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D72" w:rsidRPr="0027316D" w:rsidRDefault="00AB0D72" w:rsidP="00AB0D72">
      <w:pPr>
        <w:ind w:left="-567"/>
      </w:pPr>
      <w:r w:rsidRPr="0027316D">
        <w:rPr>
          <w:noProof/>
          <w:lang w:eastAsia="ru-RU"/>
        </w:rPr>
        <w:drawing>
          <wp:anchor distT="0" distB="0" distL="114300" distR="114300" simplePos="0" relativeHeight="251655168" behindDoc="0" locked="0" layoutInCell="1" allowOverlap="1" wp14:anchorId="3490864A" wp14:editId="277CA76A">
            <wp:simplePos x="0" y="0"/>
            <wp:positionH relativeFrom="page">
              <wp:align>center</wp:align>
            </wp:positionH>
            <wp:positionV relativeFrom="paragraph">
              <wp:posOffset>-445478</wp:posOffset>
            </wp:positionV>
            <wp:extent cx="893445" cy="930729"/>
            <wp:effectExtent l="0" t="0" r="1905"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5757A4"/>
                        </a:clrFrom>
                        <a:clrTo>
                          <a:srgbClr val="5757A4">
                            <a:alpha val="0"/>
                          </a:srgbClr>
                        </a:clrTo>
                      </a:clrChange>
                    </a:blip>
                    <a:srcRect l="20867" t="30770" r="52536" b="24786"/>
                    <a:stretch>
                      <a:fillRect/>
                    </a:stretch>
                  </pic:blipFill>
                  <pic:spPr bwMode="auto">
                    <a:xfrm>
                      <a:off x="0" y="0"/>
                      <a:ext cx="893445" cy="930729"/>
                    </a:xfrm>
                    <a:prstGeom prst="rect">
                      <a:avLst/>
                    </a:prstGeom>
                    <a:noFill/>
                    <a:ln w="9525">
                      <a:noFill/>
                      <a:miter lim="800000"/>
                      <a:headEnd/>
                      <a:tailEnd/>
                    </a:ln>
                  </pic:spPr>
                </pic:pic>
              </a:graphicData>
            </a:graphic>
          </wp:anchor>
        </w:drawing>
      </w:r>
    </w:p>
    <w:p w:rsidR="00AB0D72" w:rsidRPr="0027316D" w:rsidRDefault="00AB0D72" w:rsidP="00AB0D72">
      <w:pPr>
        <w:ind w:left="-567"/>
      </w:pPr>
    </w:p>
    <w:p w:rsidR="00AB0D72" w:rsidRPr="0027316D" w:rsidRDefault="00AB0D72" w:rsidP="00AB0D72">
      <w:pPr>
        <w:tabs>
          <w:tab w:val="center" w:pos="4677"/>
          <w:tab w:val="right" w:pos="9355"/>
        </w:tabs>
        <w:spacing w:after="0" w:line="240" w:lineRule="auto"/>
        <w:ind w:left="-567"/>
        <w:jc w:val="center"/>
        <w:rPr>
          <w:rFonts w:ascii="Book Antiqua" w:hAnsi="Book Antiqua"/>
          <w:b/>
          <w:color w:val="365F91" w:themeColor="accent1" w:themeShade="BF"/>
          <w:spacing w:val="20"/>
          <w:sz w:val="12"/>
          <w:szCs w:val="12"/>
        </w:rPr>
      </w:pPr>
    </w:p>
    <w:p w:rsidR="00AB0D72" w:rsidRPr="00143C39" w:rsidRDefault="00AB0D72" w:rsidP="00AB0D72">
      <w:pPr>
        <w:pStyle w:val="aa"/>
        <w:ind w:left="-567"/>
        <w:jc w:val="center"/>
        <w:rPr>
          <w:rFonts w:ascii="Book Antiqua" w:hAnsi="Book Antiqua"/>
          <w:b/>
          <w:color w:val="365F91" w:themeColor="accent1" w:themeShade="BF"/>
          <w:sz w:val="29"/>
          <w:szCs w:val="29"/>
        </w:rPr>
      </w:pPr>
      <w:r w:rsidRPr="00143C39">
        <w:rPr>
          <w:rFonts w:ascii="Book Antiqua" w:hAnsi="Book Antiqua"/>
          <w:b/>
          <w:color w:val="365F91" w:themeColor="accent1" w:themeShade="BF"/>
          <w:sz w:val="29"/>
          <w:szCs w:val="29"/>
        </w:rPr>
        <w:t>ПЕРВАЯ МОСКОВСКАЯ ГИМНАЗИЯ</w:t>
      </w:r>
    </w:p>
    <w:p w:rsidR="00AB0D72" w:rsidRPr="00143C39" w:rsidRDefault="00AB0D72" w:rsidP="00AB0D72">
      <w:pPr>
        <w:pStyle w:val="aa"/>
        <w:spacing w:line="360" w:lineRule="auto"/>
        <w:ind w:left="-567"/>
        <w:jc w:val="center"/>
        <w:rPr>
          <w:rFonts w:ascii="Book Antiqua" w:hAnsi="Book Antiqua"/>
          <w:b/>
          <w:color w:val="365F91" w:themeColor="accent1" w:themeShade="BF"/>
          <w:spacing w:val="24"/>
          <w:sz w:val="19"/>
          <w:szCs w:val="19"/>
        </w:rPr>
      </w:pPr>
      <w:r>
        <w:rPr>
          <w:rFonts w:ascii="Book Antiqua" w:hAnsi="Book Antiqua"/>
          <w:b/>
          <w:noProof/>
          <w:color w:val="365F91" w:themeColor="accent1" w:themeShade="BF"/>
          <w:spacing w:val="24"/>
          <w:sz w:val="19"/>
          <w:szCs w:val="19"/>
          <w:lang w:eastAsia="ru-RU"/>
        </w:rPr>
        <mc:AlternateContent>
          <mc:Choice Requires="wps">
            <w:drawing>
              <wp:anchor distT="0" distB="0" distL="114300" distR="114300" simplePos="0" relativeHeight="251656192" behindDoc="0" locked="0" layoutInCell="1" allowOverlap="1" wp14:anchorId="742F61E0" wp14:editId="58CABC72">
                <wp:simplePos x="0" y="0"/>
                <wp:positionH relativeFrom="column">
                  <wp:posOffset>29210</wp:posOffset>
                </wp:positionH>
                <wp:positionV relativeFrom="paragraph">
                  <wp:posOffset>183515</wp:posOffset>
                </wp:positionV>
                <wp:extent cx="5760085" cy="635"/>
                <wp:effectExtent l="10795" t="6985" r="10795" b="114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straightConnector1">
                          <a:avLst/>
                        </a:prstGeom>
                        <a:noFill/>
                        <a:ln w="9525">
                          <a:solidFill>
                            <a:schemeClr val="accent5">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CFD443" id="_x0000_t32" coordsize="21600,21600" o:spt="32" o:oned="t" path="m,l21600,21600e" filled="f">
                <v:path arrowok="t" fillok="f" o:connecttype="none"/>
                <o:lock v:ext="edit" shapetype="t"/>
              </v:shapetype>
              <v:shape id="Прямая со стрелкой 5" o:spid="_x0000_s1026" type="#_x0000_t32" style="position:absolute;margin-left:2.3pt;margin-top:14.45pt;width:453.5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" strokecolor="#205867 [1608]"/>
            </w:pict>
          </mc:Fallback>
        </mc:AlternateContent>
      </w:r>
      <w:r w:rsidRPr="00143C39">
        <w:rPr>
          <w:rFonts w:ascii="Book Antiqua" w:hAnsi="Book Antiqua"/>
          <w:b/>
          <w:color w:val="365F91" w:themeColor="accent1" w:themeShade="BF"/>
          <w:spacing w:val="24"/>
          <w:sz w:val="19"/>
          <w:szCs w:val="19"/>
        </w:rPr>
        <w:t>Общеобразовательное частное учреждение «Первая Московская гимназия»</w:t>
      </w:r>
    </w:p>
    <w:p w:rsidR="00AB0D72" w:rsidRPr="00143C39" w:rsidRDefault="00AB0D72" w:rsidP="00AB0D72">
      <w:pPr>
        <w:pStyle w:val="aa"/>
        <w:ind w:left="-567"/>
        <w:jc w:val="center"/>
        <w:rPr>
          <w:rFonts w:ascii="Book Antiqua" w:hAnsi="Book Antiqua"/>
          <w:b/>
          <w:color w:val="365F91" w:themeColor="accent1" w:themeShade="BF"/>
          <w:spacing w:val="20"/>
          <w:sz w:val="12"/>
          <w:szCs w:val="12"/>
        </w:rPr>
      </w:pPr>
      <w:r w:rsidRPr="00143C39">
        <w:rPr>
          <w:rFonts w:ascii="Book Antiqua" w:hAnsi="Book Antiqua"/>
          <w:b/>
          <w:color w:val="365F91" w:themeColor="accent1" w:themeShade="BF"/>
          <w:spacing w:val="20"/>
          <w:sz w:val="12"/>
          <w:szCs w:val="12"/>
        </w:rPr>
        <w:t xml:space="preserve">119002, </w:t>
      </w:r>
      <w:proofErr w:type="spellStart"/>
      <w:r w:rsidRPr="00143C39">
        <w:rPr>
          <w:rFonts w:ascii="Book Antiqua" w:hAnsi="Book Antiqua"/>
          <w:b/>
          <w:color w:val="365F91" w:themeColor="accent1" w:themeShade="BF"/>
          <w:spacing w:val="20"/>
          <w:sz w:val="12"/>
          <w:szCs w:val="12"/>
        </w:rPr>
        <w:t>г.Москва</w:t>
      </w:r>
      <w:proofErr w:type="spellEnd"/>
      <w:r w:rsidRPr="00143C39">
        <w:rPr>
          <w:rFonts w:ascii="Book Antiqua" w:hAnsi="Book Antiqua"/>
          <w:b/>
          <w:color w:val="365F91" w:themeColor="accent1" w:themeShade="BF"/>
          <w:spacing w:val="20"/>
          <w:sz w:val="12"/>
          <w:szCs w:val="12"/>
        </w:rPr>
        <w:t>, Калошин пер., д.10, стр.1. Филиал: 143031, Московская обл., Одинцовский р-н, дер. Липки, дом 63А.</w:t>
      </w:r>
    </w:p>
    <w:p w:rsidR="00AB0D72" w:rsidRPr="005071C9" w:rsidRDefault="00AB0D72" w:rsidP="00AB0D72">
      <w:pPr>
        <w:pStyle w:val="aa"/>
        <w:ind w:left="-567"/>
        <w:jc w:val="center"/>
        <w:rPr>
          <w:rFonts w:ascii="Book Antiqua" w:hAnsi="Book Antiqua"/>
          <w:b/>
          <w:color w:val="365F91" w:themeColor="accent1" w:themeShade="BF"/>
          <w:spacing w:val="20"/>
          <w:sz w:val="12"/>
          <w:szCs w:val="12"/>
        </w:rPr>
      </w:pPr>
      <w:r w:rsidRPr="00143C39">
        <w:rPr>
          <w:rFonts w:ascii="Book Antiqua" w:hAnsi="Book Antiqua"/>
          <w:b/>
          <w:color w:val="365F91" w:themeColor="accent1" w:themeShade="BF"/>
          <w:spacing w:val="20"/>
          <w:sz w:val="12"/>
          <w:szCs w:val="12"/>
        </w:rPr>
        <w:t>тел</w:t>
      </w:r>
      <w:r w:rsidRPr="005071C9">
        <w:rPr>
          <w:rFonts w:ascii="Book Antiqua" w:hAnsi="Book Antiqua"/>
          <w:b/>
          <w:color w:val="365F91" w:themeColor="accent1" w:themeShade="BF"/>
          <w:spacing w:val="20"/>
          <w:sz w:val="12"/>
          <w:szCs w:val="12"/>
        </w:rPr>
        <w:t xml:space="preserve">.: (495)278-09-35         </w:t>
      </w:r>
      <w:r w:rsidRPr="002F2B6F">
        <w:rPr>
          <w:rFonts w:ascii="Book Antiqua" w:hAnsi="Book Antiqua"/>
          <w:b/>
          <w:color w:val="365F91" w:themeColor="accent1" w:themeShade="BF"/>
          <w:spacing w:val="20"/>
          <w:sz w:val="12"/>
          <w:szCs w:val="12"/>
          <w:lang w:val="en-US"/>
        </w:rPr>
        <w:t>e</w:t>
      </w:r>
      <w:r w:rsidRPr="005071C9">
        <w:rPr>
          <w:rFonts w:ascii="Book Antiqua" w:hAnsi="Book Antiqua"/>
          <w:b/>
          <w:color w:val="365F91" w:themeColor="accent1" w:themeShade="BF"/>
          <w:spacing w:val="20"/>
          <w:sz w:val="12"/>
          <w:szCs w:val="12"/>
        </w:rPr>
        <w:t>-</w:t>
      </w:r>
      <w:r w:rsidRPr="002F2B6F">
        <w:rPr>
          <w:rFonts w:ascii="Book Antiqua" w:hAnsi="Book Antiqua"/>
          <w:b/>
          <w:color w:val="365F91" w:themeColor="accent1" w:themeShade="BF"/>
          <w:spacing w:val="20"/>
          <w:sz w:val="12"/>
          <w:szCs w:val="12"/>
          <w:lang w:val="en-US"/>
        </w:rPr>
        <w:t>mail</w:t>
      </w:r>
      <w:r w:rsidRPr="005071C9">
        <w:rPr>
          <w:rFonts w:ascii="Book Antiqua" w:hAnsi="Book Antiqua"/>
          <w:b/>
          <w:color w:val="365F91" w:themeColor="accent1" w:themeShade="BF"/>
          <w:spacing w:val="20"/>
          <w:sz w:val="12"/>
          <w:szCs w:val="12"/>
        </w:rPr>
        <w:t xml:space="preserve">: </w:t>
      </w:r>
      <w:proofErr w:type="spellStart"/>
      <w:r w:rsidRPr="002F2B6F">
        <w:rPr>
          <w:rFonts w:ascii="Book Antiqua" w:hAnsi="Book Antiqua"/>
          <w:b/>
          <w:color w:val="365F91" w:themeColor="accent1" w:themeShade="BF"/>
          <w:spacing w:val="20"/>
          <w:sz w:val="12"/>
          <w:szCs w:val="12"/>
          <w:lang w:val="en-US"/>
        </w:rPr>
        <w:t>pmg</w:t>
      </w:r>
      <w:proofErr w:type="spellEnd"/>
      <w:r w:rsidRPr="005071C9">
        <w:rPr>
          <w:rFonts w:ascii="Book Antiqua" w:hAnsi="Book Antiqua"/>
          <w:b/>
          <w:color w:val="365F91" w:themeColor="accent1" w:themeShade="BF"/>
          <w:spacing w:val="20"/>
          <w:sz w:val="12"/>
          <w:szCs w:val="12"/>
        </w:rPr>
        <w:t>@</w:t>
      </w:r>
      <w:r w:rsidRPr="002F2B6F">
        <w:rPr>
          <w:rFonts w:ascii="Book Antiqua" w:hAnsi="Book Antiqua"/>
          <w:b/>
          <w:color w:val="365F91" w:themeColor="accent1" w:themeShade="BF"/>
          <w:spacing w:val="20"/>
          <w:sz w:val="12"/>
          <w:szCs w:val="12"/>
          <w:lang w:val="en-US"/>
        </w:rPr>
        <w:t>gymnasia</w:t>
      </w:r>
      <w:r w:rsidRPr="005071C9">
        <w:rPr>
          <w:rFonts w:ascii="Book Antiqua" w:hAnsi="Book Antiqua"/>
          <w:b/>
          <w:color w:val="365F91" w:themeColor="accent1" w:themeShade="BF"/>
          <w:spacing w:val="20"/>
          <w:sz w:val="12"/>
          <w:szCs w:val="12"/>
        </w:rPr>
        <w:t>.</w:t>
      </w:r>
      <w:proofErr w:type="spellStart"/>
      <w:r w:rsidRPr="002F2B6F">
        <w:rPr>
          <w:rFonts w:ascii="Book Antiqua" w:hAnsi="Book Antiqua"/>
          <w:b/>
          <w:color w:val="365F91" w:themeColor="accent1" w:themeShade="BF"/>
          <w:spacing w:val="20"/>
          <w:sz w:val="12"/>
          <w:szCs w:val="12"/>
          <w:lang w:val="en-US"/>
        </w:rPr>
        <w:t>ru</w:t>
      </w:r>
      <w:proofErr w:type="spellEnd"/>
      <w:r w:rsidRPr="005071C9">
        <w:rPr>
          <w:rFonts w:ascii="Book Antiqua" w:hAnsi="Book Antiqua"/>
          <w:b/>
          <w:color w:val="365F91" w:themeColor="accent1" w:themeShade="BF"/>
          <w:spacing w:val="20"/>
          <w:sz w:val="12"/>
          <w:szCs w:val="12"/>
        </w:rPr>
        <w:t xml:space="preserve">         </w:t>
      </w:r>
      <w:r w:rsidRPr="002F2B6F">
        <w:rPr>
          <w:rFonts w:ascii="Book Antiqua" w:hAnsi="Book Antiqua"/>
          <w:b/>
          <w:color w:val="365F91" w:themeColor="accent1" w:themeShade="BF"/>
          <w:spacing w:val="20"/>
          <w:sz w:val="12"/>
          <w:szCs w:val="12"/>
          <w:lang w:val="en-US"/>
        </w:rPr>
        <w:t>http</w:t>
      </w:r>
      <w:r w:rsidRPr="005071C9">
        <w:rPr>
          <w:rFonts w:ascii="Book Antiqua" w:hAnsi="Book Antiqua"/>
          <w:b/>
          <w:color w:val="365F91" w:themeColor="accent1" w:themeShade="BF"/>
          <w:spacing w:val="20"/>
          <w:sz w:val="12"/>
          <w:szCs w:val="12"/>
        </w:rPr>
        <w:t>://</w:t>
      </w:r>
      <w:proofErr w:type="spellStart"/>
      <w:r w:rsidRPr="00143C39">
        <w:rPr>
          <w:rFonts w:ascii="Book Antiqua" w:hAnsi="Book Antiqua"/>
          <w:b/>
          <w:color w:val="365F91" w:themeColor="accent1" w:themeShade="BF"/>
          <w:spacing w:val="20"/>
          <w:sz w:val="12"/>
          <w:szCs w:val="12"/>
        </w:rPr>
        <w:t>гимназия</w:t>
      </w:r>
      <w:r w:rsidRPr="005071C9">
        <w:rPr>
          <w:rFonts w:ascii="Book Antiqua" w:hAnsi="Book Antiqua"/>
          <w:b/>
          <w:color w:val="365F91" w:themeColor="accent1" w:themeShade="BF"/>
          <w:spacing w:val="20"/>
          <w:sz w:val="12"/>
          <w:szCs w:val="12"/>
        </w:rPr>
        <w:t>.</w:t>
      </w:r>
      <w:r w:rsidRPr="00143C39">
        <w:rPr>
          <w:rFonts w:ascii="Book Antiqua" w:hAnsi="Book Antiqua"/>
          <w:b/>
          <w:color w:val="365F91" w:themeColor="accent1" w:themeShade="BF"/>
          <w:spacing w:val="20"/>
          <w:sz w:val="12"/>
          <w:szCs w:val="12"/>
        </w:rPr>
        <w:t>рф</w:t>
      </w:r>
      <w:proofErr w:type="spellEnd"/>
    </w:p>
    <w:p w:rsidR="00AB0D72" w:rsidRPr="002F2B6F" w:rsidRDefault="00AB0D72" w:rsidP="00AB0D72">
      <w:pPr>
        <w:pStyle w:val="aa"/>
        <w:ind w:left="-567"/>
        <w:jc w:val="center"/>
        <w:rPr>
          <w:rFonts w:ascii="Book Antiqua" w:hAnsi="Book Antiqua"/>
          <w:b/>
          <w:color w:val="365F91" w:themeColor="accent1" w:themeShade="BF"/>
          <w:spacing w:val="20"/>
          <w:sz w:val="12"/>
          <w:szCs w:val="12"/>
        </w:rPr>
      </w:pPr>
      <w:r>
        <w:rPr>
          <w:rFonts w:ascii="Book Antiqua" w:hAnsi="Book Antiqua"/>
          <w:b/>
          <w:color w:val="365F91" w:themeColor="accent1" w:themeShade="BF"/>
          <w:spacing w:val="20"/>
          <w:sz w:val="12"/>
          <w:szCs w:val="12"/>
        </w:rPr>
        <w:t>ИНН/КПП: 7703349609/770401001   ОГРН: 1037739185472</w:t>
      </w:r>
    </w:p>
    <w:p w:rsidR="00AB0D72" w:rsidRPr="0027316D" w:rsidRDefault="00AB0D72" w:rsidP="00AB0D72">
      <w:pPr>
        <w:tabs>
          <w:tab w:val="left" w:pos="567"/>
        </w:tabs>
        <w:spacing w:after="0" w:line="240" w:lineRule="auto"/>
        <w:rPr>
          <w:rFonts w:ascii="Book Antiqua" w:hAnsi="Book Antiqua" w:cs="Times New Roman"/>
          <w:sz w:val="24"/>
          <w:szCs w:val="24"/>
        </w:rPr>
      </w:pPr>
    </w:p>
    <w:p w:rsidR="00AB0D72" w:rsidRPr="0027316D" w:rsidRDefault="00AB0D72" w:rsidP="00AB0D72">
      <w:pPr>
        <w:tabs>
          <w:tab w:val="left" w:pos="567"/>
        </w:tabs>
        <w:spacing w:after="0" w:line="240" w:lineRule="auto"/>
        <w:rPr>
          <w:rFonts w:ascii="Garamond" w:hAnsi="Garamond" w:cs="Times New Roman"/>
          <w:sz w:val="24"/>
          <w:szCs w:val="24"/>
        </w:rPr>
      </w:pPr>
    </w:p>
    <w:tbl>
      <w:tblPr>
        <w:tblStyle w:val="a4"/>
        <w:tblW w:w="0" w:type="auto"/>
        <w:tblLook w:val="04A0" w:firstRow="1" w:lastRow="0" w:firstColumn="1" w:lastColumn="0" w:noHBand="0" w:noVBand="1"/>
      </w:tblPr>
      <w:tblGrid>
        <w:gridCol w:w="3130"/>
        <w:gridCol w:w="3083"/>
        <w:gridCol w:w="3131"/>
      </w:tblGrid>
      <w:tr w:rsidR="00AB0D72" w:rsidRPr="00DB177D" w:rsidTr="00AB0D72">
        <w:tc>
          <w:tcPr>
            <w:tcW w:w="3190" w:type="dxa"/>
          </w:tcPr>
          <w:p w:rsidR="00AB0D72" w:rsidRPr="00DB177D" w:rsidRDefault="00AB0D72" w:rsidP="00AB0D72">
            <w:pPr>
              <w:tabs>
                <w:tab w:val="left" w:pos="567"/>
              </w:tabs>
              <w:jc w:val="center"/>
              <w:rPr>
                <w:rFonts w:ascii="Garamond" w:hAnsi="Garamond" w:cs="Times New Roman"/>
                <w:sz w:val="24"/>
                <w:szCs w:val="24"/>
              </w:rPr>
            </w:pPr>
            <w:r w:rsidRPr="00DB177D">
              <w:rPr>
                <w:rFonts w:ascii="Garamond" w:hAnsi="Garamond" w:cs="Times New Roman"/>
                <w:b/>
                <w:sz w:val="24"/>
                <w:szCs w:val="24"/>
              </w:rPr>
              <w:t>«СОГЛАСОВАНО»</w:t>
            </w:r>
          </w:p>
          <w:p w:rsidR="00AB0D72" w:rsidRPr="00DB177D" w:rsidRDefault="00AB0D72" w:rsidP="00AB0D72">
            <w:pPr>
              <w:tabs>
                <w:tab w:val="left" w:pos="567"/>
              </w:tabs>
              <w:rPr>
                <w:rFonts w:ascii="Garamond" w:hAnsi="Garamond" w:cs="Times New Roman"/>
                <w:sz w:val="24"/>
                <w:szCs w:val="24"/>
              </w:rPr>
            </w:pPr>
          </w:p>
          <w:p w:rsidR="00AB0D72" w:rsidRPr="00DB177D" w:rsidRDefault="00AB0D72" w:rsidP="00AB0D72">
            <w:pPr>
              <w:tabs>
                <w:tab w:val="left" w:pos="567"/>
              </w:tabs>
              <w:rPr>
                <w:rFonts w:ascii="Garamond" w:hAnsi="Garamond" w:cs="Times New Roman"/>
                <w:sz w:val="24"/>
                <w:szCs w:val="24"/>
              </w:rPr>
            </w:pPr>
            <w:r w:rsidRPr="00DB177D">
              <w:rPr>
                <w:rFonts w:ascii="Garamond" w:hAnsi="Garamond" w:cs="Times New Roman"/>
                <w:sz w:val="24"/>
                <w:szCs w:val="24"/>
              </w:rPr>
              <w:t>зав. кафедрой учителей начальной школы Белозёрова О.В.</w:t>
            </w:r>
          </w:p>
          <w:p w:rsidR="00AB0D72" w:rsidRPr="00DB177D" w:rsidRDefault="00AB0D72" w:rsidP="00AB0D72">
            <w:pPr>
              <w:tabs>
                <w:tab w:val="left" w:pos="567"/>
              </w:tabs>
              <w:rPr>
                <w:rFonts w:ascii="Garamond" w:hAnsi="Garamond" w:cs="Times New Roman"/>
                <w:sz w:val="24"/>
                <w:szCs w:val="24"/>
              </w:rPr>
            </w:pPr>
          </w:p>
          <w:p w:rsidR="00AB0D72" w:rsidRPr="00DB177D" w:rsidRDefault="00AB0D72" w:rsidP="00AB0D72">
            <w:pPr>
              <w:tabs>
                <w:tab w:val="left" w:pos="567"/>
              </w:tabs>
              <w:rPr>
                <w:rFonts w:ascii="Garamond" w:hAnsi="Garamond" w:cs="Times New Roman"/>
                <w:sz w:val="24"/>
                <w:szCs w:val="24"/>
              </w:rPr>
            </w:pPr>
          </w:p>
          <w:p w:rsidR="00AB0D72" w:rsidRPr="00DB177D" w:rsidRDefault="00AB0D72" w:rsidP="00AB0D72">
            <w:pPr>
              <w:tabs>
                <w:tab w:val="left" w:pos="567"/>
              </w:tabs>
              <w:rPr>
                <w:rFonts w:ascii="Garamond" w:hAnsi="Garamond" w:cs="Times New Roman"/>
                <w:sz w:val="24"/>
                <w:szCs w:val="24"/>
              </w:rPr>
            </w:pPr>
            <w:r w:rsidRPr="00DB177D">
              <w:rPr>
                <w:rFonts w:ascii="Garamond" w:hAnsi="Garamond" w:cs="Times New Roman"/>
                <w:sz w:val="24"/>
                <w:szCs w:val="24"/>
              </w:rPr>
              <w:t>__________________</w:t>
            </w:r>
          </w:p>
          <w:p w:rsidR="00AB0D72" w:rsidRPr="00DB177D" w:rsidRDefault="00AB0D72" w:rsidP="00AB0D72">
            <w:pPr>
              <w:tabs>
                <w:tab w:val="left" w:pos="567"/>
              </w:tabs>
              <w:rPr>
                <w:rFonts w:ascii="Garamond" w:hAnsi="Garamond" w:cs="Times New Roman"/>
                <w:sz w:val="24"/>
                <w:szCs w:val="24"/>
              </w:rPr>
            </w:pPr>
            <w:r w:rsidRPr="00DB177D">
              <w:rPr>
                <w:rFonts w:ascii="Garamond" w:hAnsi="Garamond" w:cs="Times New Roman"/>
                <w:sz w:val="24"/>
                <w:szCs w:val="24"/>
              </w:rPr>
              <w:t>протокол № 1</w:t>
            </w:r>
          </w:p>
          <w:p w:rsidR="00AB0D72" w:rsidRPr="00DB177D" w:rsidRDefault="00AB0D72" w:rsidP="00AB0D72">
            <w:pPr>
              <w:tabs>
                <w:tab w:val="left" w:pos="567"/>
              </w:tabs>
              <w:rPr>
                <w:rFonts w:ascii="Garamond" w:hAnsi="Garamond" w:cs="Times New Roman"/>
                <w:sz w:val="24"/>
                <w:szCs w:val="24"/>
              </w:rPr>
            </w:pPr>
            <w:r>
              <w:rPr>
                <w:rFonts w:ascii="Garamond" w:hAnsi="Garamond" w:cs="Times New Roman"/>
                <w:sz w:val="24"/>
                <w:szCs w:val="24"/>
              </w:rPr>
              <w:t>от «» июня 201</w:t>
            </w:r>
            <w:r w:rsidR="00D3756B">
              <w:rPr>
                <w:rFonts w:ascii="Garamond" w:hAnsi="Garamond" w:cs="Times New Roman"/>
                <w:sz w:val="24"/>
                <w:szCs w:val="24"/>
              </w:rPr>
              <w:t>6</w:t>
            </w:r>
            <w:r w:rsidRPr="00DB177D">
              <w:rPr>
                <w:rFonts w:ascii="Garamond" w:hAnsi="Garamond" w:cs="Times New Roman"/>
                <w:sz w:val="24"/>
                <w:szCs w:val="24"/>
              </w:rPr>
              <w:t>г.</w:t>
            </w:r>
          </w:p>
          <w:p w:rsidR="00AB0D72" w:rsidRPr="00DB177D" w:rsidRDefault="00AB0D72" w:rsidP="00AB0D72">
            <w:pPr>
              <w:tabs>
                <w:tab w:val="left" w:pos="567"/>
              </w:tabs>
              <w:rPr>
                <w:rFonts w:ascii="Garamond" w:hAnsi="Garamond" w:cs="Times New Roman"/>
                <w:sz w:val="24"/>
                <w:szCs w:val="24"/>
              </w:rPr>
            </w:pPr>
          </w:p>
        </w:tc>
        <w:tc>
          <w:tcPr>
            <w:tcW w:w="3190" w:type="dxa"/>
          </w:tcPr>
          <w:p w:rsidR="00AB0D72" w:rsidRPr="00DB177D" w:rsidRDefault="00AB0D72" w:rsidP="00AB0D72">
            <w:pPr>
              <w:tabs>
                <w:tab w:val="left" w:pos="567"/>
              </w:tabs>
              <w:jc w:val="center"/>
              <w:rPr>
                <w:rFonts w:ascii="Garamond" w:hAnsi="Garamond" w:cs="Times New Roman"/>
                <w:b/>
                <w:sz w:val="24"/>
                <w:szCs w:val="24"/>
              </w:rPr>
            </w:pPr>
            <w:r w:rsidRPr="00DB177D">
              <w:rPr>
                <w:rFonts w:ascii="Garamond" w:hAnsi="Garamond" w:cs="Times New Roman"/>
                <w:b/>
                <w:sz w:val="24"/>
                <w:szCs w:val="24"/>
              </w:rPr>
              <w:t>«ПРИНЯТО»</w:t>
            </w:r>
          </w:p>
          <w:p w:rsidR="00AB0D72" w:rsidRPr="00DB177D" w:rsidRDefault="00AB0D72" w:rsidP="00AB0D72">
            <w:pPr>
              <w:tabs>
                <w:tab w:val="left" w:pos="567"/>
              </w:tabs>
              <w:rPr>
                <w:rFonts w:ascii="Garamond" w:hAnsi="Garamond" w:cs="Times New Roman"/>
                <w:sz w:val="24"/>
                <w:szCs w:val="24"/>
              </w:rPr>
            </w:pPr>
          </w:p>
          <w:p w:rsidR="00AB0D72" w:rsidRPr="00DB177D" w:rsidRDefault="00AB0D72" w:rsidP="00AB0D72">
            <w:pPr>
              <w:tabs>
                <w:tab w:val="left" w:pos="567"/>
              </w:tabs>
              <w:rPr>
                <w:rFonts w:ascii="Garamond" w:hAnsi="Garamond" w:cs="Times New Roman"/>
                <w:sz w:val="24"/>
                <w:szCs w:val="24"/>
              </w:rPr>
            </w:pPr>
            <w:r w:rsidRPr="00DB177D">
              <w:rPr>
                <w:rFonts w:ascii="Garamond" w:hAnsi="Garamond" w:cs="Times New Roman"/>
                <w:sz w:val="24"/>
                <w:szCs w:val="24"/>
              </w:rPr>
              <w:t>на заседании Методического совета гимназии</w:t>
            </w:r>
          </w:p>
          <w:p w:rsidR="00AB0D72" w:rsidRPr="00DB177D" w:rsidRDefault="00AB0D72" w:rsidP="00AB0D72">
            <w:pPr>
              <w:tabs>
                <w:tab w:val="left" w:pos="567"/>
              </w:tabs>
              <w:rPr>
                <w:rFonts w:ascii="Garamond" w:hAnsi="Garamond" w:cs="Times New Roman"/>
                <w:sz w:val="24"/>
                <w:szCs w:val="24"/>
              </w:rPr>
            </w:pPr>
          </w:p>
          <w:p w:rsidR="00AB0D72" w:rsidRPr="00DB177D" w:rsidRDefault="00AB0D72" w:rsidP="00AB0D72">
            <w:pPr>
              <w:tabs>
                <w:tab w:val="left" w:pos="567"/>
              </w:tabs>
              <w:rPr>
                <w:rFonts w:ascii="Garamond" w:hAnsi="Garamond" w:cs="Times New Roman"/>
                <w:sz w:val="24"/>
                <w:szCs w:val="24"/>
              </w:rPr>
            </w:pPr>
          </w:p>
          <w:p w:rsidR="00AB0D72" w:rsidRPr="00DB177D" w:rsidRDefault="00AB0D72" w:rsidP="00AB0D72">
            <w:pPr>
              <w:tabs>
                <w:tab w:val="left" w:pos="567"/>
              </w:tabs>
              <w:rPr>
                <w:rFonts w:ascii="Garamond" w:hAnsi="Garamond" w:cs="Times New Roman"/>
                <w:sz w:val="24"/>
                <w:szCs w:val="24"/>
              </w:rPr>
            </w:pPr>
          </w:p>
          <w:p w:rsidR="00AB0D72" w:rsidRPr="00DB177D" w:rsidRDefault="00AB0D72" w:rsidP="00AB0D72">
            <w:pPr>
              <w:tabs>
                <w:tab w:val="left" w:pos="567"/>
              </w:tabs>
              <w:rPr>
                <w:rFonts w:ascii="Garamond" w:hAnsi="Garamond" w:cs="Times New Roman"/>
                <w:sz w:val="24"/>
                <w:szCs w:val="24"/>
              </w:rPr>
            </w:pPr>
          </w:p>
          <w:p w:rsidR="00AB0D72" w:rsidRPr="00DB177D" w:rsidRDefault="00AB0D72" w:rsidP="00AB0D72">
            <w:pPr>
              <w:tabs>
                <w:tab w:val="left" w:pos="567"/>
              </w:tabs>
              <w:rPr>
                <w:rFonts w:ascii="Garamond" w:hAnsi="Garamond" w:cs="Times New Roman"/>
                <w:sz w:val="24"/>
                <w:szCs w:val="24"/>
              </w:rPr>
            </w:pPr>
            <w:r w:rsidRPr="00DB177D">
              <w:rPr>
                <w:rFonts w:ascii="Garamond" w:hAnsi="Garamond" w:cs="Times New Roman"/>
                <w:sz w:val="24"/>
                <w:szCs w:val="24"/>
              </w:rPr>
              <w:t>протокол № 1</w:t>
            </w:r>
          </w:p>
          <w:p w:rsidR="00AB0D72" w:rsidRPr="00DB177D" w:rsidRDefault="00AB0D72" w:rsidP="00AB0D72">
            <w:pPr>
              <w:tabs>
                <w:tab w:val="left" w:pos="567"/>
              </w:tabs>
              <w:rPr>
                <w:rFonts w:ascii="Garamond" w:hAnsi="Garamond" w:cs="Times New Roman"/>
                <w:sz w:val="24"/>
                <w:szCs w:val="24"/>
              </w:rPr>
            </w:pPr>
            <w:r>
              <w:rPr>
                <w:rFonts w:ascii="Garamond" w:hAnsi="Garamond" w:cs="Times New Roman"/>
                <w:sz w:val="24"/>
                <w:szCs w:val="24"/>
              </w:rPr>
              <w:t>от «» августа 201</w:t>
            </w:r>
            <w:r w:rsidR="00D3756B">
              <w:rPr>
                <w:rFonts w:ascii="Garamond" w:hAnsi="Garamond" w:cs="Times New Roman"/>
                <w:sz w:val="24"/>
                <w:szCs w:val="24"/>
              </w:rPr>
              <w:t>6</w:t>
            </w:r>
            <w:r w:rsidRPr="00DB177D">
              <w:rPr>
                <w:rFonts w:ascii="Garamond" w:hAnsi="Garamond" w:cs="Times New Roman"/>
                <w:sz w:val="24"/>
                <w:szCs w:val="24"/>
              </w:rPr>
              <w:t>г.</w:t>
            </w:r>
          </w:p>
        </w:tc>
        <w:tc>
          <w:tcPr>
            <w:tcW w:w="3191" w:type="dxa"/>
          </w:tcPr>
          <w:p w:rsidR="00AB0D72" w:rsidRPr="00DB177D" w:rsidRDefault="00AB0D72" w:rsidP="00AB0D72">
            <w:pPr>
              <w:tabs>
                <w:tab w:val="left" w:pos="567"/>
              </w:tabs>
              <w:jc w:val="center"/>
              <w:rPr>
                <w:rFonts w:ascii="Garamond" w:hAnsi="Garamond" w:cs="Times New Roman"/>
                <w:sz w:val="24"/>
                <w:szCs w:val="24"/>
              </w:rPr>
            </w:pPr>
            <w:r w:rsidRPr="00DB177D">
              <w:rPr>
                <w:rFonts w:ascii="Garamond" w:hAnsi="Garamond" w:cs="Times New Roman"/>
                <w:b/>
                <w:sz w:val="24"/>
                <w:szCs w:val="24"/>
              </w:rPr>
              <w:t>«УТВЕРЖДАЮ»</w:t>
            </w:r>
          </w:p>
          <w:p w:rsidR="00AB0D72" w:rsidRPr="00DB177D" w:rsidRDefault="00AB0D72" w:rsidP="00AB0D72">
            <w:pPr>
              <w:tabs>
                <w:tab w:val="left" w:pos="567"/>
              </w:tabs>
              <w:rPr>
                <w:rFonts w:ascii="Garamond" w:hAnsi="Garamond" w:cs="Times New Roman"/>
                <w:sz w:val="24"/>
                <w:szCs w:val="24"/>
              </w:rPr>
            </w:pPr>
          </w:p>
          <w:p w:rsidR="00AB0D72" w:rsidRPr="00DB177D" w:rsidRDefault="00AB0D72" w:rsidP="00AB0D72">
            <w:pPr>
              <w:tabs>
                <w:tab w:val="left" w:pos="567"/>
              </w:tabs>
              <w:rPr>
                <w:rFonts w:ascii="Garamond" w:hAnsi="Garamond" w:cs="Times New Roman"/>
                <w:sz w:val="24"/>
                <w:szCs w:val="24"/>
              </w:rPr>
            </w:pPr>
            <w:r w:rsidRPr="00DB177D">
              <w:rPr>
                <w:rFonts w:ascii="Garamond" w:hAnsi="Garamond" w:cs="Times New Roman"/>
                <w:sz w:val="24"/>
                <w:szCs w:val="24"/>
              </w:rPr>
              <w:t xml:space="preserve">директор гимназии </w:t>
            </w:r>
          </w:p>
          <w:p w:rsidR="00AB0D72" w:rsidRPr="00DB177D" w:rsidRDefault="00AB0D72" w:rsidP="00AB0D72">
            <w:pPr>
              <w:tabs>
                <w:tab w:val="left" w:pos="567"/>
              </w:tabs>
              <w:rPr>
                <w:rFonts w:ascii="Garamond" w:hAnsi="Garamond" w:cs="Times New Roman"/>
                <w:sz w:val="24"/>
                <w:szCs w:val="24"/>
              </w:rPr>
            </w:pPr>
            <w:r w:rsidRPr="00DB177D">
              <w:rPr>
                <w:rFonts w:ascii="Garamond" w:hAnsi="Garamond" w:cs="Times New Roman"/>
                <w:sz w:val="24"/>
                <w:szCs w:val="24"/>
              </w:rPr>
              <w:t>Лихачев Д.Б.</w:t>
            </w:r>
          </w:p>
          <w:p w:rsidR="00AB0D72" w:rsidRPr="00DB177D" w:rsidRDefault="00AB0D72" w:rsidP="00AB0D72">
            <w:pPr>
              <w:tabs>
                <w:tab w:val="left" w:pos="567"/>
              </w:tabs>
              <w:ind w:firstLine="708"/>
              <w:rPr>
                <w:rFonts w:ascii="Garamond" w:hAnsi="Garamond" w:cs="Times New Roman"/>
                <w:sz w:val="24"/>
                <w:szCs w:val="24"/>
              </w:rPr>
            </w:pPr>
          </w:p>
          <w:p w:rsidR="00AB0D72" w:rsidRPr="00DB177D" w:rsidRDefault="00AB0D72" w:rsidP="00AB0D72">
            <w:pPr>
              <w:tabs>
                <w:tab w:val="left" w:pos="567"/>
              </w:tabs>
              <w:rPr>
                <w:rFonts w:ascii="Garamond" w:hAnsi="Garamond" w:cs="Times New Roman"/>
                <w:sz w:val="24"/>
                <w:szCs w:val="24"/>
              </w:rPr>
            </w:pPr>
          </w:p>
          <w:p w:rsidR="00AB0D72" w:rsidRPr="00DB177D" w:rsidRDefault="00AB0D72" w:rsidP="00AB0D72">
            <w:pPr>
              <w:tabs>
                <w:tab w:val="left" w:pos="567"/>
              </w:tabs>
              <w:rPr>
                <w:rFonts w:ascii="Garamond" w:hAnsi="Garamond" w:cs="Times New Roman"/>
                <w:sz w:val="24"/>
                <w:szCs w:val="24"/>
              </w:rPr>
            </w:pPr>
          </w:p>
          <w:p w:rsidR="00AB0D72" w:rsidRPr="00DB177D" w:rsidRDefault="00AB0D72" w:rsidP="00AB0D72">
            <w:pPr>
              <w:tabs>
                <w:tab w:val="left" w:pos="567"/>
              </w:tabs>
              <w:rPr>
                <w:rFonts w:ascii="Garamond" w:hAnsi="Garamond" w:cs="Times New Roman"/>
                <w:sz w:val="24"/>
                <w:szCs w:val="24"/>
              </w:rPr>
            </w:pPr>
            <w:r w:rsidRPr="00DB177D">
              <w:rPr>
                <w:rFonts w:ascii="Garamond" w:hAnsi="Garamond" w:cs="Times New Roman"/>
                <w:sz w:val="24"/>
                <w:szCs w:val="24"/>
              </w:rPr>
              <w:t>__________________</w:t>
            </w:r>
          </w:p>
          <w:p w:rsidR="00AB0D72" w:rsidRPr="00DB177D" w:rsidRDefault="00AB0D72" w:rsidP="00AB0D72">
            <w:pPr>
              <w:tabs>
                <w:tab w:val="left" w:pos="567"/>
              </w:tabs>
              <w:rPr>
                <w:rFonts w:ascii="Garamond" w:hAnsi="Garamond" w:cs="Times New Roman"/>
                <w:sz w:val="24"/>
                <w:szCs w:val="24"/>
              </w:rPr>
            </w:pPr>
            <w:r w:rsidRPr="00DB177D">
              <w:rPr>
                <w:rFonts w:ascii="Garamond" w:hAnsi="Garamond" w:cs="Times New Roman"/>
                <w:sz w:val="24"/>
                <w:szCs w:val="24"/>
              </w:rPr>
              <w:t>приказ № 63-од</w:t>
            </w:r>
          </w:p>
          <w:p w:rsidR="00AB0D72" w:rsidRPr="00DB177D" w:rsidRDefault="00AB0D72" w:rsidP="00AB0D72">
            <w:pPr>
              <w:tabs>
                <w:tab w:val="left" w:pos="567"/>
              </w:tabs>
              <w:rPr>
                <w:rFonts w:ascii="Garamond" w:hAnsi="Garamond" w:cs="Times New Roman"/>
                <w:sz w:val="24"/>
                <w:szCs w:val="24"/>
              </w:rPr>
            </w:pPr>
            <w:r>
              <w:rPr>
                <w:rFonts w:ascii="Garamond" w:hAnsi="Garamond" w:cs="Times New Roman"/>
                <w:sz w:val="24"/>
                <w:szCs w:val="24"/>
              </w:rPr>
              <w:t>от «» августа 201</w:t>
            </w:r>
            <w:r w:rsidR="00D3756B">
              <w:rPr>
                <w:rFonts w:ascii="Garamond" w:hAnsi="Garamond" w:cs="Times New Roman"/>
                <w:sz w:val="24"/>
                <w:szCs w:val="24"/>
              </w:rPr>
              <w:t>6</w:t>
            </w:r>
            <w:r w:rsidRPr="00DB177D">
              <w:rPr>
                <w:rFonts w:ascii="Garamond" w:hAnsi="Garamond" w:cs="Times New Roman"/>
                <w:sz w:val="24"/>
                <w:szCs w:val="24"/>
              </w:rPr>
              <w:t>г.</w:t>
            </w:r>
          </w:p>
        </w:tc>
      </w:tr>
    </w:tbl>
    <w:p w:rsidR="00AB0D72" w:rsidRPr="0027316D" w:rsidRDefault="00AB0D72" w:rsidP="00AB0D72">
      <w:pPr>
        <w:tabs>
          <w:tab w:val="left" w:pos="567"/>
        </w:tabs>
        <w:spacing w:after="0" w:line="240" w:lineRule="auto"/>
        <w:rPr>
          <w:rFonts w:ascii="Garamond" w:hAnsi="Garamond" w:cs="Times New Roman"/>
          <w:sz w:val="24"/>
          <w:szCs w:val="24"/>
        </w:rPr>
      </w:pPr>
    </w:p>
    <w:p w:rsidR="00AB0D72" w:rsidRPr="0027316D" w:rsidRDefault="00AB0D72" w:rsidP="00AB0D72">
      <w:pPr>
        <w:tabs>
          <w:tab w:val="left" w:pos="567"/>
        </w:tabs>
        <w:spacing w:after="0" w:line="240" w:lineRule="auto"/>
        <w:rPr>
          <w:rFonts w:ascii="Garamond" w:hAnsi="Garamond" w:cs="Times New Roman"/>
          <w:sz w:val="24"/>
          <w:szCs w:val="24"/>
        </w:rPr>
      </w:pPr>
    </w:p>
    <w:p w:rsidR="00AB0D72" w:rsidRPr="0027316D" w:rsidRDefault="00AB0D72" w:rsidP="00AB0D72">
      <w:pPr>
        <w:tabs>
          <w:tab w:val="left" w:pos="567"/>
        </w:tabs>
        <w:spacing w:after="0" w:line="240" w:lineRule="auto"/>
        <w:rPr>
          <w:rFonts w:ascii="Garamond" w:hAnsi="Garamond" w:cs="Times New Roman"/>
          <w:sz w:val="24"/>
          <w:szCs w:val="24"/>
        </w:rPr>
      </w:pPr>
    </w:p>
    <w:p w:rsidR="00AB0D72" w:rsidRPr="0027316D" w:rsidRDefault="00AB0D72" w:rsidP="00AB0D72">
      <w:pPr>
        <w:tabs>
          <w:tab w:val="left" w:pos="567"/>
        </w:tabs>
        <w:spacing w:after="0" w:line="240" w:lineRule="auto"/>
        <w:rPr>
          <w:rFonts w:ascii="Garamond" w:hAnsi="Garamond" w:cs="Times New Roman"/>
          <w:sz w:val="24"/>
          <w:szCs w:val="24"/>
        </w:rPr>
      </w:pPr>
    </w:p>
    <w:p w:rsidR="00AB0D72" w:rsidRPr="0027316D" w:rsidRDefault="00AB0D72" w:rsidP="00AB0D72">
      <w:pPr>
        <w:tabs>
          <w:tab w:val="left" w:pos="567"/>
        </w:tabs>
        <w:spacing w:after="0" w:line="240" w:lineRule="auto"/>
        <w:rPr>
          <w:rFonts w:ascii="Garamond" w:hAnsi="Garamond" w:cs="Times New Roman"/>
          <w:sz w:val="24"/>
          <w:szCs w:val="24"/>
        </w:rPr>
      </w:pPr>
    </w:p>
    <w:p w:rsidR="00AB0D72" w:rsidRPr="0027316D" w:rsidRDefault="00AB0D72" w:rsidP="00AB0D72">
      <w:pPr>
        <w:tabs>
          <w:tab w:val="left" w:pos="567"/>
        </w:tabs>
        <w:spacing w:after="0" w:line="360" w:lineRule="auto"/>
        <w:jc w:val="center"/>
        <w:rPr>
          <w:rFonts w:ascii="Garamond" w:hAnsi="Garamond" w:cs="Times New Roman"/>
          <w:b/>
          <w:sz w:val="52"/>
          <w:szCs w:val="24"/>
        </w:rPr>
      </w:pPr>
      <w:r w:rsidRPr="0027316D">
        <w:rPr>
          <w:rFonts w:ascii="Garamond" w:hAnsi="Garamond" w:cs="Times New Roman"/>
          <w:b/>
          <w:sz w:val="52"/>
          <w:szCs w:val="24"/>
        </w:rPr>
        <w:t>РАБОЧАЯ ПРОГРАММА</w:t>
      </w:r>
    </w:p>
    <w:p w:rsidR="00AB0D72" w:rsidRDefault="00AB0D72" w:rsidP="00AB0D72">
      <w:pPr>
        <w:tabs>
          <w:tab w:val="left" w:pos="567"/>
        </w:tabs>
        <w:spacing w:after="0" w:line="360" w:lineRule="auto"/>
        <w:jc w:val="center"/>
        <w:rPr>
          <w:rFonts w:ascii="Garamond" w:hAnsi="Garamond" w:cs="Times New Roman"/>
          <w:b/>
          <w:sz w:val="44"/>
          <w:szCs w:val="24"/>
        </w:rPr>
      </w:pPr>
      <w:r w:rsidRPr="0027316D">
        <w:rPr>
          <w:rFonts w:ascii="Garamond" w:hAnsi="Garamond" w:cs="Times New Roman"/>
          <w:b/>
          <w:sz w:val="44"/>
          <w:szCs w:val="24"/>
        </w:rPr>
        <w:t xml:space="preserve">по </w:t>
      </w:r>
      <w:r>
        <w:rPr>
          <w:rFonts w:ascii="Garamond" w:hAnsi="Garamond" w:cs="Times New Roman"/>
          <w:b/>
          <w:sz w:val="44"/>
          <w:szCs w:val="24"/>
        </w:rPr>
        <w:t>литературному чтению и слушанию</w:t>
      </w:r>
    </w:p>
    <w:p w:rsidR="001302F5" w:rsidRPr="0027316D" w:rsidRDefault="001302F5" w:rsidP="00AB0D72">
      <w:pPr>
        <w:tabs>
          <w:tab w:val="left" w:pos="567"/>
        </w:tabs>
        <w:spacing w:after="0" w:line="360" w:lineRule="auto"/>
        <w:jc w:val="center"/>
        <w:rPr>
          <w:rFonts w:ascii="Garamond" w:hAnsi="Garamond" w:cs="Times New Roman"/>
          <w:b/>
          <w:sz w:val="44"/>
          <w:szCs w:val="24"/>
        </w:rPr>
      </w:pPr>
      <w:r>
        <w:rPr>
          <w:rFonts w:ascii="Garamond" w:hAnsi="Garamond" w:cs="Times New Roman"/>
          <w:b/>
          <w:sz w:val="44"/>
          <w:szCs w:val="24"/>
        </w:rPr>
        <w:t>1-4 классы</w:t>
      </w:r>
    </w:p>
    <w:p w:rsidR="00AB0D72" w:rsidRPr="0027316D" w:rsidRDefault="00AB0D72" w:rsidP="001302F5">
      <w:pPr>
        <w:tabs>
          <w:tab w:val="left" w:pos="567"/>
        </w:tabs>
        <w:spacing w:after="0" w:line="360" w:lineRule="auto"/>
        <w:rPr>
          <w:rFonts w:ascii="Garamond" w:hAnsi="Garamond" w:cs="Times New Roman"/>
          <w:b/>
          <w:sz w:val="36"/>
          <w:szCs w:val="24"/>
        </w:rPr>
      </w:pPr>
    </w:p>
    <w:p w:rsidR="00AB0D72" w:rsidRPr="0027316D" w:rsidRDefault="00AB0D72" w:rsidP="00AB0D72">
      <w:pPr>
        <w:tabs>
          <w:tab w:val="left" w:pos="567"/>
        </w:tabs>
        <w:spacing w:after="0" w:line="360" w:lineRule="auto"/>
        <w:jc w:val="right"/>
        <w:rPr>
          <w:rFonts w:ascii="Garamond" w:hAnsi="Garamond" w:cs="Times New Roman"/>
          <w:sz w:val="28"/>
          <w:szCs w:val="28"/>
        </w:rPr>
      </w:pPr>
      <w:r w:rsidRPr="0027316D">
        <w:rPr>
          <w:rFonts w:ascii="Garamond" w:hAnsi="Garamond" w:cs="Times New Roman"/>
          <w:sz w:val="28"/>
          <w:szCs w:val="28"/>
        </w:rPr>
        <w:t>Составител</w:t>
      </w:r>
      <w:r>
        <w:rPr>
          <w:rFonts w:ascii="Garamond" w:hAnsi="Garamond" w:cs="Times New Roman"/>
          <w:sz w:val="28"/>
          <w:szCs w:val="28"/>
        </w:rPr>
        <w:t>ь</w:t>
      </w:r>
      <w:r w:rsidRPr="0027316D">
        <w:rPr>
          <w:rFonts w:ascii="Garamond" w:hAnsi="Garamond" w:cs="Times New Roman"/>
          <w:sz w:val="28"/>
          <w:szCs w:val="28"/>
        </w:rPr>
        <w:t xml:space="preserve"> программы:</w:t>
      </w:r>
    </w:p>
    <w:p w:rsidR="00AB0D72" w:rsidRDefault="00FF0042" w:rsidP="00AB0D72">
      <w:pPr>
        <w:tabs>
          <w:tab w:val="left" w:pos="567"/>
        </w:tabs>
        <w:spacing w:after="0" w:line="360" w:lineRule="auto"/>
        <w:jc w:val="right"/>
        <w:rPr>
          <w:rFonts w:ascii="Garamond" w:hAnsi="Garamond" w:cs="Times New Roman"/>
          <w:sz w:val="28"/>
          <w:szCs w:val="28"/>
        </w:rPr>
      </w:pPr>
      <w:r>
        <w:rPr>
          <w:rFonts w:ascii="Garamond" w:hAnsi="Garamond" w:cs="Times New Roman"/>
          <w:sz w:val="28"/>
          <w:szCs w:val="28"/>
        </w:rPr>
        <w:t>Пантелеева Т.В</w:t>
      </w:r>
      <w:r w:rsidR="001302F5">
        <w:rPr>
          <w:rFonts w:ascii="Garamond" w:hAnsi="Garamond" w:cs="Times New Roman"/>
          <w:sz w:val="28"/>
          <w:szCs w:val="28"/>
        </w:rPr>
        <w:t>.</w:t>
      </w:r>
    </w:p>
    <w:p w:rsidR="00AB0D72" w:rsidRPr="00DC1D71" w:rsidRDefault="00AB0D72" w:rsidP="00AB0D72">
      <w:pPr>
        <w:tabs>
          <w:tab w:val="left" w:pos="567"/>
        </w:tabs>
        <w:spacing w:after="0" w:line="360" w:lineRule="auto"/>
        <w:rPr>
          <w:rFonts w:ascii="Garamond" w:hAnsi="Garamond" w:cs="Times New Roman"/>
          <w:sz w:val="28"/>
          <w:szCs w:val="28"/>
        </w:rPr>
      </w:pPr>
    </w:p>
    <w:p w:rsidR="00AB0D72" w:rsidRDefault="00AB0D72" w:rsidP="00AB0D72">
      <w:pPr>
        <w:tabs>
          <w:tab w:val="left" w:pos="567"/>
        </w:tabs>
        <w:spacing w:after="0" w:line="360" w:lineRule="auto"/>
        <w:rPr>
          <w:rFonts w:ascii="Garamond" w:hAnsi="Garamond" w:cs="Times New Roman"/>
          <w:sz w:val="28"/>
          <w:szCs w:val="28"/>
        </w:rPr>
      </w:pPr>
    </w:p>
    <w:p w:rsidR="00AB0D72" w:rsidRDefault="00D3756B" w:rsidP="00AB0D72">
      <w:pPr>
        <w:tabs>
          <w:tab w:val="left" w:pos="567"/>
        </w:tabs>
        <w:spacing w:after="0" w:line="360" w:lineRule="auto"/>
        <w:jc w:val="center"/>
        <w:rPr>
          <w:rFonts w:ascii="Garamond" w:hAnsi="Garamond" w:cs="Times New Roman"/>
          <w:b/>
          <w:sz w:val="36"/>
          <w:szCs w:val="24"/>
        </w:rPr>
      </w:pPr>
      <w:r>
        <w:rPr>
          <w:rFonts w:ascii="Garamond" w:hAnsi="Garamond" w:cs="Times New Roman"/>
          <w:b/>
          <w:sz w:val="36"/>
          <w:szCs w:val="24"/>
        </w:rPr>
        <w:t>2016 - 2020</w:t>
      </w:r>
      <w:r w:rsidR="00AB0D72">
        <w:rPr>
          <w:rFonts w:ascii="Garamond" w:hAnsi="Garamond" w:cs="Times New Roman"/>
          <w:b/>
          <w:sz w:val="36"/>
          <w:szCs w:val="24"/>
        </w:rPr>
        <w:t xml:space="preserve"> учебные годы</w:t>
      </w:r>
    </w:p>
    <w:p w:rsidR="001302F5" w:rsidRDefault="001302F5" w:rsidP="00AB0D72">
      <w:pPr>
        <w:tabs>
          <w:tab w:val="left" w:pos="567"/>
        </w:tabs>
        <w:spacing w:after="0" w:line="360" w:lineRule="auto"/>
        <w:jc w:val="center"/>
        <w:rPr>
          <w:rFonts w:ascii="Garamond" w:hAnsi="Garamond" w:cs="Times New Roman"/>
          <w:b/>
          <w:bCs/>
          <w:sz w:val="24"/>
          <w:szCs w:val="24"/>
        </w:rPr>
      </w:pPr>
    </w:p>
    <w:p w:rsidR="00AB0D72" w:rsidRPr="00AB0D72" w:rsidRDefault="00AB0D72" w:rsidP="00AB0D72">
      <w:pPr>
        <w:tabs>
          <w:tab w:val="left" w:pos="567"/>
        </w:tabs>
        <w:spacing w:after="0" w:line="360" w:lineRule="auto"/>
        <w:jc w:val="center"/>
        <w:rPr>
          <w:rFonts w:ascii="Garamond" w:hAnsi="Garamond" w:cs="Times New Roman"/>
          <w:b/>
          <w:sz w:val="36"/>
          <w:szCs w:val="24"/>
        </w:rPr>
      </w:pPr>
      <w:r>
        <w:rPr>
          <w:rFonts w:ascii="Garamond" w:hAnsi="Garamond" w:cs="Times New Roman"/>
          <w:b/>
          <w:bCs/>
          <w:sz w:val="24"/>
          <w:szCs w:val="24"/>
        </w:rPr>
        <w:lastRenderedPageBreak/>
        <w:t>1 класс</w:t>
      </w:r>
    </w:p>
    <w:p w:rsidR="00AB0D72" w:rsidRPr="008D0192" w:rsidRDefault="00AB0D72" w:rsidP="00AB0D72">
      <w:pPr>
        <w:spacing w:after="0" w:line="240" w:lineRule="auto"/>
        <w:ind w:left="57"/>
        <w:jc w:val="center"/>
        <w:rPr>
          <w:rFonts w:ascii="Garamond" w:hAnsi="Garamond" w:cs="Times New Roman"/>
          <w:b/>
          <w:bCs/>
          <w:sz w:val="24"/>
          <w:szCs w:val="24"/>
        </w:rPr>
      </w:pPr>
      <w:r w:rsidRPr="008D0192">
        <w:rPr>
          <w:rFonts w:ascii="Garamond" w:hAnsi="Garamond" w:cs="Times New Roman"/>
          <w:b/>
          <w:bCs/>
          <w:sz w:val="24"/>
          <w:szCs w:val="24"/>
        </w:rPr>
        <w:t>ПОЯСНИТЕЛЬНАЯ ЗАПИСКА</w:t>
      </w:r>
    </w:p>
    <w:p w:rsidR="00AB0D72" w:rsidRDefault="00AB0D72" w:rsidP="00AB0D72">
      <w:pPr>
        <w:spacing w:after="0" w:line="240" w:lineRule="auto"/>
        <w:ind w:left="57" w:firstLine="851"/>
        <w:jc w:val="both"/>
        <w:rPr>
          <w:rFonts w:ascii="Garamond" w:eastAsia="Times New Roman" w:hAnsi="Garamond" w:cs="Times New Roman"/>
          <w:color w:val="000000"/>
          <w:sz w:val="24"/>
          <w:szCs w:val="24"/>
          <w:lang w:eastAsia="ru-RU"/>
        </w:rPr>
      </w:pPr>
      <w:r w:rsidRPr="00F00D44">
        <w:rPr>
          <w:rFonts w:ascii="Garamond" w:eastAsia="Times New Roman" w:hAnsi="Garamond" w:cs="Times New Roman"/>
          <w:color w:val="000000"/>
          <w:sz w:val="24"/>
          <w:szCs w:val="24"/>
          <w:lang w:eastAsia="ru-RU"/>
        </w:rPr>
        <w:t>Рабочая программа по литературному чтению разработана на основе Концепции стандарта второго поколения, требований к результатам освоения основной общеобразовательной программы начального общего образования, фундаментального ядра содержания общего образования, примерной программы по литературному чтению и авторской программы по литературному чтению и авторской программы «Начальная школа XXI век» (</w:t>
      </w:r>
      <w:proofErr w:type="spellStart"/>
      <w:r w:rsidRPr="00F00D44">
        <w:rPr>
          <w:rFonts w:ascii="Garamond" w:eastAsia="Times New Roman" w:hAnsi="Garamond" w:cs="Times New Roman"/>
          <w:color w:val="000000"/>
          <w:sz w:val="24"/>
          <w:szCs w:val="24"/>
          <w:lang w:eastAsia="ru-RU"/>
        </w:rPr>
        <w:t>Л.А.Еф</w:t>
      </w:r>
      <w:r w:rsidR="006B7D80">
        <w:rPr>
          <w:rFonts w:ascii="Garamond" w:eastAsia="Times New Roman" w:hAnsi="Garamond" w:cs="Times New Roman"/>
          <w:color w:val="000000"/>
          <w:sz w:val="24"/>
          <w:szCs w:val="24"/>
          <w:lang w:eastAsia="ru-RU"/>
        </w:rPr>
        <w:t>росинина</w:t>
      </w:r>
      <w:proofErr w:type="spellEnd"/>
      <w:r w:rsidR="006B7D80">
        <w:rPr>
          <w:rFonts w:ascii="Garamond" w:eastAsia="Times New Roman" w:hAnsi="Garamond" w:cs="Times New Roman"/>
          <w:color w:val="000000"/>
          <w:sz w:val="24"/>
          <w:szCs w:val="24"/>
          <w:lang w:eastAsia="ru-RU"/>
        </w:rPr>
        <w:t xml:space="preserve">) </w:t>
      </w:r>
      <w:proofErr w:type="gramStart"/>
      <w:r w:rsidR="006B7D80">
        <w:rPr>
          <w:rFonts w:ascii="Garamond" w:eastAsia="Times New Roman" w:hAnsi="Garamond" w:cs="Times New Roman"/>
          <w:color w:val="000000"/>
          <w:sz w:val="24"/>
          <w:szCs w:val="24"/>
          <w:lang w:eastAsia="ru-RU"/>
        </w:rPr>
        <w:t>М.:</w:t>
      </w:r>
      <w:proofErr w:type="spellStart"/>
      <w:r w:rsidR="006B7D80">
        <w:rPr>
          <w:rFonts w:ascii="Garamond" w:eastAsia="Times New Roman" w:hAnsi="Garamond" w:cs="Times New Roman"/>
          <w:color w:val="000000"/>
          <w:sz w:val="24"/>
          <w:szCs w:val="24"/>
          <w:lang w:eastAsia="ru-RU"/>
        </w:rPr>
        <w:t>Вентана</w:t>
      </w:r>
      <w:proofErr w:type="spellEnd"/>
      <w:proofErr w:type="gramEnd"/>
      <w:r w:rsidR="006B7D80">
        <w:rPr>
          <w:rFonts w:ascii="Garamond" w:eastAsia="Times New Roman" w:hAnsi="Garamond" w:cs="Times New Roman"/>
          <w:color w:val="000000"/>
          <w:sz w:val="24"/>
          <w:szCs w:val="24"/>
          <w:lang w:eastAsia="ru-RU"/>
        </w:rPr>
        <w:t>- Граф, 2015</w:t>
      </w:r>
      <w:r w:rsidRPr="00F00D44">
        <w:rPr>
          <w:rFonts w:ascii="Garamond" w:eastAsia="Times New Roman" w:hAnsi="Garamond" w:cs="Times New Roman"/>
          <w:color w:val="000000"/>
          <w:sz w:val="24"/>
          <w:szCs w:val="24"/>
          <w:lang w:eastAsia="ru-RU"/>
        </w:rPr>
        <w:t xml:space="preserve">  с учетом </w:t>
      </w:r>
      <w:proofErr w:type="spellStart"/>
      <w:r w:rsidRPr="00F00D44">
        <w:rPr>
          <w:rFonts w:ascii="Garamond" w:eastAsia="Times New Roman" w:hAnsi="Garamond" w:cs="Times New Roman"/>
          <w:color w:val="000000"/>
          <w:sz w:val="24"/>
          <w:szCs w:val="24"/>
          <w:lang w:eastAsia="ru-RU"/>
        </w:rPr>
        <w:t>межпредметных</w:t>
      </w:r>
      <w:proofErr w:type="spellEnd"/>
      <w:r w:rsidRPr="00F00D44">
        <w:rPr>
          <w:rFonts w:ascii="Garamond" w:eastAsia="Times New Roman" w:hAnsi="Garamond" w:cs="Times New Roman"/>
          <w:color w:val="000000"/>
          <w:sz w:val="24"/>
          <w:szCs w:val="24"/>
          <w:lang w:eastAsia="ru-RU"/>
        </w:rPr>
        <w:t xml:space="preserve"> и </w:t>
      </w:r>
      <w:proofErr w:type="spellStart"/>
      <w:r w:rsidRPr="00F00D44">
        <w:rPr>
          <w:rFonts w:ascii="Garamond" w:eastAsia="Times New Roman" w:hAnsi="Garamond" w:cs="Times New Roman"/>
          <w:color w:val="000000"/>
          <w:sz w:val="24"/>
          <w:szCs w:val="24"/>
          <w:lang w:eastAsia="ru-RU"/>
        </w:rPr>
        <w:t>внутрипредметных</w:t>
      </w:r>
      <w:proofErr w:type="spellEnd"/>
      <w:r w:rsidRPr="00F00D44">
        <w:rPr>
          <w:rFonts w:ascii="Garamond" w:eastAsia="Times New Roman" w:hAnsi="Garamond" w:cs="Times New Roman"/>
          <w:color w:val="000000"/>
          <w:sz w:val="24"/>
          <w:szCs w:val="24"/>
          <w:lang w:eastAsia="ru-RU"/>
        </w:rPr>
        <w:t xml:space="preserve"> связей, логики учебного процесса, задачи формирования у младших школьников умения учиться. Программа направлена на достижение планируемых результатов, реализацию программы формирования универсальных учебных действий. </w:t>
      </w:r>
    </w:p>
    <w:p w:rsidR="00AB0D72" w:rsidRPr="00AA0A4A" w:rsidRDefault="00AB0D72" w:rsidP="00AB0D72">
      <w:pPr>
        <w:spacing w:after="0" w:line="240" w:lineRule="auto"/>
        <w:ind w:left="57" w:firstLine="851"/>
        <w:jc w:val="both"/>
        <w:rPr>
          <w:rFonts w:ascii="Garamond" w:eastAsia="Times New Roman" w:hAnsi="Garamond" w:cs="Times New Roman"/>
          <w:color w:val="000000"/>
          <w:sz w:val="24"/>
          <w:szCs w:val="24"/>
          <w:shd w:val="clear" w:color="auto" w:fill="FFFFFF"/>
          <w:lang w:eastAsia="ru-RU"/>
        </w:rPr>
      </w:pPr>
      <w:r>
        <w:rPr>
          <w:rStyle w:val="apple-converted-space"/>
          <w:color w:val="000000"/>
          <w:sz w:val="26"/>
          <w:szCs w:val="26"/>
          <w:shd w:val="clear" w:color="auto" w:fill="FFFFFF"/>
        </w:rPr>
        <w:t> </w:t>
      </w:r>
      <w:r w:rsidRPr="00AA0A4A">
        <w:rPr>
          <w:rFonts w:ascii="Garamond" w:hAnsi="Garamond"/>
          <w:color w:val="000000"/>
          <w:sz w:val="24"/>
          <w:szCs w:val="24"/>
          <w:shd w:val="clear" w:color="auto" w:fill="FFFFFF"/>
        </w:rPr>
        <w:t xml:space="preserve">Рабочая программа ориентирована на использование учебно-методического комплекта: учебник </w:t>
      </w:r>
      <w:proofErr w:type="gramStart"/>
      <w:r w:rsidRPr="00AA0A4A">
        <w:rPr>
          <w:rFonts w:ascii="Garamond" w:hAnsi="Garamond"/>
          <w:color w:val="000000"/>
          <w:sz w:val="24"/>
          <w:szCs w:val="24"/>
          <w:shd w:val="clear" w:color="auto" w:fill="FFFFFF"/>
        </w:rPr>
        <w:t>« Букварь</w:t>
      </w:r>
      <w:proofErr w:type="gramEnd"/>
      <w:r w:rsidRPr="00AA0A4A">
        <w:rPr>
          <w:rFonts w:ascii="Garamond" w:hAnsi="Garamond"/>
          <w:color w:val="000000"/>
          <w:sz w:val="24"/>
          <w:szCs w:val="24"/>
          <w:shd w:val="clear" w:color="auto" w:fill="FFFFFF"/>
        </w:rPr>
        <w:t xml:space="preserve">» (II часть) 1 класс Л.Е. </w:t>
      </w:r>
      <w:proofErr w:type="spellStart"/>
      <w:r w:rsidRPr="00AA0A4A">
        <w:rPr>
          <w:rFonts w:ascii="Garamond" w:hAnsi="Garamond"/>
          <w:color w:val="000000"/>
          <w:sz w:val="24"/>
          <w:szCs w:val="24"/>
          <w:shd w:val="clear" w:color="auto" w:fill="FFFFFF"/>
        </w:rPr>
        <w:t>Ефросинина</w:t>
      </w:r>
      <w:proofErr w:type="spellEnd"/>
      <w:r w:rsidRPr="00AA0A4A">
        <w:rPr>
          <w:rFonts w:ascii="Garamond" w:hAnsi="Garamond"/>
          <w:color w:val="000000"/>
          <w:sz w:val="24"/>
          <w:szCs w:val="24"/>
          <w:shd w:val="clear" w:color="auto" w:fill="FFFFFF"/>
        </w:rPr>
        <w:t xml:space="preserve">, </w:t>
      </w:r>
      <w:proofErr w:type="spellStart"/>
      <w:r w:rsidRPr="00AA0A4A">
        <w:rPr>
          <w:rFonts w:ascii="Garamond" w:hAnsi="Garamond"/>
          <w:color w:val="000000"/>
          <w:sz w:val="24"/>
          <w:szCs w:val="24"/>
          <w:shd w:val="clear" w:color="auto" w:fill="FFFFFF"/>
        </w:rPr>
        <w:t>А.О.Евд</w:t>
      </w:r>
      <w:r w:rsidR="00F92B63">
        <w:rPr>
          <w:rFonts w:ascii="Garamond" w:hAnsi="Garamond"/>
          <w:color w:val="000000"/>
          <w:sz w:val="24"/>
          <w:szCs w:val="24"/>
          <w:shd w:val="clear" w:color="auto" w:fill="FFFFFF"/>
        </w:rPr>
        <w:t>окимова</w:t>
      </w:r>
      <w:proofErr w:type="spellEnd"/>
      <w:r w:rsidR="00F92B63">
        <w:rPr>
          <w:rFonts w:ascii="Garamond" w:hAnsi="Garamond"/>
          <w:color w:val="000000"/>
          <w:sz w:val="24"/>
          <w:szCs w:val="24"/>
          <w:shd w:val="clear" w:color="auto" w:fill="FFFFFF"/>
        </w:rPr>
        <w:t xml:space="preserve"> - М.:</w:t>
      </w:r>
      <w:proofErr w:type="spellStart"/>
      <w:r w:rsidR="00F92B63">
        <w:rPr>
          <w:rFonts w:ascii="Garamond" w:hAnsi="Garamond"/>
          <w:color w:val="000000"/>
          <w:sz w:val="24"/>
          <w:szCs w:val="24"/>
          <w:shd w:val="clear" w:color="auto" w:fill="FFFFFF"/>
        </w:rPr>
        <w:t>Вентана</w:t>
      </w:r>
      <w:proofErr w:type="spellEnd"/>
      <w:r w:rsidR="00F92B63">
        <w:rPr>
          <w:rFonts w:ascii="Garamond" w:hAnsi="Garamond"/>
          <w:color w:val="000000"/>
          <w:sz w:val="24"/>
          <w:szCs w:val="24"/>
          <w:shd w:val="clear" w:color="auto" w:fill="FFFFFF"/>
        </w:rPr>
        <w:t>- Граф, 2015</w:t>
      </w:r>
      <w:r w:rsidRPr="00AA0A4A">
        <w:rPr>
          <w:rFonts w:ascii="Garamond" w:hAnsi="Garamond"/>
          <w:color w:val="000000"/>
          <w:sz w:val="24"/>
          <w:szCs w:val="24"/>
          <w:shd w:val="clear" w:color="auto" w:fill="FFFFFF"/>
        </w:rPr>
        <w:t xml:space="preserve">.     «Литературное чтение. Уроки слушания».1класс </w:t>
      </w:r>
      <w:proofErr w:type="spellStart"/>
      <w:r w:rsidRPr="00AA0A4A">
        <w:rPr>
          <w:rFonts w:ascii="Garamond" w:hAnsi="Garamond"/>
          <w:color w:val="000000"/>
          <w:sz w:val="24"/>
          <w:szCs w:val="24"/>
          <w:shd w:val="clear" w:color="auto" w:fill="FFFFFF"/>
        </w:rPr>
        <w:t>Л.А.Ефросинина</w:t>
      </w:r>
      <w:proofErr w:type="spellEnd"/>
      <w:r w:rsidRPr="00AA0A4A">
        <w:rPr>
          <w:rFonts w:ascii="Garamond" w:hAnsi="Garamond"/>
          <w:color w:val="000000"/>
          <w:sz w:val="24"/>
          <w:szCs w:val="24"/>
          <w:shd w:val="clear" w:color="auto" w:fill="FFFFFF"/>
        </w:rPr>
        <w:t xml:space="preserve">, М.: </w:t>
      </w:r>
      <w:proofErr w:type="spellStart"/>
      <w:r w:rsidRPr="00AA0A4A">
        <w:rPr>
          <w:rFonts w:ascii="Garamond" w:hAnsi="Garamond"/>
          <w:color w:val="000000"/>
          <w:sz w:val="24"/>
          <w:szCs w:val="24"/>
          <w:shd w:val="clear" w:color="auto" w:fill="FFFFFF"/>
        </w:rPr>
        <w:t>Вентана</w:t>
      </w:r>
      <w:proofErr w:type="spellEnd"/>
      <w:r w:rsidRPr="00AA0A4A">
        <w:rPr>
          <w:rFonts w:ascii="Garamond" w:hAnsi="Garamond"/>
          <w:color w:val="000000"/>
          <w:sz w:val="24"/>
          <w:szCs w:val="24"/>
          <w:shd w:val="clear" w:color="auto" w:fill="FFFFFF"/>
        </w:rPr>
        <w:t>-Г</w:t>
      </w:r>
      <w:r w:rsidR="00F92B63">
        <w:rPr>
          <w:rFonts w:ascii="Garamond" w:hAnsi="Garamond"/>
          <w:color w:val="000000"/>
          <w:sz w:val="24"/>
          <w:szCs w:val="24"/>
          <w:shd w:val="clear" w:color="auto" w:fill="FFFFFF"/>
        </w:rPr>
        <w:t>раф, 2015</w:t>
      </w:r>
      <w:r w:rsidRPr="00AA0A4A">
        <w:rPr>
          <w:rFonts w:ascii="Garamond" w:hAnsi="Garamond"/>
          <w:color w:val="000000"/>
          <w:sz w:val="24"/>
          <w:szCs w:val="24"/>
          <w:shd w:val="clear" w:color="auto" w:fill="FFFFFF"/>
        </w:rPr>
        <w:t xml:space="preserve">, рабочая тетрадь «Литературное чтение» 1 класс Л.А </w:t>
      </w:r>
      <w:proofErr w:type="spellStart"/>
      <w:proofErr w:type="gramStart"/>
      <w:r w:rsidRPr="00AA0A4A">
        <w:rPr>
          <w:rFonts w:ascii="Garamond" w:hAnsi="Garamond"/>
          <w:color w:val="000000"/>
          <w:sz w:val="24"/>
          <w:szCs w:val="24"/>
          <w:shd w:val="clear" w:color="auto" w:fill="FFFFFF"/>
        </w:rPr>
        <w:t>Еф</w:t>
      </w:r>
      <w:r w:rsidR="00F92B63">
        <w:rPr>
          <w:rFonts w:ascii="Garamond" w:hAnsi="Garamond"/>
          <w:color w:val="000000"/>
          <w:sz w:val="24"/>
          <w:szCs w:val="24"/>
          <w:shd w:val="clear" w:color="auto" w:fill="FFFFFF"/>
        </w:rPr>
        <w:t>росинина</w:t>
      </w:r>
      <w:proofErr w:type="spellEnd"/>
      <w:r w:rsidR="00F92B63">
        <w:rPr>
          <w:rFonts w:ascii="Garamond" w:hAnsi="Garamond"/>
          <w:color w:val="000000"/>
          <w:sz w:val="24"/>
          <w:szCs w:val="24"/>
          <w:shd w:val="clear" w:color="auto" w:fill="FFFFFF"/>
        </w:rPr>
        <w:t xml:space="preserve">  М.</w:t>
      </w:r>
      <w:proofErr w:type="gramEnd"/>
      <w:r w:rsidR="00F92B63">
        <w:rPr>
          <w:rFonts w:ascii="Garamond" w:hAnsi="Garamond"/>
          <w:color w:val="000000"/>
          <w:sz w:val="24"/>
          <w:szCs w:val="24"/>
          <w:shd w:val="clear" w:color="auto" w:fill="FFFFFF"/>
        </w:rPr>
        <w:t xml:space="preserve">: </w:t>
      </w:r>
      <w:proofErr w:type="spellStart"/>
      <w:r w:rsidR="00F92B63">
        <w:rPr>
          <w:rFonts w:ascii="Garamond" w:hAnsi="Garamond"/>
          <w:color w:val="000000"/>
          <w:sz w:val="24"/>
          <w:szCs w:val="24"/>
          <w:shd w:val="clear" w:color="auto" w:fill="FFFFFF"/>
        </w:rPr>
        <w:t>Вентана</w:t>
      </w:r>
      <w:proofErr w:type="spellEnd"/>
      <w:r w:rsidR="00F92B63">
        <w:rPr>
          <w:rFonts w:ascii="Garamond" w:hAnsi="Garamond"/>
          <w:color w:val="000000"/>
          <w:sz w:val="24"/>
          <w:szCs w:val="24"/>
          <w:shd w:val="clear" w:color="auto" w:fill="FFFFFF"/>
        </w:rPr>
        <w:t>-Граф, 2015</w:t>
      </w:r>
      <w:r w:rsidRPr="00AA0A4A">
        <w:rPr>
          <w:rFonts w:ascii="Garamond" w:hAnsi="Garamond"/>
          <w:color w:val="000000"/>
          <w:sz w:val="24"/>
          <w:szCs w:val="24"/>
          <w:shd w:val="clear" w:color="auto" w:fill="FFFFFF"/>
        </w:rPr>
        <w:t>.- 80 с.: ил.- (Начальная школа XXI века).</w:t>
      </w:r>
    </w:p>
    <w:p w:rsidR="00AB0D72" w:rsidRPr="00F00D44" w:rsidRDefault="00AB0D72" w:rsidP="00AB0D72">
      <w:pPr>
        <w:spacing w:after="0" w:line="240" w:lineRule="auto"/>
        <w:ind w:left="57" w:firstLine="851"/>
        <w:jc w:val="both"/>
        <w:rPr>
          <w:rFonts w:ascii="Garamond" w:eastAsia="Times New Roman" w:hAnsi="Garamond" w:cs="Times New Roman"/>
          <w:color w:val="000000"/>
          <w:sz w:val="24"/>
          <w:szCs w:val="24"/>
          <w:shd w:val="clear" w:color="auto" w:fill="FFFFFF"/>
          <w:lang w:eastAsia="ru-RU"/>
        </w:rPr>
      </w:pPr>
      <w:r w:rsidRPr="00F00D44">
        <w:rPr>
          <w:rFonts w:ascii="Garamond" w:eastAsia="Times New Roman" w:hAnsi="Garamond" w:cs="Times New Roman"/>
          <w:color w:val="000000"/>
          <w:sz w:val="24"/>
          <w:szCs w:val="24"/>
          <w:lang w:eastAsia="ru-RU"/>
        </w:rPr>
        <w:t>Рабочая программа по литературному слушанию реализует следующие </w:t>
      </w:r>
      <w:r w:rsidRPr="00F00D44">
        <w:rPr>
          <w:rFonts w:ascii="Garamond" w:eastAsia="Times New Roman" w:hAnsi="Garamond" w:cs="Times New Roman"/>
          <w:b/>
          <w:bCs/>
          <w:color w:val="000000"/>
          <w:sz w:val="24"/>
          <w:szCs w:val="24"/>
          <w:lang w:eastAsia="ru-RU"/>
        </w:rPr>
        <w:t>цели обучения</w:t>
      </w:r>
      <w:r w:rsidRPr="00F00D44">
        <w:rPr>
          <w:rFonts w:ascii="Garamond" w:eastAsia="Times New Roman" w:hAnsi="Garamond" w:cs="Times New Roman"/>
          <w:color w:val="000000"/>
          <w:sz w:val="24"/>
          <w:szCs w:val="24"/>
          <w:lang w:eastAsia="ru-RU"/>
        </w:rPr>
        <w:t>:</w:t>
      </w:r>
    </w:p>
    <w:p w:rsidR="00AB0D72" w:rsidRPr="00F00D44" w:rsidRDefault="00AB0D72" w:rsidP="00AB0D72">
      <w:pPr>
        <w:spacing w:after="0" w:line="240" w:lineRule="auto"/>
        <w:ind w:left="57" w:firstLine="851"/>
        <w:jc w:val="both"/>
        <w:rPr>
          <w:rFonts w:ascii="Garamond" w:eastAsia="Times New Roman" w:hAnsi="Garamond" w:cs="Times New Roman"/>
          <w:color w:val="000000"/>
          <w:sz w:val="24"/>
          <w:szCs w:val="24"/>
          <w:shd w:val="clear" w:color="auto" w:fill="FFFFFF"/>
          <w:lang w:eastAsia="ru-RU"/>
        </w:rPr>
      </w:pPr>
      <w:r w:rsidRPr="00F00D44">
        <w:rPr>
          <w:rFonts w:ascii="Garamond" w:eastAsia="Times New Roman" w:hAnsi="Garamond" w:cs="Times New Roman"/>
          <w:color w:val="000000"/>
          <w:sz w:val="24"/>
          <w:szCs w:val="24"/>
          <w:lang w:eastAsia="ru-RU"/>
        </w:rPr>
        <w:t>- формирование читательской деятельности:</w:t>
      </w:r>
    </w:p>
    <w:p w:rsidR="00AB0D72" w:rsidRPr="00F00D44" w:rsidRDefault="00AB0D72" w:rsidP="00AB0D72">
      <w:pPr>
        <w:spacing w:after="0" w:line="240" w:lineRule="auto"/>
        <w:ind w:left="57" w:firstLine="851"/>
        <w:jc w:val="both"/>
        <w:rPr>
          <w:rFonts w:ascii="Garamond" w:eastAsia="Times New Roman" w:hAnsi="Garamond" w:cs="Times New Roman"/>
          <w:color w:val="000000"/>
          <w:sz w:val="24"/>
          <w:szCs w:val="24"/>
          <w:shd w:val="clear" w:color="auto" w:fill="FFFFFF"/>
          <w:lang w:eastAsia="ru-RU"/>
        </w:rPr>
      </w:pPr>
      <w:r w:rsidRPr="00F00D44">
        <w:rPr>
          <w:rFonts w:ascii="Garamond" w:eastAsia="Times New Roman" w:hAnsi="Garamond" w:cs="Times New Roman"/>
          <w:color w:val="000000"/>
          <w:sz w:val="24"/>
          <w:szCs w:val="24"/>
          <w:lang w:eastAsia="ru-RU"/>
        </w:rPr>
        <w:t>-воспринимать текст (слушать и слышать художественное слово, читать вслух и молча изучать текст); </w:t>
      </w:r>
    </w:p>
    <w:p w:rsidR="00AB0D72" w:rsidRPr="00F00D44" w:rsidRDefault="00AB0D72" w:rsidP="00AB0D72">
      <w:pPr>
        <w:spacing w:after="0" w:line="240" w:lineRule="auto"/>
        <w:ind w:left="57" w:firstLine="851"/>
        <w:jc w:val="both"/>
        <w:rPr>
          <w:rFonts w:ascii="Garamond" w:eastAsia="Times New Roman" w:hAnsi="Garamond" w:cs="Times New Roman"/>
          <w:color w:val="000000"/>
          <w:sz w:val="24"/>
          <w:szCs w:val="24"/>
          <w:shd w:val="clear" w:color="auto" w:fill="FFFFFF"/>
          <w:lang w:eastAsia="ru-RU"/>
        </w:rPr>
      </w:pPr>
      <w:r w:rsidRPr="00F00D44">
        <w:rPr>
          <w:rFonts w:ascii="Garamond" w:eastAsia="Times New Roman" w:hAnsi="Garamond" w:cs="Times New Roman"/>
          <w:color w:val="000000"/>
          <w:sz w:val="24"/>
          <w:szCs w:val="24"/>
          <w:lang w:eastAsia="ru-RU"/>
        </w:rPr>
        <w:t>-понимать читаемое (иметь свои суждения, выражать эмоциональные отношения); </w:t>
      </w:r>
    </w:p>
    <w:p w:rsidR="00AB0D72" w:rsidRPr="00F00D44" w:rsidRDefault="00AB0D72" w:rsidP="00AB0D72">
      <w:pPr>
        <w:spacing w:after="0" w:line="240" w:lineRule="auto"/>
        <w:ind w:left="57" w:firstLine="851"/>
        <w:jc w:val="both"/>
        <w:rPr>
          <w:rFonts w:ascii="Garamond" w:eastAsia="Times New Roman" w:hAnsi="Garamond" w:cs="Times New Roman"/>
          <w:color w:val="000000"/>
          <w:sz w:val="24"/>
          <w:szCs w:val="24"/>
          <w:shd w:val="clear" w:color="auto" w:fill="FFFFFF"/>
          <w:lang w:eastAsia="ru-RU"/>
        </w:rPr>
      </w:pPr>
      <w:r w:rsidRPr="00F00D44">
        <w:rPr>
          <w:rFonts w:ascii="Garamond" w:eastAsia="Times New Roman" w:hAnsi="Garamond" w:cs="Times New Roman"/>
          <w:color w:val="000000"/>
          <w:sz w:val="24"/>
          <w:szCs w:val="24"/>
          <w:lang w:eastAsia="ru-RU"/>
        </w:rPr>
        <w:t>-производить текст (уметь рассказывать его в разных вариантах - подробно, выборочно, сжато, творчески с изменением ситуации;</w:t>
      </w:r>
    </w:p>
    <w:p w:rsidR="00AB0D72" w:rsidRPr="00F00D44" w:rsidRDefault="00AB0D72" w:rsidP="00AB0D72">
      <w:pPr>
        <w:spacing w:after="0" w:line="240" w:lineRule="auto"/>
        <w:ind w:left="57" w:firstLine="851"/>
        <w:jc w:val="both"/>
        <w:rPr>
          <w:rFonts w:ascii="Garamond" w:eastAsia="Times New Roman" w:hAnsi="Garamond" w:cs="Times New Roman"/>
          <w:color w:val="000000"/>
          <w:sz w:val="24"/>
          <w:szCs w:val="24"/>
          <w:shd w:val="clear" w:color="auto" w:fill="FFFFFF"/>
          <w:lang w:eastAsia="ru-RU"/>
        </w:rPr>
      </w:pPr>
      <w:r w:rsidRPr="00F00D44">
        <w:rPr>
          <w:rFonts w:ascii="Garamond" w:eastAsia="Times New Roman" w:hAnsi="Garamond" w:cs="Times New Roman"/>
          <w:color w:val="000000"/>
          <w:sz w:val="24"/>
          <w:szCs w:val="24"/>
          <w:lang w:eastAsia="ru-RU"/>
        </w:rPr>
        <w:t>-овладение элементарными литературными представлениями и знаниями;</w:t>
      </w:r>
    </w:p>
    <w:p w:rsidR="00AB0D72" w:rsidRPr="00F00D44" w:rsidRDefault="00AB0D72" w:rsidP="00AB0D72">
      <w:pPr>
        <w:spacing w:after="0" w:line="240" w:lineRule="auto"/>
        <w:ind w:left="57" w:firstLine="851"/>
        <w:jc w:val="both"/>
        <w:rPr>
          <w:rFonts w:ascii="Garamond" w:eastAsia="Times New Roman" w:hAnsi="Garamond" w:cs="Times New Roman"/>
          <w:color w:val="000000"/>
          <w:sz w:val="24"/>
          <w:szCs w:val="24"/>
          <w:shd w:val="clear" w:color="auto" w:fill="FFFFFF"/>
          <w:lang w:eastAsia="ru-RU"/>
        </w:rPr>
      </w:pPr>
      <w:r w:rsidRPr="00F00D44">
        <w:rPr>
          <w:rFonts w:ascii="Garamond" w:eastAsia="Times New Roman" w:hAnsi="Garamond" w:cs="Times New Roman"/>
          <w:color w:val="000000"/>
          <w:sz w:val="24"/>
          <w:szCs w:val="24"/>
          <w:lang w:eastAsia="ru-RU"/>
        </w:rPr>
        <w:t>-освоение культуры речи. </w:t>
      </w:r>
    </w:p>
    <w:p w:rsidR="00AB0D72" w:rsidRPr="00F00D44" w:rsidRDefault="00AB0D72" w:rsidP="00AB0D72">
      <w:pPr>
        <w:spacing w:after="0" w:line="240" w:lineRule="auto"/>
        <w:ind w:left="57" w:firstLine="851"/>
        <w:jc w:val="both"/>
        <w:rPr>
          <w:rFonts w:ascii="Garamond" w:eastAsia="Times New Roman" w:hAnsi="Garamond" w:cs="Times New Roman"/>
          <w:color w:val="000000"/>
          <w:sz w:val="24"/>
          <w:szCs w:val="24"/>
          <w:shd w:val="clear" w:color="auto" w:fill="FFFFFF"/>
          <w:lang w:eastAsia="ru-RU"/>
        </w:rPr>
      </w:pPr>
      <w:r w:rsidRPr="00F00D44">
        <w:rPr>
          <w:rFonts w:ascii="Garamond" w:eastAsia="Times New Roman" w:hAnsi="Garamond" w:cs="Times New Roman"/>
          <w:color w:val="000000"/>
          <w:sz w:val="24"/>
          <w:szCs w:val="24"/>
          <w:lang w:eastAsia="ru-RU"/>
        </w:rPr>
        <w:t>В основе данного курса лежит единый методологический подход - изучение литературы как искусства. Предмет литературы рассматривается с точки зрения его специфики – художественной образности. Эстетическое осмысление действительности посредством художественного образа - это то общее, что характеризует разные виды искусства: музыку, живопись, скульптуру, литературу. Чтобы разобраться в эстетической стороне действительности, ребенок должен соприкоснуться с разными видами искусства: музыкой, живописью, литературой. Общность всех видов искусства - в способности художника воображать, фантазировать, создавать не понятия, а образы. Без использования термина «художественный образ» ведется постепенное формирование общего представления об этом понятии, как основном для понимания особенностей литературного творчества: в произведении явления действительности предстают перед нами пропущенными через призму восприятия художника, картина мира насыщена его чувствами и отношением к изображаемому. Соответственно, текущая цель курса -осознание учащимися особенностей художественного отражения мира в ходе слушания, чтения произведений и собственного литературного творчества, развитие нравственно-эстетического опыта младшего школьника.</w:t>
      </w:r>
    </w:p>
    <w:p w:rsidR="00AB0D72" w:rsidRPr="00F00D44" w:rsidRDefault="00AB0D72" w:rsidP="00AB0D72">
      <w:pPr>
        <w:spacing w:after="0" w:line="240" w:lineRule="auto"/>
        <w:ind w:left="57" w:firstLine="851"/>
        <w:jc w:val="both"/>
        <w:rPr>
          <w:rFonts w:ascii="Garamond" w:eastAsia="Times New Roman" w:hAnsi="Garamond" w:cs="Times New Roman"/>
          <w:color w:val="000000"/>
          <w:sz w:val="24"/>
          <w:szCs w:val="24"/>
          <w:shd w:val="clear" w:color="auto" w:fill="FFFFFF"/>
          <w:lang w:eastAsia="ru-RU"/>
        </w:rPr>
      </w:pPr>
      <w:r w:rsidRPr="00F00D44">
        <w:rPr>
          <w:rFonts w:ascii="Garamond" w:eastAsia="Times New Roman" w:hAnsi="Garamond" w:cs="Times New Roman"/>
          <w:b/>
          <w:bCs/>
          <w:color w:val="000000"/>
          <w:sz w:val="24"/>
          <w:szCs w:val="24"/>
          <w:lang w:eastAsia="ru-RU"/>
        </w:rPr>
        <w:t>Задачи курса литературного чтения:</w:t>
      </w:r>
    </w:p>
    <w:p w:rsidR="00AB0D72" w:rsidRPr="00F00D44" w:rsidRDefault="00AB0D72" w:rsidP="00AB0D72">
      <w:pPr>
        <w:spacing w:after="0" w:line="240" w:lineRule="auto"/>
        <w:ind w:left="57" w:firstLine="851"/>
        <w:jc w:val="both"/>
        <w:rPr>
          <w:rFonts w:ascii="Garamond" w:eastAsia="Times New Roman" w:hAnsi="Garamond" w:cs="Times New Roman"/>
          <w:color w:val="000000"/>
          <w:sz w:val="24"/>
          <w:szCs w:val="24"/>
          <w:shd w:val="clear" w:color="auto" w:fill="FFFFFF"/>
          <w:lang w:eastAsia="ru-RU"/>
        </w:rPr>
      </w:pPr>
      <w:r w:rsidRPr="00F00D44">
        <w:rPr>
          <w:rFonts w:ascii="Garamond" w:eastAsia="Times New Roman" w:hAnsi="Garamond" w:cs="Times New Roman"/>
          <w:color w:val="000000"/>
          <w:sz w:val="24"/>
          <w:szCs w:val="24"/>
          <w:lang w:eastAsia="ru-RU"/>
        </w:rPr>
        <w:t>-Обеспечение полноценного восприятия литературного произведения, глубины понимания учащимися текста и точки зрения писателя, формирование позиции читателя.</w:t>
      </w:r>
    </w:p>
    <w:p w:rsidR="00AB0D72" w:rsidRPr="00F00D44" w:rsidRDefault="00AB0D72" w:rsidP="00AB0D72">
      <w:pPr>
        <w:spacing w:after="0" w:line="240" w:lineRule="auto"/>
        <w:ind w:left="57" w:firstLine="851"/>
        <w:jc w:val="both"/>
        <w:rPr>
          <w:rFonts w:ascii="Garamond" w:eastAsia="Times New Roman" w:hAnsi="Garamond" w:cs="Times New Roman"/>
          <w:color w:val="000000"/>
          <w:sz w:val="24"/>
          <w:szCs w:val="24"/>
          <w:shd w:val="clear" w:color="auto" w:fill="FFFFFF"/>
          <w:lang w:eastAsia="ru-RU"/>
        </w:rPr>
      </w:pPr>
      <w:r w:rsidRPr="00F00D44">
        <w:rPr>
          <w:rFonts w:ascii="Garamond" w:eastAsia="Times New Roman" w:hAnsi="Garamond" w:cs="Times New Roman"/>
          <w:color w:val="000000"/>
          <w:sz w:val="24"/>
          <w:szCs w:val="24"/>
          <w:lang w:eastAsia="ru-RU"/>
        </w:rPr>
        <w:t>- Система работы над навыками чтения.</w:t>
      </w:r>
    </w:p>
    <w:p w:rsidR="00AB0D72" w:rsidRPr="00F00D44" w:rsidRDefault="00AB0D72" w:rsidP="00AB0D72">
      <w:pPr>
        <w:spacing w:after="0" w:line="240" w:lineRule="auto"/>
        <w:ind w:left="57" w:firstLine="851"/>
        <w:jc w:val="both"/>
        <w:rPr>
          <w:rFonts w:ascii="Garamond" w:eastAsia="Times New Roman" w:hAnsi="Garamond" w:cs="Times New Roman"/>
          <w:color w:val="000000"/>
          <w:sz w:val="24"/>
          <w:szCs w:val="24"/>
          <w:shd w:val="clear" w:color="auto" w:fill="FFFFFF"/>
          <w:lang w:eastAsia="ru-RU"/>
        </w:rPr>
      </w:pPr>
      <w:r w:rsidRPr="00F00D44">
        <w:rPr>
          <w:rFonts w:ascii="Garamond" w:eastAsia="Times New Roman" w:hAnsi="Garamond" w:cs="Times New Roman"/>
          <w:color w:val="000000"/>
          <w:sz w:val="24"/>
          <w:szCs w:val="24"/>
          <w:lang w:eastAsia="ru-RU"/>
        </w:rPr>
        <w:t>- Включение учащимися в эмоционально - творческую деятельность в процессе чтения.</w:t>
      </w:r>
    </w:p>
    <w:p w:rsidR="00AB0D72" w:rsidRPr="00F00D44" w:rsidRDefault="00AB0D72" w:rsidP="00AB0D72">
      <w:pPr>
        <w:spacing w:after="0" w:line="240" w:lineRule="auto"/>
        <w:ind w:left="57" w:firstLine="851"/>
        <w:jc w:val="both"/>
        <w:rPr>
          <w:rFonts w:ascii="Garamond" w:eastAsia="Times New Roman" w:hAnsi="Garamond" w:cs="Times New Roman"/>
          <w:color w:val="000000"/>
          <w:sz w:val="24"/>
          <w:szCs w:val="24"/>
          <w:shd w:val="clear" w:color="auto" w:fill="FFFFFF"/>
          <w:lang w:eastAsia="ru-RU"/>
        </w:rPr>
      </w:pPr>
      <w:r w:rsidRPr="00F00D44">
        <w:rPr>
          <w:rFonts w:ascii="Garamond" w:eastAsia="Times New Roman" w:hAnsi="Garamond" w:cs="Times New Roman"/>
          <w:color w:val="000000"/>
          <w:sz w:val="24"/>
          <w:szCs w:val="24"/>
          <w:lang w:eastAsia="ru-RU"/>
        </w:rPr>
        <w:t>- Формирование литературных представлений, которые необходимы школьнику для освоения литературы как искусства слова.</w:t>
      </w:r>
    </w:p>
    <w:p w:rsidR="00AB0D72" w:rsidRPr="00F00D44" w:rsidRDefault="00AB0D72" w:rsidP="00AB0D72">
      <w:pPr>
        <w:spacing w:after="0" w:line="240" w:lineRule="auto"/>
        <w:ind w:left="57" w:firstLine="851"/>
        <w:jc w:val="both"/>
        <w:rPr>
          <w:rFonts w:ascii="Garamond" w:eastAsia="Times New Roman" w:hAnsi="Garamond" w:cs="Times New Roman"/>
          <w:color w:val="000000"/>
          <w:sz w:val="24"/>
          <w:szCs w:val="24"/>
          <w:lang w:eastAsia="ru-RU"/>
        </w:rPr>
      </w:pPr>
      <w:r w:rsidRPr="00F00D44">
        <w:rPr>
          <w:rFonts w:ascii="Garamond" w:eastAsia="Times New Roman" w:hAnsi="Garamond" w:cs="Times New Roman"/>
          <w:color w:val="000000"/>
          <w:sz w:val="24"/>
          <w:szCs w:val="24"/>
          <w:lang w:eastAsia="ru-RU"/>
        </w:rPr>
        <w:t>- Расширение круга чтения учащимися, создание «литературного пространства».</w:t>
      </w:r>
      <w:r w:rsidRPr="00F00D44">
        <w:rPr>
          <w:rFonts w:ascii="Garamond" w:eastAsia="Times New Roman" w:hAnsi="Garamond" w:cs="Times New Roman"/>
          <w:color w:val="000000"/>
          <w:sz w:val="24"/>
          <w:szCs w:val="24"/>
          <w:shd w:val="clear" w:color="auto" w:fill="FFFFFF"/>
          <w:lang w:eastAsia="ru-RU"/>
        </w:rPr>
        <w:br/>
      </w:r>
      <w:r w:rsidRPr="00F00D44">
        <w:rPr>
          <w:rFonts w:ascii="Garamond" w:eastAsia="Times New Roman" w:hAnsi="Garamond" w:cs="Times New Roman"/>
          <w:color w:val="000000"/>
          <w:sz w:val="24"/>
          <w:szCs w:val="24"/>
          <w:lang w:eastAsia="ru-RU"/>
        </w:rPr>
        <w:t>Содержание курса «Литературное чтение» обеспечивает дифференцированное обучение</w:t>
      </w:r>
      <w:r w:rsidRPr="00F00D44">
        <w:rPr>
          <w:rFonts w:ascii="Garamond" w:eastAsia="Times New Roman" w:hAnsi="Garamond" w:cs="Times New Roman"/>
          <w:color w:val="000000"/>
          <w:sz w:val="24"/>
          <w:szCs w:val="24"/>
          <w:shd w:val="clear" w:color="auto" w:fill="FFFFFF"/>
          <w:lang w:eastAsia="ru-RU"/>
        </w:rPr>
        <w:t xml:space="preserve"> </w:t>
      </w:r>
      <w:r w:rsidRPr="00F00D44">
        <w:rPr>
          <w:rFonts w:ascii="Garamond" w:eastAsia="Times New Roman" w:hAnsi="Garamond" w:cs="Times New Roman"/>
          <w:color w:val="000000"/>
          <w:sz w:val="24"/>
          <w:szCs w:val="24"/>
          <w:lang w:eastAsia="ru-RU"/>
        </w:rPr>
        <w:t>и учёт индивидуальных возможностей каждого ребенка. </w:t>
      </w:r>
    </w:p>
    <w:p w:rsidR="00AB0D72" w:rsidRPr="00F00D44" w:rsidRDefault="00AB0D72" w:rsidP="00AB0D72">
      <w:pPr>
        <w:spacing w:after="0" w:line="240" w:lineRule="auto"/>
        <w:ind w:left="57" w:firstLine="851"/>
        <w:jc w:val="both"/>
        <w:rPr>
          <w:rFonts w:ascii="Garamond" w:eastAsia="Times New Roman" w:hAnsi="Garamond" w:cs="Times New Roman"/>
          <w:color w:val="000000"/>
          <w:sz w:val="24"/>
          <w:szCs w:val="24"/>
          <w:shd w:val="clear" w:color="auto" w:fill="FFFFFF"/>
          <w:lang w:eastAsia="ru-RU"/>
        </w:rPr>
      </w:pPr>
      <w:r w:rsidRPr="00F00D44">
        <w:rPr>
          <w:rFonts w:ascii="Garamond" w:eastAsia="Times New Roman" w:hAnsi="Garamond" w:cs="Times New Roman"/>
          <w:color w:val="000000"/>
          <w:sz w:val="24"/>
          <w:szCs w:val="24"/>
          <w:lang w:eastAsia="ru-RU"/>
        </w:rPr>
        <w:lastRenderedPageBreak/>
        <w:t>С 1-ого класса проводятся уроки литературного слушания и работы с детской книгой. Они проходят в тот период обучения, когда дети ещё самостоятельно не читают, и поддерживают их интерес к чтению и книге. </w:t>
      </w:r>
    </w:p>
    <w:p w:rsidR="00AB0D72" w:rsidRPr="00F00D44" w:rsidRDefault="00AB0D72" w:rsidP="00AB0D72">
      <w:pPr>
        <w:spacing w:after="0" w:line="240" w:lineRule="auto"/>
        <w:ind w:left="57" w:firstLine="851"/>
        <w:jc w:val="both"/>
        <w:rPr>
          <w:rFonts w:ascii="Garamond" w:eastAsia="Times New Roman" w:hAnsi="Garamond" w:cs="Times New Roman"/>
          <w:color w:val="000000"/>
          <w:sz w:val="24"/>
          <w:szCs w:val="24"/>
          <w:shd w:val="clear" w:color="auto" w:fill="FFFFFF"/>
          <w:lang w:eastAsia="ru-RU"/>
        </w:rPr>
      </w:pPr>
      <w:r w:rsidRPr="00F00D44">
        <w:rPr>
          <w:rFonts w:ascii="Garamond" w:eastAsia="Times New Roman" w:hAnsi="Garamond" w:cs="Times New Roman"/>
          <w:color w:val="000000"/>
          <w:sz w:val="24"/>
          <w:szCs w:val="24"/>
          <w:lang w:eastAsia="ru-RU"/>
        </w:rPr>
        <w:t>Используется тематический и жанрово - тематический принципы. Учащиеся практически знакомятся с жанрами и темами произведений, узнают основные признаки сказки, стихотворения, рассказа.</w:t>
      </w:r>
    </w:p>
    <w:p w:rsidR="00AB0D72" w:rsidRPr="00F00D44" w:rsidRDefault="00AB0D72" w:rsidP="00AB0D72">
      <w:pPr>
        <w:spacing w:after="0" w:line="240" w:lineRule="auto"/>
        <w:ind w:left="57" w:firstLine="851"/>
        <w:jc w:val="both"/>
        <w:rPr>
          <w:rFonts w:ascii="Garamond" w:eastAsia="Times New Roman" w:hAnsi="Garamond" w:cs="Times New Roman"/>
          <w:color w:val="000000"/>
          <w:sz w:val="24"/>
          <w:szCs w:val="24"/>
          <w:shd w:val="clear" w:color="auto" w:fill="FFFFFF"/>
          <w:lang w:eastAsia="ru-RU"/>
        </w:rPr>
      </w:pPr>
      <w:r w:rsidRPr="00F00D44">
        <w:rPr>
          <w:rFonts w:ascii="Garamond" w:eastAsia="Times New Roman" w:hAnsi="Garamond" w:cs="Times New Roman"/>
          <w:color w:val="000000"/>
          <w:sz w:val="24"/>
          <w:szCs w:val="24"/>
          <w:lang w:eastAsia="ru-RU"/>
        </w:rPr>
        <w:t>Новизной данной программы является «нерасчленен</w:t>
      </w:r>
      <w:r w:rsidRPr="00F00D44">
        <w:rPr>
          <w:rFonts w:ascii="Garamond" w:eastAsia="Times New Roman" w:hAnsi="Garamond" w:cs="Times New Roman"/>
          <w:color w:val="000000"/>
          <w:sz w:val="24"/>
          <w:szCs w:val="24"/>
          <w:lang w:eastAsia="ru-RU"/>
        </w:rPr>
        <w:softHyphen/>
        <w:t>ность» и «</w:t>
      </w:r>
      <w:proofErr w:type="spellStart"/>
      <w:r w:rsidRPr="00F00D44">
        <w:rPr>
          <w:rFonts w:ascii="Garamond" w:eastAsia="Times New Roman" w:hAnsi="Garamond" w:cs="Times New Roman"/>
          <w:color w:val="000000"/>
          <w:sz w:val="24"/>
          <w:szCs w:val="24"/>
          <w:lang w:eastAsia="ru-RU"/>
        </w:rPr>
        <w:t>переплетенность</w:t>
      </w:r>
      <w:proofErr w:type="spellEnd"/>
      <w:r w:rsidRPr="00F00D44">
        <w:rPr>
          <w:rFonts w:ascii="Garamond" w:eastAsia="Times New Roman" w:hAnsi="Garamond" w:cs="Times New Roman"/>
          <w:color w:val="000000"/>
          <w:sz w:val="24"/>
          <w:szCs w:val="24"/>
          <w:lang w:eastAsia="ru-RU"/>
        </w:rPr>
        <w:t>» чтения произведения и работы с книгой. При изучении произведений одного жанра или темы постоянно идет обучение работе с учебной, художест</w:t>
      </w:r>
      <w:r w:rsidRPr="00F00D44">
        <w:rPr>
          <w:rFonts w:ascii="Garamond" w:eastAsia="Times New Roman" w:hAnsi="Garamond" w:cs="Times New Roman"/>
          <w:color w:val="000000"/>
          <w:sz w:val="24"/>
          <w:szCs w:val="24"/>
          <w:lang w:eastAsia="ru-RU"/>
        </w:rPr>
        <w:softHyphen/>
        <w:t>венной и справочной детской книгой, развивается интерес к самостоятельному чтению и книге. В программе не выде</w:t>
      </w:r>
      <w:r w:rsidRPr="00F00D44">
        <w:rPr>
          <w:rFonts w:ascii="Garamond" w:eastAsia="Times New Roman" w:hAnsi="Garamond" w:cs="Times New Roman"/>
          <w:color w:val="000000"/>
          <w:sz w:val="24"/>
          <w:szCs w:val="24"/>
          <w:lang w:eastAsia="ru-RU"/>
        </w:rPr>
        <w:softHyphen/>
        <w:t>ляются уроки обучения чтению и работе с книгой, а есть уроки литературного чтения, на которых решаются ком</w:t>
      </w:r>
      <w:r w:rsidRPr="00F00D44">
        <w:rPr>
          <w:rFonts w:ascii="Garamond" w:eastAsia="Times New Roman" w:hAnsi="Garamond" w:cs="Times New Roman"/>
          <w:color w:val="000000"/>
          <w:sz w:val="24"/>
          <w:szCs w:val="24"/>
          <w:lang w:eastAsia="ru-RU"/>
        </w:rPr>
        <w:softHyphen/>
        <w:t>плексно все задачи литературного образования младших школьников.</w:t>
      </w:r>
    </w:p>
    <w:p w:rsidR="00AB0D72" w:rsidRPr="00F00D44" w:rsidRDefault="00AB0D72" w:rsidP="00AB0D72">
      <w:pPr>
        <w:spacing w:after="0" w:line="240" w:lineRule="auto"/>
        <w:ind w:left="57" w:firstLine="851"/>
        <w:jc w:val="both"/>
        <w:rPr>
          <w:rFonts w:ascii="Garamond" w:eastAsia="Times New Roman" w:hAnsi="Garamond" w:cs="Times New Roman"/>
          <w:color w:val="000000"/>
          <w:sz w:val="24"/>
          <w:szCs w:val="24"/>
          <w:lang w:eastAsia="ru-RU"/>
        </w:rPr>
      </w:pPr>
      <w:r w:rsidRPr="00F00D44">
        <w:rPr>
          <w:rFonts w:ascii="Garamond" w:eastAsia="Times New Roman" w:hAnsi="Garamond" w:cs="Times New Roman"/>
          <w:color w:val="000000"/>
          <w:sz w:val="24"/>
          <w:szCs w:val="24"/>
          <w:lang w:eastAsia="ru-RU"/>
        </w:rPr>
        <w:t>Программа и учебные материалы решают вопросы эмо</w:t>
      </w:r>
      <w:r w:rsidRPr="00F00D44">
        <w:rPr>
          <w:rFonts w:ascii="Garamond" w:eastAsia="Times New Roman" w:hAnsi="Garamond" w:cs="Times New Roman"/>
          <w:color w:val="000000"/>
          <w:sz w:val="24"/>
          <w:szCs w:val="24"/>
          <w:lang w:eastAsia="ru-RU"/>
        </w:rPr>
        <w:softHyphen/>
        <w:t>ционального, творческого, литературного и читательского развития ребенка, а также нравственно-этического воспита</w:t>
      </w:r>
      <w:r w:rsidRPr="00F00D44">
        <w:rPr>
          <w:rFonts w:ascii="Garamond" w:eastAsia="Times New Roman" w:hAnsi="Garamond" w:cs="Times New Roman"/>
          <w:color w:val="000000"/>
          <w:sz w:val="24"/>
          <w:szCs w:val="24"/>
          <w:lang w:eastAsia="ru-RU"/>
        </w:rPr>
        <w:softHyphen/>
        <w:t>ния, так как чтение для ребенка — и труд, и творчество, и но</w:t>
      </w:r>
      <w:r w:rsidRPr="00F00D44">
        <w:rPr>
          <w:rFonts w:ascii="Garamond" w:eastAsia="Times New Roman" w:hAnsi="Garamond" w:cs="Times New Roman"/>
          <w:color w:val="000000"/>
          <w:sz w:val="24"/>
          <w:szCs w:val="24"/>
          <w:lang w:eastAsia="ru-RU"/>
        </w:rPr>
        <w:softHyphen/>
        <w:t>вые открытия, и удовольствие, и самовоспитание.</w:t>
      </w:r>
    </w:p>
    <w:p w:rsidR="00AB0D72" w:rsidRPr="00F00D44" w:rsidRDefault="00AB0D72" w:rsidP="00AB0D72">
      <w:pPr>
        <w:spacing w:after="0" w:line="240" w:lineRule="auto"/>
        <w:ind w:left="57" w:firstLine="851"/>
        <w:jc w:val="both"/>
        <w:rPr>
          <w:rFonts w:ascii="Garamond" w:eastAsia="Times New Roman" w:hAnsi="Garamond" w:cs="Times New Roman"/>
          <w:color w:val="000000"/>
          <w:sz w:val="24"/>
          <w:szCs w:val="24"/>
          <w:shd w:val="clear" w:color="auto" w:fill="FFFFFF"/>
          <w:lang w:eastAsia="ru-RU"/>
        </w:rPr>
      </w:pPr>
      <w:r w:rsidRPr="00F00D44">
        <w:rPr>
          <w:rFonts w:ascii="Garamond" w:eastAsia="Times New Roman" w:hAnsi="Garamond" w:cs="Times New Roman"/>
          <w:color w:val="000000"/>
          <w:sz w:val="24"/>
          <w:szCs w:val="24"/>
          <w:lang w:eastAsia="ru-RU"/>
        </w:rPr>
        <w:t>Программа 1 класса предполагает плавный переход от «Букваря» к учебному предмету «Литературное чтение». В учебниках с 1 по 4 класс прослежена единая логика развития мысли и познания школьника. На уроках литературного чтения в 1 классе продолжается работа по развитию навыка чтения, начатая в азбучный период. Учащиеся приобщаются к работе с книгой, овладевают умением понимать содержание прочитанного и работать с текстом. Но основное внимание уделяется формированию интуитивного понимания специфики художественного образа на основе практического сравнения литературы художественной и научной. На материале произведений трех основных жанров (рассказ, сказка, стихотворение) учащиеся знакомятся с простейшими средствами выражения авторского отношения к изображаемому.</w:t>
      </w:r>
    </w:p>
    <w:p w:rsidR="00AB0D72" w:rsidRPr="00F00D44" w:rsidRDefault="00AB0D72" w:rsidP="00AB0D72">
      <w:pPr>
        <w:spacing w:after="0" w:line="240" w:lineRule="auto"/>
        <w:ind w:left="57" w:firstLine="851"/>
        <w:jc w:val="both"/>
        <w:rPr>
          <w:rFonts w:ascii="Garamond" w:eastAsia="Times New Roman" w:hAnsi="Garamond" w:cs="Times New Roman"/>
          <w:color w:val="000000"/>
          <w:sz w:val="24"/>
          <w:szCs w:val="24"/>
          <w:lang w:eastAsia="ru-RU"/>
        </w:rPr>
      </w:pPr>
      <w:r w:rsidRPr="00F00D44">
        <w:rPr>
          <w:rFonts w:ascii="Garamond" w:eastAsia="Times New Roman" w:hAnsi="Garamond" w:cs="Times New Roman"/>
          <w:color w:val="000000"/>
          <w:sz w:val="24"/>
          <w:szCs w:val="24"/>
          <w:lang w:eastAsia="ru-RU"/>
        </w:rPr>
        <w:t>Итогом первого года обучения является формирование начальных навыков чтения, свободной и правильной речи. Дети получают общее представление о художественной и научной литературе, о различиях прозаической и стихотворной речи, о разнообразии</w:t>
      </w:r>
      <w:r w:rsidRPr="00F00D44">
        <w:rPr>
          <w:rFonts w:ascii="Garamond" w:eastAsia="Times New Roman" w:hAnsi="Garamond" w:cs="Times New Roman"/>
          <w:color w:val="000000"/>
          <w:sz w:val="24"/>
          <w:szCs w:val="24"/>
          <w:shd w:val="clear" w:color="auto" w:fill="FFFFFF"/>
          <w:lang w:eastAsia="ru-RU"/>
        </w:rPr>
        <w:t xml:space="preserve"> </w:t>
      </w:r>
      <w:r w:rsidRPr="00F00D44">
        <w:rPr>
          <w:rFonts w:ascii="Garamond" w:eastAsia="Times New Roman" w:hAnsi="Garamond" w:cs="Times New Roman"/>
          <w:color w:val="000000"/>
          <w:sz w:val="24"/>
          <w:szCs w:val="24"/>
          <w:lang w:eastAsia="ru-RU"/>
        </w:rPr>
        <w:t>жанров литературы и фольклора, знакомятся с понятиями «автор» и «название» произведения. Получают первоначальные навыки работы с художественным текстом. Называют персонажей, пересказывают сюжет литературного произведения, дают характеристику героям и событиям, учатся выявлять авторскую точку зрения. Выясняют смысл заголовка, находят сравнения, повторы, противопоставления, звукоподражание, рифмы.</w:t>
      </w:r>
    </w:p>
    <w:p w:rsidR="00AB0D72" w:rsidRDefault="00AB0D72" w:rsidP="00AB0D72">
      <w:pPr>
        <w:widowControl w:val="0"/>
        <w:spacing w:after="0" w:line="240" w:lineRule="auto"/>
        <w:ind w:left="57" w:firstLine="851"/>
        <w:jc w:val="both"/>
        <w:rPr>
          <w:rFonts w:ascii="Garamond" w:hAnsi="Garamond" w:cs="Times New Roman"/>
          <w:b/>
          <w:bCs/>
          <w:iCs/>
          <w:sz w:val="24"/>
          <w:szCs w:val="24"/>
        </w:rPr>
      </w:pPr>
    </w:p>
    <w:p w:rsidR="00AB0D72" w:rsidRPr="00F00D44" w:rsidRDefault="00AB0D72" w:rsidP="00AB0D72">
      <w:pPr>
        <w:widowControl w:val="0"/>
        <w:spacing w:after="0" w:line="240" w:lineRule="auto"/>
        <w:ind w:left="57" w:firstLine="851"/>
        <w:jc w:val="both"/>
        <w:rPr>
          <w:rFonts w:ascii="Garamond" w:hAnsi="Garamond" w:cs="Times New Roman"/>
          <w:b/>
          <w:bCs/>
          <w:iCs/>
          <w:sz w:val="24"/>
          <w:szCs w:val="24"/>
        </w:rPr>
      </w:pPr>
      <w:r w:rsidRPr="00F00D44">
        <w:rPr>
          <w:rFonts w:ascii="Garamond" w:hAnsi="Garamond" w:cs="Times New Roman"/>
          <w:b/>
          <w:bCs/>
          <w:iCs/>
          <w:sz w:val="24"/>
          <w:szCs w:val="24"/>
        </w:rPr>
        <w:t>Место курса «Литературное чтение» в учебном плане</w:t>
      </w:r>
    </w:p>
    <w:p w:rsidR="00AB0D72" w:rsidRPr="00F00D44" w:rsidRDefault="00AB0D72" w:rsidP="00AB0D72">
      <w:pPr>
        <w:spacing w:after="0" w:line="240" w:lineRule="auto"/>
        <w:ind w:left="57" w:firstLine="851"/>
        <w:jc w:val="both"/>
        <w:rPr>
          <w:rFonts w:ascii="Garamond" w:eastAsia="Times New Roman" w:hAnsi="Garamond" w:cs="Times New Roman"/>
          <w:color w:val="000000"/>
          <w:sz w:val="24"/>
          <w:szCs w:val="24"/>
          <w:shd w:val="clear" w:color="auto" w:fill="FFFFFF"/>
          <w:lang w:eastAsia="ru-RU"/>
        </w:rPr>
      </w:pPr>
      <w:r w:rsidRPr="00F00D44">
        <w:rPr>
          <w:rFonts w:ascii="Garamond" w:eastAsia="Times New Roman" w:hAnsi="Garamond" w:cs="Times New Roman"/>
          <w:color w:val="000000"/>
          <w:sz w:val="24"/>
          <w:szCs w:val="24"/>
          <w:shd w:val="clear" w:color="auto" w:fill="FFFFFF"/>
          <w:lang w:eastAsia="ru-RU"/>
        </w:rPr>
        <w:br/>
      </w:r>
      <w:r w:rsidRPr="00F00D44">
        <w:rPr>
          <w:rFonts w:ascii="Garamond" w:eastAsia="Times New Roman" w:hAnsi="Garamond" w:cs="Times New Roman"/>
          <w:color w:val="000000"/>
          <w:sz w:val="24"/>
          <w:szCs w:val="24"/>
          <w:lang w:eastAsia="ru-RU"/>
        </w:rPr>
        <w:t xml:space="preserve">         Литературное чтение как самостоятельный предмет изучается со второго полугодия первого класса. В федеральном базисном плане образовательных учреждений РФ на изучение литературного чтения в 1 классе отводится 4 часа в неделю, всего 68 часов, 17 рабочих недель. Всего на курс «Литературное чтение» в 1 классе отводится 132 часа. В I полугодии предмет «Литературное чтение» входит в курс обучение грамоте и обеспечивается учебником «Букварь», ч 1. Во II полугодии- учебниками «Букварь», ч. 2 и «Литературное чтение»</w:t>
      </w:r>
    </w:p>
    <w:p w:rsidR="00AB0D72" w:rsidRPr="00F00D44" w:rsidRDefault="00AB0D72" w:rsidP="00AB0D72">
      <w:pPr>
        <w:spacing w:after="0" w:line="240" w:lineRule="auto"/>
        <w:ind w:left="57" w:firstLine="851"/>
        <w:jc w:val="both"/>
        <w:rPr>
          <w:rFonts w:ascii="Garamond" w:eastAsia="Times New Roman" w:hAnsi="Garamond" w:cs="Times New Roman"/>
          <w:color w:val="000000"/>
          <w:sz w:val="24"/>
          <w:szCs w:val="24"/>
          <w:shd w:val="clear" w:color="auto" w:fill="FFFFFF"/>
          <w:lang w:eastAsia="ru-RU"/>
        </w:rPr>
      </w:pPr>
      <w:r w:rsidRPr="00F00D44">
        <w:rPr>
          <w:rFonts w:ascii="Garamond" w:eastAsia="Times New Roman" w:hAnsi="Garamond" w:cs="Times New Roman"/>
          <w:color w:val="000000"/>
          <w:sz w:val="24"/>
          <w:szCs w:val="24"/>
          <w:lang w:eastAsia="ru-RU"/>
        </w:rPr>
        <w:t>В 1-ом классе по замыслу автора проводятся уроки литературного слушания и работы с детской книгой- 1 час в неделю (33 часа в год) Они проходят в тот период обучения, когда дети ещё самостоятельно не читают, и поддерживают их интерес к чтению и книге. </w:t>
      </w:r>
    </w:p>
    <w:p w:rsidR="00AB0D72" w:rsidRDefault="00AB0D72" w:rsidP="00AB0D72">
      <w:pPr>
        <w:spacing w:after="0" w:line="240" w:lineRule="auto"/>
        <w:ind w:left="57" w:firstLine="851"/>
        <w:jc w:val="both"/>
        <w:rPr>
          <w:rFonts w:ascii="Garamond" w:eastAsia="Times New Roman" w:hAnsi="Garamond" w:cs="Times New Roman"/>
          <w:color w:val="000000"/>
          <w:sz w:val="24"/>
          <w:szCs w:val="24"/>
          <w:lang w:eastAsia="ru-RU"/>
        </w:rPr>
      </w:pPr>
      <w:r w:rsidRPr="00F00D44">
        <w:rPr>
          <w:rFonts w:ascii="Garamond" w:eastAsia="Times New Roman" w:hAnsi="Garamond" w:cs="Times New Roman"/>
          <w:color w:val="000000"/>
          <w:sz w:val="24"/>
          <w:szCs w:val="24"/>
          <w:lang w:eastAsia="ru-RU"/>
        </w:rPr>
        <w:t>С 1-го класса чтение выступает и как предмет обучения, и как средство получения нужной информации, обогащения читательского опыта, формирования стойкого интереса к книге и потребности в чтении, а главное - развитие личности младшего школьника.</w:t>
      </w:r>
    </w:p>
    <w:p w:rsidR="00AB0D72" w:rsidRPr="00F00D44" w:rsidRDefault="00AB0D72" w:rsidP="00AB0D72">
      <w:pPr>
        <w:spacing w:after="0" w:line="240" w:lineRule="auto"/>
        <w:jc w:val="both"/>
        <w:rPr>
          <w:rFonts w:ascii="Garamond" w:eastAsia="Times New Roman" w:hAnsi="Garamond" w:cs="Times New Roman"/>
          <w:color w:val="000000"/>
          <w:sz w:val="24"/>
          <w:szCs w:val="24"/>
          <w:lang w:eastAsia="ru-RU"/>
        </w:rPr>
      </w:pPr>
    </w:p>
    <w:p w:rsidR="00AB0D72" w:rsidRDefault="00AB0D72" w:rsidP="00AB0D72">
      <w:pPr>
        <w:shd w:val="clear" w:color="auto" w:fill="FFFFFF"/>
        <w:spacing w:after="0" w:line="240" w:lineRule="auto"/>
        <w:ind w:left="57" w:firstLine="851"/>
        <w:jc w:val="both"/>
        <w:rPr>
          <w:rFonts w:ascii="Garamond" w:hAnsi="Garamond" w:cs="Times New Roman"/>
          <w:b/>
          <w:bCs/>
          <w:iCs/>
          <w:sz w:val="24"/>
          <w:szCs w:val="24"/>
        </w:rPr>
      </w:pPr>
    </w:p>
    <w:p w:rsidR="00AB0D72" w:rsidRDefault="00AB0D72" w:rsidP="00AB0D72">
      <w:pPr>
        <w:shd w:val="clear" w:color="auto" w:fill="FFFFFF"/>
        <w:spacing w:after="0" w:line="240" w:lineRule="auto"/>
        <w:ind w:left="57" w:firstLine="851"/>
        <w:jc w:val="both"/>
        <w:rPr>
          <w:rFonts w:ascii="Garamond" w:hAnsi="Garamond" w:cs="Times New Roman"/>
          <w:b/>
          <w:bCs/>
          <w:iCs/>
          <w:sz w:val="24"/>
          <w:szCs w:val="24"/>
        </w:rPr>
      </w:pPr>
    </w:p>
    <w:p w:rsidR="00AB0D72" w:rsidRDefault="00AB0D72" w:rsidP="00AB0D72">
      <w:pPr>
        <w:shd w:val="clear" w:color="auto" w:fill="FFFFFF"/>
        <w:spacing w:after="0" w:line="240" w:lineRule="auto"/>
        <w:ind w:left="57" w:firstLine="851"/>
        <w:jc w:val="both"/>
        <w:rPr>
          <w:rFonts w:ascii="Garamond" w:hAnsi="Garamond" w:cs="Times New Roman"/>
          <w:b/>
          <w:bCs/>
          <w:iCs/>
          <w:sz w:val="24"/>
          <w:szCs w:val="24"/>
        </w:rPr>
      </w:pPr>
    </w:p>
    <w:p w:rsidR="00AB0D72" w:rsidRPr="00F00D44" w:rsidRDefault="00AB0D72" w:rsidP="00AB0D72">
      <w:pPr>
        <w:shd w:val="clear" w:color="auto" w:fill="FFFFFF"/>
        <w:spacing w:after="0" w:line="240" w:lineRule="auto"/>
        <w:ind w:left="57" w:firstLine="851"/>
        <w:jc w:val="both"/>
        <w:rPr>
          <w:rFonts w:ascii="Garamond" w:hAnsi="Garamond" w:cs="Times New Roman"/>
          <w:b/>
          <w:bCs/>
          <w:iCs/>
          <w:sz w:val="24"/>
          <w:szCs w:val="24"/>
        </w:rPr>
      </w:pPr>
      <w:r w:rsidRPr="00F00D44">
        <w:rPr>
          <w:rFonts w:ascii="Garamond" w:hAnsi="Garamond" w:cs="Times New Roman"/>
          <w:b/>
          <w:bCs/>
          <w:iCs/>
          <w:sz w:val="24"/>
          <w:szCs w:val="24"/>
        </w:rPr>
        <w:lastRenderedPageBreak/>
        <w:t>Особенности содержательных линий</w:t>
      </w:r>
    </w:p>
    <w:p w:rsidR="00AB0D72" w:rsidRPr="00F00D44" w:rsidRDefault="00AB0D72" w:rsidP="00AB0D72">
      <w:pPr>
        <w:spacing w:after="0" w:line="240" w:lineRule="auto"/>
        <w:ind w:left="57" w:firstLine="851"/>
        <w:jc w:val="both"/>
        <w:rPr>
          <w:rFonts w:ascii="Garamond" w:eastAsia="Times New Roman" w:hAnsi="Garamond" w:cs="Times New Roman"/>
          <w:color w:val="000000"/>
          <w:sz w:val="24"/>
          <w:szCs w:val="24"/>
          <w:lang w:eastAsia="ru-RU"/>
        </w:rPr>
      </w:pPr>
      <w:r w:rsidRPr="00F00D44">
        <w:rPr>
          <w:rFonts w:ascii="Garamond" w:eastAsia="Times New Roman" w:hAnsi="Garamond" w:cs="Times New Roman"/>
          <w:color w:val="000000"/>
          <w:sz w:val="24"/>
          <w:szCs w:val="24"/>
          <w:lang w:eastAsia="ru-RU"/>
        </w:rPr>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AB0D72" w:rsidRPr="00F00D44" w:rsidRDefault="00AB0D72" w:rsidP="00AB0D72">
      <w:pPr>
        <w:spacing w:after="0" w:line="240" w:lineRule="auto"/>
        <w:ind w:left="57" w:firstLine="851"/>
        <w:jc w:val="both"/>
        <w:rPr>
          <w:rFonts w:ascii="Garamond" w:eastAsia="Times New Roman" w:hAnsi="Garamond" w:cs="Times New Roman"/>
          <w:color w:val="000000"/>
          <w:sz w:val="24"/>
          <w:szCs w:val="24"/>
          <w:lang w:eastAsia="ru-RU"/>
        </w:rPr>
      </w:pPr>
      <w:r w:rsidRPr="00F00D44">
        <w:rPr>
          <w:rFonts w:ascii="Garamond" w:eastAsia="Times New Roman" w:hAnsi="Garamond" w:cs="Times New Roman"/>
          <w:color w:val="000000"/>
          <w:sz w:val="24"/>
          <w:szCs w:val="24"/>
          <w:lang w:eastAsia="ru-RU"/>
        </w:rPr>
        <w:t xml:space="preserve">На уроках литературного чтения продолжается развитие техники </w:t>
      </w:r>
      <w:proofErr w:type="gramStart"/>
      <w:r w:rsidRPr="00F00D44">
        <w:rPr>
          <w:rFonts w:ascii="Garamond" w:eastAsia="Times New Roman" w:hAnsi="Garamond" w:cs="Times New Roman"/>
          <w:color w:val="000000"/>
          <w:sz w:val="24"/>
          <w:szCs w:val="24"/>
          <w:lang w:eastAsia="ru-RU"/>
        </w:rPr>
        <w:t>чтения ,</w:t>
      </w:r>
      <w:proofErr w:type="gramEnd"/>
      <w:r w:rsidRPr="00F00D44">
        <w:rPr>
          <w:rFonts w:ascii="Garamond" w:eastAsia="Times New Roman" w:hAnsi="Garamond" w:cs="Times New Roman"/>
          <w:color w:val="000000"/>
          <w:sz w:val="24"/>
          <w:szCs w:val="24"/>
          <w:lang w:eastAsia="ru-RU"/>
        </w:rPr>
        <w:t xml:space="preserve"> совершенствование качества чтения , особенно осмысленности . Читая и анализируя </w:t>
      </w:r>
      <w:proofErr w:type="gramStart"/>
      <w:r w:rsidRPr="00F00D44">
        <w:rPr>
          <w:rFonts w:ascii="Garamond" w:eastAsia="Times New Roman" w:hAnsi="Garamond" w:cs="Times New Roman"/>
          <w:color w:val="000000"/>
          <w:sz w:val="24"/>
          <w:szCs w:val="24"/>
          <w:lang w:eastAsia="ru-RU"/>
        </w:rPr>
        <w:t>произведения ,</w:t>
      </w:r>
      <w:proofErr w:type="gramEnd"/>
      <w:r w:rsidRPr="00F00D44">
        <w:rPr>
          <w:rFonts w:ascii="Garamond" w:eastAsia="Times New Roman" w:hAnsi="Garamond" w:cs="Times New Roman"/>
          <w:color w:val="000000"/>
          <w:sz w:val="24"/>
          <w:szCs w:val="24"/>
          <w:lang w:eastAsia="ru-RU"/>
        </w:rPr>
        <w:t xml:space="preserve"> ребенок задумывается над вечными ценностями: добром , справедливостью , правдой и т.д. Огромную роль при этом играет эмоциональное восприятие произведения , которое формирует эмоциональную грамотность. Система духовно-нравственного воспитания и </w:t>
      </w:r>
      <w:proofErr w:type="gramStart"/>
      <w:r w:rsidRPr="00F00D44">
        <w:rPr>
          <w:rFonts w:ascii="Garamond" w:eastAsia="Times New Roman" w:hAnsi="Garamond" w:cs="Times New Roman"/>
          <w:color w:val="000000"/>
          <w:sz w:val="24"/>
          <w:szCs w:val="24"/>
          <w:lang w:eastAsia="ru-RU"/>
        </w:rPr>
        <w:t>развития ,</w:t>
      </w:r>
      <w:proofErr w:type="gramEnd"/>
      <w:r w:rsidRPr="00F00D44">
        <w:rPr>
          <w:rFonts w:ascii="Garamond" w:eastAsia="Times New Roman" w:hAnsi="Garamond" w:cs="Times New Roman"/>
          <w:color w:val="000000"/>
          <w:sz w:val="24"/>
          <w:szCs w:val="24"/>
          <w:lang w:eastAsia="ru-RU"/>
        </w:rPr>
        <w:t xml:space="preserve"> реализуемая в рамках урока литературного чтения , формирует личностные качества человека , характеризующие его отношение к другим людям , к Родине.</w:t>
      </w:r>
    </w:p>
    <w:p w:rsidR="00AB0D72" w:rsidRPr="00F00D44" w:rsidRDefault="00AB0D72" w:rsidP="00AB0D72">
      <w:pPr>
        <w:widowControl w:val="0"/>
        <w:tabs>
          <w:tab w:val="left" w:pos="2340"/>
        </w:tabs>
        <w:spacing w:after="0" w:line="240" w:lineRule="auto"/>
        <w:ind w:left="57" w:firstLine="851"/>
        <w:jc w:val="both"/>
        <w:rPr>
          <w:rFonts w:ascii="Garamond" w:eastAsia="Times New Roman" w:hAnsi="Garamond" w:cs="Times New Roman"/>
          <w:color w:val="000000"/>
          <w:sz w:val="24"/>
          <w:szCs w:val="24"/>
          <w:lang w:eastAsia="ru-RU"/>
        </w:rPr>
      </w:pPr>
    </w:p>
    <w:p w:rsidR="00AB0D72" w:rsidRPr="00F00D44" w:rsidRDefault="00AB0D72" w:rsidP="00AB0D72">
      <w:pPr>
        <w:widowControl w:val="0"/>
        <w:spacing w:after="0" w:line="240" w:lineRule="auto"/>
        <w:ind w:left="57" w:firstLine="851"/>
        <w:jc w:val="both"/>
        <w:rPr>
          <w:rFonts w:ascii="Garamond" w:hAnsi="Garamond" w:cs="Times New Roman"/>
          <w:b/>
          <w:bCs/>
          <w:iCs/>
          <w:sz w:val="24"/>
          <w:szCs w:val="24"/>
        </w:rPr>
      </w:pPr>
      <w:r w:rsidRPr="00F00D44">
        <w:rPr>
          <w:rFonts w:ascii="Garamond" w:hAnsi="Garamond" w:cs="Times New Roman"/>
          <w:b/>
          <w:bCs/>
          <w:iCs/>
          <w:sz w:val="24"/>
          <w:szCs w:val="24"/>
        </w:rPr>
        <w:t xml:space="preserve">Личностные, </w:t>
      </w:r>
      <w:proofErr w:type="spellStart"/>
      <w:r w:rsidRPr="00F00D44">
        <w:rPr>
          <w:rFonts w:ascii="Garamond" w:hAnsi="Garamond" w:cs="Times New Roman"/>
          <w:b/>
          <w:bCs/>
          <w:iCs/>
          <w:sz w:val="24"/>
          <w:szCs w:val="24"/>
        </w:rPr>
        <w:t>метапредметные</w:t>
      </w:r>
      <w:proofErr w:type="spellEnd"/>
      <w:r w:rsidRPr="00F00D44">
        <w:rPr>
          <w:rFonts w:ascii="Garamond" w:hAnsi="Garamond" w:cs="Times New Roman"/>
          <w:b/>
          <w:bCs/>
          <w:iCs/>
          <w:sz w:val="24"/>
          <w:szCs w:val="24"/>
        </w:rPr>
        <w:t xml:space="preserve"> и предметные результаты освоения курса «Литературное чтение»</w:t>
      </w:r>
    </w:p>
    <w:p w:rsidR="00AB0D72" w:rsidRPr="00F00D44" w:rsidRDefault="00AB0D72" w:rsidP="00AB0D72">
      <w:pPr>
        <w:widowControl w:val="0"/>
        <w:spacing w:after="0" w:line="240" w:lineRule="auto"/>
        <w:ind w:left="57" w:firstLine="851"/>
        <w:jc w:val="both"/>
        <w:rPr>
          <w:rFonts w:ascii="Garamond" w:hAnsi="Garamond" w:cs="Times New Roman"/>
          <w:b/>
          <w:bCs/>
          <w:iCs/>
          <w:sz w:val="24"/>
          <w:szCs w:val="24"/>
        </w:rPr>
      </w:pPr>
      <w:r w:rsidRPr="00F00D44">
        <w:rPr>
          <w:rFonts w:ascii="Garamond" w:eastAsia="Times New Roman" w:hAnsi="Garamond" w:cs="Times New Roman"/>
          <w:color w:val="000000"/>
          <w:sz w:val="24"/>
          <w:szCs w:val="24"/>
          <w:lang w:eastAsia="ru-RU"/>
        </w:rPr>
        <w:t>Рабочая программа конкретизирует содержание предметных тем образовательного стандарта и даёт распределение учебных часов по разделам курса. Она ориентирована и на успешную адаптацию каждого ребенка к новым условиям его жизнедеятельности, на организацию постепенного перехода от игровой деятельности к учебной посредством формирования у них следующих универсальных учебных действий (УУД).</w:t>
      </w:r>
    </w:p>
    <w:p w:rsidR="00AB0D72" w:rsidRPr="00F00D44" w:rsidRDefault="00AB0D72" w:rsidP="00AB0D72">
      <w:pPr>
        <w:widowControl w:val="0"/>
        <w:spacing w:after="0" w:line="240" w:lineRule="auto"/>
        <w:ind w:left="57" w:firstLine="851"/>
        <w:jc w:val="both"/>
        <w:rPr>
          <w:rFonts w:ascii="Garamond" w:eastAsia="Times New Roman" w:hAnsi="Garamond" w:cs="Times New Roman"/>
          <w:color w:val="000000"/>
          <w:sz w:val="24"/>
          <w:szCs w:val="24"/>
          <w:shd w:val="clear" w:color="auto" w:fill="FFFFFF"/>
          <w:lang w:eastAsia="ru-RU"/>
        </w:rPr>
      </w:pPr>
      <w:r w:rsidRPr="00F00D44">
        <w:rPr>
          <w:rFonts w:ascii="Garamond" w:eastAsia="Times New Roman" w:hAnsi="Garamond" w:cs="Times New Roman"/>
          <w:b/>
          <w:bCs/>
          <w:color w:val="000000"/>
          <w:sz w:val="24"/>
          <w:szCs w:val="24"/>
          <w:lang w:eastAsia="ru-RU"/>
        </w:rPr>
        <w:t> Личностные УУД.</w:t>
      </w:r>
      <w:r w:rsidRPr="00F00D44">
        <w:rPr>
          <w:rFonts w:ascii="Garamond" w:eastAsia="Times New Roman" w:hAnsi="Garamond" w:cs="Times New Roman"/>
          <w:color w:val="000000"/>
          <w:sz w:val="24"/>
          <w:szCs w:val="24"/>
          <w:lang w:eastAsia="ru-RU"/>
        </w:rPr>
        <w:t> Возникновению </w:t>
      </w:r>
      <w:r w:rsidRPr="00F00D44">
        <w:rPr>
          <w:rFonts w:ascii="Garamond" w:eastAsia="Times New Roman" w:hAnsi="Garamond" w:cs="Times New Roman"/>
          <w:b/>
          <w:bCs/>
          <w:color w:val="000000"/>
          <w:sz w:val="24"/>
          <w:szCs w:val="24"/>
          <w:lang w:eastAsia="ru-RU"/>
        </w:rPr>
        <w:t>интереса ребенка к первому учебнику, к учебному материалу</w:t>
      </w:r>
      <w:r w:rsidRPr="00F00D44">
        <w:rPr>
          <w:rFonts w:ascii="Garamond" w:eastAsia="Times New Roman" w:hAnsi="Garamond" w:cs="Times New Roman"/>
          <w:color w:val="000000"/>
          <w:sz w:val="24"/>
          <w:szCs w:val="24"/>
          <w:lang w:eastAsia="ru-RU"/>
        </w:rPr>
        <w:t> способствуют: включение в программу и в учебную книгу литературного содержания, знакомого с дошкольного детства, юмористических текстов и ситуаций; включение игровых (коррекционных) заданий, нацеленных на формирование психофизиологических функций, необходимых для чтения и письма; оптимальное использование наглядных образов; преобладающее использование коллизий, в целом разнообразие заданий и оформления страниц Букваря.</w:t>
      </w:r>
    </w:p>
    <w:p w:rsidR="00AB0D72" w:rsidRPr="00F00D44" w:rsidRDefault="00AB0D72" w:rsidP="00AB0D72">
      <w:pPr>
        <w:widowControl w:val="0"/>
        <w:spacing w:after="0" w:line="240" w:lineRule="auto"/>
        <w:ind w:left="57" w:firstLine="851"/>
        <w:jc w:val="both"/>
        <w:rPr>
          <w:rFonts w:ascii="Garamond" w:eastAsia="Times New Roman" w:hAnsi="Garamond" w:cs="Times New Roman"/>
          <w:color w:val="000000"/>
          <w:sz w:val="24"/>
          <w:szCs w:val="24"/>
          <w:shd w:val="clear" w:color="auto" w:fill="FFFFFF"/>
          <w:lang w:eastAsia="ru-RU"/>
        </w:rPr>
      </w:pPr>
      <w:r w:rsidRPr="00F00D44">
        <w:rPr>
          <w:rFonts w:ascii="Garamond" w:eastAsia="Times New Roman" w:hAnsi="Garamond" w:cs="Times New Roman"/>
          <w:color w:val="000000"/>
          <w:sz w:val="24"/>
          <w:szCs w:val="24"/>
          <w:lang w:eastAsia="ru-RU"/>
        </w:rPr>
        <w:t>Для положительной адаптации ребенка к новым для него условиям жизнедеятельности, для включения в новый для него коллектив необходимы </w:t>
      </w:r>
      <w:r w:rsidRPr="00F00D44">
        <w:rPr>
          <w:rFonts w:ascii="Garamond" w:eastAsia="Times New Roman" w:hAnsi="Garamond" w:cs="Times New Roman"/>
          <w:b/>
          <w:bCs/>
          <w:color w:val="000000"/>
          <w:sz w:val="24"/>
          <w:szCs w:val="24"/>
          <w:lang w:eastAsia="ru-RU"/>
        </w:rPr>
        <w:t>знания об основах моральных норм</w:t>
      </w:r>
      <w:r w:rsidRPr="00F00D44">
        <w:rPr>
          <w:rFonts w:ascii="Garamond" w:eastAsia="Times New Roman" w:hAnsi="Garamond" w:cs="Times New Roman"/>
          <w:color w:val="000000"/>
          <w:sz w:val="24"/>
          <w:szCs w:val="24"/>
          <w:lang w:eastAsia="ru-RU"/>
        </w:rPr>
        <w:t> и приобретение опыта </w:t>
      </w:r>
      <w:r w:rsidRPr="00F00D44">
        <w:rPr>
          <w:rFonts w:ascii="Garamond" w:eastAsia="Times New Roman" w:hAnsi="Garamond" w:cs="Times New Roman"/>
          <w:b/>
          <w:bCs/>
          <w:color w:val="000000"/>
          <w:sz w:val="24"/>
          <w:szCs w:val="24"/>
          <w:lang w:eastAsia="ru-RU"/>
        </w:rPr>
        <w:t>положительного отклика на чувства, поступки других людей.</w:t>
      </w:r>
      <w:r w:rsidRPr="00F00D44">
        <w:rPr>
          <w:rFonts w:ascii="Garamond" w:eastAsia="Times New Roman" w:hAnsi="Garamond" w:cs="Times New Roman"/>
          <w:color w:val="000000"/>
          <w:sz w:val="24"/>
          <w:szCs w:val="24"/>
          <w:lang w:eastAsia="ru-RU"/>
        </w:rPr>
        <w:t xml:space="preserve"> Этому поможет осознание роли средств устного общения: интонации, жеста, мимики, движения в ходе </w:t>
      </w:r>
      <w:proofErr w:type="spellStart"/>
      <w:r w:rsidRPr="00F00D44">
        <w:rPr>
          <w:rFonts w:ascii="Garamond" w:eastAsia="Times New Roman" w:hAnsi="Garamond" w:cs="Times New Roman"/>
          <w:color w:val="000000"/>
          <w:sz w:val="24"/>
          <w:szCs w:val="24"/>
          <w:lang w:eastAsia="ru-RU"/>
        </w:rPr>
        <w:t>инсценирования</w:t>
      </w:r>
      <w:proofErr w:type="spellEnd"/>
      <w:r w:rsidRPr="00F00D44">
        <w:rPr>
          <w:rFonts w:ascii="Garamond" w:eastAsia="Times New Roman" w:hAnsi="Garamond" w:cs="Times New Roman"/>
          <w:color w:val="000000"/>
          <w:sz w:val="24"/>
          <w:szCs w:val="24"/>
          <w:lang w:eastAsia="ru-RU"/>
        </w:rPr>
        <w:t xml:space="preserve"> разнообразных речевых ситуаций, имеющих воспитательный характер, способствующих освоению выразительной речи, пониманию поступков литературных героев и др.; обсуждение поступков персонажей текстов; включение учеников во фронтальную, парную, групповую работу.</w:t>
      </w:r>
    </w:p>
    <w:p w:rsidR="00AB0D72" w:rsidRPr="00F00D44" w:rsidRDefault="00AB0D72" w:rsidP="00AB0D72">
      <w:pPr>
        <w:widowControl w:val="0"/>
        <w:spacing w:after="0" w:line="240" w:lineRule="auto"/>
        <w:ind w:left="57" w:firstLine="851"/>
        <w:jc w:val="both"/>
        <w:rPr>
          <w:rFonts w:ascii="Garamond" w:eastAsia="Times New Roman" w:hAnsi="Garamond" w:cs="Times New Roman"/>
          <w:color w:val="000000"/>
          <w:sz w:val="24"/>
          <w:szCs w:val="24"/>
          <w:shd w:val="clear" w:color="auto" w:fill="FFFFFF"/>
          <w:lang w:eastAsia="ru-RU"/>
        </w:rPr>
      </w:pPr>
      <w:r w:rsidRPr="00F00D44">
        <w:rPr>
          <w:rFonts w:ascii="Garamond" w:eastAsia="Times New Roman" w:hAnsi="Garamond" w:cs="Times New Roman"/>
          <w:color w:val="000000"/>
          <w:sz w:val="24"/>
          <w:szCs w:val="24"/>
          <w:lang w:eastAsia="ru-RU"/>
        </w:rPr>
        <w:t>Кроме того, содержание программы и Букваря дают возможность для начала планомерной работы по осознанию ребенком себя как гражданина России, по осознанию своей этнической принадлежности, по восприятию им русского языка как средства межнационального общения. Эта линия поддерживается иллюстративным материалом, чтением произведений малых жанров устного народного творчества и анализом других литературных текстов.</w:t>
      </w:r>
    </w:p>
    <w:p w:rsidR="00AB0D72" w:rsidRPr="00F00D44" w:rsidRDefault="00AB0D72" w:rsidP="00AB0D72">
      <w:pPr>
        <w:widowControl w:val="0"/>
        <w:spacing w:after="0" w:line="240" w:lineRule="auto"/>
        <w:ind w:left="57" w:firstLine="851"/>
        <w:jc w:val="both"/>
        <w:rPr>
          <w:rFonts w:ascii="Garamond" w:eastAsia="Times New Roman" w:hAnsi="Garamond" w:cs="Times New Roman"/>
          <w:color w:val="000000"/>
          <w:sz w:val="24"/>
          <w:szCs w:val="24"/>
          <w:shd w:val="clear" w:color="auto" w:fill="FFFFFF"/>
          <w:lang w:eastAsia="ru-RU"/>
        </w:rPr>
      </w:pPr>
      <w:r w:rsidRPr="00F00D44">
        <w:rPr>
          <w:rFonts w:ascii="Garamond" w:eastAsia="Times New Roman" w:hAnsi="Garamond" w:cs="Times New Roman"/>
          <w:color w:val="000000"/>
          <w:sz w:val="24"/>
          <w:szCs w:val="24"/>
          <w:lang w:eastAsia="ru-RU"/>
        </w:rPr>
        <w:t>Одним из важнейших для первого класса </w:t>
      </w:r>
      <w:r w:rsidRPr="00F00D44">
        <w:rPr>
          <w:rFonts w:ascii="Garamond" w:eastAsia="Times New Roman" w:hAnsi="Garamond" w:cs="Times New Roman"/>
          <w:b/>
          <w:bCs/>
          <w:color w:val="000000"/>
          <w:sz w:val="24"/>
          <w:szCs w:val="24"/>
          <w:lang w:eastAsia="ru-RU"/>
        </w:rPr>
        <w:t>предметным УУД</w:t>
      </w:r>
      <w:r w:rsidRPr="00F00D44">
        <w:rPr>
          <w:rFonts w:ascii="Garamond" w:eastAsia="Times New Roman" w:hAnsi="Garamond" w:cs="Times New Roman"/>
          <w:color w:val="000000"/>
          <w:sz w:val="24"/>
          <w:szCs w:val="24"/>
          <w:lang w:eastAsia="ru-RU"/>
        </w:rPr>
        <w:t> является умение </w:t>
      </w:r>
      <w:r w:rsidRPr="00F00D44">
        <w:rPr>
          <w:rFonts w:ascii="Garamond" w:eastAsia="Times New Roman" w:hAnsi="Garamond" w:cs="Times New Roman"/>
          <w:b/>
          <w:bCs/>
          <w:color w:val="000000"/>
          <w:sz w:val="24"/>
          <w:szCs w:val="24"/>
          <w:lang w:eastAsia="ru-RU"/>
        </w:rPr>
        <w:t>принимать и сохранять учебную задачу.</w:t>
      </w:r>
      <w:r w:rsidRPr="00F00D44">
        <w:rPr>
          <w:rFonts w:ascii="Garamond" w:eastAsia="Times New Roman" w:hAnsi="Garamond" w:cs="Times New Roman"/>
          <w:color w:val="000000"/>
          <w:sz w:val="24"/>
          <w:szCs w:val="24"/>
          <w:lang w:eastAsia="ru-RU"/>
        </w:rPr>
        <w:t> Достижению этой цели служат: предъявление заданий в виде рисунка, что удерживает внимание первоклассника и помогает понять цель деятельности; пропуски слов в предложении, букв в словах; выполнение задания с каким-либо ограничением </w:t>
      </w:r>
      <w:r w:rsidRPr="00F00D44">
        <w:rPr>
          <w:rFonts w:ascii="Garamond" w:eastAsia="Times New Roman" w:hAnsi="Garamond" w:cs="Times New Roman"/>
          <w:iCs/>
          <w:color w:val="000000"/>
          <w:sz w:val="24"/>
          <w:szCs w:val="24"/>
          <w:lang w:eastAsia="ru-RU"/>
        </w:rPr>
        <w:t>(раскрась только…, прочитай только…, назови только…)</w:t>
      </w:r>
      <w:r w:rsidRPr="00F00D44">
        <w:rPr>
          <w:rFonts w:ascii="Garamond" w:eastAsia="Times New Roman" w:hAnsi="Garamond" w:cs="Times New Roman"/>
          <w:color w:val="000000"/>
          <w:sz w:val="24"/>
          <w:szCs w:val="24"/>
          <w:lang w:eastAsia="ru-RU"/>
        </w:rPr>
        <w:t> и др. Работа в группе и парами поможет школьнику в сотрудничестве научиться понимать и удерживать ориентиры действия в учебном материале, выделенные учителем.</w:t>
      </w:r>
    </w:p>
    <w:p w:rsidR="00AB0D72" w:rsidRPr="00F00D44" w:rsidRDefault="00AB0D72" w:rsidP="00AB0D72">
      <w:pPr>
        <w:widowControl w:val="0"/>
        <w:spacing w:after="0" w:line="240" w:lineRule="auto"/>
        <w:ind w:left="57" w:firstLine="851"/>
        <w:jc w:val="both"/>
        <w:rPr>
          <w:rFonts w:ascii="Garamond" w:eastAsia="Times New Roman" w:hAnsi="Garamond" w:cs="Times New Roman"/>
          <w:color w:val="000000"/>
          <w:sz w:val="24"/>
          <w:szCs w:val="24"/>
          <w:shd w:val="clear" w:color="auto" w:fill="FFFFFF"/>
          <w:lang w:eastAsia="ru-RU"/>
        </w:rPr>
      </w:pPr>
      <w:r w:rsidRPr="00F00D44">
        <w:rPr>
          <w:rFonts w:ascii="Garamond" w:eastAsia="Times New Roman" w:hAnsi="Garamond" w:cs="Times New Roman"/>
          <w:color w:val="000000"/>
          <w:sz w:val="24"/>
          <w:szCs w:val="24"/>
          <w:lang w:eastAsia="ru-RU"/>
        </w:rPr>
        <w:t xml:space="preserve">В соответствии с представленной программой задания в учебной книге предусматривают обращение ученика к форзацу, </w:t>
      </w:r>
      <w:proofErr w:type="spellStart"/>
      <w:r w:rsidRPr="00F00D44">
        <w:rPr>
          <w:rFonts w:ascii="Garamond" w:eastAsia="Times New Roman" w:hAnsi="Garamond" w:cs="Times New Roman"/>
          <w:color w:val="000000"/>
          <w:sz w:val="24"/>
          <w:szCs w:val="24"/>
          <w:lang w:eastAsia="ru-RU"/>
        </w:rPr>
        <w:t>нахзацу</w:t>
      </w:r>
      <w:proofErr w:type="spellEnd"/>
      <w:r w:rsidRPr="00F00D44">
        <w:rPr>
          <w:rFonts w:ascii="Garamond" w:eastAsia="Times New Roman" w:hAnsi="Garamond" w:cs="Times New Roman"/>
          <w:color w:val="000000"/>
          <w:sz w:val="24"/>
          <w:szCs w:val="24"/>
          <w:lang w:eastAsia="ru-RU"/>
        </w:rPr>
        <w:t>, к клавиатуре, возвращение к прежде выполненным заданиям, что обучает первоклассника </w:t>
      </w:r>
      <w:r w:rsidRPr="00F00D44">
        <w:rPr>
          <w:rFonts w:ascii="Garamond" w:eastAsia="Times New Roman" w:hAnsi="Garamond" w:cs="Times New Roman"/>
          <w:b/>
          <w:bCs/>
          <w:color w:val="000000"/>
          <w:sz w:val="24"/>
          <w:szCs w:val="24"/>
          <w:lang w:eastAsia="ru-RU"/>
        </w:rPr>
        <w:t>ориентироваться в заданиях и на страницах учебника</w:t>
      </w:r>
      <w:r w:rsidRPr="00F00D44">
        <w:rPr>
          <w:rFonts w:ascii="Garamond" w:eastAsia="Times New Roman" w:hAnsi="Garamond" w:cs="Times New Roman"/>
          <w:color w:val="000000"/>
          <w:sz w:val="24"/>
          <w:szCs w:val="24"/>
          <w:lang w:eastAsia="ru-RU"/>
        </w:rPr>
        <w:t xml:space="preserve">. Работая с Букварем, ученики </w:t>
      </w:r>
      <w:r w:rsidRPr="00F00D44">
        <w:rPr>
          <w:rFonts w:ascii="Garamond" w:eastAsia="Times New Roman" w:hAnsi="Garamond" w:cs="Times New Roman"/>
          <w:b/>
          <w:bCs/>
          <w:color w:val="000000"/>
          <w:sz w:val="24"/>
          <w:szCs w:val="24"/>
          <w:lang w:eastAsia="ru-RU"/>
        </w:rPr>
        <w:t>осваивают разные знаки</w:t>
      </w:r>
      <w:r w:rsidRPr="00F00D44">
        <w:rPr>
          <w:rFonts w:ascii="Garamond" w:eastAsia="Times New Roman" w:hAnsi="Garamond" w:cs="Times New Roman"/>
          <w:color w:val="000000"/>
          <w:sz w:val="24"/>
          <w:szCs w:val="24"/>
          <w:lang w:eastAsia="ru-RU"/>
        </w:rPr>
        <w:t>: определяющие организационные формы (</w:t>
      </w:r>
      <w:proofErr w:type="spellStart"/>
      <w:r w:rsidRPr="00F00D44">
        <w:rPr>
          <w:rFonts w:ascii="Garamond" w:eastAsia="Times New Roman" w:hAnsi="Garamond" w:cs="Times New Roman"/>
          <w:color w:val="000000"/>
          <w:sz w:val="24"/>
          <w:szCs w:val="24"/>
          <w:lang w:eastAsia="ru-RU"/>
        </w:rPr>
        <w:t>инсценирование</w:t>
      </w:r>
      <w:proofErr w:type="spellEnd"/>
      <w:r w:rsidRPr="00F00D44">
        <w:rPr>
          <w:rFonts w:ascii="Garamond" w:eastAsia="Times New Roman" w:hAnsi="Garamond" w:cs="Times New Roman"/>
          <w:color w:val="000000"/>
          <w:sz w:val="24"/>
          <w:szCs w:val="24"/>
          <w:lang w:eastAsia="ru-RU"/>
        </w:rPr>
        <w:t xml:space="preserve">, работа в паре, работа в группе); знаки, распространенные в городе; расшифровывают знаки, сопровождающие дыхательные </w:t>
      </w:r>
      <w:r w:rsidRPr="00F00D44">
        <w:rPr>
          <w:rFonts w:ascii="Garamond" w:eastAsia="Times New Roman" w:hAnsi="Garamond" w:cs="Times New Roman"/>
          <w:color w:val="000000"/>
          <w:sz w:val="24"/>
          <w:szCs w:val="24"/>
          <w:lang w:eastAsia="ru-RU"/>
        </w:rPr>
        <w:lastRenderedPageBreak/>
        <w:t>упражнения; работают со схемами слов, предложений и самостоятельно составляют их; слова для чтения даны в виде столбиков, таблиц, кроссвордов.</w:t>
      </w:r>
    </w:p>
    <w:p w:rsidR="00AB0D72" w:rsidRPr="00F00D44" w:rsidRDefault="00AB0D72" w:rsidP="00AB0D72">
      <w:pPr>
        <w:widowControl w:val="0"/>
        <w:spacing w:after="0" w:line="240" w:lineRule="auto"/>
        <w:ind w:left="57" w:firstLine="851"/>
        <w:jc w:val="both"/>
        <w:rPr>
          <w:rFonts w:ascii="Garamond" w:eastAsia="Times New Roman" w:hAnsi="Garamond" w:cs="Times New Roman"/>
          <w:color w:val="000000"/>
          <w:sz w:val="24"/>
          <w:szCs w:val="24"/>
          <w:shd w:val="clear" w:color="auto" w:fill="FFFFFF"/>
          <w:lang w:eastAsia="ru-RU"/>
        </w:rPr>
      </w:pPr>
      <w:r w:rsidRPr="00F00D44">
        <w:rPr>
          <w:rFonts w:ascii="Garamond" w:eastAsia="Times New Roman" w:hAnsi="Garamond" w:cs="Times New Roman"/>
          <w:color w:val="000000"/>
          <w:sz w:val="24"/>
          <w:szCs w:val="24"/>
          <w:lang w:eastAsia="ru-RU"/>
        </w:rPr>
        <w:t>С первых страниц Букваря ученики осваивают активные </w:t>
      </w:r>
      <w:r w:rsidRPr="00F00D44">
        <w:rPr>
          <w:rFonts w:ascii="Garamond" w:eastAsia="Times New Roman" w:hAnsi="Garamond" w:cs="Times New Roman"/>
          <w:b/>
          <w:bCs/>
          <w:color w:val="000000"/>
          <w:sz w:val="24"/>
          <w:szCs w:val="24"/>
          <w:lang w:eastAsia="ru-RU"/>
        </w:rPr>
        <w:t>формы познавательной деятельности</w:t>
      </w:r>
      <w:r w:rsidRPr="00F00D44">
        <w:rPr>
          <w:rFonts w:ascii="Garamond" w:eastAsia="Times New Roman" w:hAnsi="Garamond" w:cs="Times New Roman"/>
          <w:color w:val="000000"/>
          <w:sz w:val="24"/>
          <w:szCs w:val="24"/>
          <w:lang w:eastAsia="ru-RU"/>
        </w:rPr>
        <w:t>: они группируют материал, находят «лишнее», находят несколько решений, устанавливают закономерности и др.</w:t>
      </w:r>
      <w:r w:rsidRPr="00F00D44">
        <w:rPr>
          <w:rFonts w:ascii="Garamond" w:eastAsia="Times New Roman" w:hAnsi="Garamond" w:cs="Times New Roman"/>
          <w:color w:val="000000"/>
          <w:sz w:val="24"/>
          <w:szCs w:val="24"/>
          <w:shd w:val="clear" w:color="auto" w:fill="FFFFFF"/>
          <w:lang w:eastAsia="ru-RU"/>
        </w:rPr>
        <w:br/>
      </w:r>
      <w:r w:rsidRPr="00F00D44">
        <w:rPr>
          <w:rFonts w:ascii="Garamond" w:eastAsia="Times New Roman" w:hAnsi="Garamond" w:cs="Times New Roman"/>
          <w:color w:val="000000"/>
          <w:sz w:val="24"/>
          <w:szCs w:val="24"/>
          <w:lang w:eastAsia="ru-RU"/>
        </w:rPr>
        <w:t>Работа с понятиями русского языка построена таким образом, чтобы ученики </w:t>
      </w:r>
      <w:r w:rsidRPr="00F00D44">
        <w:rPr>
          <w:rFonts w:ascii="Garamond" w:eastAsia="Times New Roman" w:hAnsi="Garamond" w:cs="Times New Roman"/>
          <w:b/>
          <w:bCs/>
          <w:color w:val="000000"/>
          <w:sz w:val="24"/>
          <w:szCs w:val="24"/>
          <w:lang w:eastAsia="ru-RU"/>
        </w:rPr>
        <w:t>сравнивали</w:t>
      </w:r>
      <w:r w:rsidRPr="00F00D44">
        <w:rPr>
          <w:rFonts w:ascii="Garamond" w:eastAsia="Times New Roman" w:hAnsi="Garamond" w:cs="Times New Roman"/>
          <w:color w:val="000000"/>
          <w:sz w:val="24"/>
          <w:szCs w:val="24"/>
          <w:lang w:eastAsia="ru-RU"/>
        </w:rPr>
        <w:t>: звуки с целью обнаружения их существенных признаков, схемы слов (без обозначения гласных-согласных, согласных твердых и мягких и с их обозначением), слова, различающиеся одним звуком (буквой), различающиеся мягким знаком; слова по их смыслу и доступным грамматическим формам; предложения (по цели, интонации, при изменении в них форм слов, замене служебных слов, порядка слов).</w:t>
      </w:r>
    </w:p>
    <w:p w:rsidR="00AB0D72" w:rsidRPr="00F00D44" w:rsidRDefault="00AB0D72" w:rsidP="00AB0D72">
      <w:pPr>
        <w:widowControl w:val="0"/>
        <w:spacing w:after="0" w:line="240" w:lineRule="auto"/>
        <w:ind w:left="57" w:firstLine="851"/>
        <w:jc w:val="both"/>
        <w:rPr>
          <w:rFonts w:ascii="Garamond" w:eastAsia="Times New Roman" w:hAnsi="Garamond" w:cs="Times New Roman"/>
          <w:color w:val="000000"/>
          <w:sz w:val="24"/>
          <w:szCs w:val="24"/>
          <w:shd w:val="clear" w:color="auto" w:fill="FFFFFF"/>
          <w:lang w:eastAsia="ru-RU"/>
        </w:rPr>
      </w:pPr>
      <w:r w:rsidRPr="00F00D44">
        <w:rPr>
          <w:rFonts w:ascii="Garamond" w:eastAsia="Times New Roman" w:hAnsi="Garamond" w:cs="Times New Roman"/>
          <w:color w:val="000000"/>
          <w:sz w:val="24"/>
          <w:szCs w:val="24"/>
          <w:lang w:eastAsia="ru-RU"/>
        </w:rPr>
        <w:t>Ученики учатся </w:t>
      </w:r>
      <w:r w:rsidRPr="00F00D44">
        <w:rPr>
          <w:rFonts w:ascii="Garamond" w:eastAsia="Times New Roman" w:hAnsi="Garamond" w:cs="Times New Roman"/>
          <w:b/>
          <w:bCs/>
          <w:color w:val="000000"/>
          <w:sz w:val="24"/>
          <w:szCs w:val="24"/>
          <w:lang w:eastAsia="ru-RU"/>
        </w:rPr>
        <w:t>подводить языковой факт под понятия</w:t>
      </w:r>
      <w:r w:rsidRPr="00F00D44">
        <w:rPr>
          <w:rFonts w:ascii="Garamond" w:eastAsia="Times New Roman" w:hAnsi="Garamond" w:cs="Times New Roman"/>
          <w:color w:val="000000"/>
          <w:sz w:val="24"/>
          <w:szCs w:val="24"/>
          <w:lang w:eastAsia="ru-RU"/>
        </w:rPr>
        <w:t> разного уровня обобщения (</w:t>
      </w:r>
      <w:proofErr w:type="gramStart"/>
      <w:r w:rsidRPr="00F00D44">
        <w:rPr>
          <w:rFonts w:ascii="Garamond" w:eastAsia="Times New Roman" w:hAnsi="Garamond" w:cs="Times New Roman"/>
          <w:color w:val="000000"/>
          <w:sz w:val="24"/>
          <w:szCs w:val="24"/>
          <w:lang w:eastAsia="ru-RU"/>
        </w:rPr>
        <w:t>например</w:t>
      </w:r>
      <w:proofErr w:type="gramEnd"/>
      <w:r w:rsidRPr="00F00D44">
        <w:rPr>
          <w:rFonts w:ascii="Garamond" w:eastAsia="Times New Roman" w:hAnsi="Garamond" w:cs="Times New Roman"/>
          <w:color w:val="000000"/>
          <w:sz w:val="24"/>
          <w:szCs w:val="24"/>
          <w:lang w:eastAsia="ru-RU"/>
        </w:rPr>
        <w:t>: звук - гласный, согласный; гласный - ударный, безударный; слог - слово; слово - предложение).</w:t>
      </w:r>
    </w:p>
    <w:p w:rsidR="00AB0D72" w:rsidRPr="00F00D44" w:rsidRDefault="00AB0D72" w:rsidP="00AB0D72">
      <w:pPr>
        <w:widowControl w:val="0"/>
        <w:spacing w:after="0" w:line="240" w:lineRule="auto"/>
        <w:ind w:left="57" w:firstLine="851"/>
        <w:jc w:val="both"/>
        <w:rPr>
          <w:rFonts w:ascii="Garamond" w:eastAsia="Times New Roman" w:hAnsi="Garamond" w:cs="Times New Roman"/>
          <w:color w:val="000000"/>
          <w:sz w:val="24"/>
          <w:szCs w:val="24"/>
          <w:shd w:val="clear" w:color="auto" w:fill="FFFFFF"/>
          <w:lang w:eastAsia="ru-RU"/>
        </w:rPr>
      </w:pPr>
      <w:r w:rsidRPr="00F00D44">
        <w:rPr>
          <w:rFonts w:ascii="Garamond" w:eastAsia="Times New Roman" w:hAnsi="Garamond" w:cs="Times New Roman"/>
          <w:b/>
          <w:bCs/>
          <w:color w:val="000000"/>
          <w:sz w:val="24"/>
          <w:szCs w:val="24"/>
          <w:lang w:eastAsia="ru-RU"/>
        </w:rPr>
        <w:t>Причинно-следственные связи</w:t>
      </w:r>
      <w:r w:rsidRPr="00F00D44">
        <w:rPr>
          <w:rFonts w:ascii="Garamond" w:eastAsia="Times New Roman" w:hAnsi="Garamond" w:cs="Times New Roman"/>
          <w:color w:val="000000"/>
          <w:sz w:val="24"/>
          <w:szCs w:val="24"/>
          <w:lang w:eastAsia="ru-RU"/>
        </w:rPr>
        <w:t> первоклассники устанавливают во всех заданиях, при смысловом анализе текстов, а также при работе с фонетическим материалом: между разным звучанием мягкого-твердого согласного в зависимости от последующего гласного, разного звучания букв гласного звука в зависимости от ударности-безударности и пр.</w:t>
      </w:r>
    </w:p>
    <w:p w:rsidR="00AB0D72" w:rsidRPr="00F00D44" w:rsidRDefault="00AB0D72" w:rsidP="00AB0D72">
      <w:pPr>
        <w:widowControl w:val="0"/>
        <w:spacing w:after="0" w:line="240" w:lineRule="auto"/>
        <w:ind w:left="57" w:firstLine="851"/>
        <w:jc w:val="both"/>
        <w:rPr>
          <w:rFonts w:ascii="Garamond" w:eastAsia="Times New Roman" w:hAnsi="Garamond" w:cs="Times New Roman"/>
          <w:color w:val="000000"/>
          <w:sz w:val="24"/>
          <w:szCs w:val="24"/>
          <w:shd w:val="clear" w:color="auto" w:fill="FFFFFF"/>
          <w:lang w:eastAsia="ru-RU"/>
        </w:rPr>
      </w:pPr>
      <w:r w:rsidRPr="00F00D44">
        <w:rPr>
          <w:rFonts w:ascii="Garamond" w:eastAsia="Times New Roman" w:hAnsi="Garamond" w:cs="Times New Roman"/>
          <w:color w:val="000000"/>
          <w:sz w:val="24"/>
          <w:szCs w:val="24"/>
          <w:lang w:eastAsia="ru-RU"/>
        </w:rPr>
        <w:t>Формирование </w:t>
      </w:r>
      <w:r w:rsidRPr="00F00D44">
        <w:rPr>
          <w:rFonts w:ascii="Garamond" w:eastAsia="Times New Roman" w:hAnsi="Garamond" w:cs="Times New Roman"/>
          <w:b/>
          <w:bCs/>
          <w:color w:val="000000"/>
          <w:sz w:val="24"/>
          <w:szCs w:val="24"/>
          <w:lang w:eastAsia="ru-RU"/>
        </w:rPr>
        <w:t>коммуникативных УУД</w:t>
      </w:r>
      <w:r w:rsidRPr="00F00D44">
        <w:rPr>
          <w:rFonts w:ascii="Garamond" w:eastAsia="Times New Roman" w:hAnsi="Garamond" w:cs="Times New Roman"/>
          <w:color w:val="000000"/>
          <w:sz w:val="24"/>
          <w:szCs w:val="24"/>
          <w:lang w:eastAsia="ru-RU"/>
        </w:rPr>
        <w:t> в период обучения грамоте совпадает </w:t>
      </w:r>
      <w:r w:rsidRPr="00F00D44">
        <w:rPr>
          <w:rFonts w:ascii="Garamond" w:eastAsia="Times New Roman" w:hAnsi="Garamond" w:cs="Times New Roman"/>
          <w:b/>
          <w:bCs/>
          <w:color w:val="000000"/>
          <w:sz w:val="24"/>
          <w:szCs w:val="24"/>
          <w:lang w:eastAsia="ru-RU"/>
        </w:rPr>
        <w:t>с предметными задачами по развитию речи</w:t>
      </w:r>
      <w:r w:rsidRPr="00F00D44">
        <w:rPr>
          <w:rFonts w:ascii="Garamond" w:eastAsia="Times New Roman" w:hAnsi="Garamond" w:cs="Times New Roman"/>
          <w:color w:val="000000"/>
          <w:sz w:val="24"/>
          <w:szCs w:val="24"/>
          <w:lang w:eastAsia="ru-RU"/>
        </w:rPr>
        <w:t>.</w:t>
      </w:r>
    </w:p>
    <w:p w:rsidR="00AB0D72" w:rsidRPr="00F00D44" w:rsidRDefault="00AB0D72" w:rsidP="00AB0D72">
      <w:pPr>
        <w:widowControl w:val="0"/>
        <w:spacing w:after="0" w:line="240" w:lineRule="auto"/>
        <w:ind w:left="57" w:firstLine="851"/>
        <w:jc w:val="both"/>
        <w:rPr>
          <w:rFonts w:ascii="Garamond" w:eastAsia="Times New Roman" w:hAnsi="Garamond" w:cs="Times New Roman"/>
          <w:color w:val="000000"/>
          <w:sz w:val="24"/>
          <w:szCs w:val="24"/>
          <w:shd w:val="clear" w:color="auto" w:fill="FFFFFF"/>
          <w:lang w:eastAsia="ru-RU"/>
        </w:rPr>
      </w:pPr>
      <w:r w:rsidRPr="00F00D44">
        <w:rPr>
          <w:rFonts w:ascii="Garamond" w:eastAsia="Times New Roman" w:hAnsi="Garamond" w:cs="Times New Roman"/>
          <w:color w:val="000000"/>
          <w:sz w:val="24"/>
          <w:szCs w:val="24"/>
          <w:lang w:eastAsia="ru-RU"/>
        </w:rPr>
        <w:t>В этот период особое внимание уделяется осознанию детьми </w:t>
      </w:r>
      <w:r w:rsidRPr="00F00D44">
        <w:rPr>
          <w:rFonts w:ascii="Garamond" w:eastAsia="Times New Roman" w:hAnsi="Garamond" w:cs="Times New Roman"/>
          <w:b/>
          <w:bCs/>
          <w:color w:val="000000"/>
          <w:sz w:val="24"/>
          <w:szCs w:val="24"/>
          <w:lang w:eastAsia="ru-RU"/>
        </w:rPr>
        <w:t>средств устной речи (слушание, говорение)</w:t>
      </w:r>
      <w:r w:rsidRPr="00F00D44">
        <w:rPr>
          <w:rFonts w:ascii="Garamond" w:eastAsia="Times New Roman" w:hAnsi="Garamond" w:cs="Times New Roman"/>
          <w:color w:val="000000"/>
          <w:sz w:val="24"/>
          <w:szCs w:val="24"/>
          <w:lang w:eastAsia="ru-RU"/>
        </w:rPr>
        <w:t xml:space="preserve">, установлению общего и особенного в различных речевых ситуациях. Обсуждения, дискуссии, в целом разнообразие отношений и ситуаций на уроках и вне уроков способствуют возникновению у школьников опыта монологической и диалогической речи, речи разговорной и научной, воспитывают ответственность за сказанное слово, умение доказать свою точку зрения, выразить согласие и несогласие, т.е. развить важнейшие коммуникативные умения. Разыгрывание разных речевых ситуаций, </w:t>
      </w:r>
      <w:proofErr w:type="spellStart"/>
      <w:r w:rsidRPr="00F00D44">
        <w:rPr>
          <w:rFonts w:ascii="Garamond" w:eastAsia="Times New Roman" w:hAnsi="Garamond" w:cs="Times New Roman"/>
          <w:color w:val="000000"/>
          <w:sz w:val="24"/>
          <w:szCs w:val="24"/>
          <w:lang w:eastAsia="ru-RU"/>
        </w:rPr>
        <w:t>примеривание</w:t>
      </w:r>
      <w:proofErr w:type="spellEnd"/>
      <w:r w:rsidRPr="00F00D44">
        <w:rPr>
          <w:rFonts w:ascii="Garamond" w:eastAsia="Times New Roman" w:hAnsi="Garamond" w:cs="Times New Roman"/>
          <w:color w:val="000000"/>
          <w:sz w:val="24"/>
          <w:szCs w:val="24"/>
          <w:lang w:eastAsia="ru-RU"/>
        </w:rPr>
        <w:t xml:space="preserve"> к себе разных ролей дает ученику очень важный социальный опыт общения со знакомыми и незнакомыми, с ровесниками, с пожилыми людьми и инвалидами, поведения в общественных местах.</w:t>
      </w:r>
    </w:p>
    <w:p w:rsidR="00AB0D72" w:rsidRPr="00F00D44" w:rsidRDefault="00AB0D72" w:rsidP="00AB0D72">
      <w:pPr>
        <w:widowControl w:val="0"/>
        <w:spacing w:after="0" w:line="240" w:lineRule="auto"/>
        <w:ind w:left="57" w:firstLine="851"/>
        <w:jc w:val="both"/>
        <w:rPr>
          <w:rFonts w:ascii="Garamond" w:eastAsia="Times New Roman" w:hAnsi="Garamond" w:cs="Times New Roman"/>
          <w:color w:val="000000"/>
          <w:sz w:val="24"/>
          <w:szCs w:val="24"/>
          <w:shd w:val="clear" w:color="auto" w:fill="FFFFFF"/>
          <w:lang w:eastAsia="ru-RU"/>
        </w:rPr>
      </w:pPr>
      <w:r w:rsidRPr="00F00D44">
        <w:rPr>
          <w:rFonts w:ascii="Garamond" w:eastAsia="Times New Roman" w:hAnsi="Garamond" w:cs="Times New Roman"/>
          <w:color w:val="000000"/>
          <w:sz w:val="24"/>
          <w:szCs w:val="24"/>
          <w:lang w:eastAsia="ru-RU"/>
        </w:rPr>
        <w:t>В этот же период начинается систематическая работа по осмысленному </w:t>
      </w:r>
      <w:r w:rsidRPr="00F00D44">
        <w:rPr>
          <w:rFonts w:ascii="Garamond" w:eastAsia="Times New Roman" w:hAnsi="Garamond" w:cs="Times New Roman"/>
          <w:b/>
          <w:bCs/>
          <w:color w:val="000000"/>
          <w:sz w:val="24"/>
          <w:szCs w:val="24"/>
          <w:lang w:eastAsia="ru-RU"/>
        </w:rPr>
        <w:t>восприятию чужого высказывания (текста)</w:t>
      </w:r>
      <w:r w:rsidRPr="00F00D44">
        <w:rPr>
          <w:rFonts w:ascii="Garamond" w:eastAsia="Times New Roman" w:hAnsi="Garamond" w:cs="Times New Roman"/>
          <w:color w:val="000000"/>
          <w:sz w:val="24"/>
          <w:szCs w:val="24"/>
          <w:lang w:eastAsia="ru-RU"/>
        </w:rPr>
        <w:t> на слух и зрительно </w:t>
      </w:r>
      <w:r w:rsidRPr="00F00D44">
        <w:rPr>
          <w:rFonts w:ascii="Garamond" w:eastAsia="Times New Roman" w:hAnsi="Garamond" w:cs="Times New Roman"/>
          <w:b/>
          <w:bCs/>
          <w:color w:val="000000"/>
          <w:sz w:val="24"/>
          <w:szCs w:val="24"/>
          <w:lang w:eastAsia="ru-RU"/>
        </w:rPr>
        <w:t>(чтение)</w:t>
      </w:r>
      <w:r w:rsidRPr="00F00D44">
        <w:rPr>
          <w:rFonts w:ascii="Garamond" w:eastAsia="Times New Roman" w:hAnsi="Garamond" w:cs="Times New Roman"/>
          <w:color w:val="000000"/>
          <w:sz w:val="24"/>
          <w:szCs w:val="24"/>
          <w:lang w:eastAsia="ru-RU"/>
        </w:rPr>
        <w:t xml:space="preserve"> и </w:t>
      </w:r>
      <w:r w:rsidRPr="00F00D44">
        <w:rPr>
          <w:rFonts w:ascii="Garamond" w:eastAsia="Times New Roman" w:hAnsi="Garamond" w:cs="Times New Roman"/>
          <w:b/>
          <w:bCs/>
          <w:color w:val="000000"/>
          <w:sz w:val="24"/>
          <w:szCs w:val="24"/>
          <w:lang w:eastAsia="ru-RU"/>
        </w:rPr>
        <w:t>созданию (устно) своего связного высказывания</w:t>
      </w:r>
      <w:r w:rsidRPr="00F00D44">
        <w:rPr>
          <w:rFonts w:ascii="Garamond" w:eastAsia="Times New Roman" w:hAnsi="Garamond" w:cs="Times New Roman"/>
          <w:color w:val="000000"/>
          <w:sz w:val="24"/>
          <w:szCs w:val="24"/>
          <w:lang w:eastAsia="ru-RU"/>
        </w:rPr>
        <w:t xml:space="preserve">: </w:t>
      </w:r>
      <w:proofErr w:type="spellStart"/>
      <w:r w:rsidRPr="00F00D44">
        <w:rPr>
          <w:rFonts w:ascii="Garamond" w:eastAsia="Times New Roman" w:hAnsi="Garamond" w:cs="Times New Roman"/>
          <w:color w:val="000000"/>
          <w:sz w:val="24"/>
          <w:szCs w:val="24"/>
          <w:lang w:eastAsia="ru-RU"/>
        </w:rPr>
        <w:t>инсценирование</w:t>
      </w:r>
      <w:proofErr w:type="spellEnd"/>
      <w:r w:rsidRPr="00F00D44">
        <w:rPr>
          <w:rFonts w:ascii="Garamond" w:eastAsia="Times New Roman" w:hAnsi="Garamond" w:cs="Times New Roman"/>
          <w:color w:val="000000"/>
          <w:sz w:val="24"/>
          <w:szCs w:val="24"/>
          <w:lang w:eastAsia="ru-RU"/>
        </w:rPr>
        <w:t xml:space="preserve"> по рисунку или прочитанному тексту; придумывание к тексту названия; нахождение в тексте ответов на вопросы; переосмысление ситуации с позиции другого лица или другой ситуации; восстановление в тексте пропущенных слов; ответ на вопрос, требующий осмысленного восприятия текста; придумывание (устно) текста по опорным словам; придумывание (устно) текста на основе опорного рисунка или текста.</w:t>
      </w:r>
      <w:r w:rsidRPr="00F00D44">
        <w:rPr>
          <w:rFonts w:ascii="Garamond" w:eastAsia="Times New Roman" w:hAnsi="Garamond" w:cs="Times New Roman"/>
          <w:color w:val="000000"/>
          <w:sz w:val="24"/>
          <w:szCs w:val="24"/>
          <w:shd w:val="clear" w:color="auto" w:fill="FFFFFF"/>
          <w:lang w:eastAsia="ru-RU"/>
        </w:rPr>
        <w:br/>
      </w:r>
      <w:r w:rsidRPr="00F00D44">
        <w:rPr>
          <w:rFonts w:ascii="Garamond" w:eastAsia="Times New Roman" w:hAnsi="Garamond" w:cs="Times New Roman"/>
          <w:color w:val="000000"/>
          <w:sz w:val="24"/>
          <w:szCs w:val="24"/>
          <w:lang w:eastAsia="ru-RU"/>
        </w:rPr>
        <w:t>Эти и другие задания подводят детей к осознанию признаков текста (его целостности, связности, законченности) и умению его анализировать.</w:t>
      </w:r>
    </w:p>
    <w:p w:rsidR="00AB0D72" w:rsidRPr="00F00D44" w:rsidRDefault="00AB0D72" w:rsidP="00AB0D72">
      <w:pPr>
        <w:widowControl w:val="0"/>
        <w:spacing w:after="0" w:line="240" w:lineRule="auto"/>
        <w:ind w:left="57" w:firstLine="851"/>
        <w:jc w:val="both"/>
        <w:rPr>
          <w:rFonts w:ascii="Garamond" w:eastAsia="Times New Roman" w:hAnsi="Garamond" w:cs="Times New Roman"/>
          <w:color w:val="000000"/>
          <w:sz w:val="24"/>
          <w:szCs w:val="24"/>
          <w:lang w:eastAsia="ru-RU"/>
        </w:rPr>
      </w:pPr>
      <w:r w:rsidRPr="00F00D44">
        <w:rPr>
          <w:rFonts w:ascii="Garamond" w:eastAsia="Times New Roman" w:hAnsi="Garamond" w:cs="Times New Roman"/>
          <w:color w:val="000000"/>
          <w:sz w:val="24"/>
          <w:szCs w:val="24"/>
          <w:lang w:eastAsia="ru-RU"/>
        </w:rPr>
        <w:t xml:space="preserve">Программа по обучению грамоте ориентирована на </w:t>
      </w:r>
      <w:proofErr w:type="spellStart"/>
      <w:r w:rsidRPr="00F00D44">
        <w:rPr>
          <w:rFonts w:ascii="Garamond" w:eastAsia="Times New Roman" w:hAnsi="Garamond" w:cs="Times New Roman"/>
          <w:color w:val="000000"/>
          <w:sz w:val="24"/>
          <w:szCs w:val="24"/>
          <w:lang w:eastAsia="ru-RU"/>
        </w:rPr>
        <w:t>нечитающих</w:t>
      </w:r>
      <w:proofErr w:type="spellEnd"/>
      <w:r w:rsidRPr="00F00D44">
        <w:rPr>
          <w:rFonts w:ascii="Garamond" w:eastAsia="Times New Roman" w:hAnsi="Garamond" w:cs="Times New Roman"/>
          <w:color w:val="000000"/>
          <w:sz w:val="24"/>
          <w:szCs w:val="24"/>
          <w:lang w:eastAsia="ru-RU"/>
        </w:rPr>
        <w:t xml:space="preserve"> и читающих детей.</w:t>
      </w:r>
      <w:r w:rsidRPr="00F00D44">
        <w:rPr>
          <w:rFonts w:ascii="Garamond" w:eastAsia="Times New Roman" w:hAnsi="Garamond" w:cs="Times New Roman"/>
          <w:color w:val="000000"/>
          <w:sz w:val="24"/>
          <w:szCs w:val="24"/>
          <w:shd w:val="clear" w:color="auto" w:fill="FFFFFF"/>
          <w:lang w:eastAsia="ru-RU"/>
        </w:rPr>
        <w:br/>
      </w:r>
      <w:r w:rsidRPr="00F00D44">
        <w:rPr>
          <w:rFonts w:ascii="Garamond" w:eastAsia="Times New Roman" w:hAnsi="Garamond" w:cs="Times New Roman"/>
          <w:color w:val="000000"/>
          <w:sz w:val="24"/>
          <w:szCs w:val="24"/>
          <w:lang w:eastAsia="ru-RU"/>
        </w:rPr>
        <w:t>Навык чтения, кроме техники, включает </w:t>
      </w:r>
      <w:r w:rsidRPr="00F00D44">
        <w:rPr>
          <w:rFonts w:ascii="Garamond" w:eastAsia="Times New Roman" w:hAnsi="Garamond" w:cs="Times New Roman"/>
          <w:b/>
          <w:bCs/>
          <w:color w:val="000000"/>
          <w:sz w:val="24"/>
          <w:szCs w:val="24"/>
          <w:lang w:eastAsia="ru-RU"/>
        </w:rPr>
        <w:t>понимание прочитанного и выразительность чтения</w:t>
      </w:r>
      <w:r w:rsidRPr="00F00D44">
        <w:rPr>
          <w:rFonts w:ascii="Garamond" w:eastAsia="Times New Roman" w:hAnsi="Garamond" w:cs="Times New Roman"/>
          <w:color w:val="000000"/>
          <w:sz w:val="24"/>
          <w:szCs w:val="24"/>
          <w:lang w:eastAsia="ru-RU"/>
        </w:rPr>
        <w:t>. Для их формирования необходимы и широкий языковой материал, и разнообразные речевые ситуации, что создает условия для осознания детьми зависимости слова от смысла высказывания в целом. </w:t>
      </w:r>
    </w:p>
    <w:p w:rsidR="00AB0D72" w:rsidRPr="00F00D44" w:rsidRDefault="00AB0D72" w:rsidP="00AB0D72">
      <w:pPr>
        <w:widowControl w:val="0"/>
        <w:spacing w:after="0" w:line="240" w:lineRule="auto"/>
        <w:ind w:left="57" w:firstLine="851"/>
        <w:jc w:val="both"/>
        <w:rPr>
          <w:rFonts w:ascii="Garamond" w:eastAsia="Times New Roman" w:hAnsi="Garamond" w:cs="Times New Roman"/>
          <w:color w:val="000000"/>
          <w:sz w:val="24"/>
          <w:szCs w:val="24"/>
          <w:lang w:eastAsia="ru-RU"/>
        </w:rPr>
      </w:pPr>
      <w:r w:rsidRPr="00F00D44">
        <w:rPr>
          <w:rFonts w:ascii="Garamond" w:eastAsia="Times New Roman" w:hAnsi="Garamond" w:cs="Times New Roman"/>
          <w:color w:val="000000"/>
          <w:sz w:val="24"/>
          <w:szCs w:val="24"/>
          <w:lang w:eastAsia="ru-RU"/>
        </w:rPr>
        <w:t xml:space="preserve">В программу включено ознакомление с малыми жанрами русского фольклора: считалками, скороговорками, пословицами, поговорками, </w:t>
      </w:r>
      <w:proofErr w:type="spellStart"/>
      <w:r w:rsidRPr="00F00D44">
        <w:rPr>
          <w:rFonts w:ascii="Garamond" w:eastAsia="Times New Roman" w:hAnsi="Garamond" w:cs="Times New Roman"/>
          <w:color w:val="000000"/>
          <w:sz w:val="24"/>
          <w:szCs w:val="24"/>
          <w:lang w:eastAsia="ru-RU"/>
        </w:rPr>
        <w:t>закличками</w:t>
      </w:r>
      <w:proofErr w:type="spellEnd"/>
      <w:r w:rsidRPr="00F00D44">
        <w:rPr>
          <w:rFonts w:ascii="Garamond" w:eastAsia="Times New Roman" w:hAnsi="Garamond" w:cs="Times New Roman"/>
          <w:color w:val="000000"/>
          <w:sz w:val="24"/>
          <w:szCs w:val="24"/>
          <w:lang w:eastAsia="ru-RU"/>
        </w:rPr>
        <w:t>, песенками, поддевками, загадками, с авторскими художественными произведениями и с научно-популярными текстами. Дети на практическом уровне наблюдают многозначность слов, антонимы, синонимы, омонимы (без введения понятий).</w:t>
      </w:r>
    </w:p>
    <w:p w:rsidR="00AB0D72" w:rsidRPr="00F00D44" w:rsidRDefault="00AB0D72" w:rsidP="00AB0D72">
      <w:pPr>
        <w:widowControl w:val="0"/>
        <w:spacing w:after="0" w:line="240" w:lineRule="auto"/>
        <w:ind w:left="57" w:firstLine="851"/>
        <w:jc w:val="both"/>
        <w:rPr>
          <w:rFonts w:ascii="Garamond" w:eastAsia="Times New Roman" w:hAnsi="Garamond" w:cs="Times New Roman"/>
          <w:color w:val="000000"/>
          <w:sz w:val="24"/>
          <w:szCs w:val="24"/>
          <w:lang w:eastAsia="ru-RU"/>
        </w:rPr>
      </w:pPr>
      <w:r w:rsidRPr="00F00D44">
        <w:rPr>
          <w:rFonts w:ascii="Garamond" w:eastAsia="Times New Roman" w:hAnsi="Garamond" w:cs="Times New Roman"/>
          <w:color w:val="000000"/>
          <w:sz w:val="24"/>
          <w:szCs w:val="24"/>
          <w:lang w:eastAsia="ru-RU"/>
        </w:rPr>
        <w:t xml:space="preserve">Существенно ускоряет навык качественного чтения включение в программу позиций по смысловому анализу текста, смысловому и грамматическому анализу предложений и слов, что обеспечивает естественное многократное возвращение ребенка к прочитанному, а также </w:t>
      </w:r>
      <w:r w:rsidRPr="00F00D44">
        <w:rPr>
          <w:rFonts w:ascii="Garamond" w:eastAsia="Times New Roman" w:hAnsi="Garamond" w:cs="Times New Roman"/>
          <w:color w:val="000000"/>
          <w:sz w:val="24"/>
          <w:szCs w:val="24"/>
          <w:lang w:eastAsia="ru-RU"/>
        </w:rPr>
        <w:lastRenderedPageBreak/>
        <w:t>введение опосредованного чтения и работы по развитию психофизиологических функций, которые лежат в основе процедур чтения и письма.</w:t>
      </w:r>
    </w:p>
    <w:p w:rsidR="00AB0D72" w:rsidRPr="00F00D44" w:rsidRDefault="00AB0D72" w:rsidP="00AB0D72">
      <w:pPr>
        <w:widowControl w:val="0"/>
        <w:spacing w:after="0" w:line="240" w:lineRule="auto"/>
        <w:ind w:left="57" w:firstLine="851"/>
        <w:jc w:val="both"/>
        <w:rPr>
          <w:rFonts w:ascii="Garamond" w:hAnsi="Garamond" w:cs="Times New Roman"/>
          <w:bCs/>
          <w:iCs/>
          <w:sz w:val="24"/>
          <w:szCs w:val="24"/>
        </w:rPr>
      </w:pPr>
    </w:p>
    <w:p w:rsidR="00AB0D72" w:rsidRPr="00F00D44" w:rsidRDefault="00AB0D72" w:rsidP="00AB0D72">
      <w:pPr>
        <w:widowControl w:val="0"/>
        <w:spacing w:after="0" w:line="240" w:lineRule="auto"/>
        <w:ind w:left="57" w:firstLine="851"/>
        <w:jc w:val="both"/>
        <w:rPr>
          <w:rFonts w:ascii="Garamond" w:hAnsi="Garamond" w:cs="Times New Roman"/>
          <w:b/>
          <w:bCs/>
          <w:iCs/>
          <w:sz w:val="24"/>
          <w:szCs w:val="24"/>
        </w:rPr>
      </w:pPr>
      <w:r w:rsidRPr="00F00D44">
        <w:rPr>
          <w:rFonts w:ascii="Garamond" w:hAnsi="Garamond" w:cs="Times New Roman"/>
          <w:b/>
          <w:bCs/>
          <w:iCs/>
          <w:sz w:val="24"/>
          <w:szCs w:val="24"/>
        </w:rPr>
        <w:t>Обучение грамоте. Универсальные учебные действия.</w:t>
      </w:r>
    </w:p>
    <w:p w:rsidR="00AB0D72" w:rsidRPr="00F00D44" w:rsidRDefault="00AB0D72" w:rsidP="00AB0D72">
      <w:pPr>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b/>
          <w:bCs/>
          <w:sz w:val="24"/>
          <w:szCs w:val="24"/>
          <w:lang w:eastAsia="ru-RU"/>
        </w:rPr>
        <w:t>Слово и предложение. Универсальные учебные действия</w:t>
      </w:r>
    </w:p>
    <w:p w:rsidR="00AB0D72" w:rsidRPr="00F00D44" w:rsidRDefault="00AB0D72" w:rsidP="00AB0D72">
      <w:pPr>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Моделировать состав предложения. Корректировать пред</w:t>
      </w:r>
      <w:r w:rsidRPr="00F00D44">
        <w:rPr>
          <w:rFonts w:ascii="Garamond" w:eastAsia="Times New Roman" w:hAnsi="Garamond" w:cs="Times New Roman"/>
          <w:sz w:val="24"/>
          <w:szCs w:val="24"/>
          <w:lang w:eastAsia="ru-RU"/>
        </w:rPr>
        <w:softHyphen/>
        <w:t>ложения, содержащие смысловые ошибки. Выделять сущест</w:t>
      </w:r>
      <w:r w:rsidRPr="00F00D44">
        <w:rPr>
          <w:rFonts w:ascii="Garamond" w:eastAsia="Times New Roman" w:hAnsi="Garamond" w:cs="Times New Roman"/>
          <w:sz w:val="24"/>
          <w:szCs w:val="24"/>
          <w:lang w:eastAsia="ru-RU"/>
        </w:rPr>
        <w:softHyphen/>
        <w:t>венные признаки, синтезировать их: различать слово и пред</w:t>
      </w:r>
      <w:r w:rsidRPr="00F00D44">
        <w:rPr>
          <w:rFonts w:ascii="Garamond" w:eastAsia="Times New Roman" w:hAnsi="Garamond" w:cs="Times New Roman"/>
          <w:sz w:val="24"/>
          <w:szCs w:val="24"/>
          <w:lang w:eastAsia="ru-RU"/>
        </w:rPr>
        <w:softHyphen/>
        <w:t>ложение; определять, находить задуманное слово по его лекси</w:t>
      </w:r>
      <w:r w:rsidRPr="00F00D44">
        <w:rPr>
          <w:rFonts w:ascii="Garamond" w:eastAsia="Times New Roman" w:hAnsi="Garamond" w:cs="Times New Roman"/>
          <w:sz w:val="24"/>
          <w:szCs w:val="24"/>
          <w:lang w:eastAsia="ru-RU"/>
        </w:rPr>
        <w:softHyphen/>
        <w:t>ческому значению. Контролировать этапы своей работы, оценивать процесс и результат выполнения задания.</w:t>
      </w:r>
    </w:p>
    <w:p w:rsidR="00AB0D72" w:rsidRPr="00F00D44" w:rsidRDefault="00AB0D72" w:rsidP="00AB0D72">
      <w:pPr>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b/>
          <w:bCs/>
          <w:sz w:val="24"/>
          <w:szCs w:val="24"/>
          <w:lang w:eastAsia="ru-RU"/>
        </w:rPr>
        <w:t>Фонетика. Универсальные учебные действия</w:t>
      </w:r>
    </w:p>
    <w:p w:rsidR="00AB0D72" w:rsidRPr="00F00D44" w:rsidRDefault="00AB0D72" w:rsidP="00AB0D72">
      <w:pPr>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Моделировать звуковой состав слова, отражая в модели ка</w:t>
      </w:r>
      <w:r w:rsidRPr="00F00D44">
        <w:rPr>
          <w:rFonts w:ascii="Garamond" w:eastAsia="Times New Roman" w:hAnsi="Garamond" w:cs="Times New Roman"/>
          <w:sz w:val="24"/>
          <w:szCs w:val="24"/>
          <w:lang w:eastAsia="ru-RU"/>
        </w:rPr>
        <w:softHyphen/>
        <w:t>чественные характеристики звуков. Сравнивать, сопоставлять слова, различающиеся одним или несколькими звуками. Клас</w:t>
      </w:r>
      <w:r w:rsidRPr="00F00D44">
        <w:rPr>
          <w:rFonts w:ascii="Garamond" w:eastAsia="Times New Roman" w:hAnsi="Garamond" w:cs="Times New Roman"/>
          <w:sz w:val="24"/>
          <w:szCs w:val="24"/>
          <w:lang w:eastAsia="ru-RU"/>
        </w:rPr>
        <w:softHyphen/>
        <w:t>сифицировать: звуки по заданному основанию (твёрдые и мяг</w:t>
      </w:r>
      <w:r w:rsidRPr="00F00D44">
        <w:rPr>
          <w:rFonts w:ascii="Garamond" w:eastAsia="Times New Roman" w:hAnsi="Garamond" w:cs="Times New Roman"/>
          <w:sz w:val="24"/>
          <w:szCs w:val="24"/>
          <w:lang w:eastAsia="ru-RU"/>
        </w:rPr>
        <w:softHyphen/>
        <w:t>кие согласные звуки; гласные — согласные и т. д.); слова по количеству слогов и месту ударения. Анализировать предло</w:t>
      </w:r>
      <w:r w:rsidRPr="00F00D44">
        <w:rPr>
          <w:rFonts w:ascii="Garamond" w:eastAsia="Times New Roman" w:hAnsi="Garamond" w:cs="Times New Roman"/>
          <w:sz w:val="24"/>
          <w:szCs w:val="24"/>
          <w:lang w:eastAsia="ru-RU"/>
        </w:rPr>
        <w:softHyphen/>
        <w:t>женную модель звукового состава слова, подбирать слова, соот</w:t>
      </w:r>
      <w:r w:rsidRPr="00F00D44">
        <w:rPr>
          <w:rFonts w:ascii="Garamond" w:eastAsia="Times New Roman" w:hAnsi="Garamond" w:cs="Times New Roman"/>
          <w:sz w:val="24"/>
          <w:szCs w:val="24"/>
          <w:lang w:eastAsia="ru-RU"/>
        </w:rPr>
        <w:softHyphen/>
        <w:t>ветствующие заданной модели. Обосновывать выполняемые и выполненные действия. Осуществлять развёрнутые действия контроля и самоконтроля: сравнивать построенную модель с образцом. Контролировать этапы своей работы, оценивать процесс и результат выполнения задания. Находить и исправ</w:t>
      </w:r>
      <w:r w:rsidRPr="00F00D44">
        <w:rPr>
          <w:rFonts w:ascii="Garamond" w:eastAsia="Times New Roman" w:hAnsi="Garamond" w:cs="Times New Roman"/>
          <w:sz w:val="24"/>
          <w:szCs w:val="24"/>
          <w:lang w:eastAsia="ru-RU"/>
        </w:rPr>
        <w:softHyphen/>
        <w:t>лять ошибки, допущенные при проведении звукового анализа, ошибки, допущенные при делении слов на слоги, в определе</w:t>
      </w:r>
      <w:r w:rsidRPr="00F00D44">
        <w:rPr>
          <w:rFonts w:ascii="Garamond" w:eastAsia="Times New Roman" w:hAnsi="Garamond" w:cs="Times New Roman"/>
          <w:sz w:val="24"/>
          <w:szCs w:val="24"/>
          <w:lang w:eastAsia="ru-RU"/>
        </w:rPr>
        <w:softHyphen/>
        <w:t>нии ударного звука. Объяснять причину допущенной ошибки.</w:t>
      </w:r>
    </w:p>
    <w:p w:rsidR="00AB0D72" w:rsidRPr="00F00D44" w:rsidRDefault="00AB0D72" w:rsidP="00AB0D72">
      <w:pPr>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b/>
          <w:bCs/>
          <w:sz w:val="24"/>
          <w:szCs w:val="24"/>
          <w:lang w:eastAsia="ru-RU"/>
        </w:rPr>
        <w:t>Графика. Универсальные учебные действия</w:t>
      </w:r>
    </w:p>
    <w:p w:rsidR="00AB0D72" w:rsidRPr="00F00D44" w:rsidRDefault="00AB0D72" w:rsidP="00AB0D72">
      <w:pPr>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 xml:space="preserve">Соотносить звук и соответствующую ему букву. Обозначать гласные звуки буквами, объясняя выбор буквы гласного звука в зависимости от твёрдости или мягкости предшествующего согласного. Соотносить </w:t>
      </w:r>
      <w:proofErr w:type="spellStart"/>
      <w:proofErr w:type="gramStart"/>
      <w:r w:rsidRPr="00F00D44">
        <w:rPr>
          <w:rFonts w:ascii="Garamond" w:eastAsia="Times New Roman" w:hAnsi="Garamond" w:cs="Times New Roman"/>
          <w:sz w:val="24"/>
          <w:szCs w:val="24"/>
          <w:lang w:eastAsia="ru-RU"/>
        </w:rPr>
        <w:t>звуко</w:t>
      </w:r>
      <w:proofErr w:type="spellEnd"/>
      <w:r w:rsidRPr="00F00D44">
        <w:rPr>
          <w:rFonts w:ascii="Garamond" w:eastAsia="Times New Roman" w:hAnsi="Garamond" w:cs="Times New Roman"/>
          <w:sz w:val="24"/>
          <w:szCs w:val="24"/>
          <w:lang w:eastAsia="ru-RU"/>
        </w:rPr>
        <w:t>-буквенную</w:t>
      </w:r>
      <w:proofErr w:type="gramEnd"/>
      <w:r w:rsidRPr="00F00D44">
        <w:rPr>
          <w:rFonts w:ascii="Garamond" w:eastAsia="Times New Roman" w:hAnsi="Garamond" w:cs="Times New Roman"/>
          <w:sz w:val="24"/>
          <w:szCs w:val="24"/>
          <w:lang w:eastAsia="ru-RU"/>
        </w:rPr>
        <w:t xml:space="preserve"> модель (модель зву</w:t>
      </w:r>
      <w:r w:rsidRPr="00F00D44">
        <w:rPr>
          <w:rFonts w:ascii="Garamond" w:eastAsia="Times New Roman" w:hAnsi="Garamond" w:cs="Times New Roman"/>
          <w:sz w:val="24"/>
          <w:szCs w:val="24"/>
          <w:lang w:eastAsia="ru-RU"/>
        </w:rPr>
        <w:softHyphen/>
        <w:t>кового состава слова с проставленными в ней гласными буква</w:t>
      </w:r>
      <w:r w:rsidRPr="00F00D44">
        <w:rPr>
          <w:rFonts w:ascii="Garamond" w:eastAsia="Times New Roman" w:hAnsi="Garamond" w:cs="Times New Roman"/>
          <w:sz w:val="24"/>
          <w:szCs w:val="24"/>
          <w:lang w:eastAsia="ru-RU"/>
        </w:rPr>
        <w:softHyphen/>
        <w:t>ми) со словами — названиями картинок.</w:t>
      </w:r>
    </w:p>
    <w:p w:rsidR="00AB0D72" w:rsidRPr="00F00D44" w:rsidRDefault="00AB0D72" w:rsidP="00AB0D72">
      <w:pPr>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Дифференцировать буквы, обозначающие близкие по акустико-артикуляционным признакам согласные звуки; бук</w:t>
      </w:r>
      <w:r w:rsidRPr="00F00D44">
        <w:rPr>
          <w:rFonts w:ascii="Garamond" w:eastAsia="Times New Roman" w:hAnsi="Garamond" w:cs="Times New Roman"/>
          <w:sz w:val="24"/>
          <w:szCs w:val="24"/>
          <w:lang w:eastAsia="ru-RU"/>
        </w:rPr>
        <w:softHyphen/>
        <w:t>вы, имеющие оптическое и кинетическое сходство. Класси</w:t>
      </w:r>
      <w:r w:rsidRPr="00F00D44">
        <w:rPr>
          <w:rFonts w:ascii="Garamond" w:eastAsia="Times New Roman" w:hAnsi="Garamond" w:cs="Times New Roman"/>
          <w:sz w:val="24"/>
          <w:szCs w:val="24"/>
          <w:lang w:eastAsia="ru-RU"/>
        </w:rPr>
        <w:softHyphen/>
        <w:t>фицировать слова в зависимости от способа обозначения звука [й'].</w:t>
      </w:r>
    </w:p>
    <w:p w:rsidR="00AB0D72" w:rsidRPr="00F00D44" w:rsidRDefault="00AB0D72" w:rsidP="00AB0D72">
      <w:pPr>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 xml:space="preserve">Структурировать последовательность слов в алфавитном порядке. Находить и исправлять ошибки, допущенные </w:t>
      </w:r>
      <w:proofErr w:type="gramStart"/>
      <w:r w:rsidRPr="00F00D44">
        <w:rPr>
          <w:rFonts w:ascii="Garamond" w:eastAsia="Times New Roman" w:hAnsi="Garamond" w:cs="Times New Roman"/>
          <w:sz w:val="24"/>
          <w:szCs w:val="24"/>
          <w:lang w:eastAsia="ru-RU"/>
        </w:rPr>
        <w:t>при обозначения</w:t>
      </w:r>
      <w:proofErr w:type="gramEnd"/>
      <w:r w:rsidRPr="00F00D44">
        <w:rPr>
          <w:rFonts w:ascii="Garamond" w:eastAsia="Times New Roman" w:hAnsi="Garamond" w:cs="Times New Roman"/>
          <w:sz w:val="24"/>
          <w:szCs w:val="24"/>
          <w:lang w:eastAsia="ru-RU"/>
        </w:rPr>
        <w:t xml:space="preserve"> звука буквой. Объяснять причину допущенной ошибки.</w:t>
      </w:r>
    </w:p>
    <w:p w:rsidR="00AB0D72" w:rsidRPr="00F00D44" w:rsidRDefault="00AB0D72" w:rsidP="00AB0D72">
      <w:pPr>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b/>
          <w:bCs/>
          <w:sz w:val="24"/>
          <w:szCs w:val="24"/>
          <w:lang w:eastAsia="ru-RU"/>
        </w:rPr>
        <w:t>Чтение. Универсальные учебные действия</w:t>
      </w:r>
    </w:p>
    <w:p w:rsidR="00AB0D72" w:rsidRPr="00F00D44" w:rsidRDefault="00AB0D72" w:rsidP="00AB0D72">
      <w:pPr>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Применять знание позиционного принципа чтения при чтении прямых слогов. Сравнивать слова, получающиеся при изменении одной гласной буквы. Осознавать смысл прочитан</w:t>
      </w:r>
      <w:r w:rsidRPr="00F00D44">
        <w:rPr>
          <w:rFonts w:ascii="Garamond" w:eastAsia="Times New Roman" w:hAnsi="Garamond" w:cs="Times New Roman"/>
          <w:sz w:val="24"/>
          <w:szCs w:val="24"/>
          <w:lang w:eastAsia="ru-RU"/>
        </w:rPr>
        <w:softHyphen/>
        <w:t>ного. Находить содержащуюся в тексте информацию. Опреде</w:t>
      </w:r>
      <w:r w:rsidRPr="00F00D44">
        <w:rPr>
          <w:rFonts w:ascii="Garamond" w:eastAsia="Times New Roman" w:hAnsi="Garamond" w:cs="Times New Roman"/>
          <w:sz w:val="24"/>
          <w:szCs w:val="24"/>
          <w:lang w:eastAsia="ru-RU"/>
        </w:rPr>
        <w:softHyphen/>
        <w:t>лять основную мысль прочитанного произведения.</w:t>
      </w:r>
    </w:p>
    <w:p w:rsidR="00AB0D72" w:rsidRPr="00F00D44" w:rsidRDefault="00AB0D72" w:rsidP="00AB0D72">
      <w:pPr>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Обсуждать прочитанный текст с одноклассниками. Аргу</w:t>
      </w:r>
      <w:r w:rsidRPr="00F00D44">
        <w:rPr>
          <w:rFonts w:ascii="Garamond" w:eastAsia="Times New Roman" w:hAnsi="Garamond" w:cs="Times New Roman"/>
          <w:sz w:val="24"/>
          <w:szCs w:val="24"/>
          <w:lang w:eastAsia="ru-RU"/>
        </w:rPr>
        <w:softHyphen/>
        <w:t>ментировать своё мнение при обсуждении содержания текста. Формулировать простые выводы на основе информации, со</w:t>
      </w:r>
      <w:r w:rsidRPr="00F00D44">
        <w:rPr>
          <w:rFonts w:ascii="Garamond" w:eastAsia="Times New Roman" w:hAnsi="Garamond" w:cs="Times New Roman"/>
          <w:sz w:val="24"/>
          <w:szCs w:val="24"/>
          <w:lang w:eastAsia="ru-RU"/>
        </w:rPr>
        <w:softHyphen/>
        <w:t>держащейся в тексте. Интерпретировать информацию, пред</w:t>
      </w:r>
      <w:r w:rsidRPr="00F00D44">
        <w:rPr>
          <w:rFonts w:ascii="Garamond" w:eastAsia="Times New Roman" w:hAnsi="Garamond" w:cs="Times New Roman"/>
          <w:sz w:val="24"/>
          <w:szCs w:val="24"/>
          <w:lang w:eastAsia="ru-RU"/>
        </w:rPr>
        <w:softHyphen/>
        <w:t>ставленную в тексте в явном и неявном виде.</w:t>
      </w:r>
    </w:p>
    <w:p w:rsidR="00AB0D72" w:rsidRPr="00F00D44" w:rsidRDefault="00AB0D72" w:rsidP="00AB0D72">
      <w:pPr>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Использовать два вида чтения: орфографическое и орфо</w:t>
      </w:r>
      <w:r w:rsidRPr="00F00D44">
        <w:rPr>
          <w:rFonts w:ascii="Garamond" w:eastAsia="Times New Roman" w:hAnsi="Garamond" w:cs="Times New Roman"/>
          <w:sz w:val="24"/>
          <w:szCs w:val="24"/>
          <w:lang w:eastAsia="ru-RU"/>
        </w:rPr>
        <w:softHyphen/>
        <w:t>эпическое — в зависимости от целей.</w:t>
      </w:r>
    </w:p>
    <w:p w:rsidR="00AB0D72" w:rsidRPr="00F00D44" w:rsidRDefault="00AB0D72" w:rsidP="00AB0D72">
      <w:pPr>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b/>
          <w:bCs/>
          <w:sz w:val="24"/>
          <w:szCs w:val="24"/>
          <w:lang w:eastAsia="ru-RU"/>
        </w:rPr>
        <w:t>Восприятие художественного произведения. Универсальные учебные действия</w:t>
      </w:r>
    </w:p>
    <w:p w:rsidR="00AB0D72" w:rsidRPr="00F00D44" w:rsidRDefault="00AB0D72" w:rsidP="00AB0D72">
      <w:pPr>
        <w:spacing w:after="0" w:line="240" w:lineRule="auto"/>
        <w:ind w:left="57" w:right="20" w:firstLine="851"/>
        <w:jc w:val="both"/>
        <w:rPr>
          <w:rFonts w:ascii="Garamond" w:hAnsi="Garamond" w:cs="Times New Roman"/>
          <w:sz w:val="24"/>
          <w:szCs w:val="24"/>
        </w:rPr>
      </w:pPr>
      <w:r w:rsidRPr="00F00D44">
        <w:rPr>
          <w:rFonts w:ascii="Garamond" w:eastAsia="Times New Roman" w:hAnsi="Garamond" w:cs="Times New Roman"/>
          <w:sz w:val="24"/>
          <w:szCs w:val="24"/>
          <w:lang w:eastAsia="ru-RU"/>
        </w:rPr>
        <w:t>Осознавать смысл текста при его прослушивании. Пони</w:t>
      </w:r>
      <w:r w:rsidRPr="00F00D44">
        <w:rPr>
          <w:rFonts w:ascii="Garamond" w:eastAsia="Times New Roman" w:hAnsi="Garamond" w:cs="Times New Roman"/>
          <w:sz w:val="24"/>
          <w:szCs w:val="24"/>
          <w:lang w:eastAsia="ru-RU"/>
        </w:rPr>
        <w:softHyphen/>
        <w:t>мать информацию, содержащуюся в воспринимаемом на слух тексте. Определять основную мысль текста. Различать стихо</w:t>
      </w:r>
      <w:r w:rsidRPr="00F00D44">
        <w:rPr>
          <w:rFonts w:ascii="Garamond" w:hAnsi="Garamond" w:cs="Times New Roman"/>
          <w:sz w:val="24"/>
          <w:szCs w:val="24"/>
        </w:rPr>
        <w:t>творения, рассказы, сказки на основании отличительных осо</w:t>
      </w:r>
      <w:r w:rsidRPr="00F00D44">
        <w:rPr>
          <w:rFonts w:ascii="Garamond" w:hAnsi="Garamond" w:cs="Times New Roman"/>
          <w:sz w:val="24"/>
          <w:szCs w:val="24"/>
        </w:rPr>
        <w:softHyphen/>
        <w:t>бенностей данных жанров.</w:t>
      </w:r>
    </w:p>
    <w:p w:rsidR="00AB0D72" w:rsidRPr="00F00D44" w:rsidRDefault="00AB0D72" w:rsidP="00AB0D72">
      <w:pPr>
        <w:spacing w:after="0" w:line="240" w:lineRule="auto"/>
        <w:ind w:left="57" w:right="20" w:firstLine="851"/>
        <w:jc w:val="both"/>
        <w:rPr>
          <w:rFonts w:ascii="Garamond" w:eastAsia="Times New Roman" w:hAnsi="Garamond" w:cs="Times New Roman"/>
          <w:sz w:val="24"/>
          <w:szCs w:val="24"/>
          <w:lang w:eastAsia="ru-RU"/>
        </w:rPr>
      </w:pPr>
    </w:p>
    <w:p w:rsidR="00AB0D72" w:rsidRDefault="00AB0D72" w:rsidP="00AB0D72">
      <w:pPr>
        <w:widowControl w:val="0"/>
        <w:spacing w:after="0" w:line="240" w:lineRule="auto"/>
        <w:ind w:left="57" w:firstLine="851"/>
        <w:jc w:val="both"/>
        <w:rPr>
          <w:rFonts w:ascii="Garamond" w:hAnsi="Garamond" w:cs="Times New Roman"/>
          <w:b/>
          <w:bCs/>
          <w:iCs/>
          <w:sz w:val="24"/>
          <w:szCs w:val="24"/>
        </w:rPr>
      </w:pPr>
    </w:p>
    <w:p w:rsidR="00AB0D72" w:rsidRDefault="00AB0D72" w:rsidP="00AB0D72">
      <w:pPr>
        <w:widowControl w:val="0"/>
        <w:spacing w:after="0" w:line="240" w:lineRule="auto"/>
        <w:ind w:left="57" w:firstLine="851"/>
        <w:jc w:val="both"/>
        <w:rPr>
          <w:rFonts w:ascii="Garamond" w:hAnsi="Garamond" w:cs="Times New Roman"/>
          <w:b/>
          <w:bCs/>
          <w:iCs/>
          <w:sz w:val="24"/>
          <w:szCs w:val="24"/>
        </w:rPr>
      </w:pPr>
    </w:p>
    <w:p w:rsidR="00AB0D72" w:rsidRDefault="00AB0D72" w:rsidP="00AB0D72">
      <w:pPr>
        <w:widowControl w:val="0"/>
        <w:spacing w:after="0" w:line="240" w:lineRule="auto"/>
        <w:ind w:left="57" w:firstLine="851"/>
        <w:jc w:val="both"/>
        <w:rPr>
          <w:rFonts w:ascii="Garamond" w:hAnsi="Garamond" w:cs="Times New Roman"/>
          <w:b/>
          <w:bCs/>
          <w:iCs/>
          <w:sz w:val="24"/>
          <w:szCs w:val="24"/>
        </w:rPr>
      </w:pPr>
    </w:p>
    <w:p w:rsidR="00AB0D72" w:rsidRPr="00F00D44" w:rsidRDefault="00AB0D72" w:rsidP="00AB0D72">
      <w:pPr>
        <w:widowControl w:val="0"/>
        <w:spacing w:after="0" w:line="240" w:lineRule="auto"/>
        <w:ind w:left="57" w:firstLine="851"/>
        <w:jc w:val="both"/>
        <w:rPr>
          <w:rFonts w:ascii="Garamond" w:hAnsi="Garamond" w:cs="Times New Roman"/>
          <w:b/>
          <w:bCs/>
          <w:iCs/>
          <w:sz w:val="24"/>
          <w:szCs w:val="24"/>
        </w:rPr>
      </w:pPr>
      <w:r w:rsidRPr="00F00D44">
        <w:rPr>
          <w:rFonts w:ascii="Garamond" w:hAnsi="Garamond" w:cs="Times New Roman"/>
          <w:b/>
          <w:bCs/>
          <w:iCs/>
          <w:sz w:val="24"/>
          <w:szCs w:val="24"/>
        </w:rPr>
        <w:lastRenderedPageBreak/>
        <w:t>Литературное чтение. Универсальные учебные действия.</w:t>
      </w:r>
    </w:p>
    <w:p w:rsidR="00AB0D72" w:rsidRPr="00F00D44" w:rsidRDefault="00AB0D72" w:rsidP="00AB0D72">
      <w:pPr>
        <w:widowControl w:val="0"/>
        <w:spacing w:after="0" w:line="240" w:lineRule="auto"/>
        <w:ind w:left="57" w:firstLine="851"/>
        <w:jc w:val="both"/>
        <w:rPr>
          <w:rFonts w:ascii="Garamond" w:hAnsi="Garamond" w:cs="Times New Roman"/>
          <w:b/>
          <w:bCs/>
          <w:iCs/>
          <w:sz w:val="24"/>
          <w:szCs w:val="24"/>
        </w:rPr>
      </w:pPr>
    </w:p>
    <w:p w:rsidR="00AB0D72" w:rsidRPr="00F00D44" w:rsidRDefault="00AB0D72" w:rsidP="00CA14EE">
      <w:pPr>
        <w:numPr>
          <w:ilvl w:val="0"/>
          <w:numId w:val="1"/>
        </w:numPr>
        <w:tabs>
          <w:tab w:val="left" w:pos="444"/>
        </w:tabs>
        <w:spacing w:after="0" w:line="240" w:lineRule="auto"/>
        <w:ind w:left="57" w:right="4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воспринимать прослушанные или прочитанные произведе</w:t>
      </w:r>
      <w:r w:rsidRPr="00F00D44">
        <w:rPr>
          <w:rFonts w:ascii="Garamond" w:eastAsia="Times New Roman" w:hAnsi="Garamond" w:cs="Times New Roman"/>
          <w:sz w:val="24"/>
          <w:szCs w:val="24"/>
          <w:lang w:eastAsia="ru-RU"/>
        </w:rPr>
        <w:softHyphen/>
        <w:t>ния разных жанров, слушать и слышать художественное сло</w:t>
      </w:r>
      <w:r w:rsidRPr="00F00D44">
        <w:rPr>
          <w:rFonts w:ascii="Garamond" w:eastAsia="Times New Roman" w:hAnsi="Garamond" w:cs="Times New Roman"/>
          <w:sz w:val="24"/>
          <w:szCs w:val="24"/>
          <w:lang w:eastAsia="ru-RU"/>
        </w:rPr>
        <w:softHyphen/>
        <w:t>во, речь учителя и одноклассников;</w:t>
      </w:r>
    </w:p>
    <w:p w:rsidR="00AB0D72" w:rsidRPr="00F00D44" w:rsidRDefault="00AB0D72" w:rsidP="00CA14EE">
      <w:pPr>
        <w:numPr>
          <w:ilvl w:val="0"/>
          <w:numId w:val="1"/>
        </w:numPr>
        <w:tabs>
          <w:tab w:val="left" w:pos="440"/>
        </w:tabs>
        <w:spacing w:after="0" w:line="240" w:lineRule="auto"/>
        <w:ind w:left="57" w:right="4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читать осознанно и выразительно доступные по объёму про</w:t>
      </w:r>
      <w:r w:rsidRPr="00F00D44">
        <w:rPr>
          <w:rFonts w:ascii="Garamond" w:eastAsia="Times New Roman" w:hAnsi="Garamond" w:cs="Times New Roman"/>
          <w:sz w:val="24"/>
          <w:szCs w:val="24"/>
          <w:lang w:eastAsia="ru-RU"/>
        </w:rPr>
        <w:softHyphen/>
        <w:t>изведения;</w:t>
      </w:r>
    </w:p>
    <w:p w:rsidR="00AB0D72" w:rsidRPr="00F00D44" w:rsidRDefault="00AB0D72" w:rsidP="00CA14EE">
      <w:pPr>
        <w:numPr>
          <w:ilvl w:val="0"/>
          <w:numId w:val="1"/>
        </w:numPr>
        <w:tabs>
          <w:tab w:val="left" w:pos="444"/>
        </w:tabs>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понимать учебную задачу;</w:t>
      </w:r>
    </w:p>
    <w:p w:rsidR="00AB0D72" w:rsidRPr="00F00D44" w:rsidRDefault="00AB0D72" w:rsidP="00CA14EE">
      <w:pPr>
        <w:numPr>
          <w:ilvl w:val="0"/>
          <w:numId w:val="1"/>
        </w:numPr>
        <w:tabs>
          <w:tab w:val="left" w:pos="444"/>
        </w:tabs>
        <w:spacing w:after="0" w:line="240" w:lineRule="auto"/>
        <w:ind w:left="57" w:right="4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отвечать на вопросы (по содержанию произведения, выяв</w:t>
      </w:r>
      <w:r w:rsidRPr="00F00D44">
        <w:rPr>
          <w:rFonts w:ascii="Garamond" w:eastAsia="Times New Roman" w:hAnsi="Garamond" w:cs="Times New Roman"/>
          <w:sz w:val="24"/>
          <w:szCs w:val="24"/>
          <w:lang w:eastAsia="ru-RU"/>
        </w:rPr>
        <w:softHyphen/>
        <w:t>ляющие характер отношений между героями произведений, побуждающие давать оценку событиям и поступкам героев, требующие от обучающегося поставить себя на место героя произведения, выявляющий эмоциональное отношение уче</w:t>
      </w:r>
      <w:r w:rsidRPr="00F00D44">
        <w:rPr>
          <w:rFonts w:ascii="Garamond" w:eastAsia="Times New Roman" w:hAnsi="Garamond" w:cs="Times New Roman"/>
          <w:sz w:val="24"/>
          <w:szCs w:val="24"/>
          <w:lang w:eastAsia="ru-RU"/>
        </w:rPr>
        <w:softHyphen/>
        <w:t>ника к событиям и героям произведений);</w:t>
      </w:r>
    </w:p>
    <w:p w:rsidR="00AB0D72" w:rsidRPr="00F00D44" w:rsidRDefault="00AB0D72" w:rsidP="00CA14EE">
      <w:pPr>
        <w:numPr>
          <w:ilvl w:val="0"/>
          <w:numId w:val="1"/>
        </w:numPr>
        <w:tabs>
          <w:tab w:val="left" w:pos="444"/>
        </w:tabs>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выделять положительных и отрицательных героев;</w:t>
      </w:r>
    </w:p>
    <w:p w:rsidR="00AB0D72" w:rsidRPr="00F00D44" w:rsidRDefault="00AB0D72" w:rsidP="00CA14EE">
      <w:pPr>
        <w:numPr>
          <w:ilvl w:val="0"/>
          <w:numId w:val="1"/>
        </w:numPr>
        <w:tabs>
          <w:tab w:val="left" w:pos="444"/>
        </w:tabs>
        <w:spacing w:after="0" w:line="240" w:lineRule="auto"/>
        <w:ind w:left="57" w:right="4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овладевать алгоритмом учебных действий (подготовка выра</w:t>
      </w:r>
      <w:r w:rsidRPr="00F00D44">
        <w:rPr>
          <w:rFonts w:ascii="Garamond" w:eastAsia="Times New Roman" w:hAnsi="Garamond" w:cs="Times New Roman"/>
          <w:sz w:val="24"/>
          <w:szCs w:val="24"/>
          <w:lang w:eastAsia="ru-RU"/>
        </w:rPr>
        <w:softHyphen/>
        <w:t>зительного чтения, чтения наизусть, чтения по ролям, пере</w:t>
      </w:r>
      <w:r w:rsidRPr="00F00D44">
        <w:rPr>
          <w:rFonts w:ascii="Garamond" w:eastAsia="Times New Roman" w:hAnsi="Garamond" w:cs="Times New Roman"/>
          <w:sz w:val="24"/>
          <w:szCs w:val="24"/>
          <w:lang w:eastAsia="ru-RU"/>
        </w:rPr>
        <w:softHyphen/>
        <w:t>сказа подробного и краткого, характеристики героя, произ</w:t>
      </w:r>
      <w:r w:rsidRPr="00F00D44">
        <w:rPr>
          <w:rFonts w:ascii="Garamond" w:eastAsia="Times New Roman" w:hAnsi="Garamond" w:cs="Times New Roman"/>
          <w:sz w:val="24"/>
          <w:szCs w:val="24"/>
          <w:lang w:eastAsia="ru-RU"/>
        </w:rPr>
        <w:softHyphen/>
        <w:t>ведения, книги);</w:t>
      </w:r>
    </w:p>
    <w:p w:rsidR="00AB0D72" w:rsidRPr="00F00D44" w:rsidRDefault="00AB0D72" w:rsidP="00CA14EE">
      <w:pPr>
        <w:numPr>
          <w:ilvl w:val="0"/>
          <w:numId w:val="1"/>
        </w:numPr>
        <w:tabs>
          <w:tab w:val="left" w:pos="444"/>
        </w:tabs>
        <w:spacing w:after="0" w:line="240" w:lineRule="auto"/>
        <w:ind w:left="57" w:right="4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строить высказывания, учитывающие различные коммуни</w:t>
      </w:r>
      <w:r w:rsidRPr="00F00D44">
        <w:rPr>
          <w:rFonts w:ascii="Garamond" w:eastAsia="Times New Roman" w:hAnsi="Garamond" w:cs="Times New Roman"/>
          <w:sz w:val="24"/>
          <w:szCs w:val="24"/>
          <w:lang w:eastAsia="ru-RU"/>
        </w:rPr>
        <w:softHyphen/>
        <w:t>кативные задачи;</w:t>
      </w:r>
    </w:p>
    <w:p w:rsidR="00AB0D72" w:rsidRPr="00F00D44" w:rsidRDefault="00AB0D72" w:rsidP="00CA14EE">
      <w:pPr>
        <w:numPr>
          <w:ilvl w:val="0"/>
          <w:numId w:val="1"/>
        </w:numPr>
        <w:tabs>
          <w:tab w:val="left" w:pos="444"/>
        </w:tabs>
        <w:spacing w:after="0" w:line="240" w:lineRule="auto"/>
        <w:ind w:left="57" w:right="4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ориентироваться в книге по названию, оглавлению, опреде</w:t>
      </w:r>
      <w:r w:rsidRPr="00F00D44">
        <w:rPr>
          <w:rFonts w:ascii="Garamond" w:eastAsia="Times New Roman" w:hAnsi="Garamond" w:cs="Times New Roman"/>
          <w:sz w:val="24"/>
          <w:szCs w:val="24"/>
          <w:lang w:eastAsia="ru-RU"/>
        </w:rPr>
        <w:softHyphen/>
        <w:t>лять жанр и тему произведения;</w:t>
      </w:r>
    </w:p>
    <w:p w:rsidR="00AB0D72" w:rsidRPr="00F00D44" w:rsidRDefault="00AB0D72" w:rsidP="00CA14EE">
      <w:pPr>
        <w:numPr>
          <w:ilvl w:val="0"/>
          <w:numId w:val="1"/>
        </w:numPr>
        <w:tabs>
          <w:tab w:val="left" w:pos="444"/>
        </w:tabs>
        <w:spacing w:after="0" w:line="240" w:lineRule="auto"/>
        <w:ind w:left="57" w:right="4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осознавать героическое прошлое своей страны и народа, зна</w:t>
      </w:r>
      <w:r w:rsidRPr="00F00D44">
        <w:rPr>
          <w:rFonts w:ascii="Garamond" w:eastAsia="Times New Roman" w:hAnsi="Garamond" w:cs="Times New Roman"/>
          <w:sz w:val="24"/>
          <w:szCs w:val="24"/>
          <w:lang w:eastAsia="ru-RU"/>
        </w:rPr>
        <w:softHyphen/>
        <w:t>комясь с образцами доступных литературных произведений;</w:t>
      </w:r>
    </w:p>
    <w:p w:rsidR="00AB0D72" w:rsidRPr="00F00D44" w:rsidRDefault="00AB0D72" w:rsidP="00CA14EE">
      <w:pPr>
        <w:numPr>
          <w:ilvl w:val="0"/>
          <w:numId w:val="1"/>
        </w:numPr>
        <w:tabs>
          <w:tab w:val="left" w:pos="440"/>
        </w:tabs>
        <w:spacing w:after="0" w:line="240" w:lineRule="auto"/>
        <w:ind w:left="57" w:right="4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 xml:space="preserve">различать произведения разных жанров (стихотворение, сказку, рассказ, загадку, пословицу, </w:t>
      </w:r>
      <w:proofErr w:type="spellStart"/>
      <w:r w:rsidRPr="00F00D44">
        <w:rPr>
          <w:rFonts w:ascii="Garamond" w:eastAsia="Times New Roman" w:hAnsi="Garamond" w:cs="Times New Roman"/>
          <w:sz w:val="24"/>
          <w:szCs w:val="24"/>
          <w:lang w:eastAsia="ru-RU"/>
        </w:rPr>
        <w:t>потешку</w:t>
      </w:r>
      <w:proofErr w:type="spellEnd"/>
      <w:r w:rsidRPr="00F00D44">
        <w:rPr>
          <w:rFonts w:ascii="Garamond" w:eastAsia="Times New Roman" w:hAnsi="Garamond" w:cs="Times New Roman"/>
          <w:sz w:val="24"/>
          <w:szCs w:val="24"/>
          <w:lang w:eastAsia="ru-RU"/>
        </w:rPr>
        <w:t>);</w:t>
      </w:r>
    </w:p>
    <w:p w:rsidR="00AB0D72" w:rsidRPr="00F00D44" w:rsidRDefault="00AB0D72" w:rsidP="00CA14EE">
      <w:pPr>
        <w:numPr>
          <w:ilvl w:val="0"/>
          <w:numId w:val="1"/>
        </w:numPr>
        <w:tabs>
          <w:tab w:val="left" w:pos="440"/>
        </w:tabs>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сравнивать произведения по жанру, тел», авторской принад</w:t>
      </w:r>
      <w:r w:rsidRPr="00F00D44">
        <w:rPr>
          <w:rFonts w:ascii="Garamond" w:eastAsia="Times New Roman" w:hAnsi="Garamond" w:cs="Times New Roman"/>
          <w:sz w:val="24"/>
          <w:szCs w:val="24"/>
          <w:lang w:eastAsia="ru-RU"/>
        </w:rPr>
        <w:softHyphen/>
        <w:t>лежности;</w:t>
      </w:r>
    </w:p>
    <w:p w:rsidR="00AB0D72" w:rsidRPr="00F00D44" w:rsidRDefault="00AB0D72" w:rsidP="00CA14EE">
      <w:pPr>
        <w:numPr>
          <w:ilvl w:val="0"/>
          <w:numId w:val="1"/>
        </w:numPr>
        <w:tabs>
          <w:tab w:val="left" w:pos="444"/>
        </w:tabs>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прогнозировать содержание произведения или книги до чтения (выделение фамилии автора, заголовка, подзаголов</w:t>
      </w:r>
      <w:r w:rsidRPr="00F00D44">
        <w:rPr>
          <w:rFonts w:ascii="Garamond" w:eastAsia="Times New Roman" w:hAnsi="Garamond" w:cs="Times New Roman"/>
          <w:sz w:val="24"/>
          <w:szCs w:val="24"/>
          <w:lang w:eastAsia="ru-RU"/>
        </w:rPr>
        <w:softHyphen/>
        <w:t>ка; определение темы и жанра);</w:t>
      </w:r>
    </w:p>
    <w:p w:rsidR="00AB0D72" w:rsidRPr="00F00D44" w:rsidRDefault="00AB0D72" w:rsidP="00CA14EE">
      <w:pPr>
        <w:numPr>
          <w:ilvl w:val="0"/>
          <w:numId w:val="1"/>
        </w:numPr>
        <w:tabs>
          <w:tab w:val="left" w:pos="440"/>
        </w:tabs>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составлять модели (моделирование обложек к произведе</w:t>
      </w:r>
      <w:r w:rsidRPr="00F00D44">
        <w:rPr>
          <w:rFonts w:ascii="Garamond" w:eastAsia="Times New Roman" w:hAnsi="Garamond" w:cs="Times New Roman"/>
          <w:sz w:val="24"/>
          <w:szCs w:val="24"/>
          <w:lang w:eastAsia="ru-RU"/>
        </w:rPr>
        <w:softHyphen/>
        <w:t>нию).</w:t>
      </w:r>
    </w:p>
    <w:p w:rsidR="00AB0D72" w:rsidRPr="00F00D44" w:rsidRDefault="00AB0D72" w:rsidP="00AB0D72">
      <w:pPr>
        <w:widowControl w:val="0"/>
        <w:tabs>
          <w:tab w:val="left" w:pos="5595"/>
        </w:tabs>
        <w:spacing w:after="0" w:line="240" w:lineRule="auto"/>
        <w:ind w:left="57" w:firstLine="851"/>
        <w:jc w:val="both"/>
        <w:rPr>
          <w:rFonts w:ascii="Garamond" w:hAnsi="Garamond" w:cs="Times New Roman"/>
          <w:b/>
          <w:bCs/>
          <w:iCs/>
          <w:sz w:val="24"/>
          <w:szCs w:val="24"/>
        </w:rPr>
      </w:pPr>
    </w:p>
    <w:p w:rsidR="00AB0D72" w:rsidRPr="00F00D44" w:rsidRDefault="00AB0D72" w:rsidP="00AB0D72">
      <w:pPr>
        <w:widowControl w:val="0"/>
        <w:spacing w:after="0" w:line="240" w:lineRule="auto"/>
        <w:ind w:left="57" w:firstLine="851"/>
        <w:jc w:val="both"/>
        <w:rPr>
          <w:rFonts w:ascii="Garamond" w:hAnsi="Garamond" w:cs="Times New Roman"/>
          <w:b/>
          <w:bCs/>
          <w:iCs/>
          <w:sz w:val="24"/>
          <w:szCs w:val="24"/>
        </w:rPr>
      </w:pPr>
      <w:r w:rsidRPr="00F00D44">
        <w:rPr>
          <w:rFonts w:ascii="Garamond" w:hAnsi="Garamond" w:cs="Times New Roman"/>
          <w:b/>
          <w:bCs/>
          <w:iCs/>
          <w:sz w:val="24"/>
          <w:szCs w:val="24"/>
        </w:rPr>
        <w:t>Содержание курса «Обучение грамоте»</w:t>
      </w:r>
    </w:p>
    <w:p w:rsidR="00AB0D72" w:rsidRPr="00F00D44" w:rsidRDefault="00AB0D72" w:rsidP="00AB0D72">
      <w:pPr>
        <w:keepNext/>
        <w:keepLines/>
        <w:spacing w:after="0" w:line="240" w:lineRule="auto"/>
        <w:ind w:left="57" w:firstLine="851"/>
        <w:jc w:val="both"/>
        <w:outlineLvl w:val="1"/>
        <w:rPr>
          <w:rFonts w:ascii="Garamond" w:eastAsia="Times New Roman" w:hAnsi="Garamond" w:cs="Times New Roman"/>
          <w:sz w:val="24"/>
          <w:szCs w:val="24"/>
          <w:lang w:eastAsia="ru-RU"/>
        </w:rPr>
      </w:pPr>
      <w:bookmarkStart w:id="0" w:name="bookmark0"/>
      <w:r w:rsidRPr="00F00D44">
        <w:rPr>
          <w:rFonts w:ascii="Garamond" w:eastAsia="Times New Roman" w:hAnsi="Garamond" w:cs="Times New Roman"/>
          <w:b/>
          <w:bCs/>
          <w:sz w:val="24"/>
          <w:szCs w:val="24"/>
          <w:lang w:eastAsia="ru-RU"/>
        </w:rPr>
        <w:t>Слово и предложение</w:t>
      </w:r>
      <w:bookmarkEnd w:id="0"/>
    </w:p>
    <w:p w:rsidR="00AB0D72" w:rsidRPr="00F00D44" w:rsidRDefault="00AB0D72" w:rsidP="00AB0D72">
      <w:pPr>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Выделение предложений из речевого потока. Слово как объект изучения, материал для анализа. Значение слова. Раз</w:t>
      </w:r>
      <w:r w:rsidRPr="00F00D44">
        <w:rPr>
          <w:rFonts w:ascii="Garamond" w:eastAsia="Times New Roman" w:hAnsi="Garamond" w:cs="Times New Roman"/>
          <w:sz w:val="24"/>
          <w:szCs w:val="24"/>
          <w:lang w:eastAsia="ru-RU"/>
        </w:rPr>
        <w:softHyphen/>
        <w:t>личение слова и предложения. Работа с предложением: выде</w:t>
      </w:r>
      <w:r w:rsidRPr="00F00D44">
        <w:rPr>
          <w:rFonts w:ascii="Garamond" w:eastAsia="Times New Roman" w:hAnsi="Garamond" w:cs="Times New Roman"/>
          <w:sz w:val="24"/>
          <w:szCs w:val="24"/>
          <w:lang w:eastAsia="ru-RU"/>
        </w:rPr>
        <w:softHyphen/>
        <w:t>ление слов, изменение их порядка, распространение и сокра</w:t>
      </w:r>
      <w:r w:rsidRPr="00F00D44">
        <w:rPr>
          <w:rFonts w:ascii="Garamond" w:eastAsia="Times New Roman" w:hAnsi="Garamond" w:cs="Times New Roman"/>
          <w:sz w:val="24"/>
          <w:szCs w:val="24"/>
          <w:lang w:eastAsia="ru-RU"/>
        </w:rPr>
        <w:softHyphen/>
        <w:t>щение предложения.</w:t>
      </w:r>
    </w:p>
    <w:p w:rsidR="00AB0D72" w:rsidRPr="00F00D44" w:rsidRDefault="00AB0D72" w:rsidP="00AB0D72">
      <w:pPr>
        <w:keepNext/>
        <w:keepLines/>
        <w:spacing w:after="0" w:line="240" w:lineRule="auto"/>
        <w:ind w:left="57" w:firstLine="851"/>
        <w:jc w:val="both"/>
        <w:outlineLvl w:val="1"/>
        <w:rPr>
          <w:rFonts w:ascii="Garamond" w:eastAsia="Times New Roman" w:hAnsi="Garamond" w:cs="Times New Roman"/>
          <w:sz w:val="24"/>
          <w:szCs w:val="24"/>
          <w:lang w:eastAsia="ru-RU"/>
        </w:rPr>
      </w:pPr>
      <w:r w:rsidRPr="00F00D44">
        <w:rPr>
          <w:rFonts w:ascii="Garamond" w:eastAsia="Times New Roman" w:hAnsi="Garamond" w:cs="Times New Roman"/>
          <w:b/>
          <w:bCs/>
          <w:sz w:val="24"/>
          <w:szCs w:val="24"/>
          <w:lang w:eastAsia="ru-RU"/>
        </w:rPr>
        <w:t>Фонетика</w:t>
      </w:r>
    </w:p>
    <w:p w:rsidR="00AB0D72" w:rsidRPr="00F00D44" w:rsidRDefault="00AB0D72" w:rsidP="00AB0D72">
      <w:pPr>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Единство звукового состава слова и его значения. Интона</w:t>
      </w:r>
      <w:r w:rsidRPr="00F00D44">
        <w:rPr>
          <w:rFonts w:ascii="Garamond" w:eastAsia="Times New Roman" w:hAnsi="Garamond" w:cs="Times New Roman"/>
          <w:sz w:val="24"/>
          <w:szCs w:val="24"/>
          <w:lang w:eastAsia="ru-RU"/>
        </w:rPr>
        <w:softHyphen/>
        <w:t>ционное выделение звуков в слове. Звуковой анализ. Последо</w:t>
      </w:r>
      <w:r w:rsidRPr="00F00D44">
        <w:rPr>
          <w:rFonts w:ascii="Garamond" w:eastAsia="Times New Roman" w:hAnsi="Garamond" w:cs="Times New Roman"/>
          <w:sz w:val="24"/>
          <w:szCs w:val="24"/>
          <w:lang w:eastAsia="ru-RU"/>
        </w:rPr>
        <w:softHyphen/>
        <w:t>вательность звуков в слове. Изолированный звук (выделение, называние, фиксация фишкой). Сопоставление слов, разли</w:t>
      </w:r>
      <w:r w:rsidRPr="00F00D44">
        <w:rPr>
          <w:rFonts w:ascii="Garamond" w:eastAsia="Times New Roman" w:hAnsi="Garamond" w:cs="Times New Roman"/>
          <w:sz w:val="24"/>
          <w:szCs w:val="24"/>
          <w:lang w:eastAsia="ru-RU"/>
        </w:rPr>
        <w:softHyphen/>
        <w:t>чающихся одним звуком</w:t>
      </w:r>
      <w:r w:rsidRPr="00F00D44">
        <w:rPr>
          <w:rFonts w:ascii="Garamond" w:eastAsia="Times New Roman" w:hAnsi="Garamond" w:cs="Times New Roman"/>
          <w:b/>
          <w:bCs/>
          <w:iCs/>
          <w:spacing w:val="20"/>
          <w:sz w:val="24"/>
          <w:szCs w:val="24"/>
          <w:lang w:eastAsia="ru-RU"/>
        </w:rPr>
        <w:t xml:space="preserve"> {мак—рак).</w:t>
      </w:r>
      <w:r w:rsidRPr="00F00D44">
        <w:rPr>
          <w:rFonts w:ascii="Garamond" w:eastAsia="Times New Roman" w:hAnsi="Garamond" w:cs="Times New Roman"/>
          <w:sz w:val="24"/>
          <w:szCs w:val="24"/>
          <w:lang w:eastAsia="ru-RU"/>
        </w:rPr>
        <w:t xml:space="preserve"> Различение гласных и со</w:t>
      </w:r>
      <w:r w:rsidRPr="00F00D44">
        <w:rPr>
          <w:rFonts w:ascii="Garamond" w:eastAsia="Times New Roman" w:hAnsi="Garamond" w:cs="Times New Roman"/>
          <w:sz w:val="24"/>
          <w:szCs w:val="24"/>
          <w:lang w:eastAsia="ru-RU"/>
        </w:rPr>
        <w:softHyphen/>
        <w:t>гласных звуков, гласных ударных и безударных, согласных твёрдых и мягких, звонких и глухих.</w:t>
      </w:r>
    </w:p>
    <w:p w:rsidR="00AB0D72" w:rsidRPr="00F00D44" w:rsidRDefault="00AB0D72" w:rsidP="00AB0D72">
      <w:pPr>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Построение моделей звукового состава, отражающих каче</w:t>
      </w:r>
      <w:r w:rsidRPr="00F00D44">
        <w:rPr>
          <w:rFonts w:ascii="Garamond" w:eastAsia="Times New Roman" w:hAnsi="Garamond" w:cs="Times New Roman"/>
          <w:sz w:val="24"/>
          <w:szCs w:val="24"/>
          <w:lang w:eastAsia="ru-RU"/>
        </w:rPr>
        <w:softHyphen/>
        <w:t>ственные характеристики звуков (гласные и согласные звуки, твёрдые и мягкие согласные звуки). Подбор слов, соответст</w:t>
      </w:r>
      <w:r w:rsidRPr="00F00D44">
        <w:rPr>
          <w:rFonts w:ascii="Garamond" w:eastAsia="Times New Roman" w:hAnsi="Garamond" w:cs="Times New Roman"/>
          <w:sz w:val="24"/>
          <w:szCs w:val="24"/>
          <w:lang w:eastAsia="ru-RU"/>
        </w:rPr>
        <w:softHyphen/>
        <w:t>вующих заданной модели.</w:t>
      </w:r>
    </w:p>
    <w:p w:rsidR="00AB0D72" w:rsidRPr="00F00D44" w:rsidRDefault="00AB0D72" w:rsidP="00AB0D72">
      <w:pPr>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Ударение. Самостоятельная постановка ударения в слове; выделение ударного гласного звука.</w:t>
      </w:r>
    </w:p>
    <w:p w:rsidR="00AB0D72" w:rsidRPr="00F00D44" w:rsidRDefault="00AB0D72" w:rsidP="00AB0D72">
      <w:pPr>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Слог как минимальная произносительная единица. Деле</w:t>
      </w:r>
      <w:r w:rsidRPr="00F00D44">
        <w:rPr>
          <w:rFonts w:ascii="Garamond" w:eastAsia="Times New Roman" w:hAnsi="Garamond" w:cs="Times New Roman"/>
          <w:sz w:val="24"/>
          <w:szCs w:val="24"/>
          <w:lang w:eastAsia="ru-RU"/>
        </w:rPr>
        <w:softHyphen/>
        <w:t>ние слов на слоги. Слоговой анализ слов: установление коли</w:t>
      </w:r>
      <w:r w:rsidRPr="00F00D44">
        <w:rPr>
          <w:rFonts w:ascii="Garamond" w:eastAsia="Times New Roman" w:hAnsi="Garamond" w:cs="Times New Roman"/>
          <w:sz w:val="24"/>
          <w:szCs w:val="24"/>
          <w:lang w:eastAsia="ru-RU"/>
        </w:rPr>
        <w:softHyphen/>
        <w:t xml:space="preserve">чества слогов в слове. Соотнесение произносимого слова со </w:t>
      </w:r>
      <w:proofErr w:type="spellStart"/>
      <w:r w:rsidRPr="00F00D44">
        <w:rPr>
          <w:rFonts w:ascii="Garamond" w:eastAsia="Times New Roman" w:hAnsi="Garamond" w:cs="Times New Roman"/>
          <w:sz w:val="24"/>
          <w:szCs w:val="24"/>
          <w:lang w:eastAsia="ru-RU"/>
        </w:rPr>
        <w:t>слогоударной</w:t>
      </w:r>
      <w:proofErr w:type="spellEnd"/>
      <w:r w:rsidRPr="00F00D44">
        <w:rPr>
          <w:rFonts w:ascii="Garamond" w:eastAsia="Times New Roman" w:hAnsi="Garamond" w:cs="Times New Roman"/>
          <w:sz w:val="24"/>
          <w:szCs w:val="24"/>
          <w:lang w:eastAsia="ru-RU"/>
        </w:rPr>
        <w:t xml:space="preserve"> схемой.</w:t>
      </w:r>
    </w:p>
    <w:p w:rsidR="00AB0D72" w:rsidRPr="00F00D44" w:rsidRDefault="00AB0D72" w:rsidP="00AB0D72">
      <w:pPr>
        <w:keepNext/>
        <w:keepLines/>
        <w:spacing w:after="0" w:line="240" w:lineRule="auto"/>
        <w:ind w:left="57" w:firstLine="851"/>
        <w:jc w:val="both"/>
        <w:outlineLvl w:val="1"/>
        <w:rPr>
          <w:rFonts w:ascii="Garamond" w:eastAsia="Times New Roman" w:hAnsi="Garamond" w:cs="Times New Roman"/>
          <w:sz w:val="24"/>
          <w:szCs w:val="24"/>
          <w:lang w:eastAsia="ru-RU"/>
        </w:rPr>
      </w:pPr>
      <w:r w:rsidRPr="00F00D44">
        <w:rPr>
          <w:rFonts w:ascii="Garamond" w:eastAsia="Times New Roman" w:hAnsi="Garamond" w:cs="Times New Roman"/>
          <w:b/>
          <w:bCs/>
          <w:sz w:val="24"/>
          <w:szCs w:val="24"/>
          <w:lang w:eastAsia="ru-RU"/>
        </w:rPr>
        <w:t>Графика</w:t>
      </w:r>
    </w:p>
    <w:p w:rsidR="00AB0D72" w:rsidRPr="00F00D44" w:rsidRDefault="00AB0D72" w:rsidP="00AB0D72">
      <w:pPr>
        <w:spacing w:after="0" w:line="240" w:lineRule="auto"/>
        <w:ind w:left="57" w:right="4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Различение звука и буквы: буква как знак звука. Позицион</w:t>
      </w:r>
      <w:r w:rsidRPr="00F00D44">
        <w:rPr>
          <w:rFonts w:ascii="Garamond" w:eastAsia="Times New Roman" w:hAnsi="Garamond" w:cs="Times New Roman"/>
          <w:sz w:val="24"/>
          <w:szCs w:val="24"/>
          <w:lang w:eastAsia="ru-RU"/>
        </w:rPr>
        <w:softHyphen/>
        <w:t>ный способ обозначения звуков буквами. Буквы гласных как показатель твёрдости-мягкости предшествующих согласных звуков. Функции букв е,</w:t>
      </w:r>
      <w:r w:rsidRPr="00F00D44">
        <w:rPr>
          <w:rFonts w:ascii="Garamond" w:eastAsia="Times New Roman" w:hAnsi="Garamond" w:cs="Times New Roman"/>
          <w:b/>
          <w:bCs/>
          <w:iCs/>
          <w:spacing w:val="20"/>
          <w:sz w:val="24"/>
          <w:szCs w:val="24"/>
          <w:lang w:eastAsia="ru-RU"/>
        </w:rPr>
        <w:t xml:space="preserve"> ё, ю, я.</w:t>
      </w:r>
      <w:r w:rsidRPr="00F00D44">
        <w:rPr>
          <w:rFonts w:ascii="Garamond" w:eastAsia="Times New Roman" w:hAnsi="Garamond" w:cs="Times New Roman"/>
          <w:sz w:val="24"/>
          <w:szCs w:val="24"/>
          <w:lang w:eastAsia="ru-RU"/>
        </w:rPr>
        <w:t xml:space="preserve"> Обозначение буквами зву</w:t>
      </w:r>
      <w:r w:rsidRPr="00F00D44">
        <w:rPr>
          <w:rFonts w:ascii="Garamond" w:eastAsia="Times New Roman" w:hAnsi="Garamond" w:cs="Times New Roman"/>
          <w:sz w:val="24"/>
          <w:szCs w:val="24"/>
          <w:lang w:eastAsia="ru-RU"/>
        </w:rPr>
        <w:softHyphen/>
        <w:t>ка [й'] в разных позициях. Сравнительный анализ буквенных записей слов с разными позициями согласных звуков.</w:t>
      </w:r>
    </w:p>
    <w:p w:rsidR="00AB0D72" w:rsidRPr="00F00D44" w:rsidRDefault="00AB0D72" w:rsidP="00AB0D72">
      <w:pPr>
        <w:spacing w:after="0" w:line="240" w:lineRule="auto"/>
        <w:ind w:left="57" w:right="4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lastRenderedPageBreak/>
        <w:t>Русский алфавит как последовательность букв. Функции небуквенных графических средств: пробел между словами, знак переноса, абзац. Знаки препинания в конце предложения (ознакомление).</w:t>
      </w:r>
    </w:p>
    <w:p w:rsidR="00AB0D72" w:rsidRPr="00F00D44" w:rsidRDefault="00AB0D72" w:rsidP="00AB0D72">
      <w:pPr>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простых выводов на основе информации, содержащейся в тек</w:t>
      </w:r>
      <w:r w:rsidRPr="00F00D44">
        <w:rPr>
          <w:rFonts w:ascii="Garamond" w:eastAsia="Times New Roman" w:hAnsi="Garamond" w:cs="Times New Roman"/>
          <w:sz w:val="24"/>
          <w:szCs w:val="24"/>
          <w:lang w:eastAsia="ru-RU"/>
        </w:rPr>
        <w:softHyphen/>
        <w:t>сте. Чтение по ролям.</w:t>
      </w:r>
    </w:p>
    <w:p w:rsidR="00AB0D72" w:rsidRPr="00F00D44" w:rsidRDefault="00AB0D72" w:rsidP="00AB0D72">
      <w:pPr>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Использование орфографического чтения как средства са</w:t>
      </w:r>
      <w:r w:rsidRPr="00F00D44">
        <w:rPr>
          <w:rFonts w:ascii="Garamond" w:eastAsia="Times New Roman" w:hAnsi="Garamond" w:cs="Times New Roman"/>
          <w:sz w:val="24"/>
          <w:szCs w:val="24"/>
          <w:lang w:eastAsia="ru-RU"/>
        </w:rPr>
        <w:softHyphen/>
        <w:t>моконтроля при письме под диктовку и при списывании.</w:t>
      </w:r>
    </w:p>
    <w:p w:rsidR="00AB0D72" w:rsidRPr="00F00D44" w:rsidRDefault="00AB0D72" w:rsidP="00AB0D72">
      <w:pPr>
        <w:keepNext/>
        <w:keepLines/>
        <w:spacing w:after="0" w:line="240" w:lineRule="auto"/>
        <w:ind w:left="57" w:firstLine="851"/>
        <w:jc w:val="both"/>
        <w:outlineLvl w:val="0"/>
        <w:rPr>
          <w:rFonts w:ascii="Garamond" w:eastAsia="Times New Roman" w:hAnsi="Garamond" w:cs="Times New Roman"/>
          <w:sz w:val="24"/>
          <w:szCs w:val="24"/>
          <w:lang w:eastAsia="ru-RU"/>
        </w:rPr>
      </w:pPr>
      <w:r w:rsidRPr="00F00D44">
        <w:rPr>
          <w:rFonts w:ascii="Garamond" w:eastAsia="Times New Roman" w:hAnsi="Garamond" w:cs="Times New Roman"/>
          <w:b/>
          <w:bCs/>
          <w:sz w:val="24"/>
          <w:szCs w:val="24"/>
          <w:lang w:eastAsia="ru-RU"/>
        </w:rPr>
        <w:t>Чтение</w:t>
      </w:r>
    </w:p>
    <w:p w:rsidR="00AB0D72" w:rsidRPr="00F00D44" w:rsidRDefault="00AB0D72" w:rsidP="00AB0D72">
      <w:pPr>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Соотношение между звуковой и буквенной формой слова. Позиционный способ обозначения звуков буквами и обуслов</w:t>
      </w:r>
      <w:r w:rsidRPr="00F00D44">
        <w:rPr>
          <w:rFonts w:ascii="Garamond" w:eastAsia="Times New Roman" w:hAnsi="Garamond" w:cs="Times New Roman"/>
          <w:sz w:val="24"/>
          <w:szCs w:val="24"/>
          <w:lang w:eastAsia="ru-RU"/>
        </w:rPr>
        <w:softHyphen/>
        <w:t>ленный им способ чтения: чтение слога с ориентацией на бук</w:t>
      </w:r>
      <w:r w:rsidRPr="00F00D44">
        <w:rPr>
          <w:rFonts w:ascii="Garamond" w:eastAsia="Times New Roman" w:hAnsi="Garamond" w:cs="Times New Roman"/>
          <w:sz w:val="24"/>
          <w:szCs w:val="24"/>
          <w:lang w:eastAsia="ru-RU"/>
        </w:rPr>
        <w:softHyphen/>
        <w:t>ву, обозначающую гласный звук. Чтение слов, словосочетаний, коротких предложений и текстов. Понимание предложений, небольших рассказов и стихотворений при самостоятельном чтении вслух и при прослушивании.</w:t>
      </w:r>
    </w:p>
    <w:p w:rsidR="00AB0D72" w:rsidRPr="00F00D44" w:rsidRDefault="00AB0D72" w:rsidP="00AB0D72">
      <w:pPr>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Плавное слоговое чтение и чтение целыми словами как ре</w:t>
      </w:r>
      <w:r w:rsidRPr="00F00D44">
        <w:rPr>
          <w:rFonts w:ascii="Garamond" w:eastAsia="Times New Roman" w:hAnsi="Garamond" w:cs="Times New Roman"/>
          <w:sz w:val="24"/>
          <w:szCs w:val="24"/>
          <w:lang w:eastAsia="ru-RU"/>
        </w:rPr>
        <w:softHyphen/>
        <w:t>зультат совершенствования механизма чтения. Обучение ор</w:t>
      </w:r>
      <w:r w:rsidRPr="00F00D44">
        <w:rPr>
          <w:rFonts w:ascii="Garamond" w:eastAsia="Times New Roman" w:hAnsi="Garamond" w:cs="Times New Roman"/>
          <w:sz w:val="24"/>
          <w:szCs w:val="24"/>
          <w:lang w:eastAsia="ru-RU"/>
        </w:rPr>
        <w:softHyphen/>
        <w:t>фоэпическому чтению при переходе к чтению целыми слова</w:t>
      </w:r>
      <w:r w:rsidRPr="00F00D44">
        <w:rPr>
          <w:rFonts w:ascii="Garamond" w:eastAsia="Times New Roman" w:hAnsi="Garamond" w:cs="Times New Roman"/>
          <w:sz w:val="24"/>
          <w:szCs w:val="24"/>
          <w:lang w:eastAsia="ru-RU"/>
        </w:rPr>
        <w:softHyphen/>
        <w:t>ми. Скорость чтения в соответствии с индивидуальным тем</w:t>
      </w:r>
      <w:r w:rsidRPr="00F00D44">
        <w:rPr>
          <w:rFonts w:ascii="Garamond" w:eastAsia="Times New Roman" w:hAnsi="Garamond" w:cs="Times New Roman"/>
          <w:sz w:val="24"/>
          <w:szCs w:val="24"/>
          <w:lang w:eastAsia="ru-RU"/>
        </w:rPr>
        <w:softHyphen/>
        <w:t>пом ребёнка. Чтение с интонацией и паузами в соответствии со знаками препинания. Развитие осознанности и вырази</w:t>
      </w:r>
      <w:r w:rsidRPr="00F00D44">
        <w:rPr>
          <w:rFonts w:ascii="Garamond" w:eastAsia="Times New Roman" w:hAnsi="Garamond" w:cs="Times New Roman"/>
          <w:sz w:val="24"/>
          <w:szCs w:val="24"/>
          <w:lang w:eastAsia="ru-RU"/>
        </w:rPr>
        <w:softHyphen/>
        <w:t>тельности чтения на материале небольших текстов и стихо</w:t>
      </w:r>
      <w:r w:rsidRPr="00F00D44">
        <w:rPr>
          <w:rFonts w:ascii="Garamond" w:eastAsia="Times New Roman" w:hAnsi="Garamond" w:cs="Times New Roman"/>
          <w:sz w:val="24"/>
          <w:szCs w:val="24"/>
          <w:lang w:eastAsia="ru-RU"/>
        </w:rPr>
        <w:softHyphen/>
        <w:t>творений. Выборочное чтение с целью поиска ответа на по</w:t>
      </w:r>
      <w:r w:rsidRPr="00F00D44">
        <w:rPr>
          <w:rFonts w:ascii="Garamond" w:eastAsia="Times New Roman" w:hAnsi="Garamond" w:cs="Times New Roman"/>
          <w:sz w:val="24"/>
          <w:szCs w:val="24"/>
          <w:lang w:eastAsia="ru-RU"/>
        </w:rPr>
        <w:softHyphen/>
        <w:t>ставленный вопрос по данному тексту. Нахождение информа</w:t>
      </w:r>
      <w:r w:rsidRPr="00F00D44">
        <w:rPr>
          <w:rFonts w:ascii="Garamond" w:eastAsia="Times New Roman" w:hAnsi="Garamond" w:cs="Times New Roman"/>
          <w:sz w:val="24"/>
          <w:szCs w:val="24"/>
          <w:lang w:eastAsia="ru-RU"/>
        </w:rPr>
        <w:softHyphen/>
        <w:t>ции, заданной в тексте в явном виде. Формулирование простых выводов на основе информации, содержащейся в тек</w:t>
      </w:r>
      <w:r w:rsidRPr="00F00D44">
        <w:rPr>
          <w:rFonts w:ascii="Garamond" w:eastAsia="Times New Roman" w:hAnsi="Garamond" w:cs="Times New Roman"/>
          <w:sz w:val="24"/>
          <w:szCs w:val="24"/>
          <w:lang w:eastAsia="ru-RU"/>
        </w:rPr>
        <w:softHyphen/>
        <w:t>сте. Чтение по ролям.</w:t>
      </w:r>
    </w:p>
    <w:p w:rsidR="00AB0D72" w:rsidRPr="00F00D44" w:rsidRDefault="00AB0D72" w:rsidP="00AB0D72">
      <w:pPr>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Использование орфографического чтения как средства са</w:t>
      </w:r>
      <w:r w:rsidRPr="00F00D44">
        <w:rPr>
          <w:rFonts w:ascii="Garamond" w:eastAsia="Times New Roman" w:hAnsi="Garamond" w:cs="Times New Roman"/>
          <w:sz w:val="24"/>
          <w:szCs w:val="24"/>
          <w:lang w:eastAsia="ru-RU"/>
        </w:rPr>
        <w:softHyphen/>
        <w:t>моконтроля при письме под диктовку и при списывании.</w:t>
      </w:r>
    </w:p>
    <w:p w:rsidR="00AB0D72" w:rsidRPr="00F00D44" w:rsidRDefault="00AB0D72" w:rsidP="00AB0D72">
      <w:pPr>
        <w:keepNext/>
        <w:keepLines/>
        <w:spacing w:after="0" w:line="240" w:lineRule="auto"/>
        <w:ind w:left="57" w:firstLine="851"/>
        <w:jc w:val="both"/>
        <w:outlineLvl w:val="0"/>
        <w:rPr>
          <w:rFonts w:ascii="Garamond" w:eastAsia="Times New Roman" w:hAnsi="Garamond" w:cs="Times New Roman"/>
          <w:sz w:val="24"/>
          <w:szCs w:val="24"/>
          <w:lang w:eastAsia="ru-RU"/>
        </w:rPr>
      </w:pPr>
      <w:r w:rsidRPr="00F00D44">
        <w:rPr>
          <w:rFonts w:ascii="Garamond" w:eastAsia="Times New Roman" w:hAnsi="Garamond" w:cs="Times New Roman"/>
          <w:b/>
          <w:bCs/>
          <w:sz w:val="24"/>
          <w:szCs w:val="24"/>
          <w:lang w:eastAsia="ru-RU"/>
        </w:rPr>
        <w:t>Восприятие художественного произведения</w:t>
      </w:r>
      <w:r w:rsidRPr="00F00D44">
        <w:rPr>
          <w:rFonts w:ascii="Garamond" w:eastAsia="Times New Roman" w:hAnsi="Garamond" w:cs="Times New Roman"/>
          <w:b/>
          <w:bCs/>
          <w:sz w:val="24"/>
          <w:szCs w:val="24"/>
          <w:vertAlign w:val="superscript"/>
          <w:lang w:eastAsia="ru-RU"/>
        </w:rPr>
        <w:t>1</w:t>
      </w:r>
    </w:p>
    <w:p w:rsidR="00AB0D72" w:rsidRPr="00F00D44" w:rsidRDefault="00AB0D72" w:rsidP="00AB0D72">
      <w:pPr>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Восприятие художественного произведения, читаемого взрослым или одноклассником.</w:t>
      </w:r>
    </w:p>
    <w:p w:rsidR="00AB0D72" w:rsidRPr="00F00D44" w:rsidRDefault="00AB0D72" w:rsidP="00AB0D72">
      <w:pPr>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Понимание текста: тема, главная мысль, герой, основная сюжетная линия. Работа с воображаемыми ситуациями («что бы ты сделал на месте героя, как бы ты себя вёл»).</w:t>
      </w:r>
    </w:p>
    <w:p w:rsidR="00AB0D72" w:rsidRPr="00F00D44" w:rsidRDefault="00AB0D72" w:rsidP="00AB0D72">
      <w:pPr>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Первоначальное знакомство с литературными жанрами — стихи, рассказы, сказки (народные и авторские), загадки, по</w:t>
      </w:r>
      <w:r w:rsidRPr="00F00D44">
        <w:rPr>
          <w:rFonts w:ascii="Garamond" w:eastAsia="Times New Roman" w:hAnsi="Garamond" w:cs="Times New Roman"/>
          <w:sz w:val="24"/>
          <w:szCs w:val="24"/>
          <w:lang w:eastAsia="ru-RU"/>
        </w:rPr>
        <w:softHyphen/>
        <w:t>словицы и др.</w:t>
      </w:r>
    </w:p>
    <w:p w:rsidR="00AB0D72" w:rsidRPr="00F00D44" w:rsidRDefault="00AB0D72" w:rsidP="00AB0D72">
      <w:pPr>
        <w:widowControl w:val="0"/>
        <w:tabs>
          <w:tab w:val="left" w:pos="6615"/>
        </w:tabs>
        <w:spacing w:after="0" w:line="240" w:lineRule="auto"/>
        <w:ind w:left="57" w:firstLine="851"/>
        <w:jc w:val="both"/>
        <w:rPr>
          <w:rFonts w:ascii="Garamond" w:hAnsi="Garamond" w:cs="Times New Roman"/>
          <w:b/>
          <w:bCs/>
          <w:iCs/>
          <w:sz w:val="24"/>
          <w:szCs w:val="24"/>
        </w:rPr>
      </w:pPr>
    </w:p>
    <w:p w:rsidR="00AB0D72" w:rsidRPr="00F00D44" w:rsidRDefault="00AB0D72" w:rsidP="00AB0D72">
      <w:pPr>
        <w:widowControl w:val="0"/>
        <w:spacing w:after="0" w:line="240" w:lineRule="auto"/>
        <w:ind w:left="57" w:firstLine="851"/>
        <w:jc w:val="both"/>
        <w:rPr>
          <w:rFonts w:ascii="Garamond" w:hAnsi="Garamond" w:cs="Times New Roman"/>
          <w:b/>
          <w:bCs/>
          <w:iCs/>
          <w:sz w:val="24"/>
          <w:szCs w:val="24"/>
        </w:rPr>
      </w:pPr>
      <w:r w:rsidRPr="00F00D44">
        <w:rPr>
          <w:rFonts w:ascii="Garamond" w:hAnsi="Garamond" w:cs="Times New Roman"/>
          <w:b/>
          <w:bCs/>
          <w:iCs/>
          <w:sz w:val="24"/>
          <w:szCs w:val="24"/>
        </w:rPr>
        <w:t>Содержание курса «Литературное чтение»</w:t>
      </w:r>
    </w:p>
    <w:p w:rsidR="00AB0D72" w:rsidRPr="00F00D44" w:rsidRDefault="00AB0D72" w:rsidP="00AB0D72">
      <w:pPr>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В период обучения грамоте 1 ч в неделю проводится урок ли</w:t>
      </w:r>
      <w:r w:rsidRPr="00F00D44">
        <w:rPr>
          <w:rFonts w:ascii="Garamond" w:eastAsia="Times New Roman" w:hAnsi="Garamond" w:cs="Times New Roman"/>
          <w:sz w:val="24"/>
          <w:szCs w:val="24"/>
          <w:lang w:eastAsia="ru-RU"/>
        </w:rPr>
        <w:softHyphen/>
        <w:t>тературного слушания, после обучения грамоте - 4 ч в неделю уроки литературного чтения, включающие в себя уроки слуша</w:t>
      </w:r>
      <w:r w:rsidRPr="00F00D44">
        <w:rPr>
          <w:rFonts w:ascii="Garamond" w:eastAsia="Times New Roman" w:hAnsi="Garamond" w:cs="Times New Roman"/>
          <w:sz w:val="24"/>
          <w:szCs w:val="24"/>
          <w:lang w:eastAsia="ru-RU"/>
        </w:rPr>
        <w:softHyphen/>
        <w:t xml:space="preserve">ния и работы с детскими книгами. Общее количество часов - 68 ч литературного чтения и слушания во втором полугодии. </w:t>
      </w:r>
    </w:p>
    <w:p w:rsidR="00AB0D72" w:rsidRPr="00F00D44" w:rsidRDefault="00AB0D72" w:rsidP="00AB0D72">
      <w:pPr>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b/>
          <w:bCs/>
          <w:sz w:val="24"/>
          <w:szCs w:val="24"/>
          <w:lang w:eastAsia="ru-RU"/>
        </w:rPr>
        <w:t>Виды речевой и читательской деятельности</w:t>
      </w:r>
    </w:p>
    <w:p w:rsidR="00AB0D72" w:rsidRPr="00F00D44" w:rsidRDefault="00AB0D72" w:rsidP="00AB0D72">
      <w:pPr>
        <w:spacing w:after="0" w:line="240" w:lineRule="auto"/>
        <w:ind w:left="57" w:right="20" w:firstLine="851"/>
        <w:jc w:val="both"/>
        <w:rPr>
          <w:rFonts w:ascii="Garamond" w:eastAsia="Times New Roman" w:hAnsi="Garamond" w:cs="Times New Roman"/>
          <w:sz w:val="24"/>
          <w:szCs w:val="24"/>
          <w:lang w:eastAsia="ru-RU"/>
        </w:rPr>
      </w:pPr>
      <w:proofErr w:type="spellStart"/>
      <w:r w:rsidRPr="00F00D44">
        <w:rPr>
          <w:rFonts w:ascii="Garamond" w:eastAsia="Times New Roman" w:hAnsi="Garamond" w:cs="Times New Roman"/>
          <w:iCs/>
          <w:sz w:val="24"/>
          <w:szCs w:val="24"/>
          <w:lang w:eastAsia="ru-RU"/>
        </w:rPr>
        <w:t>Аудирование</w:t>
      </w:r>
      <w:proofErr w:type="spellEnd"/>
      <w:r w:rsidRPr="00F00D44">
        <w:rPr>
          <w:rFonts w:ascii="Garamond" w:eastAsia="Times New Roman" w:hAnsi="Garamond" w:cs="Times New Roman"/>
          <w:iCs/>
          <w:sz w:val="24"/>
          <w:szCs w:val="24"/>
          <w:lang w:eastAsia="ru-RU"/>
        </w:rPr>
        <w:t xml:space="preserve"> (слушание). Восприятие литературного произведения.</w:t>
      </w:r>
      <w:r w:rsidRPr="00F00D44">
        <w:rPr>
          <w:rFonts w:ascii="Garamond" w:eastAsia="Times New Roman" w:hAnsi="Garamond" w:cs="Times New Roman"/>
          <w:sz w:val="24"/>
          <w:szCs w:val="24"/>
          <w:lang w:eastAsia="ru-RU"/>
        </w:rPr>
        <w:t xml:space="preserve"> Умение «слушать и понимать фольклорные и лите</w:t>
      </w:r>
      <w:r w:rsidRPr="00F00D44">
        <w:rPr>
          <w:rFonts w:ascii="Garamond" w:eastAsia="Times New Roman" w:hAnsi="Garamond" w:cs="Times New Roman"/>
          <w:sz w:val="24"/>
          <w:szCs w:val="24"/>
          <w:lang w:eastAsia="ru-RU"/>
        </w:rPr>
        <w:softHyphen/>
        <w:t>ратурные произведения. Обоснование суждений «нравится — не нравится». Элементарная оценка эмоционального состояния героев (весел; печален, удивлён и: пр.), сравнение действий и по</w:t>
      </w:r>
      <w:r w:rsidRPr="00F00D44">
        <w:rPr>
          <w:rFonts w:ascii="Garamond" w:eastAsia="Times New Roman" w:hAnsi="Garamond" w:cs="Times New Roman"/>
          <w:sz w:val="24"/>
          <w:szCs w:val="24"/>
          <w:lang w:eastAsia="ru-RU"/>
        </w:rPr>
        <w:softHyphen/>
        <w:t>ступков героев. Умение узнавать произведения разных жанров (стихи, рассказы, сказки, произведения малого фольклора).</w:t>
      </w:r>
    </w:p>
    <w:p w:rsidR="00AB0D72" w:rsidRPr="00F00D44" w:rsidRDefault="00AB0D72" w:rsidP="00AB0D72">
      <w:pPr>
        <w:spacing w:after="0" w:line="240" w:lineRule="auto"/>
        <w:ind w:left="57" w:right="40" w:firstLine="851"/>
        <w:jc w:val="both"/>
        <w:rPr>
          <w:rFonts w:ascii="Garamond" w:eastAsia="Times New Roman" w:hAnsi="Garamond" w:cs="Times New Roman"/>
          <w:sz w:val="24"/>
          <w:szCs w:val="24"/>
          <w:lang w:eastAsia="ru-RU"/>
        </w:rPr>
      </w:pPr>
      <w:r w:rsidRPr="00F00D44">
        <w:rPr>
          <w:rFonts w:ascii="Garamond" w:eastAsia="Times New Roman" w:hAnsi="Garamond" w:cs="Times New Roman"/>
          <w:b/>
          <w:bCs/>
          <w:iCs/>
          <w:sz w:val="24"/>
          <w:szCs w:val="24"/>
          <w:lang w:eastAsia="ru-RU"/>
        </w:rPr>
        <w:t>Чтение.</w:t>
      </w:r>
      <w:r w:rsidRPr="00F00D44">
        <w:rPr>
          <w:rFonts w:ascii="Garamond" w:eastAsia="Times New Roman" w:hAnsi="Garamond" w:cs="Times New Roman"/>
          <w:sz w:val="24"/>
          <w:szCs w:val="24"/>
          <w:lang w:eastAsia="ru-RU"/>
        </w:rPr>
        <w:t xml:space="preserve"> Плавное </w:t>
      </w:r>
      <w:r w:rsidRPr="00F00D44">
        <w:rPr>
          <w:rFonts w:ascii="Garamond" w:eastAsia="Times New Roman" w:hAnsi="Garamond" w:cs="Times New Roman"/>
          <w:sz w:val="24"/>
          <w:szCs w:val="24"/>
        </w:rPr>
        <w:t>чтение вслух по</w:t>
      </w:r>
      <w:r w:rsidRPr="00F00D44">
        <w:rPr>
          <w:rFonts w:ascii="Garamond" w:eastAsia="Times New Roman" w:hAnsi="Garamond" w:cs="Times New Roman"/>
          <w:sz w:val="24"/>
          <w:szCs w:val="24"/>
          <w:lang w:eastAsia="ru-RU"/>
        </w:rPr>
        <w:t xml:space="preserve"> слогам и целыми словами со скоростью, соответствующей индивидуальным возможностям учащихся. Выразительное чтение с интонациями, соответствую</w:t>
      </w:r>
      <w:r w:rsidRPr="00F00D44">
        <w:rPr>
          <w:rFonts w:ascii="Garamond" w:eastAsia="Times New Roman" w:hAnsi="Garamond" w:cs="Times New Roman"/>
          <w:sz w:val="24"/>
          <w:szCs w:val="24"/>
          <w:lang w:eastAsia="ru-RU"/>
        </w:rPr>
        <w:softHyphen/>
        <w:t>щими знаками препинания. Чтение наизусть небольших стихо</w:t>
      </w:r>
      <w:r w:rsidRPr="00F00D44">
        <w:rPr>
          <w:rFonts w:ascii="Garamond" w:eastAsia="Times New Roman" w:hAnsi="Garamond" w:cs="Times New Roman"/>
          <w:sz w:val="24"/>
          <w:szCs w:val="24"/>
          <w:lang w:eastAsia="ru-RU"/>
        </w:rPr>
        <w:softHyphen/>
        <w:t>творений, прозаических отрывков (2-3 предложения).</w:t>
      </w:r>
    </w:p>
    <w:p w:rsidR="00AB0D72" w:rsidRPr="00F00D44" w:rsidRDefault="00AB0D72" w:rsidP="00AB0D72">
      <w:pPr>
        <w:spacing w:after="0" w:line="240" w:lineRule="auto"/>
        <w:ind w:left="57" w:right="40" w:firstLine="851"/>
        <w:jc w:val="both"/>
        <w:rPr>
          <w:rFonts w:ascii="Garamond" w:eastAsia="Times New Roman" w:hAnsi="Garamond" w:cs="Times New Roman"/>
          <w:sz w:val="24"/>
          <w:szCs w:val="24"/>
          <w:lang w:eastAsia="ru-RU"/>
        </w:rPr>
      </w:pPr>
      <w:r w:rsidRPr="00F00D44">
        <w:rPr>
          <w:rFonts w:ascii="Garamond" w:eastAsia="Times New Roman" w:hAnsi="Garamond" w:cs="Times New Roman"/>
          <w:iCs/>
          <w:sz w:val="24"/>
          <w:szCs w:val="24"/>
          <w:lang w:eastAsia="ru-RU"/>
        </w:rPr>
        <w:t>Работа с текстом.</w:t>
      </w:r>
      <w:r w:rsidRPr="00F00D44">
        <w:rPr>
          <w:rFonts w:ascii="Garamond" w:eastAsia="Times New Roman" w:hAnsi="Garamond" w:cs="Times New Roman"/>
          <w:sz w:val="24"/>
          <w:szCs w:val="24"/>
          <w:lang w:eastAsia="ru-RU"/>
        </w:rPr>
        <w:t xml:space="preserve"> Практическое отличие текста от набора предложений. Выделение абзаца, смысловых частей под руко</w:t>
      </w:r>
      <w:r w:rsidRPr="00F00D44">
        <w:rPr>
          <w:rFonts w:ascii="Garamond" w:eastAsia="Times New Roman" w:hAnsi="Garamond" w:cs="Times New Roman"/>
          <w:sz w:val="24"/>
          <w:szCs w:val="24"/>
          <w:lang w:eastAsia="ru-RU"/>
        </w:rPr>
        <w:softHyphen/>
        <w:t>водством учителя. Знание структуры текста: начало текста» кон</w:t>
      </w:r>
      <w:r w:rsidRPr="00F00D44">
        <w:rPr>
          <w:rFonts w:ascii="Garamond" w:eastAsia="Times New Roman" w:hAnsi="Garamond" w:cs="Times New Roman"/>
          <w:sz w:val="24"/>
          <w:szCs w:val="24"/>
          <w:lang w:eastAsia="ru-RU"/>
        </w:rPr>
        <w:softHyphen/>
        <w:t xml:space="preserve">цовка, умение видеть последовательность событий. </w:t>
      </w:r>
      <w:proofErr w:type="spellStart"/>
      <w:r w:rsidRPr="00F00D44">
        <w:rPr>
          <w:rFonts w:ascii="Garamond" w:eastAsia="Times New Roman" w:hAnsi="Garamond" w:cs="Times New Roman"/>
          <w:sz w:val="24"/>
          <w:szCs w:val="24"/>
          <w:lang w:eastAsia="ru-RU"/>
        </w:rPr>
        <w:t>Озаглавливание</w:t>
      </w:r>
      <w:proofErr w:type="spellEnd"/>
      <w:r w:rsidRPr="00F00D44">
        <w:rPr>
          <w:rFonts w:ascii="Garamond" w:eastAsia="Times New Roman" w:hAnsi="Garamond" w:cs="Times New Roman"/>
          <w:sz w:val="24"/>
          <w:szCs w:val="24"/>
          <w:lang w:eastAsia="ru-RU"/>
        </w:rPr>
        <w:t xml:space="preserve"> текста (подбор заголовков). Составление схематического или картинного, плана под руководством учителя.</w:t>
      </w:r>
    </w:p>
    <w:p w:rsidR="00AB0D72" w:rsidRPr="00F00D44" w:rsidRDefault="00AB0D72" w:rsidP="00AB0D72">
      <w:pPr>
        <w:spacing w:after="0" w:line="240" w:lineRule="auto"/>
        <w:ind w:left="57" w:firstLine="851"/>
        <w:jc w:val="both"/>
        <w:rPr>
          <w:rFonts w:ascii="Garamond" w:eastAsia="Times New Roman" w:hAnsi="Garamond" w:cs="Times New Roman"/>
          <w:b/>
          <w:sz w:val="24"/>
          <w:szCs w:val="24"/>
          <w:lang w:eastAsia="ru-RU"/>
        </w:rPr>
      </w:pPr>
      <w:r w:rsidRPr="00F00D44">
        <w:rPr>
          <w:rFonts w:ascii="Garamond" w:eastAsia="Times New Roman" w:hAnsi="Garamond" w:cs="Times New Roman"/>
          <w:b/>
          <w:sz w:val="24"/>
          <w:szCs w:val="24"/>
          <w:lang w:eastAsia="ru-RU"/>
        </w:rPr>
        <w:t>Круг чтения</w:t>
      </w:r>
    </w:p>
    <w:p w:rsidR="00AB0D72" w:rsidRPr="00F00D44" w:rsidRDefault="00AB0D72" w:rsidP="00AB0D72">
      <w:pPr>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Произведения устного народного творчества русского и дру</w:t>
      </w:r>
      <w:r w:rsidRPr="00F00D44">
        <w:rPr>
          <w:rFonts w:ascii="Garamond" w:eastAsia="Times New Roman" w:hAnsi="Garamond" w:cs="Times New Roman"/>
          <w:sz w:val="24"/>
          <w:szCs w:val="24"/>
          <w:lang w:eastAsia="ru-RU"/>
        </w:rPr>
        <w:softHyphen/>
        <w:t xml:space="preserve">гих народов: сказки, песни, малые жанры фольклора; сравнений тем произведений фольклора разных народов. Стихотворные произведения русских и зарубежных поэтов-классиков XX в., произведения </w:t>
      </w:r>
      <w:r w:rsidRPr="00F00D44">
        <w:rPr>
          <w:rFonts w:ascii="Garamond" w:eastAsia="Times New Roman" w:hAnsi="Garamond" w:cs="Times New Roman"/>
          <w:sz w:val="24"/>
          <w:szCs w:val="24"/>
          <w:lang w:eastAsia="ru-RU"/>
        </w:rPr>
        <w:lastRenderedPageBreak/>
        <w:t>детских поэтов и писателей, раскрывающие разнообразие тематики, жанров, национальные особенности лите</w:t>
      </w:r>
      <w:r w:rsidRPr="00F00D44">
        <w:rPr>
          <w:rFonts w:ascii="Garamond" w:eastAsia="Times New Roman" w:hAnsi="Garamond" w:cs="Times New Roman"/>
          <w:sz w:val="24"/>
          <w:szCs w:val="24"/>
          <w:lang w:eastAsia="ru-RU"/>
        </w:rPr>
        <w:softHyphen/>
        <w:t>ратуры. Юмористические произведения.</w:t>
      </w:r>
    </w:p>
    <w:p w:rsidR="00AB0D72" w:rsidRPr="00F00D44" w:rsidRDefault="00AB0D72" w:rsidP="00AB0D72">
      <w:pPr>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iCs/>
          <w:sz w:val="24"/>
          <w:szCs w:val="24"/>
          <w:lang w:eastAsia="ru-RU"/>
        </w:rPr>
        <w:t>Примерная тематика.</w:t>
      </w:r>
      <w:r w:rsidRPr="00F00D44">
        <w:rPr>
          <w:rFonts w:ascii="Garamond" w:eastAsia="Times New Roman" w:hAnsi="Garamond" w:cs="Times New Roman"/>
          <w:sz w:val="24"/>
          <w:szCs w:val="24"/>
          <w:lang w:eastAsia="ru-RU"/>
        </w:rPr>
        <w:t xml:space="preserve"> Произведения фольклора и автор</w:t>
      </w:r>
      <w:r w:rsidRPr="00F00D44">
        <w:rPr>
          <w:rFonts w:ascii="Garamond" w:eastAsia="Times New Roman" w:hAnsi="Garamond" w:cs="Times New Roman"/>
          <w:sz w:val="24"/>
          <w:szCs w:val="24"/>
          <w:lang w:eastAsia="ru-RU"/>
        </w:rPr>
        <w:softHyphen/>
        <w:t>ские произведения о Родине, о природе, о детях, о человеке и его отношении к другим людям, к животным, к природе; о дружбе, правде, добре и зле.</w:t>
      </w:r>
    </w:p>
    <w:p w:rsidR="00AB0D72" w:rsidRPr="00F00D44" w:rsidRDefault="00AB0D72" w:rsidP="00AB0D72">
      <w:pPr>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iCs/>
          <w:sz w:val="24"/>
          <w:szCs w:val="24"/>
          <w:lang w:eastAsia="ru-RU"/>
        </w:rPr>
        <w:t>Жанровое разнообразие.</w:t>
      </w:r>
      <w:r w:rsidRPr="00F00D44">
        <w:rPr>
          <w:rFonts w:ascii="Garamond" w:eastAsia="Times New Roman" w:hAnsi="Garamond" w:cs="Times New Roman"/>
          <w:sz w:val="24"/>
          <w:szCs w:val="24"/>
          <w:lang w:eastAsia="ru-RU"/>
        </w:rPr>
        <w:t xml:space="preserve"> Сказки (народные и авторские), рассказы, стихотворения, загадки, скороговорки, </w:t>
      </w:r>
      <w:proofErr w:type="spellStart"/>
      <w:r w:rsidRPr="00F00D44">
        <w:rPr>
          <w:rFonts w:ascii="Garamond" w:eastAsia="Times New Roman" w:hAnsi="Garamond" w:cs="Times New Roman"/>
          <w:sz w:val="24"/>
          <w:szCs w:val="24"/>
          <w:lang w:eastAsia="ru-RU"/>
        </w:rPr>
        <w:t>потешки</w:t>
      </w:r>
      <w:proofErr w:type="spellEnd"/>
      <w:r w:rsidRPr="00F00D44">
        <w:rPr>
          <w:rFonts w:ascii="Garamond" w:eastAsia="Times New Roman" w:hAnsi="Garamond" w:cs="Times New Roman"/>
          <w:sz w:val="24"/>
          <w:szCs w:val="24"/>
          <w:lang w:eastAsia="ru-RU"/>
        </w:rPr>
        <w:t>, шут</w:t>
      </w:r>
      <w:r w:rsidRPr="00F00D44">
        <w:rPr>
          <w:rFonts w:ascii="Garamond" w:eastAsia="Times New Roman" w:hAnsi="Garamond" w:cs="Times New Roman"/>
          <w:sz w:val="24"/>
          <w:szCs w:val="24"/>
          <w:lang w:eastAsia="ru-RU"/>
        </w:rPr>
        <w:softHyphen/>
        <w:t>ки, пословицы, считалки.</w:t>
      </w:r>
    </w:p>
    <w:p w:rsidR="00AB0D72" w:rsidRPr="00F00D44" w:rsidRDefault="00AB0D72" w:rsidP="00AB0D72">
      <w:pPr>
        <w:spacing w:after="0" w:line="240" w:lineRule="auto"/>
        <w:ind w:left="57" w:firstLine="851"/>
        <w:jc w:val="both"/>
        <w:rPr>
          <w:rFonts w:ascii="Garamond" w:eastAsia="Times New Roman" w:hAnsi="Garamond" w:cs="Times New Roman"/>
          <w:b/>
          <w:sz w:val="24"/>
          <w:szCs w:val="24"/>
          <w:lang w:eastAsia="ru-RU"/>
        </w:rPr>
      </w:pPr>
      <w:r w:rsidRPr="00F00D44">
        <w:rPr>
          <w:rFonts w:ascii="Garamond" w:eastAsia="Times New Roman" w:hAnsi="Garamond" w:cs="Times New Roman"/>
          <w:b/>
          <w:sz w:val="24"/>
          <w:szCs w:val="24"/>
          <w:lang w:eastAsia="ru-RU"/>
        </w:rPr>
        <w:t>Литературоведческая пропедевтика</w:t>
      </w:r>
    </w:p>
    <w:p w:rsidR="00AB0D72" w:rsidRPr="00F00D44" w:rsidRDefault="00AB0D72" w:rsidP="00AB0D72">
      <w:pPr>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iCs/>
          <w:sz w:val="24"/>
          <w:szCs w:val="24"/>
          <w:lang w:eastAsia="ru-RU"/>
        </w:rPr>
        <w:t>Ориентировка в литературоведческих понятиях:</w:t>
      </w:r>
      <w:r w:rsidRPr="00F00D44">
        <w:rPr>
          <w:rFonts w:ascii="Garamond" w:eastAsia="Times New Roman" w:hAnsi="Garamond" w:cs="Times New Roman"/>
          <w:sz w:val="24"/>
          <w:szCs w:val="24"/>
          <w:lang w:eastAsia="ru-RU"/>
        </w:rPr>
        <w:t xml:space="preserve"> произ</w:t>
      </w:r>
      <w:r w:rsidRPr="00F00D44">
        <w:rPr>
          <w:rFonts w:ascii="Garamond" w:eastAsia="Times New Roman" w:hAnsi="Garamond" w:cs="Times New Roman"/>
          <w:sz w:val="24"/>
          <w:szCs w:val="24"/>
          <w:lang w:eastAsia="ru-RU"/>
        </w:rPr>
        <w:softHyphen/>
        <w:t xml:space="preserve">ведение, фольклор, сказка, загадка, пословица, поговорка, </w:t>
      </w:r>
      <w:proofErr w:type="spellStart"/>
      <w:r w:rsidRPr="00F00D44">
        <w:rPr>
          <w:rFonts w:ascii="Garamond" w:eastAsia="Times New Roman" w:hAnsi="Garamond" w:cs="Times New Roman"/>
          <w:sz w:val="24"/>
          <w:szCs w:val="24"/>
          <w:lang w:eastAsia="ru-RU"/>
        </w:rPr>
        <w:t>по</w:t>
      </w:r>
      <w:r w:rsidRPr="00F00D44">
        <w:rPr>
          <w:rFonts w:ascii="Garamond" w:eastAsia="Times New Roman" w:hAnsi="Garamond" w:cs="Times New Roman"/>
          <w:sz w:val="24"/>
          <w:szCs w:val="24"/>
          <w:lang w:eastAsia="ru-RU"/>
        </w:rPr>
        <w:softHyphen/>
        <w:t>тешка</w:t>
      </w:r>
      <w:proofErr w:type="spellEnd"/>
      <w:r w:rsidRPr="00F00D44">
        <w:rPr>
          <w:rFonts w:ascii="Garamond" w:eastAsia="Times New Roman" w:hAnsi="Garamond" w:cs="Times New Roman"/>
          <w:sz w:val="24"/>
          <w:szCs w:val="24"/>
          <w:lang w:eastAsia="ru-RU"/>
        </w:rPr>
        <w:t>, стихотворение, комикс, автор, заглавие, тема, литератур</w:t>
      </w:r>
      <w:r w:rsidRPr="00F00D44">
        <w:rPr>
          <w:rFonts w:ascii="Garamond" w:eastAsia="Times New Roman" w:hAnsi="Garamond" w:cs="Times New Roman"/>
          <w:sz w:val="24"/>
          <w:szCs w:val="24"/>
          <w:lang w:eastAsia="ru-RU"/>
        </w:rPr>
        <w:softHyphen/>
        <w:t>ный герой, абзац.</w:t>
      </w:r>
    </w:p>
    <w:p w:rsidR="00AB0D72" w:rsidRPr="00F00D44" w:rsidRDefault="00AB0D72" w:rsidP="00AB0D72">
      <w:pPr>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iCs/>
          <w:sz w:val="24"/>
          <w:szCs w:val="24"/>
          <w:lang w:eastAsia="ru-RU"/>
        </w:rPr>
        <w:t>Универсальные учебные действия (УУД):</w:t>
      </w:r>
    </w:p>
    <w:p w:rsidR="00AB0D72" w:rsidRPr="00F00D44" w:rsidRDefault="00AB0D72" w:rsidP="00CA14EE">
      <w:pPr>
        <w:numPr>
          <w:ilvl w:val="0"/>
          <w:numId w:val="1"/>
        </w:numPr>
        <w:tabs>
          <w:tab w:val="left" w:pos="440"/>
        </w:tabs>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распознавать произведения фольклора по жанрам;</w:t>
      </w:r>
    </w:p>
    <w:p w:rsidR="00AB0D72" w:rsidRPr="00F00D44" w:rsidRDefault="00AB0D72" w:rsidP="00CA14EE">
      <w:pPr>
        <w:numPr>
          <w:ilvl w:val="0"/>
          <w:numId w:val="1"/>
        </w:numPr>
        <w:tabs>
          <w:tab w:val="left" w:pos="436"/>
        </w:tabs>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усваивать</w:t>
      </w:r>
      <w:r w:rsidRPr="00F00D44">
        <w:rPr>
          <w:rFonts w:ascii="Garamond" w:eastAsia="Times New Roman" w:hAnsi="Garamond" w:cs="Times New Roman"/>
          <w:iCs/>
          <w:sz w:val="24"/>
          <w:szCs w:val="24"/>
          <w:lang w:eastAsia="ru-RU"/>
        </w:rPr>
        <w:t xml:space="preserve"> с</w:t>
      </w:r>
      <w:r w:rsidRPr="00F00D44">
        <w:rPr>
          <w:rFonts w:ascii="Garamond" w:eastAsia="Times New Roman" w:hAnsi="Garamond" w:cs="Times New Roman"/>
          <w:sz w:val="24"/>
          <w:szCs w:val="24"/>
          <w:lang w:eastAsia="ru-RU"/>
        </w:rPr>
        <w:t xml:space="preserve"> помощью моделирования литературоведческие понятия;</w:t>
      </w:r>
    </w:p>
    <w:p w:rsidR="00AB0D72" w:rsidRPr="00F00D44" w:rsidRDefault="00AB0D72" w:rsidP="00CA14EE">
      <w:pPr>
        <w:numPr>
          <w:ilvl w:val="0"/>
          <w:numId w:val="1"/>
        </w:numPr>
        <w:tabs>
          <w:tab w:val="left" w:pos="444"/>
        </w:tabs>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использовать в устной речи изученные литературоведческие понятия.</w:t>
      </w:r>
    </w:p>
    <w:p w:rsidR="00AB0D72" w:rsidRPr="00F00D44" w:rsidRDefault="00AB0D72" w:rsidP="00AB0D72">
      <w:pPr>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b/>
          <w:sz w:val="24"/>
          <w:szCs w:val="24"/>
          <w:lang w:eastAsia="ru-RU"/>
        </w:rPr>
        <w:t>Творческая деятельность учащихся</w:t>
      </w:r>
      <w:r w:rsidRPr="00F00D44">
        <w:rPr>
          <w:rFonts w:ascii="Garamond" w:eastAsia="Times New Roman" w:hAnsi="Garamond" w:cs="Times New Roman"/>
          <w:sz w:val="24"/>
          <w:szCs w:val="24"/>
          <w:lang w:eastAsia="ru-RU"/>
        </w:rPr>
        <w:t xml:space="preserve"> (на основе литературных произведений) </w:t>
      </w:r>
    </w:p>
    <w:p w:rsidR="00AB0D72" w:rsidRPr="00F00D44" w:rsidRDefault="00AB0D72" w:rsidP="00AB0D72">
      <w:pPr>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iCs/>
          <w:sz w:val="24"/>
          <w:szCs w:val="24"/>
          <w:lang w:eastAsia="ru-RU"/>
        </w:rPr>
        <w:t>Проявление интереса</w:t>
      </w:r>
      <w:r w:rsidRPr="00F00D44">
        <w:rPr>
          <w:rFonts w:ascii="Garamond" w:eastAsia="Times New Roman" w:hAnsi="Garamond" w:cs="Times New Roman"/>
          <w:sz w:val="24"/>
          <w:szCs w:val="24"/>
          <w:lang w:eastAsia="ru-RU"/>
        </w:rPr>
        <w:t xml:space="preserve"> к словесному творчеству,</w:t>
      </w:r>
      <w:r w:rsidRPr="00F00D44">
        <w:rPr>
          <w:rFonts w:ascii="Garamond" w:eastAsia="Times New Roman" w:hAnsi="Garamond" w:cs="Times New Roman"/>
          <w:iCs/>
          <w:sz w:val="24"/>
          <w:szCs w:val="24"/>
          <w:lang w:eastAsia="ru-RU"/>
        </w:rPr>
        <w:t xml:space="preserve"> участие </w:t>
      </w:r>
      <w:r w:rsidRPr="00F00D44">
        <w:rPr>
          <w:rFonts w:ascii="Garamond" w:eastAsia="Times New Roman" w:hAnsi="Garamond" w:cs="Times New Roman"/>
          <w:sz w:val="24"/>
          <w:szCs w:val="24"/>
          <w:lang w:eastAsia="ru-RU"/>
        </w:rPr>
        <w:t>н коллективном сочинении небольших сказок и историй.</w:t>
      </w:r>
      <w:r w:rsidRPr="00F00D44">
        <w:rPr>
          <w:rFonts w:ascii="Garamond" w:eastAsia="Times New Roman" w:hAnsi="Garamond" w:cs="Times New Roman"/>
          <w:iCs/>
          <w:sz w:val="24"/>
          <w:szCs w:val="24"/>
          <w:lang w:eastAsia="ru-RU"/>
        </w:rPr>
        <w:t xml:space="preserve"> Разыгрывание</w:t>
      </w:r>
      <w:r w:rsidRPr="00F00D44">
        <w:rPr>
          <w:rFonts w:ascii="Garamond" w:eastAsia="Times New Roman" w:hAnsi="Garamond" w:cs="Times New Roman"/>
          <w:sz w:val="24"/>
          <w:szCs w:val="24"/>
          <w:lang w:eastAsia="ru-RU"/>
        </w:rPr>
        <w:t xml:space="preserve"> небольших литературных произведений, чтение текста по ролям, участие в театрализованных играх.</w:t>
      </w:r>
      <w:r w:rsidRPr="00F00D44">
        <w:rPr>
          <w:rFonts w:ascii="Garamond" w:eastAsia="Times New Roman" w:hAnsi="Garamond" w:cs="Times New Roman"/>
          <w:iCs/>
          <w:sz w:val="24"/>
          <w:szCs w:val="24"/>
          <w:lang w:eastAsia="ru-RU"/>
        </w:rPr>
        <w:t xml:space="preserve"> Сочинение</w:t>
      </w:r>
      <w:r w:rsidRPr="00F00D44">
        <w:rPr>
          <w:rFonts w:ascii="Garamond" w:eastAsia="Times New Roman" w:hAnsi="Garamond" w:cs="Times New Roman"/>
          <w:sz w:val="24"/>
          <w:szCs w:val="24"/>
          <w:lang w:eastAsia="ru-RU"/>
        </w:rPr>
        <w:t xml:space="preserve"> исто</w:t>
      </w:r>
      <w:r w:rsidRPr="00F00D44">
        <w:rPr>
          <w:rFonts w:ascii="Garamond" w:eastAsia="Times New Roman" w:hAnsi="Garamond" w:cs="Times New Roman"/>
          <w:sz w:val="24"/>
          <w:szCs w:val="24"/>
          <w:lang w:eastAsia="ru-RU"/>
        </w:rPr>
        <w:softHyphen/>
        <w:t>рий с литературными героями. Рассказывание небольших сказок и историй от лица героев.</w:t>
      </w:r>
    </w:p>
    <w:p w:rsidR="00AB0D72" w:rsidRPr="00F00D44" w:rsidRDefault="00AB0D72" w:rsidP="00AB0D72">
      <w:pPr>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iCs/>
          <w:sz w:val="24"/>
          <w:szCs w:val="24"/>
          <w:lang w:eastAsia="ru-RU"/>
        </w:rPr>
        <w:t>Универсальные учебные действия (УУД):</w:t>
      </w:r>
    </w:p>
    <w:p w:rsidR="00AB0D72" w:rsidRPr="00F00D44" w:rsidRDefault="00AB0D72" w:rsidP="00CA14EE">
      <w:pPr>
        <w:numPr>
          <w:ilvl w:val="0"/>
          <w:numId w:val="1"/>
        </w:numPr>
        <w:tabs>
          <w:tab w:val="left" w:pos="313"/>
        </w:tabs>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понимать и формулировать творческую задачу;</w:t>
      </w:r>
    </w:p>
    <w:p w:rsidR="00AB0D72" w:rsidRPr="00F00D44" w:rsidRDefault="00AB0D72" w:rsidP="00CA14EE">
      <w:pPr>
        <w:numPr>
          <w:ilvl w:val="0"/>
          <w:numId w:val="1"/>
        </w:numPr>
        <w:tabs>
          <w:tab w:val="left" w:pos="313"/>
        </w:tabs>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инсценировать сцены из сказок и рассказов;</w:t>
      </w:r>
    </w:p>
    <w:p w:rsidR="00AB0D72" w:rsidRPr="00F00D44" w:rsidRDefault="00AB0D72" w:rsidP="00CA14EE">
      <w:pPr>
        <w:numPr>
          <w:ilvl w:val="0"/>
          <w:numId w:val="1"/>
        </w:numPr>
        <w:tabs>
          <w:tab w:val="left" w:pos="313"/>
        </w:tabs>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создавать истории с героями изученных произведений.</w:t>
      </w:r>
    </w:p>
    <w:p w:rsidR="00AB0D72" w:rsidRPr="00F00D44" w:rsidRDefault="00AB0D72" w:rsidP="00AB0D72">
      <w:pPr>
        <w:keepNext/>
        <w:keepLines/>
        <w:spacing w:after="0" w:line="240" w:lineRule="auto"/>
        <w:ind w:left="57" w:firstLine="851"/>
        <w:jc w:val="both"/>
        <w:outlineLvl w:val="1"/>
        <w:rPr>
          <w:rFonts w:ascii="Garamond" w:eastAsia="Times New Roman" w:hAnsi="Garamond" w:cs="Times New Roman"/>
          <w:sz w:val="24"/>
          <w:szCs w:val="24"/>
          <w:lang w:eastAsia="ru-RU"/>
        </w:rPr>
      </w:pPr>
      <w:r w:rsidRPr="00F00D44">
        <w:rPr>
          <w:rFonts w:ascii="Garamond" w:eastAsia="Times New Roman" w:hAnsi="Garamond" w:cs="Times New Roman"/>
          <w:b/>
          <w:bCs/>
          <w:sz w:val="24"/>
          <w:szCs w:val="24"/>
          <w:lang w:eastAsia="ru-RU"/>
        </w:rPr>
        <w:t>Чтение: работа с информацией</w:t>
      </w:r>
    </w:p>
    <w:p w:rsidR="00AB0D72" w:rsidRPr="00F00D44" w:rsidRDefault="00AB0D72" w:rsidP="00AB0D72">
      <w:pPr>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iCs/>
          <w:sz w:val="24"/>
          <w:szCs w:val="24"/>
          <w:lang w:eastAsia="ru-RU"/>
        </w:rPr>
        <w:t>Сбор информации</w:t>
      </w:r>
      <w:r w:rsidRPr="00F00D44">
        <w:rPr>
          <w:rFonts w:ascii="Garamond" w:eastAsia="Times New Roman" w:hAnsi="Garamond" w:cs="Times New Roman"/>
          <w:sz w:val="24"/>
          <w:szCs w:val="24"/>
          <w:lang w:eastAsia="ru-RU"/>
        </w:rPr>
        <w:t xml:space="preserve"> о книге с опорой на внешние показатели и иллюстративный материал.</w:t>
      </w:r>
    </w:p>
    <w:p w:rsidR="00AB0D72" w:rsidRPr="00F00D44" w:rsidRDefault="00AB0D72" w:rsidP="00AB0D72">
      <w:pPr>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iCs/>
          <w:sz w:val="24"/>
          <w:szCs w:val="24"/>
          <w:lang w:eastAsia="ru-RU"/>
        </w:rPr>
        <w:t>Таблица и схема.</w:t>
      </w:r>
      <w:r w:rsidRPr="00F00D44">
        <w:rPr>
          <w:rFonts w:ascii="Garamond" w:eastAsia="Times New Roman" w:hAnsi="Garamond" w:cs="Times New Roman"/>
          <w:sz w:val="24"/>
          <w:szCs w:val="24"/>
          <w:lang w:eastAsia="ru-RU"/>
        </w:rPr>
        <w:t xml:space="preserve"> Чтение данных в таблице, заполнение под руководством учителя несложных таблиц информацией о произ</w:t>
      </w:r>
      <w:r w:rsidRPr="00F00D44">
        <w:rPr>
          <w:rFonts w:ascii="Garamond" w:eastAsia="Times New Roman" w:hAnsi="Garamond" w:cs="Times New Roman"/>
          <w:sz w:val="24"/>
          <w:szCs w:val="24"/>
          <w:lang w:eastAsia="ru-RU"/>
        </w:rPr>
        <w:softHyphen/>
        <w:t>ведении и книге.</w:t>
      </w:r>
    </w:p>
    <w:p w:rsidR="00AB0D72" w:rsidRPr="00F00D44" w:rsidRDefault="00AB0D72" w:rsidP="00AB0D72">
      <w:pPr>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iCs/>
          <w:sz w:val="24"/>
          <w:szCs w:val="24"/>
          <w:lang w:eastAsia="ru-RU"/>
        </w:rPr>
        <w:t>Универсальные учебные действия (УУД):</w:t>
      </w:r>
    </w:p>
    <w:p w:rsidR="00AB0D72" w:rsidRPr="00F00D44" w:rsidRDefault="00AB0D72" w:rsidP="00CA14EE">
      <w:pPr>
        <w:numPr>
          <w:ilvl w:val="0"/>
          <w:numId w:val="1"/>
        </w:numPr>
        <w:tabs>
          <w:tab w:val="left" w:pos="317"/>
        </w:tabs>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находить информацию о героях произведения;</w:t>
      </w:r>
    </w:p>
    <w:p w:rsidR="00AB0D72" w:rsidRPr="00F00D44" w:rsidRDefault="00AB0D72" w:rsidP="00CA14EE">
      <w:pPr>
        <w:numPr>
          <w:ilvl w:val="0"/>
          <w:numId w:val="1"/>
        </w:numPr>
        <w:tabs>
          <w:tab w:val="left" w:pos="317"/>
        </w:tabs>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вычленять основные события в произведении и устанавли</w:t>
      </w:r>
      <w:r w:rsidRPr="00F00D44">
        <w:rPr>
          <w:rFonts w:ascii="Garamond" w:eastAsia="Times New Roman" w:hAnsi="Garamond" w:cs="Times New Roman"/>
          <w:sz w:val="24"/>
          <w:szCs w:val="24"/>
          <w:lang w:eastAsia="ru-RU"/>
        </w:rPr>
        <w:softHyphen/>
        <w:t>вать их последовательность;</w:t>
      </w:r>
    </w:p>
    <w:p w:rsidR="00AB0D72" w:rsidRPr="00F00D44" w:rsidRDefault="00AB0D72" w:rsidP="00CA14EE">
      <w:pPr>
        <w:numPr>
          <w:ilvl w:val="0"/>
          <w:numId w:val="1"/>
        </w:numPr>
        <w:tabs>
          <w:tab w:val="left" w:pos="313"/>
        </w:tabs>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моделировать отношения между героями произведений.</w:t>
      </w:r>
    </w:p>
    <w:p w:rsidR="00AB0D72" w:rsidRPr="00F00D44" w:rsidRDefault="00AB0D72" w:rsidP="00AB0D72">
      <w:pPr>
        <w:keepNext/>
        <w:keepLines/>
        <w:spacing w:after="0" w:line="240" w:lineRule="auto"/>
        <w:ind w:left="57" w:firstLine="851"/>
        <w:jc w:val="both"/>
        <w:outlineLvl w:val="1"/>
        <w:rPr>
          <w:rFonts w:ascii="Garamond" w:eastAsia="Times New Roman" w:hAnsi="Garamond" w:cs="Times New Roman"/>
          <w:sz w:val="24"/>
          <w:szCs w:val="24"/>
          <w:lang w:eastAsia="ru-RU"/>
        </w:rPr>
      </w:pPr>
      <w:bookmarkStart w:id="1" w:name="bookmark1"/>
      <w:proofErr w:type="spellStart"/>
      <w:r w:rsidRPr="00F00D44">
        <w:rPr>
          <w:rFonts w:ascii="Garamond" w:eastAsia="Times New Roman" w:hAnsi="Garamond" w:cs="Times New Roman"/>
          <w:b/>
          <w:bCs/>
          <w:sz w:val="24"/>
          <w:szCs w:val="24"/>
          <w:lang w:eastAsia="ru-RU"/>
        </w:rPr>
        <w:t>Межпредметные</w:t>
      </w:r>
      <w:proofErr w:type="spellEnd"/>
      <w:r w:rsidRPr="00F00D44">
        <w:rPr>
          <w:rFonts w:ascii="Garamond" w:eastAsia="Times New Roman" w:hAnsi="Garamond" w:cs="Times New Roman"/>
          <w:b/>
          <w:bCs/>
          <w:sz w:val="24"/>
          <w:szCs w:val="24"/>
          <w:lang w:eastAsia="ru-RU"/>
        </w:rPr>
        <w:t xml:space="preserve"> связи:</w:t>
      </w:r>
      <w:bookmarkEnd w:id="1"/>
    </w:p>
    <w:p w:rsidR="00AB0D72" w:rsidRPr="00F00D44" w:rsidRDefault="00AB0D72" w:rsidP="00CA14EE">
      <w:pPr>
        <w:numPr>
          <w:ilvl w:val="0"/>
          <w:numId w:val="1"/>
        </w:numPr>
        <w:tabs>
          <w:tab w:val="left" w:pos="313"/>
        </w:tabs>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с уроками</w:t>
      </w:r>
      <w:r w:rsidRPr="00F00D44">
        <w:rPr>
          <w:rFonts w:ascii="Garamond" w:eastAsia="Times New Roman" w:hAnsi="Garamond" w:cs="Times New Roman"/>
          <w:iCs/>
          <w:sz w:val="24"/>
          <w:szCs w:val="24"/>
          <w:lang w:eastAsia="ru-RU"/>
        </w:rPr>
        <w:t xml:space="preserve"> письма (русского языка):</w:t>
      </w:r>
      <w:r w:rsidRPr="00F00D44">
        <w:rPr>
          <w:rFonts w:ascii="Garamond" w:eastAsia="Times New Roman" w:hAnsi="Garamond" w:cs="Times New Roman"/>
          <w:sz w:val="24"/>
          <w:szCs w:val="24"/>
          <w:lang w:eastAsia="ru-RU"/>
        </w:rPr>
        <w:t xml:space="preserve"> запись отдельных выра</w:t>
      </w:r>
      <w:r w:rsidRPr="00F00D44">
        <w:rPr>
          <w:rFonts w:ascii="Garamond" w:eastAsia="Times New Roman" w:hAnsi="Garamond" w:cs="Times New Roman"/>
          <w:sz w:val="24"/>
          <w:szCs w:val="24"/>
          <w:lang w:eastAsia="ru-RU"/>
        </w:rPr>
        <w:softHyphen/>
        <w:t xml:space="preserve">жений, предложений, абзацев </w:t>
      </w:r>
      <w:proofErr w:type="gramStart"/>
      <w:r w:rsidRPr="00F00D44">
        <w:rPr>
          <w:rFonts w:ascii="Garamond" w:eastAsia="Times New Roman" w:hAnsi="Garamond" w:cs="Times New Roman"/>
          <w:sz w:val="24"/>
          <w:szCs w:val="24"/>
          <w:lang w:eastAsia="ru-RU"/>
        </w:rPr>
        <w:t>из текстов</w:t>
      </w:r>
      <w:proofErr w:type="gramEnd"/>
      <w:r w:rsidRPr="00F00D44">
        <w:rPr>
          <w:rFonts w:ascii="Garamond" w:eastAsia="Times New Roman" w:hAnsi="Garamond" w:cs="Times New Roman"/>
          <w:sz w:val="24"/>
          <w:szCs w:val="24"/>
          <w:lang w:eastAsia="ru-RU"/>
        </w:rPr>
        <w:t xml:space="preserve"> изучаемых произ</w:t>
      </w:r>
      <w:r w:rsidRPr="00F00D44">
        <w:rPr>
          <w:rFonts w:ascii="Garamond" w:eastAsia="Times New Roman" w:hAnsi="Garamond" w:cs="Times New Roman"/>
          <w:sz w:val="24"/>
          <w:szCs w:val="24"/>
          <w:lang w:eastAsia="ru-RU"/>
        </w:rPr>
        <w:softHyphen/>
        <w:t>ведений;</w:t>
      </w:r>
    </w:p>
    <w:p w:rsidR="00AB0D72" w:rsidRPr="00F00D44" w:rsidRDefault="00AB0D72" w:rsidP="00CA14EE">
      <w:pPr>
        <w:numPr>
          <w:ilvl w:val="0"/>
          <w:numId w:val="1"/>
        </w:numPr>
        <w:tabs>
          <w:tab w:val="left" w:pos="308"/>
        </w:tabs>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с уроками</w:t>
      </w:r>
      <w:r w:rsidRPr="00F00D44">
        <w:rPr>
          <w:rFonts w:ascii="Garamond" w:eastAsia="Times New Roman" w:hAnsi="Garamond" w:cs="Times New Roman"/>
          <w:iCs/>
          <w:sz w:val="24"/>
          <w:szCs w:val="24"/>
          <w:lang w:eastAsia="ru-RU"/>
        </w:rPr>
        <w:t xml:space="preserve"> изобразительного искусства:</w:t>
      </w:r>
      <w:r w:rsidRPr="00F00D44">
        <w:rPr>
          <w:rFonts w:ascii="Garamond" w:eastAsia="Times New Roman" w:hAnsi="Garamond" w:cs="Times New Roman"/>
          <w:sz w:val="24"/>
          <w:szCs w:val="24"/>
          <w:lang w:eastAsia="ru-RU"/>
        </w:rPr>
        <w:t xml:space="preserve"> иллюстрирование отдельных эпизодов и небольших произведений; рассматри</w:t>
      </w:r>
      <w:r w:rsidRPr="00F00D44">
        <w:rPr>
          <w:rFonts w:ascii="Garamond" w:eastAsia="Times New Roman" w:hAnsi="Garamond" w:cs="Times New Roman"/>
          <w:sz w:val="24"/>
          <w:szCs w:val="24"/>
          <w:lang w:eastAsia="ru-RU"/>
        </w:rPr>
        <w:softHyphen/>
        <w:t>вание и сравнение иллюстраций разных художников к одной и той же книге;</w:t>
      </w:r>
    </w:p>
    <w:p w:rsidR="00AB0D72" w:rsidRPr="005071C9" w:rsidRDefault="00AB0D72" w:rsidP="005071C9">
      <w:pPr>
        <w:numPr>
          <w:ilvl w:val="0"/>
          <w:numId w:val="1"/>
        </w:numPr>
        <w:tabs>
          <w:tab w:val="left" w:pos="308"/>
        </w:tabs>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с уроками</w:t>
      </w:r>
      <w:r w:rsidRPr="00F00D44">
        <w:rPr>
          <w:rFonts w:ascii="Garamond" w:eastAsia="Times New Roman" w:hAnsi="Garamond" w:cs="Times New Roman"/>
          <w:iCs/>
          <w:sz w:val="24"/>
          <w:szCs w:val="24"/>
          <w:lang w:eastAsia="ru-RU"/>
        </w:rPr>
        <w:t xml:space="preserve"> технологии</w:t>
      </w:r>
      <w:r w:rsidRPr="00F00D44">
        <w:rPr>
          <w:rFonts w:ascii="Garamond" w:eastAsia="Times New Roman" w:hAnsi="Garamond" w:cs="Times New Roman"/>
          <w:sz w:val="24"/>
          <w:szCs w:val="24"/>
          <w:lang w:eastAsia="ru-RU"/>
        </w:rPr>
        <w:t>: изготовление книг-самоделок, груп</w:t>
      </w:r>
      <w:r w:rsidRPr="00F00D44">
        <w:rPr>
          <w:rFonts w:ascii="Garamond" w:eastAsia="Times New Roman" w:hAnsi="Garamond" w:cs="Times New Roman"/>
          <w:sz w:val="24"/>
          <w:szCs w:val="24"/>
          <w:lang w:eastAsia="ru-RU"/>
        </w:rPr>
        <w:softHyphen/>
        <w:t>повые творческие работы («Сказочные домики»,</w:t>
      </w:r>
      <w:r w:rsidRPr="00F00D44">
        <w:rPr>
          <w:rFonts w:ascii="Garamond" w:eastAsia="Times New Roman" w:hAnsi="Garamond" w:cs="Times New Roman"/>
          <w:b/>
          <w:bCs/>
          <w:sz w:val="24"/>
          <w:szCs w:val="24"/>
          <w:lang w:eastAsia="ru-RU"/>
        </w:rPr>
        <w:t xml:space="preserve"> «</w:t>
      </w:r>
      <w:r w:rsidRPr="00F00D44">
        <w:rPr>
          <w:rFonts w:ascii="Garamond" w:eastAsia="Times New Roman" w:hAnsi="Garamond" w:cs="Times New Roman"/>
          <w:bCs/>
          <w:sz w:val="24"/>
          <w:szCs w:val="24"/>
          <w:lang w:eastAsia="ru-RU"/>
        </w:rPr>
        <w:t>В</w:t>
      </w:r>
      <w:r w:rsidRPr="00F00D44">
        <w:rPr>
          <w:rFonts w:ascii="Garamond" w:eastAsia="Times New Roman" w:hAnsi="Garamond" w:cs="Times New Roman"/>
          <w:sz w:val="24"/>
          <w:szCs w:val="24"/>
          <w:lang w:eastAsia="ru-RU"/>
        </w:rPr>
        <w:t xml:space="preserve"> гостях у сказки» и т. д.).</w:t>
      </w:r>
    </w:p>
    <w:p w:rsidR="00AB0D72" w:rsidRPr="00F00D44" w:rsidRDefault="00AB0D72" w:rsidP="00AB0D72">
      <w:pPr>
        <w:shd w:val="clear" w:color="auto" w:fill="FFFFFF"/>
        <w:spacing w:after="0" w:line="240" w:lineRule="auto"/>
        <w:ind w:right="14"/>
        <w:jc w:val="both"/>
        <w:rPr>
          <w:rFonts w:ascii="Garamond" w:hAnsi="Garamond" w:cs="Times New Roman"/>
          <w:b/>
          <w:bCs/>
          <w:iCs/>
          <w:sz w:val="24"/>
          <w:szCs w:val="24"/>
        </w:rPr>
      </w:pPr>
      <w:r w:rsidRPr="00F00D44">
        <w:rPr>
          <w:rFonts w:ascii="Garamond" w:hAnsi="Garamond" w:cs="Times New Roman"/>
          <w:b/>
          <w:bCs/>
          <w:iCs/>
          <w:sz w:val="24"/>
          <w:szCs w:val="24"/>
        </w:rPr>
        <w:t xml:space="preserve"> Основные требования к уровню подготовки учащихся 1 класса:</w:t>
      </w:r>
    </w:p>
    <w:p w:rsidR="00AB0D72" w:rsidRPr="00F00D44" w:rsidRDefault="00AB0D72" w:rsidP="00AB0D72">
      <w:pPr>
        <w:shd w:val="clear" w:color="auto" w:fill="FFFFFF"/>
        <w:spacing w:after="0" w:line="240" w:lineRule="auto"/>
        <w:ind w:left="57" w:right="14" w:firstLine="851"/>
        <w:jc w:val="both"/>
        <w:rPr>
          <w:rFonts w:ascii="Garamond" w:hAnsi="Garamond" w:cs="Times New Roman"/>
          <w:b/>
          <w:bCs/>
          <w:iCs/>
          <w:sz w:val="24"/>
          <w:szCs w:val="24"/>
        </w:rPr>
      </w:pPr>
      <w:r w:rsidRPr="00F00D44">
        <w:rPr>
          <w:rFonts w:ascii="Garamond" w:hAnsi="Garamond" w:cs="Times New Roman"/>
          <w:b/>
          <w:bCs/>
          <w:iCs/>
          <w:sz w:val="24"/>
          <w:szCs w:val="24"/>
        </w:rPr>
        <w:t>Обучение грамоте:</w:t>
      </w:r>
    </w:p>
    <w:p w:rsidR="00AB0D72" w:rsidRPr="00F00D44" w:rsidRDefault="00AB0D72" w:rsidP="00AB0D72">
      <w:pPr>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b/>
          <w:bCs/>
          <w:sz w:val="24"/>
          <w:szCs w:val="24"/>
          <w:lang w:eastAsia="ru-RU"/>
        </w:rPr>
        <w:t>различать, сравнивать:</w:t>
      </w:r>
    </w:p>
    <w:p w:rsidR="00AB0D72" w:rsidRPr="00F00D44" w:rsidRDefault="00AB0D72" w:rsidP="00CA14EE">
      <w:pPr>
        <w:numPr>
          <w:ilvl w:val="0"/>
          <w:numId w:val="1"/>
        </w:numPr>
        <w:tabs>
          <w:tab w:val="left" w:pos="734"/>
        </w:tabs>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звуки и буквы, гласные и согласные звуки, твёрдые и мяг</w:t>
      </w:r>
      <w:r w:rsidRPr="00F00D44">
        <w:rPr>
          <w:rFonts w:ascii="Garamond" w:eastAsia="Times New Roman" w:hAnsi="Garamond" w:cs="Times New Roman"/>
          <w:sz w:val="24"/>
          <w:szCs w:val="24"/>
          <w:lang w:eastAsia="ru-RU"/>
        </w:rPr>
        <w:softHyphen/>
        <w:t>кие согласные звуки;</w:t>
      </w:r>
    </w:p>
    <w:p w:rsidR="00AB0D72" w:rsidRPr="00F00D44" w:rsidRDefault="00AB0D72" w:rsidP="00CA14EE">
      <w:pPr>
        <w:numPr>
          <w:ilvl w:val="0"/>
          <w:numId w:val="1"/>
        </w:numPr>
        <w:tabs>
          <w:tab w:val="left" w:pos="703"/>
        </w:tabs>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звук, слог, слово;</w:t>
      </w:r>
    </w:p>
    <w:p w:rsidR="00AB0D72" w:rsidRPr="00F00D44" w:rsidRDefault="00AB0D72" w:rsidP="00CA14EE">
      <w:pPr>
        <w:numPr>
          <w:ilvl w:val="0"/>
          <w:numId w:val="1"/>
        </w:numPr>
        <w:tabs>
          <w:tab w:val="left" w:pos="709"/>
        </w:tabs>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слово и предложение;</w:t>
      </w:r>
    </w:p>
    <w:p w:rsidR="00AB0D72" w:rsidRPr="00F00D44" w:rsidRDefault="00AB0D72" w:rsidP="00AB0D72">
      <w:pPr>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b/>
          <w:bCs/>
          <w:sz w:val="24"/>
          <w:szCs w:val="24"/>
          <w:lang w:eastAsia="ru-RU"/>
        </w:rPr>
        <w:t>кратко характеризовать:</w:t>
      </w:r>
    </w:p>
    <w:p w:rsidR="00AB0D72" w:rsidRPr="00F00D44" w:rsidRDefault="00AB0D72" w:rsidP="00CA14EE">
      <w:pPr>
        <w:numPr>
          <w:ilvl w:val="0"/>
          <w:numId w:val="1"/>
        </w:numPr>
        <w:tabs>
          <w:tab w:val="left" w:pos="734"/>
        </w:tabs>
        <w:spacing w:after="0" w:line="240" w:lineRule="auto"/>
        <w:ind w:left="57" w:right="2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звуки русского языка (гласные ударные/безударные, со</w:t>
      </w:r>
      <w:r w:rsidRPr="00F00D44">
        <w:rPr>
          <w:rFonts w:ascii="Garamond" w:eastAsia="Times New Roman" w:hAnsi="Garamond" w:cs="Times New Roman"/>
          <w:sz w:val="24"/>
          <w:szCs w:val="24"/>
          <w:lang w:eastAsia="ru-RU"/>
        </w:rPr>
        <w:softHyphen/>
        <w:t>гласные твёрдые /мягкие);</w:t>
      </w:r>
    </w:p>
    <w:p w:rsidR="00AB0D72" w:rsidRPr="00F00D44" w:rsidRDefault="00AB0D72" w:rsidP="00AB0D72">
      <w:pPr>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b/>
          <w:bCs/>
          <w:sz w:val="24"/>
          <w:szCs w:val="24"/>
          <w:lang w:eastAsia="ru-RU"/>
        </w:rPr>
        <w:t>решать учебные и практические задачи:</w:t>
      </w:r>
    </w:p>
    <w:p w:rsidR="00AB0D72" w:rsidRPr="00F00D44" w:rsidRDefault="00AB0D72" w:rsidP="00CA14EE">
      <w:pPr>
        <w:numPr>
          <w:ilvl w:val="0"/>
          <w:numId w:val="1"/>
        </w:numPr>
        <w:tabs>
          <w:tab w:val="left" w:pos="749"/>
        </w:tabs>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выделять предложение и слово из речевого потока;</w:t>
      </w:r>
    </w:p>
    <w:p w:rsidR="00AB0D72" w:rsidRPr="00F00D44" w:rsidRDefault="00AB0D72" w:rsidP="00CA14EE">
      <w:pPr>
        <w:numPr>
          <w:ilvl w:val="0"/>
          <w:numId w:val="1"/>
        </w:numPr>
        <w:tabs>
          <w:tab w:val="left" w:pos="760"/>
        </w:tabs>
        <w:spacing w:after="0" w:line="240" w:lineRule="auto"/>
        <w:ind w:left="57" w:right="4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lastRenderedPageBreak/>
        <w:t>проводить звуковой анализ и строить модели звукового состава слов, состоящих из четырёх — пяти звуков;</w:t>
      </w:r>
    </w:p>
    <w:p w:rsidR="00AB0D72" w:rsidRPr="00F00D44" w:rsidRDefault="00AB0D72" w:rsidP="00CA14EE">
      <w:pPr>
        <w:numPr>
          <w:ilvl w:val="0"/>
          <w:numId w:val="1"/>
        </w:numPr>
        <w:tabs>
          <w:tab w:val="left" w:pos="767"/>
        </w:tabs>
        <w:spacing w:after="0" w:line="240" w:lineRule="auto"/>
        <w:ind w:left="57" w:right="4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плавно читать по слогам слова, предложения, небольшие тексты;</w:t>
      </w:r>
    </w:p>
    <w:p w:rsidR="00AB0D72" w:rsidRPr="00F00D44" w:rsidRDefault="00AB0D72" w:rsidP="00CA14EE">
      <w:pPr>
        <w:numPr>
          <w:ilvl w:val="0"/>
          <w:numId w:val="1"/>
        </w:numPr>
        <w:tabs>
          <w:tab w:val="left" w:pos="743"/>
        </w:tabs>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осознавать смысл прочитанного;</w:t>
      </w:r>
    </w:p>
    <w:p w:rsidR="00AB0D72" w:rsidRPr="00F00D44" w:rsidRDefault="00AB0D72" w:rsidP="00AB0D72">
      <w:pPr>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Ученик получит возможность научиться:</w:t>
      </w:r>
    </w:p>
    <w:p w:rsidR="00AB0D72" w:rsidRPr="00F00D44" w:rsidRDefault="00AB0D72" w:rsidP="00CA14EE">
      <w:pPr>
        <w:numPr>
          <w:ilvl w:val="0"/>
          <w:numId w:val="1"/>
        </w:numPr>
        <w:tabs>
          <w:tab w:val="left" w:pos="749"/>
        </w:tabs>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различать и сравнивать звонкие и глухие согласные звуки;</w:t>
      </w:r>
    </w:p>
    <w:p w:rsidR="00AB0D72" w:rsidRPr="00F00D44" w:rsidRDefault="00AB0D72" w:rsidP="00CA14EE">
      <w:pPr>
        <w:numPr>
          <w:ilvl w:val="0"/>
          <w:numId w:val="1"/>
        </w:numPr>
        <w:tabs>
          <w:tab w:val="left" w:pos="743"/>
        </w:tabs>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читать целыми словами и предложениями;</w:t>
      </w:r>
    </w:p>
    <w:p w:rsidR="00AB0D72" w:rsidRPr="00F00D44" w:rsidRDefault="00AB0D72" w:rsidP="00CA14EE">
      <w:pPr>
        <w:numPr>
          <w:ilvl w:val="0"/>
          <w:numId w:val="1"/>
        </w:numPr>
        <w:tabs>
          <w:tab w:val="left" w:pos="754"/>
        </w:tabs>
        <w:spacing w:after="0" w:line="240" w:lineRule="auto"/>
        <w:ind w:left="57" w:right="4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самостоятельно читать небольшие по объёму художест</w:t>
      </w:r>
      <w:r w:rsidRPr="00F00D44">
        <w:rPr>
          <w:rFonts w:ascii="Garamond" w:eastAsia="Times New Roman" w:hAnsi="Garamond" w:cs="Times New Roman"/>
          <w:sz w:val="24"/>
          <w:szCs w:val="24"/>
          <w:lang w:eastAsia="ru-RU"/>
        </w:rPr>
        <w:softHyphen/>
        <w:t>венные произведения;</w:t>
      </w:r>
    </w:p>
    <w:p w:rsidR="00AB0D72" w:rsidRPr="00F00D44" w:rsidRDefault="00AB0D72" w:rsidP="00CA14EE">
      <w:pPr>
        <w:numPr>
          <w:ilvl w:val="0"/>
          <w:numId w:val="1"/>
        </w:numPr>
        <w:tabs>
          <w:tab w:val="left" w:pos="743"/>
        </w:tabs>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выделять в словах слоги в устной работе;</w:t>
      </w:r>
    </w:p>
    <w:p w:rsidR="00AB0D72" w:rsidRPr="00F00D44" w:rsidRDefault="00AB0D72" w:rsidP="00CA14EE">
      <w:pPr>
        <w:numPr>
          <w:ilvl w:val="0"/>
          <w:numId w:val="1"/>
        </w:numPr>
        <w:tabs>
          <w:tab w:val="left" w:pos="760"/>
        </w:tabs>
        <w:spacing w:after="0" w:line="240" w:lineRule="auto"/>
        <w:ind w:left="57" w:right="4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правильно называть буквы русского алфавита, знать их последовательность;</w:t>
      </w:r>
    </w:p>
    <w:p w:rsidR="00AB0D72" w:rsidRPr="00F00D44" w:rsidRDefault="00AB0D72" w:rsidP="00CA14EE">
      <w:pPr>
        <w:numPr>
          <w:ilvl w:val="0"/>
          <w:numId w:val="1"/>
        </w:numPr>
        <w:tabs>
          <w:tab w:val="left" w:pos="760"/>
        </w:tabs>
        <w:spacing w:after="0" w:line="240" w:lineRule="auto"/>
        <w:ind w:left="57" w:right="4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переносить слова (в случаях однозначного деления слова на слоги);</w:t>
      </w:r>
    </w:p>
    <w:p w:rsidR="00AB0D72" w:rsidRPr="00F00D44" w:rsidRDefault="00AB0D72" w:rsidP="00CA14EE">
      <w:pPr>
        <w:numPr>
          <w:ilvl w:val="0"/>
          <w:numId w:val="1"/>
        </w:numPr>
        <w:tabs>
          <w:tab w:val="left" w:pos="747"/>
        </w:tabs>
        <w:spacing w:after="0" w:line="240" w:lineRule="auto"/>
        <w:ind w:left="57" w:right="4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участвовать в диалоге, учитывать разные мнения и стре</w:t>
      </w:r>
      <w:r w:rsidRPr="00F00D44">
        <w:rPr>
          <w:rFonts w:ascii="Garamond" w:eastAsia="Times New Roman" w:hAnsi="Garamond" w:cs="Times New Roman"/>
          <w:sz w:val="24"/>
          <w:szCs w:val="24"/>
          <w:lang w:eastAsia="ru-RU"/>
        </w:rPr>
        <w:softHyphen/>
        <w:t>миться к координации различных позиций в сотрудничестве;</w:t>
      </w:r>
    </w:p>
    <w:p w:rsidR="00AB0D72" w:rsidRPr="00F00D44" w:rsidRDefault="00AB0D72" w:rsidP="00CA14EE">
      <w:pPr>
        <w:numPr>
          <w:ilvl w:val="0"/>
          <w:numId w:val="1"/>
        </w:numPr>
        <w:tabs>
          <w:tab w:val="left" w:pos="749"/>
        </w:tabs>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соблюдать орфоэпические нормы.</w:t>
      </w:r>
    </w:p>
    <w:p w:rsidR="00AB0D72" w:rsidRPr="00F00D44" w:rsidRDefault="00AB0D72" w:rsidP="00AB0D72">
      <w:pPr>
        <w:tabs>
          <w:tab w:val="left" w:pos="749"/>
        </w:tabs>
        <w:spacing w:after="0" w:line="240" w:lineRule="auto"/>
        <w:ind w:left="57" w:firstLine="851"/>
        <w:jc w:val="both"/>
        <w:rPr>
          <w:rFonts w:ascii="Garamond" w:eastAsia="Times New Roman" w:hAnsi="Garamond" w:cs="Times New Roman"/>
          <w:sz w:val="24"/>
          <w:szCs w:val="24"/>
          <w:lang w:eastAsia="ru-RU"/>
        </w:rPr>
      </w:pPr>
    </w:p>
    <w:p w:rsidR="00AB0D72" w:rsidRPr="00F00D44" w:rsidRDefault="00AB0D72" w:rsidP="00AB0D72">
      <w:pPr>
        <w:tabs>
          <w:tab w:val="left" w:pos="749"/>
        </w:tabs>
        <w:spacing w:after="0" w:line="240" w:lineRule="auto"/>
        <w:ind w:left="57" w:firstLine="851"/>
        <w:jc w:val="both"/>
        <w:rPr>
          <w:rFonts w:ascii="Garamond" w:eastAsia="Times New Roman" w:hAnsi="Garamond" w:cs="Times New Roman"/>
          <w:b/>
          <w:sz w:val="24"/>
          <w:szCs w:val="24"/>
          <w:lang w:eastAsia="ru-RU"/>
        </w:rPr>
      </w:pPr>
      <w:r w:rsidRPr="00F00D44">
        <w:rPr>
          <w:rFonts w:ascii="Garamond" w:eastAsia="Times New Roman" w:hAnsi="Garamond" w:cs="Times New Roman"/>
          <w:b/>
          <w:sz w:val="24"/>
          <w:szCs w:val="24"/>
          <w:lang w:eastAsia="ru-RU"/>
        </w:rPr>
        <w:t>Литературное чтение:</w:t>
      </w:r>
    </w:p>
    <w:p w:rsidR="00AB0D72" w:rsidRPr="00F00D44" w:rsidRDefault="00AB0D72" w:rsidP="00AB0D72">
      <w:pPr>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b/>
          <w:bCs/>
          <w:sz w:val="24"/>
          <w:szCs w:val="24"/>
          <w:lang w:eastAsia="ru-RU"/>
        </w:rPr>
        <w:t>Раздел «Виды речевой и читательской деятельности»</w:t>
      </w:r>
    </w:p>
    <w:p w:rsidR="00AB0D72" w:rsidRPr="00F00D44" w:rsidRDefault="00AB0D72" w:rsidP="00AB0D72">
      <w:pPr>
        <w:spacing w:after="0" w:line="240" w:lineRule="auto"/>
        <w:ind w:left="57" w:firstLine="851"/>
        <w:jc w:val="both"/>
        <w:rPr>
          <w:rFonts w:ascii="Garamond" w:eastAsia="Times New Roman" w:hAnsi="Garamond" w:cs="Times New Roman"/>
          <w:sz w:val="24"/>
          <w:szCs w:val="24"/>
          <w:lang w:eastAsia="ru-RU"/>
        </w:rPr>
      </w:pPr>
      <w:r w:rsidRPr="00AA0A4A">
        <w:rPr>
          <w:rFonts w:ascii="Garamond" w:eastAsia="Times New Roman" w:hAnsi="Garamond" w:cs="Times New Roman"/>
          <w:i/>
          <w:iCs/>
          <w:sz w:val="24"/>
          <w:szCs w:val="24"/>
          <w:lang w:eastAsia="ru-RU"/>
        </w:rPr>
        <w:t>Ученик научится</w:t>
      </w:r>
      <w:r w:rsidRPr="00F00D44">
        <w:rPr>
          <w:rFonts w:ascii="Garamond" w:eastAsia="Times New Roman" w:hAnsi="Garamond" w:cs="Times New Roman"/>
          <w:iCs/>
          <w:sz w:val="24"/>
          <w:szCs w:val="24"/>
          <w:lang w:eastAsia="ru-RU"/>
        </w:rPr>
        <w:t>:</w:t>
      </w:r>
    </w:p>
    <w:p w:rsidR="00AB0D72" w:rsidRPr="00F00D44" w:rsidRDefault="00AB0D72" w:rsidP="00CA14EE">
      <w:pPr>
        <w:numPr>
          <w:ilvl w:val="0"/>
          <w:numId w:val="1"/>
        </w:numPr>
        <w:tabs>
          <w:tab w:val="left" w:pos="602"/>
        </w:tabs>
        <w:spacing w:after="0" w:line="240" w:lineRule="auto"/>
        <w:ind w:left="57" w:right="4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 xml:space="preserve">понимать содержание прослушанных произведений; </w:t>
      </w:r>
    </w:p>
    <w:p w:rsidR="00AB0D72" w:rsidRPr="00F00D44" w:rsidRDefault="00AB0D72" w:rsidP="00CA14EE">
      <w:pPr>
        <w:numPr>
          <w:ilvl w:val="0"/>
          <w:numId w:val="1"/>
        </w:numPr>
        <w:tabs>
          <w:tab w:val="left" w:pos="602"/>
        </w:tabs>
        <w:spacing w:after="0" w:line="240" w:lineRule="auto"/>
        <w:ind w:left="57" w:right="4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rPr>
        <w:t xml:space="preserve"> </w:t>
      </w:r>
      <w:r w:rsidRPr="00F00D44">
        <w:rPr>
          <w:rFonts w:ascii="Garamond" w:eastAsia="Times New Roman" w:hAnsi="Garamond" w:cs="Times New Roman"/>
          <w:sz w:val="24"/>
          <w:szCs w:val="24"/>
          <w:lang w:eastAsia="ru-RU"/>
        </w:rPr>
        <w:t>осознанно воспринимать и различать произведении фольклора (скороговорки, загадки, песня, сказки) и художественной литературы (рассказ, сказка, стихотворение);</w:t>
      </w:r>
    </w:p>
    <w:p w:rsidR="00AB0D72" w:rsidRPr="00F00D44" w:rsidRDefault="00AB0D72" w:rsidP="00CA14EE">
      <w:pPr>
        <w:numPr>
          <w:ilvl w:val="0"/>
          <w:numId w:val="1"/>
        </w:numPr>
        <w:tabs>
          <w:tab w:val="left" w:pos="555"/>
        </w:tabs>
        <w:spacing w:after="0" w:line="240" w:lineRule="auto"/>
        <w:ind w:left="57" w:right="4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читать вслух произведения разных жанров и отвечать на вопросы по содержанию;</w:t>
      </w:r>
    </w:p>
    <w:p w:rsidR="00AB0D72" w:rsidRPr="00F00D44" w:rsidRDefault="00AB0D72" w:rsidP="00CA14EE">
      <w:pPr>
        <w:numPr>
          <w:ilvl w:val="0"/>
          <w:numId w:val="1"/>
        </w:numPr>
        <w:tabs>
          <w:tab w:val="left" w:pos="559"/>
        </w:tabs>
        <w:spacing w:after="0" w:line="240" w:lineRule="auto"/>
        <w:ind w:left="57" w:right="4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правильно называть произведение (фамилию автора и за</w:t>
      </w:r>
      <w:r w:rsidRPr="00F00D44">
        <w:rPr>
          <w:rFonts w:ascii="Garamond" w:eastAsia="Times New Roman" w:hAnsi="Garamond" w:cs="Times New Roman"/>
          <w:sz w:val="24"/>
          <w:szCs w:val="24"/>
          <w:lang w:eastAsia="ru-RU"/>
        </w:rPr>
        <w:softHyphen/>
        <w:t>главие);</w:t>
      </w:r>
    </w:p>
    <w:p w:rsidR="00AB0D72" w:rsidRPr="00F00D44" w:rsidRDefault="00AB0D72" w:rsidP="00CA14EE">
      <w:pPr>
        <w:numPr>
          <w:ilvl w:val="0"/>
          <w:numId w:val="1"/>
        </w:numPr>
        <w:tabs>
          <w:tab w:val="left" w:pos="567"/>
        </w:tabs>
        <w:spacing w:after="0" w:line="240" w:lineRule="auto"/>
        <w:ind w:left="57" w:right="4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моделировать обложку книги: указывать фамилию автора, заглавие, жанр и тему (о Родине, о детях, о природе, о животных).</w:t>
      </w:r>
    </w:p>
    <w:p w:rsidR="00AB0D72" w:rsidRPr="00AA0A4A" w:rsidRDefault="00AB0D72" w:rsidP="00AB0D72">
      <w:pPr>
        <w:spacing w:after="0" w:line="240" w:lineRule="auto"/>
        <w:ind w:left="57" w:firstLine="851"/>
        <w:jc w:val="both"/>
        <w:rPr>
          <w:rFonts w:ascii="Garamond" w:eastAsia="Times New Roman" w:hAnsi="Garamond" w:cs="Times New Roman"/>
          <w:i/>
          <w:sz w:val="24"/>
          <w:szCs w:val="24"/>
          <w:lang w:eastAsia="ru-RU"/>
        </w:rPr>
      </w:pPr>
      <w:r w:rsidRPr="00AA0A4A">
        <w:rPr>
          <w:rFonts w:ascii="Garamond" w:eastAsia="Times New Roman" w:hAnsi="Garamond" w:cs="Times New Roman"/>
          <w:i/>
          <w:iCs/>
          <w:sz w:val="24"/>
          <w:szCs w:val="24"/>
          <w:lang w:eastAsia="ru-RU"/>
        </w:rPr>
        <w:t>Ученик получит возможность научиться:</w:t>
      </w:r>
    </w:p>
    <w:p w:rsidR="00AB0D72" w:rsidRPr="00F00D44" w:rsidRDefault="00AB0D72" w:rsidP="00AB0D72">
      <w:pPr>
        <w:spacing w:after="0" w:line="240" w:lineRule="auto"/>
        <w:ind w:left="57" w:right="4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понимать нравственной содержание прочитанного произ</w:t>
      </w:r>
      <w:r w:rsidRPr="00F00D44">
        <w:rPr>
          <w:rFonts w:ascii="Garamond" w:eastAsia="Times New Roman" w:hAnsi="Garamond" w:cs="Times New Roman"/>
          <w:sz w:val="24"/>
          <w:szCs w:val="24"/>
          <w:lang w:eastAsia="ru-RU"/>
        </w:rPr>
        <w:softHyphen/>
        <w:t>ведения;</w:t>
      </w:r>
    </w:p>
    <w:p w:rsidR="00AB0D72" w:rsidRPr="00F00D44" w:rsidRDefault="00AB0D72" w:rsidP="00CA14EE">
      <w:pPr>
        <w:numPr>
          <w:ilvl w:val="0"/>
          <w:numId w:val="1"/>
        </w:numPr>
        <w:tabs>
          <w:tab w:val="left" w:pos="597"/>
        </w:tabs>
        <w:spacing w:after="0" w:line="240" w:lineRule="auto"/>
        <w:ind w:left="57" w:right="4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высказывать суждения о произведении и поступках героев; узнавать изученные произведения по отрывкам из них;</w:t>
      </w:r>
    </w:p>
    <w:p w:rsidR="00AB0D72" w:rsidRPr="00F00D44" w:rsidRDefault="00AB0D72" w:rsidP="00CA14EE">
      <w:pPr>
        <w:numPr>
          <w:ilvl w:val="0"/>
          <w:numId w:val="1"/>
        </w:numPr>
        <w:tabs>
          <w:tab w:val="left" w:pos="559"/>
        </w:tabs>
        <w:spacing w:after="0" w:line="240" w:lineRule="auto"/>
        <w:ind w:left="57" w:right="4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оформлять информацию о произведении или книге в виде' модели.</w:t>
      </w:r>
    </w:p>
    <w:p w:rsidR="00AB0D72" w:rsidRPr="00F00D44" w:rsidRDefault="00AB0D72" w:rsidP="00AB0D72">
      <w:pPr>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b/>
          <w:bCs/>
          <w:sz w:val="24"/>
          <w:szCs w:val="24"/>
          <w:lang w:eastAsia="ru-RU"/>
        </w:rPr>
        <w:t>Раздел «Литературоведческая пропедевтика»</w:t>
      </w:r>
    </w:p>
    <w:p w:rsidR="00AB0D72" w:rsidRPr="00AA0A4A" w:rsidRDefault="00AB0D72" w:rsidP="00AB0D72">
      <w:pPr>
        <w:spacing w:after="0" w:line="240" w:lineRule="auto"/>
        <w:ind w:left="57" w:firstLine="851"/>
        <w:jc w:val="both"/>
        <w:rPr>
          <w:rFonts w:ascii="Garamond" w:eastAsia="Times New Roman" w:hAnsi="Garamond" w:cs="Times New Roman"/>
          <w:i/>
          <w:sz w:val="24"/>
          <w:szCs w:val="24"/>
          <w:lang w:eastAsia="ru-RU"/>
        </w:rPr>
      </w:pPr>
      <w:r w:rsidRPr="00AA0A4A">
        <w:rPr>
          <w:rFonts w:ascii="Garamond" w:eastAsia="Times New Roman" w:hAnsi="Garamond" w:cs="Times New Roman"/>
          <w:i/>
          <w:iCs/>
          <w:sz w:val="24"/>
          <w:szCs w:val="24"/>
          <w:lang w:eastAsia="ru-RU"/>
        </w:rPr>
        <w:t>Ученик научится:</w:t>
      </w:r>
    </w:p>
    <w:p w:rsidR="00AB0D72" w:rsidRPr="00F00D44" w:rsidRDefault="00AB0D72" w:rsidP="00CA14EE">
      <w:pPr>
        <w:numPr>
          <w:ilvl w:val="0"/>
          <w:numId w:val="1"/>
        </w:numPr>
        <w:tabs>
          <w:tab w:val="left" w:pos="543"/>
        </w:tabs>
        <w:spacing w:after="0" w:line="240" w:lineRule="auto"/>
        <w:ind w:left="57" w:right="4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определять на практическом уровне и называть жанры и темы изучаемых произведений;</w:t>
      </w:r>
    </w:p>
    <w:p w:rsidR="00AB0D72" w:rsidRPr="00F00D44" w:rsidRDefault="00AB0D72" w:rsidP="00CA14EE">
      <w:pPr>
        <w:numPr>
          <w:ilvl w:val="0"/>
          <w:numId w:val="1"/>
        </w:numPr>
        <w:tabs>
          <w:tab w:val="left" w:pos="563"/>
        </w:tabs>
        <w:spacing w:after="0" w:line="240" w:lineRule="auto"/>
        <w:ind w:left="57" w:right="4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 xml:space="preserve">использовать в речи литературоведческие понятия (произведение, заголовок, фамилия автора, название произведения); </w:t>
      </w:r>
    </w:p>
    <w:p w:rsidR="00AB0D72" w:rsidRPr="00F00D44" w:rsidRDefault="00AB0D72" w:rsidP="00CA14EE">
      <w:pPr>
        <w:numPr>
          <w:ilvl w:val="0"/>
          <w:numId w:val="1"/>
        </w:numPr>
        <w:tabs>
          <w:tab w:val="left" w:pos="563"/>
        </w:tabs>
        <w:spacing w:after="0" w:line="240" w:lineRule="auto"/>
        <w:ind w:left="57" w:right="4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различать стихотворение, сказку, рассказ, загадку, посло</w:t>
      </w:r>
      <w:r w:rsidRPr="00F00D44">
        <w:rPr>
          <w:rFonts w:ascii="Garamond" w:eastAsia="Times New Roman" w:hAnsi="Garamond" w:cs="Times New Roman"/>
          <w:sz w:val="24"/>
          <w:szCs w:val="24"/>
          <w:lang w:eastAsia="ru-RU"/>
        </w:rPr>
        <w:softHyphen/>
        <w:t>вицу;</w:t>
      </w:r>
    </w:p>
    <w:p w:rsidR="00AB0D72" w:rsidRPr="00F00D44" w:rsidRDefault="00AB0D72" w:rsidP="00CA14EE">
      <w:pPr>
        <w:numPr>
          <w:ilvl w:val="0"/>
          <w:numId w:val="1"/>
        </w:numPr>
        <w:tabs>
          <w:tab w:val="left" w:pos="559"/>
        </w:tabs>
        <w:spacing w:after="0" w:line="240" w:lineRule="auto"/>
        <w:ind w:left="57" w:right="4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сравнивать фольклорные и авторские сказки и выделять их особенности.</w:t>
      </w:r>
    </w:p>
    <w:p w:rsidR="00AB0D72" w:rsidRPr="00F00D44" w:rsidRDefault="00AB0D72" w:rsidP="00AB0D72">
      <w:pPr>
        <w:tabs>
          <w:tab w:val="left" w:pos="749"/>
        </w:tabs>
        <w:spacing w:after="0" w:line="240" w:lineRule="auto"/>
        <w:ind w:left="57" w:firstLine="851"/>
        <w:jc w:val="both"/>
        <w:rPr>
          <w:rFonts w:ascii="Garamond" w:eastAsia="Times New Roman" w:hAnsi="Garamond" w:cs="Times New Roman"/>
          <w:b/>
          <w:sz w:val="24"/>
          <w:szCs w:val="24"/>
          <w:lang w:eastAsia="ru-RU"/>
        </w:rPr>
      </w:pPr>
    </w:p>
    <w:p w:rsidR="00AB0D72" w:rsidRPr="00AA0A4A" w:rsidRDefault="00AB0D72" w:rsidP="00AB0D72">
      <w:pPr>
        <w:spacing w:after="0" w:line="240" w:lineRule="auto"/>
        <w:ind w:left="57" w:firstLine="851"/>
        <w:jc w:val="both"/>
        <w:rPr>
          <w:rFonts w:ascii="Garamond" w:eastAsia="Times New Roman" w:hAnsi="Garamond" w:cs="Times New Roman"/>
          <w:i/>
          <w:sz w:val="24"/>
          <w:szCs w:val="24"/>
          <w:lang w:eastAsia="ru-RU"/>
        </w:rPr>
      </w:pPr>
      <w:r w:rsidRPr="00AA0A4A">
        <w:rPr>
          <w:rFonts w:ascii="Garamond" w:eastAsia="Times New Roman" w:hAnsi="Garamond" w:cs="Times New Roman"/>
          <w:i/>
          <w:iCs/>
          <w:spacing w:val="-10"/>
          <w:sz w:val="24"/>
          <w:szCs w:val="24"/>
          <w:lang w:eastAsia="ru-RU"/>
        </w:rPr>
        <w:t>Ученик получит возможность научиться:</w:t>
      </w:r>
    </w:p>
    <w:p w:rsidR="00AB0D72" w:rsidRPr="00F00D44" w:rsidRDefault="00AB0D72" w:rsidP="00CA14EE">
      <w:pPr>
        <w:numPr>
          <w:ilvl w:val="0"/>
          <w:numId w:val="1"/>
        </w:numPr>
        <w:tabs>
          <w:tab w:val="left" w:pos="553"/>
        </w:tabs>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сравнивать тексты сказок и стихотворений, загадок и пословицы;</w:t>
      </w:r>
    </w:p>
    <w:p w:rsidR="00AB0D72" w:rsidRPr="00F00D44" w:rsidRDefault="00AB0D72" w:rsidP="00CA14EE">
      <w:pPr>
        <w:numPr>
          <w:ilvl w:val="0"/>
          <w:numId w:val="1"/>
        </w:numPr>
        <w:tabs>
          <w:tab w:val="left" w:pos="553"/>
        </w:tabs>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находить в тексте произведения сравнения, обращения;</w:t>
      </w:r>
    </w:p>
    <w:p w:rsidR="00AB0D72" w:rsidRPr="00F00D44" w:rsidRDefault="00AB0D72" w:rsidP="00CA14EE">
      <w:pPr>
        <w:numPr>
          <w:ilvl w:val="0"/>
          <w:numId w:val="1"/>
        </w:numPr>
        <w:tabs>
          <w:tab w:val="left" w:pos="504"/>
        </w:tabs>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находить в тексте и читать диалоги героев;</w:t>
      </w:r>
    </w:p>
    <w:p w:rsidR="00AB0D72" w:rsidRPr="00F00D44" w:rsidRDefault="00AB0D72" w:rsidP="00AB0D72">
      <w:pPr>
        <w:tabs>
          <w:tab w:val="left" w:pos="549"/>
          <w:tab w:val="left" w:pos="3030"/>
        </w:tabs>
        <w:spacing w:after="0" w:line="240" w:lineRule="auto"/>
        <w:ind w:left="908"/>
        <w:jc w:val="both"/>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 xml:space="preserve">        </w:t>
      </w:r>
      <w:r w:rsidRPr="00F00D44">
        <w:rPr>
          <w:rFonts w:ascii="Garamond" w:eastAsia="Times New Roman" w:hAnsi="Garamond" w:cs="Times New Roman"/>
          <w:sz w:val="24"/>
          <w:szCs w:val="24"/>
          <w:lang w:eastAsia="ru-RU"/>
        </w:rPr>
        <w:t>определять примерную тему книги по обложке и иллюстрациям.</w:t>
      </w:r>
    </w:p>
    <w:p w:rsidR="00AB0D72" w:rsidRPr="00F00D44" w:rsidRDefault="00AB0D72" w:rsidP="00AB0D72">
      <w:pPr>
        <w:spacing w:after="0" w:line="240" w:lineRule="auto"/>
        <w:ind w:left="57" w:right="80" w:firstLine="851"/>
        <w:jc w:val="both"/>
        <w:rPr>
          <w:rFonts w:ascii="Garamond" w:eastAsia="Times New Roman" w:hAnsi="Garamond" w:cs="Times New Roman"/>
          <w:b/>
          <w:bCs/>
          <w:sz w:val="24"/>
          <w:szCs w:val="24"/>
          <w:lang w:eastAsia="ru-RU"/>
        </w:rPr>
      </w:pPr>
      <w:r w:rsidRPr="00F00D44">
        <w:rPr>
          <w:rFonts w:ascii="Garamond" w:eastAsia="Times New Roman" w:hAnsi="Garamond" w:cs="Times New Roman"/>
          <w:b/>
          <w:bCs/>
          <w:sz w:val="24"/>
          <w:szCs w:val="24"/>
          <w:lang w:eastAsia="ru-RU"/>
        </w:rPr>
        <w:t xml:space="preserve">Раздел «Творческая деятельность» </w:t>
      </w:r>
    </w:p>
    <w:p w:rsidR="00AB0D72" w:rsidRPr="00AA0A4A" w:rsidRDefault="00AB0D72" w:rsidP="00AB0D72">
      <w:pPr>
        <w:spacing w:after="0" w:line="240" w:lineRule="auto"/>
        <w:ind w:left="57" w:right="80" w:firstLine="851"/>
        <w:jc w:val="both"/>
        <w:rPr>
          <w:rFonts w:ascii="Garamond" w:eastAsia="Times New Roman" w:hAnsi="Garamond" w:cs="Times New Roman"/>
          <w:i/>
          <w:sz w:val="24"/>
          <w:szCs w:val="24"/>
          <w:lang w:eastAsia="ru-RU"/>
        </w:rPr>
      </w:pPr>
      <w:r w:rsidRPr="00AA0A4A">
        <w:rPr>
          <w:rFonts w:ascii="Garamond" w:eastAsia="Times New Roman" w:hAnsi="Garamond" w:cs="Times New Roman"/>
          <w:i/>
          <w:iCs/>
          <w:sz w:val="24"/>
          <w:szCs w:val="24"/>
          <w:lang w:eastAsia="ru-RU"/>
        </w:rPr>
        <w:t>Ученик научится:</w:t>
      </w:r>
    </w:p>
    <w:p w:rsidR="00AB0D72" w:rsidRPr="00F00D44" w:rsidRDefault="00AB0D72" w:rsidP="00CA14EE">
      <w:pPr>
        <w:numPr>
          <w:ilvl w:val="0"/>
          <w:numId w:val="1"/>
        </w:numPr>
        <w:tabs>
          <w:tab w:val="left" w:pos="522"/>
        </w:tabs>
        <w:spacing w:after="0" w:line="240" w:lineRule="auto"/>
        <w:ind w:left="57" w:right="8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читать по ролям небольшие произведения в диалогиче</w:t>
      </w:r>
      <w:r w:rsidRPr="00F00D44">
        <w:rPr>
          <w:rFonts w:ascii="Garamond" w:eastAsia="Times New Roman" w:hAnsi="Garamond" w:cs="Times New Roman"/>
          <w:sz w:val="24"/>
          <w:szCs w:val="24"/>
          <w:lang w:eastAsia="ru-RU"/>
        </w:rPr>
        <w:softHyphen/>
        <w:t>ской форме;</w:t>
      </w:r>
    </w:p>
    <w:p w:rsidR="00AB0D72" w:rsidRPr="00F00D44" w:rsidRDefault="00AB0D72" w:rsidP="00CA14EE">
      <w:pPr>
        <w:numPr>
          <w:ilvl w:val="0"/>
          <w:numId w:val="1"/>
        </w:numPr>
        <w:tabs>
          <w:tab w:val="left" w:pos="549"/>
        </w:tabs>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моделировать «живые картины» к отдельным эпизодам;</w:t>
      </w:r>
    </w:p>
    <w:p w:rsidR="00AB0D72" w:rsidRPr="00F00D44" w:rsidRDefault="00AB0D72" w:rsidP="00CA14EE">
      <w:pPr>
        <w:numPr>
          <w:ilvl w:val="0"/>
          <w:numId w:val="1"/>
        </w:numPr>
        <w:tabs>
          <w:tab w:val="left" w:pos="522"/>
        </w:tabs>
        <w:spacing w:after="0" w:line="240" w:lineRule="auto"/>
        <w:ind w:left="57" w:right="8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придумывать истории с героями изученных произведений.</w:t>
      </w:r>
    </w:p>
    <w:p w:rsidR="00AB0D72" w:rsidRPr="00F00D44" w:rsidRDefault="00AB0D72" w:rsidP="00AB0D72">
      <w:pPr>
        <w:spacing w:after="0" w:line="240" w:lineRule="auto"/>
        <w:ind w:left="57" w:firstLine="851"/>
        <w:jc w:val="both"/>
        <w:rPr>
          <w:rFonts w:ascii="Garamond" w:eastAsia="Times New Roman" w:hAnsi="Garamond" w:cs="Times New Roman"/>
          <w:sz w:val="24"/>
          <w:szCs w:val="24"/>
          <w:lang w:eastAsia="ru-RU"/>
        </w:rPr>
      </w:pPr>
      <w:r w:rsidRPr="00AA0A4A">
        <w:rPr>
          <w:rFonts w:ascii="Garamond" w:eastAsia="Times New Roman" w:hAnsi="Garamond" w:cs="Times New Roman"/>
          <w:i/>
          <w:iCs/>
          <w:sz w:val="24"/>
          <w:szCs w:val="24"/>
          <w:lang w:eastAsia="ru-RU"/>
        </w:rPr>
        <w:t>Ученик получит возможность научиться</w:t>
      </w:r>
      <w:r w:rsidRPr="00F00D44">
        <w:rPr>
          <w:rFonts w:ascii="Garamond" w:eastAsia="Times New Roman" w:hAnsi="Garamond" w:cs="Times New Roman"/>
          <w:iCs/>
          <w:sz w:val="24"/>
          <w:szCs w:val="24"/>
          <w:lang w:eastAsia="ru-RU"/>
        </w:rPr>
        <w:t>:</w:t>
      </w:r>
    </w:p>
    <w:p w:rsidR="00AB0D72" w:rsidRPr="00F00D44" w:rsidRDefault="00AB0D72" w:rsidP="00CA14EE">
      <w:pPr>
        <w:numPr>
          <w:ilvl w:val="0"/>
          <w:numId w:val="1"/>
        </w:numPr>
        <w:tabs>
          <w:tab w:val="left" w:pos="557"/>
        </w:tabs>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иллюстрировать отдельные эпизоды произведения;</w:t>
      </w:r>
    </w:p>
    <w:p w:rsidR="00AB0D72" w:rsidRPr="00F00D44" w:rsidRDefault="00AB0D72" w:rsidP="00CA14EE">
      <w:pPr>
        <w:numPr>
          <w:ilvl w:val="0"/>
          <w:numId w:val="1"/>
        </w:numPr>
        <w:tabs>
          <w:tab w:val="left" w:pos="557"/>
        </w:tabs>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инсценировать отдельные эпизоды произведения в парах или группах;</w:t>
      </w:r>
    </w:p>
    <w:p w:rsidR="00AB0D72" w:rsidRPr="00F00D44" w:rsidRDefault="00AB0D72" w:rsidP="00CA14EE">
      <w:pPr>
        <w:numPr>
          <w:ilvl w:val="0"/>
          <w:numId w:val="1"/>
        </w:numPr>
        <w:tabs>
          <w:tab w:val="left" w:pos="530"/>
        </w:tabs>
        <w:spacing w:after="0" w:line="240" w:lineRule="auto"/>
        <w:ind w:left="57" w:right="8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lastRenderedPageBreak/>
        <w:t>создавать устно небольшие произведения (истории, комиксы);</w:t>
      </w:r>
    </w:p>
    <w:p w:rsidR="00AB0D72" w:rsidRPr="00F00D44" w:rsidRDefault="00AB0D72" w:rsidP="00CA14EE">
      <w:pPr>
        <w:numPr>
          <w:ilvl w:val="0"/>
          <w:numId w:val="1"/>
        </w:numPr>
        <w:tabs>
          <w:tab w:val="left" w:pos="557"/>
        </w:tabs>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пересказывать эпизоды от лица героя или от своего лица.</w:t>
      </w:r>
    </w:p>
    <w:p w:rsidR="00AB0D72" w:rsidRPr="00F00D44" w:rsidRDefault="00AB0D72" w:rsidP="00AB0D72">
      <w:pPr>
        <w:spacing w:after="0" w:line="240" w:lineRule="auto"/>
        <w:ind w:left="57" w:right="80" w:firstLine="851"/>
        <w:jc w:val="both"/>
        <w:rPr>
          <w:rFonts w:ascii="Garamond" w:eastAsia="Times New Roman" w:hAnsi="Garamond" w:cs="Times New Roman"/>
          <w:b/>
          <w:bCs/>
          <w:sz w:val="24"/>
          <w:szCs w:val="24"/>
          <w:lang w:eastAsia="ru-RU"/>
        </w:rPr>
      </w:pPr>
      <w:r w:rsidRPr="00F00D44">
        <w:rPr>
          <w:rFonts w:ascii="Garamond" w:eastAsia="Times New Roman" w:hAnsi="Garamond" w:cs="Times New Roman"/>
          <w:b/>
          <w:bCs/>
          <w:sz w:val="24"/>
          <w:szCs w:val="24"/>
          <w:lang w:eastAsia="ru-RU"/>
        </w:rPr>
        <w:t xml:space="preserve">Раздел «Чтение: работа с информацией» </w:t>
      </w:r>
    </w:p>
    <w:p w:rsidR="00AB0D72" w:rsidRPr="00AA0A4A" w:rsidRDefault="00AB0D72" w:rsidP="00AB0D72">
      <w:pPr>
        <w:spacing w:after="0" w:line="240" w:lineRule="auto"/>
        <w:ind w:left="57" w:right="80" w:firstLine="851"/>
        <w:jc w:val="both"/>
        <w:rPr>
          <w:rFonts w:ascii="Garamond" w:eastAsia="Times New Roman" w:hAnsi="Garamond" w:cs="Times New Roman"/>
          <w:i/>
          <w:sz w:val="24"/>
          <w:szCs w:val="24"/>
          <w:lang w:eastAsia="ru-RU"/>
        </w:rPr>
      </w:pPr>
      <w:r w:rsidRPr="00AA0A4A">
        <w:rPr>
          <w:rFonts w:ascii="Garamond" w:eastAsia="Times New Roman" w:hAnsi="Garamond" w:cs="Times New Roman"/>
          <w:i/>
          <w:iCs/>
          <w:sz w:val="24"/>
          <w:szCs w:val="24"/>
          <w:lang w:eastAsia="ru-RU"/>
        </w:rPr>
        <w:t>Ученик научится:</w:t>
      </w:r>
    </w:p>
    <w:p w:rsidR="00AB0D72" w:rsidRPr="00AA0A4A" w:rsidRDefault="00AB0D72" w:rsidP="00AB0D72">
      <w:pPr>
        <w:pStyle w:val="a5"/>
        <w:tabs>
          <w:tab w:val="left" w:pos="534"/>
          <w:tab w:val="left" w:pos="3887"/>
        </w:tabs>
        <w:spacing w:after="0" w:line="240" w:lineRule="auto"/>
        <w:ind w:right="80"/>
        <w:jc w:val="both"/>
        <w:rPr>
          <w:rFonts w:ascii="Garamond" w:eastAsia="Times New Roman" w:hAnsi="Garamond" w:cs="Times New Roman"/>
          <w:sz w:val="24"/>
          <w:szCs w:val="24"/>
          <w:lang w:eastAsia="ru-RU"/>
        </w:rPr>
      </w:pPr>
      <w:r>
        <w:rPr>
          <w:rFonts w:ascii="Garamond" w:eastAsia="Times New Roman" w:hAnsi="Garamond" w:cs="Times New Roman"/>
          <w:sz w:val="24"/>
          <w:szCs w:val="24"/>
          <w:lang w:eastAsia="ru-RU"/>
        </w:rPr>
        <w:t xml:space="preserve">          </w:t>
      </w:r>
      <w:r w:rsidRPr="00AA0A4A">
        <w:rPr>
          <w:rFonts w:ascii="Garamond" w:eastAsia="Times New Roman" w:hAnsi="Garamond" w:cs="Times New Roman"/>
          <w:sz w:val="24"/>
          <w:szCs w:val="24"/>
          <w:lang w:eastAsia="ru-RU"/>
        </w:rPr>
        <w:t>понимать содержание прослушанных и самостоятельно прочитанных произведений;</w:t>
      </w:r>
    </w:p>
    <w:p w:rsidR="00AB0D72" w:rsidRPr="00F00D44" w:rsidRDefault="00AB0D72" w:rsidP="00CA14EE">
      <w:pPr>
        <w:numPr>
          <w:ilvl w:val="0"/>
          <w:numId w:val="1"/>
        </w:numPr>
        <w:tabs>
          <w:tab w:val="left" w:pos="534"/>
        </w:tabs>
        <w:spacing w:after="0" w:line="240" w:lineRule="auto"/>
        <w:ind w:left="57" w:right="8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 xml:space="preserve">находить в тексте информацию о героях, </w:t>
      </w:r>
      <w:r w:rsidRPr="00F00D44">
        <w:rPr>
          <w:rFonts w:ascii="Garamond" w:eastAsia="Times New Roman" w:hAnsi="Garamond" w:cs="Times New Roman"/>
          <w:sz w:val="24"/>
          <w:szCs w:val="24"/>
        </w:rPr>
        <w:t>произведении или книги, з</w:t>
      </w:r>
      <w:r w:rsidRPr="00F00D44">
        <w:rPr>
          <w:rFonts w:ascii="Garamond" w:eastAsia="Times New Roman" w:hAnsi="Garamond" w:cs="Times New Roman"/>
          <w:sz w:val="24"/>
          <w:szCs w:val="24"/>
          <w:lang w:eastAsia="ru-RU"/>
        </w:rPr>
        <w:t>аданную в явном виде;</w:t>
      </w:r>
    </w:p>
    <w:p w:rsidR="00AB0D72" w:rsidRPr="00F00D44" w:rsidRDefault="00AB0D72" w:rsidP="00CA14EE">
      <w:pPr>
        <w:numPr>
          <w:ilvl w:val="0"/>
          <w:numId w:val="1"/>
        </w:numPr>
        <w:tabs>
          <w:tab w:val="left" w:pos="534"/>
        </w:tabs>
        <w:spacing w:after="0" w:line="240" w:lineRule="auto"/>
        <w:ind w:left="57" w:right="8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определять тему текста;</w:t>
      </w:r>
    </w:p>
    <w:p w:rsidR="00AB0D72" w:rsidRPr="00F00D44" w:rsidRDefault="00AB0D72" w:rsidP="00CA14EE">
      <w:pPr>
        <w:keepNext/>
        <w:keepLines/>
        <w:numPr>
          <w:ilvl w:val="0"/>
          <w:numId w:val="1"/>
        </w:numPr>
        <w:tabs>
          <w:tab w:val="left" w:pos="582"/>
        </w:tabs>
        <w:spacing w:after="0" w:line="240" w:lineRule="auto"/>
        <w:ind w:left="57" w:firstLine="851"/>
        <w:jc w:val="both"/>
        <w:outlineLvl w:val="2"/>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работа с несложными таблицами, схемами, моделями;</w:t>
      </w:r>
    </w:p>
    <w:p w:rsidR="00AB0D72" w:rsidRPr="00F00D44" w:rsidRDefault="00AB0D72" w:rsidP="00CA14EE">
      <w:pPr>
        <w:numPr>
          <w:ilvl w:val="0"/>
          <w:numId w:val="1"/>
        </w:numPr>
        <w:tabs>
          <w:tab w:val="left" w:pos="562"/>
        </w:tabs>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сравнивать произведения по таблице.</w:t>
      </w:r>
    </w:p>
    <w:p w:rsidR="00AB0D72" w:rsidRPr="00AA0A4A" w:rsidRDefault="00AB0D72" w:rsidP="00AB0D72">
      <w:pPr>
        <w:tabs>
          <w:tab w:val="left" w:pos="562"/>
        </w:tabs>
        <w:spacing w:after="0" w:line="240" w:lineRule="auto"/>
        <w:ind w:left="57" w:firstLine="851"/>
        <w:jc w:val="both"/>
        <w:rPr>
          <w:rFonts w:ascii="Garamond" w:eastAsia="Times New Roman" w:hAnsi="Garamond" w:cs="Times New Roman"/>
          <w:i/>
          <w:sz w:val="24"/>
          <w:szCs w:val="24"/>
          <w:lang w:eastAsia="ru-RU"/>
        </w:rPr>
      </w:pPr>
      <w:r w:rsidRPr="00AA0A4A">
        <w:rPr>
          <w:rFonts w:ascii="Garamond" w:eastAsia="Times New Roman" w:hAnsi="Garamond" w:cs="Times New Roman"/>
          <w:i/>
          <w:sz w:val="24"/>
          <w:szCs w:val="24"/>
          <w:lang w:eastAsia="ru-RU"/>
        </w:rPr>
        <w:t>Ученик получит возможность научиться:</w:t>
      </w:r>
    </w:p>
    <w:p w:rsidR="00AB0D72" w:rsidRPr="00F00D44" w:rsidRDefault="00AB0D72" w:rsidP="00CA14EE">
      <w:pPr>
        <w:pStyle w:val="a5"/>
        <w:numPr>
          <w:ilvl w:val="0"/>
          <w:numId w:val="2"/>
        </w:numPr>
        <w:tabs>
          <w:tab w:val="left" w:pos="562"/>
        </w:tabs>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находить информацию о произведении и книге (фамилия автора, жанр, тема);</w:t>
      </w:r>
    </w:p>
    <w:p w:rsidR="00AB0D72" w:rsidRPr="00F00D44" w:rsidRDefault="00AB0D72" w:rsidP="00CA14EE">
      <w:pPr>
        <w:numPr>
          <w:ilvl w:val="0"/>
          <w:numId w:val="1"/>
        </w:numPr>
        <w:tabs>
          <w:tab w:val="left" w:pos="534"/>
        </w:tabs>
        <w:spacing w:after="0" w:line="240" w:lineRule="auto"/>
        <w:ind w:left="57" w:right="80"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дополнять недостающими данными готовую таблицу, схе</w:t>
      </w:r>
      <w:r w:rsidRPr="00F00D44">
        <w:rPr>
          <w:rFonts w:ascii="Garamond" w:eastAsia="Times New Roman" w:hAnsi="Garamond" w:cs="Times New Roman"/>
          <w:sz w:val="24"/>
          <w:szCs w:val="24"/>
          <w:lang w:eastAsia="ru-RU"/>
        </w:rPr>
        <w:softHyphen/>
        <w:t>му, модель;</w:t>
      </w:r>
    </w:p>
    <w:p w:rsidR="00AB0D72" w:rsidRPr="00F00D44" w:rsidRDefault="00AB0D72" w:rsidP="00CA14EE">
      <w:pPr>
        <w:numPr>
          <w:ilvl w:val="0"/>
          <w:numId w:val="1"/>
        </w:numPr>
        <w:tabs>
          <w:tab w:val="left" w:pos="557"/>
        </w:tabs>
        <w:spacing w:after="0" w:line="240" w:lineRule="auto"/>
        <w:ind w:left="57" w:firstLine="851"/>
        <w:jc w:val="both"/>
        <w:rPr>
          <w:rFonts w:ascii="Garamond" w:eastAsia="Times New Roman" w:hAnsi="Garamond" w:cs="Times New Roman"/>
          <w:sz w:val="24"/>
          <w:szCs w:val="24"/>
          <w:lang w:eastAsia="ru-RU"/>
        </w:rPr>
      </w:pPr>
      <w:r w:rsidRPr="00F00D44">
        <w:rPr>
          <w:rFonts w:ascii="Garamond" w:eastAsia="Times New Roman" w:hAnsi="Garamond" w:cs="Times New Roman"/>
          <w:sz w:val="24"/>
          <w:szCs w:val="24"/>
          <w:lang w:eastAsia="ru-RU"/>
        </w:rPr>
        <w:t>находить в тексте информацию о героях произведений.</w:t>
      </w:r>
    </w:p>
    <w:p w:rsidR="00AB0D72" w:rsidRPr="00F00D44" w:rsidRDefault="00AB0D72" w:rsidP="00AB0D72">
      <w:pPr>
        <w:spacing w:after="0" w:line="240" w:lineRule="auto"/>
        <w:ind w:left="57" w:firstLine="851"/>
        <w:jc w:val="both"/>
        <w:rPr>
          <w:rFonts w:ascii="Garamond" w:eastAsia="Times New Roman" w:hAnsi="Garamond" w:cs="Times New Roman"/>
          <w:sz w:val="24"/>
          <w:szCs w:val="24"/>
          <w:lang w:eastAsia="ru-RU"/>
        </w:rPr>
      </w:pPr>
    </w:p>
    <w:p w:rsidR="00AB0D72" w:rsidRPr="008D0192" w:rsidRDefault="00AB0D72" w:rsidP="00AB0D72">
      <w:pPr>
        <w:spacing w:after="0" w:line="240" w:lineRule="auto"/>
        <w:ind w:left="57"/>
        <w:jc w:val="both"/>
        <w:rPr>
          <w:rFonts w:ascii="Garamond" w:eastAsia="Times New Roman" w:hAnsi="Garamond" w:cs="Times New Roman"/>
          <w:sz w:val="24"/>
          <w:szCs w:val="24"/>
          <w:lang w:eastAsia="ru-RU"/>
        </w:rPr>
      </w:pPr>
    </w:p>
    <w:p w:rsidR="00AB0D72" w:rsidRPr="008D0192" w:rsidRDefault="00AB0D72" w:rsidP="00AB0D72">
      <w:pPr>
        <w:keepNext/>
        <w:spacing w:after="0" w:line="240" w:lineRule="auto"/>
        <w:ind w:left="57"/>
        <w:jc w:val="both"/>
        <w:rPr>
          <w:rFonts w:ascii="Garamond" w:eastAsia="Times New Roman" w:hAnsi="Garamond" w:cs="Times New Roman"/>
          <w:b/>
          <w:bCs/>
          <w:sz w:val="24"/>
          <w:szCs w:val="24"/>
          <w:lang w:eastAsia="ru-RU"/>
        </w:rPr>
      </w:pPr>
      <w:r w:rsidRPr="008D0192">
        <w:rPr>
          <w:rFonts w:ascii="Garamond" w:eastAsia="Times New Roman" w:hAnsi="Garamond" w:cs="Times New Roman"/>
          <w:b/>
          <w:bCs/>
          <w:sz w:val="24"/>
          <w:szCs w:val="24"/>
          <w:lang w:eastAsia="ru-RU"/>
        </w:rPr>
        <w:t>Содержание курса литературного чтения</w:t>
      </w:r>
    </w:p>
    <w:tbl>
      <w:tblPr>
        <w:tblStyle w:val="21"/>
        <w:tblW w:w="0" w:type="auto"/>
        <w:tblLook w:val="01E0" w:firstRow="1" w:lastRow="1" w:firstColumn="1" w:lastColumn="1" w:noHBand="0" w:noVBand="0"/>
      </w:tblPr>
      <w:tblGrid>
        <w:gridCol w:w="3072"/>
        <w:gridCol w:w="2982"/>
        <w:gridCol w:w="3290"/>
      </w:tblGrid>
      <w:tr w:rsidR="00AB0D72" w:rsidRPr="008D0192" w:rsidTr="00AB0D72">
        <w:trPr>
          <w:trHeight w:val="889"/>
          <w:tblHeader/>
        </w:trPr>
        <w:tc>
          <w:tcPr>
            <w:tcW w:w="4928" w:type="dxa"/>
            <w:vAlign w:val="center"/>
          </w:tcPr>
          <w:p w:rsidR="00AB0D72" w:rsidRPr="008D0192" w:rsidRDefault="00AB0D72" w:rsidP="00AB0D72">
            <w:pPr>
              <w:ind w:left="57"/>
              <w:jc w:val="both"/>
              <w:rPr>
                <w:rFonts w:ascii="Garamond" w:eastAsia="Calibri" w:hAnsi="Garamond" w:cs="Times New Roman"/>
                <w:b/>
                <w:sz w:val="24"/>
                <w:szCs w:val="24"/>
              </w:rPr>
            </w:pPr>
            <w:r w:rsidRPr="008D0192">
              <w:rPr>
                <w:rFonts w:ascii="Garamond" w:eastAsia="Calibri" w:hAnsi="Garamond" w:cs="Times New Roman"/>
                <w:b/>
                <w:sz w:val="24"/>
                <w:szCs w:val="24"/>
              </w:rPr>
              <w:t>Раздел</w:t>
            </w:r>
            <w:r w:rsidRPr="008D0192">
              <w:rPr>
                <w:rFonts w:ascii="Garamond" w:eastAsia="Calibri" w:hAnsi="Garamond" w:cs="Times New Roman"/>
                <w:b/>
                <w:sz w:val="24"/>
                <w:szCs w:val="24"/>
                <w:lang w:val="en-US"/>
              </w:rPr>
              <w:t xml:space="preserve"> </w:t>
            </w:r>
            <w:r w:rsidRPr="008D0192">
              <w:rPr>
                <w:rFonts w:ascii="Garamond" w:eastAsia="Calibri" w:hAnsi="Garamond" w:cs="Times New Roman"/>
                <w:b/>
                <w:sz w:val="24"/>
                <w:szCs w:val="24"/>
              </w:rPr>
              <w:t>программы</w:t>
            </w:r>
          </w:p>
        </w:tc>
        <w:tc>
          <w:tcPr>
            <w:tcW w:w="4929" w:type="dxa"/>
            <w:vAlign w:val="center"/>
          </w:tcPr>
          <w:p w:rsidR="00AB0D72" w:rsidRPr="008D0192" w:rsidRDefault="00AB0D72" w:rsidP="00AB0D72">
            <w:pPr>
              <w:ind w:left="57"/>
              <w:jc w:val="both"/>
              <w:rPr>
                <w:rFonts w:ascii="Garamond" w:eastAsia="Calibri" w:hAnsi="Garamond" w:cs="Times New Roman"/>
                <w:b/>
                <w:sz w:val="24"/>
                <w:szCs w:val="24"/>
              </w:rPr>
            </w:pPr>
            <w:r w:rsidRPr="008D0192">
              <w:rPr>
                <w:rFonts w:ascii="Garamond" w:eastAsia="Calibri" w:hAnsi="Garamond" w:cs="Times New Roman"/>
                <w:b/>
                <w:sz w:val="24"/>
                <w:szCs w:val="24"/>
              </w:rPr>
              <w:t>Программное содержание</w:t>
            </w:r>
          </w:p>
        </w:tc>
        <w:tc>
          <w:tcPr>
            <w:tcW w:w="6411" w:type="dxa"/>
            <w:vAlign w:val="center"/>
          </w:tcPr>
          <w:p w:rsidR="00AB0D72" w:rsidRPr="008D0192" w:rsidRDefault="00AB0D72" w:rsidP="00AB0D72">
            <w:pPr>
              <w:ind w:left="57"/>
              <w:jc w:val="both"/>
              <w:rPr>
                <w:rFonts w:ascii="Garamond" w:eastAsia="Calibri" w:hAnsi="Garamond" w:cs="Times New Roman"/>
                <w:b/>
                <w:sz w:val="24"/>
                <w:szCs w:val="24"/>
              </w:rPr>
            </w:pPr>
            <w:r w:rsidRPr="008D0192">
              <w:rPr>
                <w:rFonts w:ascii="Garamond" w:eastAsia="Calibri" w:hAnsi="Garamond" w:cs="Times New Roman"/>
                <w:b/>
                <w:sz w:val="24"/>
                <w:szCs w:val="24"/>
              </w:rPr>
              <w:t>Характеристика деятельности учащихся</w:t>
            </w:r>
          </w:p>
        </w:tc>
      </w:tr>
      <w:tr w:rsidR="00AB0D72" w:rsidRPr="008D0192" w:rsidTr="00AB0D72">
        <w:tc>
          <w:tcPr>
            <w:tcW w:w="16268" w:type="dxa"/>
            <w:gridSpan w:val="3"/>
          </w:tcPr>
          <w:p w:rsidR="00AB0D72" w:rsidRPr="008D0192" w:rsidRDefault="00AB0D72" w:rsidP="00AB0D72">
            <w:pPr>
              <w:ind w:left="57"/>
              <w:jc w:val="both"/>
              <w:rPr>
                <w:rFonts w:ascii="Garamond" w:eastAsia="Calibri" w:hAnsi="Garamond" w:cs="Times New Roman"/>
                <w:b/>
                <w:sz w:val="24"/>
                <w:szCs w:val="24"/>
              </w:rPr>
            </w:pPr>
            <w:r w:rsidRPr="008D0192">
              <w:rPr>
                <w:rFonts w:ascii="Garamond" w:eastAsia="Calibri" w:hAnsi="Garamond" w:cs="Times New Roman"/>
                <w:b/>
                <w:sz w:val="24"/>
                <w:szCs w:val="24"/>
                <w:lang w:val="en-US"/>
              </w:rPr>
              <w:t xml:space="preserve">1 </w:t>
            </w:r>
            <w:r w:rsidRPr="008D0192">
              <w:rPr>
                <w:rFonts w:ascii="Garamond" w:eastAsia="Calibri" w:hAnsi="Garamond" w:cs="Times New Roman"/>
                <w:b/>
                <w:sz w:val="24"/>
                <w:szCs w:val="24"/>
              </w:rPr>
              <w:t>класс</w:t>
            </w:r>
          </w:p>
        </w:tc>
      </w:tr>
      <w:tr w:rsidR="00AB0D72" w:rsidRPr="008D0192" w:rsidTr="00AB0D72">
        <w:tc>
          <w:tcPr>
            <w:tcW w:w="4928" w:type="dxa"/>
          </w:tcPr>
          <w:p w:rsidR="00AB0D72" w:rsidRPr="008D0192" w:rsidRDefault="00AB0D72" w:rsidP="00AB0D72">
            <w:pPr>
              <w:tabs>
                <w:tab w:val="left" w:pos="1314"/>
              </w:tabs>
              <w:ind w:left="57"/>
              <w:jc w:val="both"/>
              <w:rPr>
                <w:rFonts w:ascii="Garamond" w:eastAsia="Calibri" w:hAnsi="Garamond" w:cs="Times New Roman"/>
                <w:b/>
                <w:sz w:val="24"/>
                <w:szCs w:val="24"/>
              </w:rPr>
            </w:pPr>
            <w:r w:rsidRPr="008D0192">
              <w:rPr>
                <w:rFonts w:ascii="Garamond" w:eastAsia="Calibri" w:hAnsi="Garamond" w:cs="Times New Roman"/>
                <w:b/>
                <w:sz w:val="24"/>
                <w:szCs w:val="24"/>
              </w:rPr>
              <w:t>Виды речевой и читательской деятельности</w:t>
            </w:r>
          </w:p>
        </w:tc>
        <w:tc>
          <w:tcPr>
            <w:tcW w:w="4929" w:type="dxa"/>
          </w:tcPr>
          <w:p w:rsidR="00AB0D72" w:rsidRPr="008D0192" w:rsidRDefault="00AB0D72" w:rsidP="00AB0D72">
            <w:pPr>
              <w:ind w:left="57"/>
              <w:jc w:val="both"/>
              <w:rPr>
                <w:rFonts w:ascii="Garamond" w:eastAsia="Calibri" w:hAnsi="Garamond" w:cs="Times New Roman"/>
                <w:sz w:val="24"/>
                <w:szCs w:val="24"/>
              </w:rPr>
            </w:pPr>
            <w:proofErr w:type="spellStart"/>
            <w:r w:rsidRPr="008D0192">
              <w:rPr>
                <w:rFonts w:ascii="Garamond" w:eastAsia="Calibri" w:hAnsi="Garamond" w:cs="Times New Roman"/>
                <w:b/>
                <w:sz w:val="24"/>
                <w:szCs w:val="24"/>
              </w:rPr>
              <w:t>Аудирование</w:t>
            </w:r>
            <w:proofErr w:type="spellEnd"/>
            <w:r w:rsidRPr="008D0192">
              <w:rPr>
                <w:rFonts w:ascii="Garamond" w:eastAsia="Calibri" w:hAnsi="Garamond" w:cs="Times New Roman"/>
                <w:sz w:val="24"/>
                <w:szCs w:val="24"/>
              </w:rPr>
              <w:t xml:space="preserve"> (слушание)</w:t>
            </w:r>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sz w:val="24"/>
                <w:szCs w:val="24"/>
              </w:rPr>
              <w:t>Восприятие на слух произведений фольклорных и авторских. Умение отвечать на вопросы по содержанию прослушанного произведения. Чтение небольших произведений и понимание их содержания.</w:t>
            </w:r>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b/>
                <w:sz w:val="24"/>
                <w:szCs w:val="24"/>
              </w:rPr>
              <w:t xml:space="preserve">Понятия: </w:t>
            </w:r>
            <w:r w:rsidRPr="008D0192">
              <w:rPr>
                <w:rFonts w:ascii="Garamond" w:eastAsia="Calibri" w:hAnsi="Garamond" w:cs="Times New Roman"/>
                <w:sz w:val="24"/>
                <w:szCs w:val="24"/>
              </w:rPr>
              <w:t>писатель, автор произведения, заглавие, жанр, тема, герой</w:t>
            </w:r>
            <w:r w:rsidRPr="008D0192">
              <w:rPr>
                <w:rFonts w:ascii="Garamond" w:eastAsia="Calibri" w:hAnsi="Garamond" w:cs="Times New Roman"/>
                <w:sz w:val="24"/>
                <w:szCs w:val="24"/>
              </w:rPr>
              <w:cr/>
            </w:r>
            <w:r w:rsidRPr="008D0192">
              <w:rPr>
                <w:rFonts w:ascii="Garamond" w:eastAsia="Calibri" w:hAnsi="Garamond" w:cs="Times New Roman"/>
                <w:sz w:val="24"/>
                <w:szCs w:val="24"/>
              </w:rPr>
              <w:cr/>
            </w:r>
            <w:r w:rsidRPr="008D0192">
              <w:rPr>
                <w:rFonts w:ascii="Garamond" w:eastAsia="Calibri" w:hAnsi="Garamond" w:cs="Times New Roman"/>
                <w:sz w:val="24"/>
                <w:szCs w:val="24"/>
              </w:rPr>
              <w:cr/>
            </w:r>
            <w:r w:rsidRPr="008D0192">
              <w:rPr>
                <w:rFonts w:ascii="Garamond" w:eastAsia="Calibri" w:hAnsi="Garamond" w:cs="Times New Roman"/>
                <w:sz w:val="24"/>
                <w:szCs w:val="24"/>
              </w:rPr>
              <w:cr/>
            </w:r>
            <w:r w:rsidRPr="008D0192">
              <w:rPr>
                <w:rFonts w:ascii="Garamond" w:eastAsia="Calibri" w:hAnsi="Garamond" w:cs="Times New Roman"/>
                <w:sz w:val="24"/>
                <w:szCs w:val="24"/>
              </w:rPr>
              <w:cr/>
            </w:r>
            <w:r w:rsidRPr="008D0192">
              <w:rPr>
                <w:rFonts w:ascii="Garamond" w:eastAsia="Calibri" w:hAnsi="Garamond" w:cs="Times New Roman"/>
                <w:sz w:val="24"/>
                <w:szCs w:val="24"/>
              </w:rPr>
              <w:cr/>
            </w:r>
            <w:r w:rsidRPr="008D0192">
              <w:rPr>
                <w:rFonts w:ascii="Garamond" w:eastAsia="Calibri" w:hAnsi="Garamond" w:cs="Times New Roman"/>
                <w:sz w:val="24"/>
                <w:szCs w:val="24"/>
              </w:rPr>
              <w:cr/>
            </w:r>
          </w:p>
          <w:p w:rsidR="00AB0D72" w:rsidRPr="008D0192" w:rsidRDefault="00AB0D72" w:rsidP="00AB0D72">
            <w:pPr>
              <w:ind w:left="57"/>
              <w:jc w:val="both"/>
              <w:rPr>
                <w:rFonts w:ascii="Garamond" w:eastAsia="Calibri" w:hAnsi="Garamond" w:cs="Times New Roman"/>
                <w:b/>
                <w:sz w:val="24"/>
                <w:szCs w:val="24"/>
              </w:rPr>
            </w:pPr>
            <w:r w:rsidRPr="008D0192">
              <w:rPr>
                <w:rFonts w:ascii="Garamond" w:eastAsia="Calibri" w:hAnsi="Garamond" w:cs="Times New Roman"/>
                <w:b/>
                <w:sz w:val="24"/>
                <w:szCs w:val="24"/>
              </w:rPr>
              <w:t>Чтение вслух и молча (про себя)</w:t>
            </w:r>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sz w:val="24"/>
                <w:szCs w:val="24"/>
              </w:rPr>
              <w:t xml:space="preserve">Чтение вслух слогов и целых слов в соответствии с индивидуальными </w:t>
            </w:r>
            <w:r w:rsidRPr="008D0192">
              <w:rPr>
                <w:rFonts w:ascii="Garamond" w:eastAsia="Calibri" w:hAnsi="Garamond" w:cs="Times New Roman"/>
                <w:sz w:val="24"/>
                <w:szCs w:val="24"/>
              </w:rPr>
              <w:lastRenderedPageBreak/>
              <w:t>возможностями; переход от слогового к плавному осмысленному чтению целыми словами.</w:t>
            </w:r>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sz w:val="24"/>
                <w:szCs w:val="24"/>
              </w:rPr>
              <w:t>Знакомство с правилами чтения (что — [</w:t>
            </w:r>
            <w:proofErr w:type="spellStart"/>
            <w:r w:rsidRPr="008D0192">
              <w:rPr>
                <w:rFonts w:ascii="Garamond" w:eastAsia="Calibri" w:hAnsi="Garamond" w:cs="Times New Roman"/>
                <w:sz w:val="24"/>
                <w:szCs w:val="24"/>
              </w:rPr>
              <w:t>што</w:t>
            </w:r>
            <w:proofErr w:type="spellEnd"/>
            <w:r w:rsidRPr="008D0192">
              <w:rPr>
                <w:rFonts w:ascii="Garamond" w:eastAsia="Calibri" w:hAnsi="Garamond" w:cs="Times New Roman"/>
                <w:sz w:val="24"/>
                <w:szCs w:val="24"/>
              </w:rPr>
              <w:t>], чтобы — [</w:t>
            </w:r>
            <w:proofErr w:type="spellStart"/>
            <w:r w:rsidRPr="008D0192">
              <w:rPr>
                <w:rFonts w:ascii="Garamond" w:eastAsia="Calibri" w:hAnsi="Garamond" w:cs="Times New Roman"/>
                <w:sz w:val="24"/>
                <w:szCs w:val="24"/>
              </w:rPr>
              <w:t>штобы</w:t>
            </w:r>
            <w:proofErr w:type="spellEnd"/>
            <w:r w:rsidRPr="008D0192">
              <w:rPr>
                <w:rFonts w:ascii="Garamond" w:eastAsia="Calibri" w:hAnsi="Garamond" w:cs="Times New Roman"/>
                <w:sz w:val="24"/>
                <w:szCs w:val="24"/>
              </w:rPr>
              <w:t>], -ого — -о[</w:t>
            </w:r>
            <w:proofErr w:type="spellStart"/>
            <w:r w:rsidRPr="008D0192">
              <w:rPr>
                <w:rFonts w:ascii="Garamond" w:eastAsia="Calibri" w:hAnsi="Garamond" w:cs="Times New Roman"/>
                <w:sz w:val="24"/>
                <w:szCs w:val="24"/>
              </w:rPr>
              <w:t>ва</w:t>
            </w:r>
            <w:proofErr w:type="spellEnd"/>
            <w:r w:rsidRPr="008D0192">
              <w:rPr>
                <w:rFonts w:ascii="Garamond" w:eastAsia="Calibri" w:hAnsi="Garamond" w:cs="Times New Roman"/>
                <w:sz w:val="24"/>
                <w:szCs w:val="24"/>
              </w:rPr>
              <w:t>]).</w:t>
            </w:r>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sz w:val="24"/>
                <w:szCs w:val="24"/>
              </w:rPr>
              <w:t>Интонация конца предложения (точка, вопросительный и восклицательный знаки), интонация перечисления (по образцу).</w:t>
            </w:r>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sz w:val="24"/>
                <w:szCs w:val="24"/>
              </w:rPr>
              <w:t>Чтение молча (про себя) отрывков и небольших произведений.</w:t>
            </w:r>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sz w:val="24"/>
                <w:szCs w:val="24"/>
              </w:rPr>
              <w:t>Виды чтения: ознакомительное, изучающее, просмотровое, поисковое</w:t>
            </w:r>
          </w:p>
          <w:p w:rsidR="00AB0D72" w:rsidRPr="008D0192" w:rsidRDefault="00AB0D72" w:rsidP="00AB0D72">
            <w:pPr>
              <w:ind w:left="57"/>
              <w:jc w:val="both"/>
              <w:rPr>
                <w:rFonts w:ascii="Garamond" w:eastAsia="Calibri" w:hAnsi="Garamond" w:cs="Times New Roman"/>
                <w:sz w:val="24"/>
                <w:szCs w:val="24"/>
              </w:rPr>
            </w:pPr>
          </w:p>
          <w:p w:rsidR="00AB0D72" w:rsidRPr="008D0192" w:rsidRDefault="00AB0D72" w:rsidP="00AB0D72">
            <w:pPr>
              <w:ind w:left="57"/>
              <w:jc w:val="both"/>
              <w:rPr>
                <w:rFonts w:ascii="Garamond" w:eastAsia="Calibri" w:hAnsi="Garamond" w:cs="Times New Roman"/>
                <w:b/>
                <w:sz w:val="24"/>
                <w:szCs w:val="24"/>
              </w:rPr>
            </w:pPr>
            <w:r w:rsidRPr="008D0192">
              <w:rPr>
                <w:rFonts w:ascii="Garamond" w:eastAsia="Calibri" w:hAnsi="Garamond" w:cs="Times New Roman"/>
                <w:b/>
                <w:sz w:val="24"/>
                <w:szCs w:val="24"/>
              </w:rPr>
              <w:t>Работа с текстом</w:t>
            </w:r>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sz w:val="24"/>
                <w:szCs w:val="24"/>
              </w:rPr>
              <w:t>Текст и набор предложений.</w:t>
            </w:r>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sz w:val="24"/>
                <w:szCs w:val="24"/>
              </w:rPr>
              <w:t>Выделение абзаца, смысловых частей под руководством учителя.</w:t>
            </w:r>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sz w:val="24"/>
                <w:szCs w:val="24"/>
              </w:rPr>
              <w:t>Структура текста: абзац, начало и концовка текста.</w:t>
            </w:r>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sz w:val="24"/>
                <w:szCs w:val="24"/>
              </w:rPr>
              <w:t>Чтение и выделение особенностей сказок, рассказов, стихотворений. Определение темы произведения.</w:t>
            </w:r>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sz w:val="24"/>
                <w:szCs w:val="24"/>
              </w:rPr>
              <w:t>Деление текста на части. Пересказ по готовому плану подробно, сжато.</w:t>
            </w:r>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b/>
                <w:sz w:val="24"/>
                <w:szCs w:val="24"/>
              </w:rPr>
              <w:t>Понятия:</w:t>
            </w:r>
            <w:r w:rsidRPr="008D0192">
              <w:rPr>
                <w:rFonts w:ascii="Garamond" w:eastAsia="Calibri" w:hAnsi="Garamond" w:cs="Times New Roman"/>
                <w:sz w:val="24"/>
                <w:szCs w:val="24"/>
              </w:rPr>
              <w:t xml:space="preserve"> текст произведения, фамилия </w:t>
            </w:r>
            <w:r w:rsidRPr="008D0192">
              <w:rPr>
                <w:rFonts w:ascii="Garamond" w:eastAsia="Calibri" w:hAnsi="Garamond" w:cs="Times New Roman"/>
                <w:sz w:val="24"/>
                <w:szCs w:val="24"/>
              </w:rPr>
              <w:lastRenderedPageBreak/>
              <w:t>автора, заглавие, абзац, часть текста, тема (о чём произведение?), жанр (что это?)</w:t>
            </w:r>
            <w:r w:rsidRPr="008D0192">
              <w:rPr>
                <w:rFonts w:ascii="Garamond" w:eastAsia="Calibri" w:hAnsi="Garamond" w:cs="Times New Roman"/>
                <w:sz w:val="24"/>
                <w:szCs w:val="24"/>
              </w:rPr>
              <w:cr/>
            </w:r>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sz w:val="24"/>
                <w:szCs w:val="24"/>
              </w:rPr>
              <w:t>Иллюстрация к тексту произведения: рассматривание и отбор отрывка или слов, соответствующих иллюстрации</w:t>
            </w:r>
            <w:r w:rsidRPr="008D0192">
              <w:rPr>
                <w:rFonts w:ascii="Garamond" w:eastAsia="Calibri" w:hAnsi="Garamond" w:cs="Times New Roman"/>
                <w:sz w:val="24"/>
                <w:szCs w:val="24"/>
              </w:rPr>
              <w:cr/>
            </w:r>
          </w:p>
          <w:p w:rsidR="00AB0D72" w:rsidRPr="008D0192" w:rsidRDefault="00AB0D72" w:rsidP="00AB0D72">
            <w:pPr>
              <w:ind w:left="57"/>
              <w:jc w:val="both"/>
              <w:rPr>
                <w:rFonts w:ascii="Garamond" w:eastAsia="Calibri" w:hAnsi="Garamond" w:cs="Times New Roman"/>
                <w:b/>
                <w:sz w:val="24"/>
                <w:szCs w:val="24"/>
              </w:rPr>
            </w:pPr>
            <w:r w:rsidRPr="008D0192">
              <w:rPr>
                <w:rFonts w:ascii="Garamond" w:eastAsia="Calibri" w:hAnsi="Garamond" w:cs="Times New Roman"/>
                <w:b/>
                <w:sz w:val="24"/>
                <w:szCs w:val="24"/>
              </w:rPr>
              <w:t>Работа с текстом художественного произведения</w:t>
            </w:r>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sz w:val="24"/>
                <w:szCs w:val="24"/>
              </w:rPr>
              <w:t>Понимание заглавия, нравственного содержания, поступков героев. Пересказ содержания.</w:t>
            </w:r>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sz w:val="24"/>
                <w:szCs w:val="24"/>
              </w:rPr>
              <w:t>Выявление отношения автора к героям и их поступкам</w:t>
            </w:r>
            <w:r w:rsidRPr="008D0192">
              <w:rPr>
                <w:rFonts w:ascii="Garamond" w:eastAsia="Calibri" w:hAnsi="Garamond" w:cs="Times New Roman"/>
                <w:sz w:val="24"/>
                <w:szCs w:val="24"/>
              </w:rPr>
              <w:cr/>
            </w:r>
            <w:r w:rsidRPr="008D0192">
              <w:rPr>
                <w:rFonts w:ascii="Garamond" w:eastAsia="Calibri" w:hAnsi="Garamond" w:cs="Times New Roman"/>
                <w:sz w:val="24"/>
                <w:szCs w:val="24"/>
              </w:rPr>
              <w:cr/>
            </w:r>
            <w:r w:rsidRPr="008D0192">
              <w:rPr>
                <w:rFonts w:ascii="Garamond" w:eastAsia="Calibri" w:hAnsi="Garamond" w:cs="Times New Roman"/>
                <w:sz w:val="24"/>
                <w:szCs w:val="24"/>
              </w:rPr>
              <w:cr/>
            </w:r>
            <w:r w:rsidRPr="008D0192">
              <w:rPr>
                <w:rFonts w:ascii="Garamond" w:eastAsia="Calibri" w:hAnsi="Garamond" w:cs="Times New Roman"/>
                <w:sz w:val="24"/>
                <w:szCs w:val="24"/>
              </w:rPr>
              <w:cr/>
            </w:r>
          </w:p>
          <w:p w:rsidR="00AB0D72" w:rsidRPr="008D0192" w:rsidRDefault="00AB0D72" w:rsidP="00AB0D72">
            <w:pPr>
              <w:ind w:left="57"/>
              <w:jc w:val="both"/>
              <w:rPr>
                <w:rFonts w:ascii="Garamond" w:eastAsia="Calibri" w:hAnsi="Garamond" w:cs="Times New Roman"/>
                <w:b/>
                <w:sz w:val="24"/>
                <w:szCs w:val="24"/>
              </w:rPr>
            </w:pPr>
            <w:r w:rsidRPr="008D0192">
              <w:rPr>
                <w:rFonts w:ascii="Garamond" w:eastAsia="Calibri" w:hAnsi="Garamond" w:cs="Times New Roman"/>
                <w:b/>
                <w:sz w:val="24"/>
                <w:szCs w:val="24"/>
              </w:rPr>
              <w:t>Работа с текстом научно-популярного произведения</w:t>
            </w:r>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sz w:val="24"/>
                <w:szCs w:val="24"/>
              </w:rPr>
              <w:t>Знакомство (практическое) с научно-популярным произведением: наличие в тексте фактической информации о предмете или явлении</w:t>
            </w:r>
            <w:r w:rsidRPr="008D0192">
              <w:rPr>
                <w:rFonts w:ascii="Garamond" w:eastAsia="Calibri" w:hAnsi="Garamond" w:cs="Times New Roman"/>
                <w:sz w:val="24"/>
                <w:szCs w:val="24"/>
              </w:rPr>
              <w:cr/>
            </w:r>
          </w:p>
          <w:p w:rsidR="00AB0D72" w:rsidRPr="008D0192" w:rsidRDefault="00AB0D72" w:rsidP="00AB0D72">
            <w:pPr>
              <w:ind w:left="57"/>
              <w:jc w:val="both"/>
              <w:rPr>
                <w:rFonts w:ascii="Garamond" w:eastAsia="Calibri" w:hAnsi="Garamond" w:cs="Times New Roman"/>
                <w:b/>
                <w:sz w:val="24"/>
                <w:szCs w:val="24"/>
              </w:rPr>
            </w:pPr>
            <w:r w:rsidRPr="008D0192">
              <w:rPr>
                <w:rFonts w:ascii="Garamond" w:eastAsia="Calibri" w:hAnsi="Garamond" w:cs="Times New Roman"/>
                <w:b/>
                <w:sz w:val="24"/>
                <w:szCs w:val="24"/>
              </w:rPr>
              <w:t>Библиографическая культура</w:t>
            </w:r>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sz w:val="24"/>
                <w:szCs w:val="24"/>
              </w:rPr>
              <w:t xml:space="preserve">Знакомство с книгой и её аппаратом: обложка, страницы обложки, иллюстрация, название </w:t>
            </w:r>
            <w:r w:rsidRPr="008D0192">
              <w:rPr>
                <w:rFonts w:ascii="Garamond" w:eastAsia="Calibri" w:hAnsi="Garamond" w:cs="Times New Roman"/>
                <w:sz w:val="24"/>
                <w:szCs w:val="24"/>
              </w:rPr>
              <w:lastRenderedPageBreak/>
              <w:t>книги (фамилия автора и заголовок), тема и жанр книги (если таковые обозначены).</w:t>
            </w:r>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sz w:val="24"/>
                <w:szCs w:val="24"/>
              </w:rPr>
              <w:t>Выбор книг по авторской принадлежности, жанру, теме</w:t>
            </w:r>
          </w:p>
          <w:p w:rsidR="00AB0D72" w:rsidRPr="008D0192" w:rsidRDefault="00AB0D72" w:rsidP="00AB0D72">
            <w:pPr>
              <w:ind w:left="57"/>
              <w:jc w:val="both"/>
              <w:rPr>
                <w:rFonts w:ascii="Garamond" w:eastAsia="Calibri" w:hAnsi="Garamond" w:cs="Times New Roman"/>
                <w:sz w:val="24"/>
                <w:szCs w:val="24"/>
              </w:rPr>
            </w:pPr>
          </w:p>
          <w:p w:rsidR="00AB0D72" w:rsidRPr="008D0192" w:rsidRDefault="00AB0D72" w:rsidP="00AB0D72">
            <w:pPr>
              <w:ind w:left="57"/>
              <w:jc w:val="both"/>
              <w:rPr>
                <w:rFonts w:ascii="Garamond" w:eastAsia="Calibri" w:hAnsi="Garamond" w:cs="Times New Roman"/>
                <w:b/>
                <w:sz w:val="24"/>
                <w:szCs w:val="24"/>
              </w:rPr>
            </w:pPr>
            <w:r w:rsidRPr="008D0192">
              <w:rPr>
                <w:rFonts w:ascii="Garamond" w:eastAsia="Calibri" w:hAnsi="Garamond" w:cs="Times New Roman"/>
                <w:b/>
                <w:sz w:val="24"/>
                <w:szCs w:val="24"/>
              </w:rPr>
              <w:t>Говорение (культура речевого общения)</w:t>
            </w:r>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sz w:val="24"/>
                <w:szCs w:val="24"/>
              </w:rPr>
              <w:t xml:space="preserve">Диалог (понятие, поиск диалога в тексте, выразительное чтение диалога, </w:t>
            </w:r>
            <w:proofErr w:type="spellStart"/>
            <w:r w:rsidRPr="008D0192">
              <w:rPr>
                <w:rFonts w:ascii="Garamond" w:eastAsia="Calibri" w:hAnsi="Garamond" w:cs="Times New Roman"/>
                <w:sz w:val="24"/>
                <w:szCs w:val="24"/>
              </w:rPr>
              <w:t>инсценирование</w:t>
            </w:r>
            <w:proofErr w:type="spellEnd"/>
            <w:r w:rsidRPr="008D0192">
              <w:rPr>
                <w:rFonts w:ascii="Garamond" w:eastAsia="Calibri" w:hAnsi="Garamond" w:cs="Times New Roman"/>
                <w:sz w:val="24"/>
                <w:szCs w:val="24"/>
              </w:rPr>
              <w:t xml:space="preserve"> и чтение по ролям диалогов и </w:t>
            </w:r>
            <w:proofErr w:type="spellStart"/>
            <w:r w:rsidRPr="008D0192">
              <w:rPr>
                <w:rFonts w:ascii="Garamond" w:eastAsia="Calibri" w:hAnsi="Garamond" w:cs="Times New Roman"/>
                <w:sz w:val="24"/>
                <w:szCs w:val="24"/>
              </w:rPr>
              <w:t>полилогов</w:t>
            </w:r>
            <w:proofErr w:type="spellEnd"/>
            <w:r w:rsidRPr="008D0192">
              <w:rPr>
                <w:rFonts w:ascii="Garamond" w:eastAsia="Calibri" w:hAnsi="Garamond" w:cs="Times New Roman"/>
                <w:sz w:val="24"/>
                <w:szCs w:val="24"/>
              </w:rPr>
              <w:t xml:space="preserve"> героев произведений).</w:t>
            </w:r>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sz w:val="24"/>
                <w:szCs w:val="24"/>
              </w:rPr>
              <w:t>Монолог (понятие, поиск монолога в тексте, построение монолога (высказывания) о произведении или героях и их поступках (1–3 предложения))</w:t>
            </w:r>
            <w:r w:rsidRPr="008D0192">
              <w:rPr>
                <w:rFonts w:ascii="Garamond" w:eastAsia="Calibri" w:hAnsi="Garamond" w:cs="Times New Roman"/>
                <w:sz w:val="24"/>
                <w:szCs w:val="24"/>
              </w:rPr>
              <w:cr/>
            </w:r>
          </w:p>
          <w:p w:rsidR="00AB0D72" w:rsidRPr="008D0192" w:rsidRDefault="00AB0D72" w:rsidP="00AB0D72">
            <w:pPr>
              <w:ind w:left="57"/>
              <w:jc w:val="both"/>
              <w:rPr>
                <w:rFonts w:ascii="Garamond" w:eastAsia="Calibri" w:hAnsi="Garamond" w:cs="Times New Roman"/>
                <w:b/>
                <w:sz w:val="24"/>
                <w:szCs w:val="24"/>
              </w:rPr>
            </w:pPr>
            <w:r w:rsidRPr="008D0192">
              <w:rPr>
                <w:rFonts w:ascii="Garamond" w:eastAsia="Calibri" w:hAnsi="Garamond" w:cs="Times New Roman"/>
                <w:b/>
                <w:sz w:val="24"/>
                <w:szCs w:val="24"/>
              </w:rPr>
              <w:t>Письмо (культура письменной речи)</w:t>
            </w:r>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sz w:val="24"/>
                <w:szCs w:val="24"/>
              </w:rPr>
              <w:t>Произведение как пример письменной речи.</w:t>
            </w:r>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sz w:val="24"/>
                <w:szCs w:val="24"/>
              </w:rPr>
              <w:t>Практическое знакомство с текстом-повествованием, текстом-описанием, текстом-рассуждением</w:t>
            </w:r>
          </w:p>
        </w:tc>
        <w:tc>
          <w:tcPr>
            <w:tcW w:w="6411" w:type="dxa"/>
          </w:tcPr>
          <w:p w:rsidR="00AB0D72" w:rsidRPr="008D0192" w:rsidRDefault="00AB0D72" w:rsidP="00AB0D72">
            <w:pPr>
              <w:ind w:left="57"/>
              <w:jc w:val="both"/>
              <w:rPr>
                <w:rFonts w:ascii="Garamond" w:eastAsia="Calibri" w:hAnsi="Garamond" w:cs="Times New Roman"/>
                <w:sz w:val="24"/>
                <w:szCs w:val="24"/>
              </w:rPr>
            </w:pP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Р:</w:t>
            </w:r>
            <w:r w:rsidRPr="008D0192">
              <w:rPr>
                <w:rFonts w:ascii="Garamond" w:eastAsia="Calibri" w:hAnsi="Garamond" w:cs="Times New Roman"/>
                <w:sz w:val="24"/>
                <w:szCs w:val="24"/>
              </w:rPr>
              <w:t>Воспринимать</w:t>
            </w:r>
            <w:proofErr w:type="gramEnd"/>
            <w:r w:rsidRPr="008D0192">
              <w:rPr>
                <w:rFonts w:ascii="Garamond" w:eastAsia="Calibri" w:hAnsi="Garamond" w:cs="Times New Roman"/>
                <w:sz w:val="24"/>
                <w:szCs w:val="24"/>
              </w:rPr>
              <w:t xml:space="preserve"> на слух сказку, рассказ, стихотворение.</w:t>
            </w: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П:</w:t>
            </w:r>
            <w:r w:rsidRPr="008D0192">
              <w:rPr>
                <w:rFonts w:ascii="Garamond" w:eastAsia="Calibri" w:hAnsi="Garamond" w:cs="Times New Roman"/>
                <w:sz w:val="24"/>
                <w:szCs w:val="24"/>
              </w:rPr>
              <w:t>Различать</w:t>
            </w:r>
            <w:proofErr w:type="gramEnd"/>
            <w:r w:rsidRPr="008D0192">
              <w:rPr>
                <w:rFonts w:ascii="Garamond" w:eastAsia="Calibri" w:hAnsi="Garamond" w:cs="Times New Roman"/>
                <w:sz w:val="24"/>
                <w:szCs w:val="24"/>
              </w:rPr>
              <w:t xml:space="preserve"> на слух произведения разных жанров (стихотворение, рассказ, сказка).</w:t>
            </w: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П:</w:t>
            </w:r>
            <w:r w:rsidRPr="008D0192">
              <w:rPr>
                <w:rFonts w:ascii="Garamond" w:eastAsia="Calibri" w:hAnsi="Garamond" w:cs="Times New Roman"/>
                <w:sz w:val="24"/>
                <w:szCs w:val="24"/>
              </w:rPr>
              <w:t>Сравнивать</w:t>
            </w:r>
            <w:proofErr w:type="gramEnd"/>
            <w:r w:rsidRPr="008D0192">
              <w:rPr>
                <w:rFonts w:ascii="Garamond" w:eastAsia="Calibri" w:hAnsi="Garamond" w:cs="Times New Roman"/>
                <w:sz w:val="24"/>
                <w:szCs w:val="24"/>
              </w:rPr>
              <w:t xml:space="preserve"> произведения по теме, жанру, авторской принадлежности.</w:t>
            </w: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П:</w:t>
            </w:r>
            <w:r w:rsidRPr="008D0192">
              <w:rPr>
                <w:rFonts w:ascii="Garamond" w:eastAsia="Calibri" w:hAnsi="Garamond" w:cs="Times New Roman"/>
                <w:sz w:val="24"/>
                <w:szCs w:val="24"/>
              </w:rPr>
              <w:t>Группировать</w:t>
            </w:r>
            <w:proofErr w:type="gramEnd"/>
            <w:r w:rsidRPr="008D0192">
              <w:rPr>
                <w:rFonts w:ascii="Garamond" w:eastAsia="Calibri" w:hAnsi="Garamond" w:cs="Times New Roman"/>
                <w:sz w:val="24"/>
                <w:szCs w:val="24"/>
              </w:rPr>
              <w:t xml:space="preserve"> изученные произведения по теме и жанру, жанру и авторской принадлежности, по теме и авторской принадлежности.</w:t>
            </w: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П:</w:t>
            </w:r>
            <w:r w:rsidRPr="008D0192">
              <w:rPr>
                <w:rFonts w:ascii="Garamond" w:eastAsia="Calibri" w:hAnsi="Garamond" w:cs="Times New Roman"/>
                <w:sz w:val="24"/>
                <w:szCs w:val="24"/>
              </w:rPr>
              <w:t>Моделировать</w:t>
            </w:r>
            <w:proofErr w:type="gramEnd"/>
            <w:r w:rsidRPr="008D0192">
              <w:rPr>
                <w:rFonts w:ascii="Garamond" w:eastAsia="Calibri" w:hAnsi="Garamond" w:cs="Times New Roman"/>
                <w:sz w:val="24"/>
                <w:szCs w:val="24"/>
              </w:rPr>
              <w:t xml:space="preserve"> обложку (указывать фамилию автора, заглавие, жанр и тему).</w:t>
            </w: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П:</w:t>
            </w:r>
            <w:r w:rsidRPr="008D0192">
              <w:rPr>
                <w:rFonts w:ascii="Garamond" w:eastAsia="Calibri" w:hAnsi="Garamond" w:cs="Times New Roman"/>
                <w:sz w:val="24"/>
                <w:szCs w:val="24"/>
              </w:rPr>
              <w:t>Сравнивать</w:t>
            </w:r>
            <w:proofErr w:type="gramEnd"/>
            <w:r w:rsidRPr="008D0192">
              <w:rPr>
                <w:rFonts w:ascii="Garamond" w:eastAsia="Calibri" w:hAnsi="Garamond" w:cs="Times New Roman"/>
                <w:sz w:val="24"/>
                <w:szCs w:val="24"/>
              </w:rPr>
              <w:t xml:space="preserve"> модели обложек</w:t>
            </w:r>
            <w:r w:rsidRPr="008D0192">
              <w:rPr>
                <w:rFonts w:ascii="Garamond" w:eastAsia="Calibri" w:hAnsi="Garamond" w:cs="Times New Roman"/>
                <w:sz w:val="24"/>
                <w:szCs w:val="24"/>
              </w:rPr>
              <w:cr/>
            </w:r>
            <w:r w:rsidRPr="008D0192">
              <w:rPr>
                <w:rFonts w:ascii="Garamond" w:eastAsia="Calibri" w:hAnsi="Garamond" w:cs="Times New Roman"/>
                <w:sz w:val="24"/>
                <w:szCs w:val="24"/>
              </w:rPr>
              <w:cr/>
            </w: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lastRenderedPageBreak/>
              <w:t>П:</w:t>
            </w:r>
            <w:r w:rsidRPr="008D0192">
              <w:rPr>
                <w:rFonts w:ascii="Garamond" w:eastAsia="Calibri" w:hAnsi="Garamond" w:cs="Times New Roman"/>
                <w:sz w:val="24"/>
                <w:szCs w:val="24"/>
              </w:rPr>
              <w:t>Читать</w:t>
            </w:r>
            <w:proofErr w:type="gramEnd"/>
            <w:r w:rsidRPr="008D0192">
              <w:rPr>
                <w:rFonts w:ascii="Garamond" w:eastAsia="Calibri" w:hAnsi="Garamond" w:cs="Times New Roman"/>
                <w:sz w:val="24"/>
                <w:szCs w:val="24"/>
              </w:rPr>
              <w:t xml:space="preserve"> вслух по слогам и целыми словами (правильно, с выделением ударного слога).</w:t>
            </w: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К:</w:t>
            </w:r>
            <w:r w:rsidRPr="008D0192">
              <w:rPr>
                <w:rFonts w:ascii="Garamond" w:eastAsia="Calibri" w:hAnsi="Garamond" w:cs="Times New Roman"/>
                <w:sz w:val="24"/>
                <w:szCs w:val="24"/>
              </w:rPr>
              <w:t>Читать</w:t>
            </w:r>
            <w:proofErr w:type="gramEnd"/>
            <w:r w:rsidRPr="008D0192">
              <w:rPr>
                <w:rFonts w:ascii="Garamond" w:eastAsia="Calibri" w:hAnsi="Garamond" w:cs="Times New Roman"/>
                <w:sz w:val="24"/>
                <w:szCs w:val="24"/>
              </w:rPr>
              <w:t xml:space="preserve"> выразительно скороговорки, загадки, </w:t>
            </w:r>
            <w:proofErr w:type="spellStart"/>
            <w:r w:rsidRPr="008D0192">
              <w:rPr>
                <w:rFonts w:ascii="Garamond" w:eastAsia="Calibri" w:hAnsi="Garamond" w:cs="Times New Roman"/>
                <w:sz w:val="24"/>
                <w:szCs w:val="24"/>
              </w:rPr>
              <w:t>потешки</w:t>
            </w:r>
            <w:proofErr w:type="spellEnd"/>
            <w:r w:rsidRPr="008D0192">
              <w:rPr>
                <w:rFonts w:ascii="Garamond" w:eastAsia="Calibri" w:hAnsi="Garamond" w:cs="Times New Roman"/>
                <w:sz w:val="24"/>
                <w:szCs w:val="24"/>
              </w:rPr>
              <w:t>, сказки и рассказы по образцу (выразительное чтение учителя).</w:t>
            </w: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К:</w:t>
            </w:r>
            <w:r w:rsidRPr="008D0192">
              <w:rPr>
                <w:rFonts w:ascii="Garamond" w:eastAsia="Calibri" w:hAnsi="Garamond" w:cs="Times New Roman"/>
                <w:sz w:val="24"/>
                <w:szCs w:val="24"/>
              </w:rPr>
              <w:t>Читать</w:t>
            </w:r>
            <w:proofErr w:type="gramEnd"/>
            <w:r w:rsidRPr="008D0192">
              <w:rPr>
                <w:rFonts w:ascii="Garamond" w:eastAsia="Calibri" w:hAnsi="Garamond" w:cs="Times New Roman"/>
                <w:sz w:val="24"/>
                <w:szCs w:val="24"/>
              </w:rPr>
              <w:t xml:space="preserve"> по ролям небольшие сказки, рассказы, шутки.</w:t>
            </w: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Р:</w:t>
            </w:r>
            <w:r w:rsidRPr="008D0192">
              <w:rPr>
                <w:rFonts w:ascii="Garamond" w:eastAsia="Calibri" w:hAnsi="Garamond" w:cs="Times New Roman"/>
                <w:sz w:val="24"/>
                <w:szCs w:val="24"/>
              </w:rPr>
              <w:t>Осваивать</w:t>
            </w:r>
            <w:proofErr w:type="gramEnd"/>
            <w:r w:rsidRPr="008D0192">
              <w:rPr>
                <w:rFonts w:ascii="Garamond" w:eastAsia="Calibri" w:hAnsi="Garamond" w:cs="Times New Roman"/>
                <w:sz w:val="24"/>
                <w:szCs w:val="24"/>
              </w:rPr>
              <w:t xml:space="preserve"> умение читать молча (про себя) под руководством учителя</w:t>
            </w:r>
          </w:p>
          <w:p w:rsidR="00AB0D72" w:rsidRPr="008D0192" w:rsidRDefault="00AB0D72" w:rsidP="00AB0D72">
            <w:pPr>
              <w:ind w:left="57"/>
              <w:jc w:val="both"/>
              <w:rPr>
                <w:rFonts w:ascii="Garamond" w:eastAsia="Calibri" w:hAnsi="Garamond" w:cs="Times New Roman"/>
                <w:sz w:val="24"/>
                <w:szCs w:val="24"/>
              </w:rPr>
            </w:pPr>
          </w:p>
          <w:p w:rsidR="00AB0D72" w:rsidRPr="008D0192" w:rsidRDefault="00AB0D72" w:rsidP="00AB0D72">
            <w:pPr>
              <w:ind w:left="57"/>
              <w:jc w:val="both"/>
              <w:rPr>
                <w:rFonts w:ascii="Garamond" w:eastAsia="Calibri" w:hAnsi="Garamond" w:cs="Times New Roman"/>
                <w:sz w:val="24"/>
                <w:szCs w:val="24"/>
              </w:rPr>
            </w:pPr>
          </w:p>
          <w:p w:rsidR="00AB0D72" w:rsidRPr="008D0192" w:rsidRDefault="00AB0D72" w:rsidP="00AB0D72">
            <w:pPr>
              <w:ind w:left="57"/>
              <w:jc w:val="both"/>
              <w:rPr>
                <w:rFonts w:ascii="Garamond" w:eastAsia="Calibri" w:hAnsi="Garamond" w:cs="Times New Roman"/>
                <w:sz w:val="24"/>
                <w:szCs w:val="24"/>
              </w:rPr>
            </w:pPr>
          </w:p>
          <w:p w:rsidR="00AB0D72" w:rsidRPr="008D0192" w:rsidRDefault="00AB0D72" w:rsidP="00AB0D72">
            <w:pPr>
              <w:ind w:left="57"/>
              <w:jc w:val="both"/>
              <w:rPr>
                <w:rFonts w:ascii="Garamond" w:eastAsia="Calibri" w:hAnsi="Garamond" w:cs="Times New Roman"/>
                <w:sz w:val="24"/>
                <w:szCs w:val="24"/>
              </w:rPr>
            </w:pPr>
          </w:p>
          <w:p w:rsidR="00AB0D72" w:rsidRPr="008D0192" w:rsidRDefault="00AB0D72" w:rsidP="00AB0D72">
            <w:pPr>
              <w:ind w:left="57"/>
              <w:jc w:val="both"/>
              <w:rPr>
                <w:rFonts w:ascii="Garamond" w:eastAsia="Calibri" w:hAnsi="Garamond" w:cs="Times New Roman"/>
                <w:sz w:val="24"/>
                <w:szCs w:val="24"/>
              </w:rPr>
            </w:pPr>
          </w:p>
          <w:p w:rsidR="00AB0D72" w:rsidRPr="008D0192" w:rsidRDefault="00AB0D72" w:rsidP="00AB0D72">
            <w:pPr>
              <w:ind w:left="57"/>
              <w:jc w:val="both"/>
              <w:rPr>
                <w:rFonts w:ascii="Garamond" w:eastAsia="Calibri" w:hAnsi="Garamond" w:cs="Times New Roman"/>
                <w:sz w:val="24"/>
                <w:szCs w:val="24"/>
              </w:rPr>
            </w:pP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П:</w:t>
            </w:r>
            <w:r w:rsidRPr="008D0192">
              <w:rPr>
                <w:rFonts w:ascii="Garamond" w:eastAsia="Calibri" w:hAnsi="Garamond" w:cs="Times New Roman"/>
                <w:sz w:val="24"/>
                <w:szCs w:val="24"/>
              </w:rPr>
              <w:t>Отличать</w:t>
            </w:r>
            <w:proofErr w:type="gramEnd"/>
            <w:r w:rsidRPr="008D0192">
              <w:rPr>
                <w:rFonts w:ascii="Garamond" w:eastAsia="Calibri" w:hAnsi="Garamond" w:cs="Times New Roman"/>
                <w:sz w:val="24"/>
                <w:szCs w:val="24"/>
              </w:rPr>
              <w:t xml:space="preserve"> текст от набора предложений.</w:t>
            </w: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П:</w:t>
            </w:r>
            <w:r w:rsidRPr="008D0192">
              <w:rPr>
                <w:rFonts w:ascii="Garamond" w:eastAsia="Calibri" w:hAnsi="Garamond" w:cs="Times New Roman"/>
                <w:sz w:val="24"/>
                <w:szCs w:val="24"/>
              </w:rPr>
              <w:t>Определять</w:t>
            </w:r>
            <w:proofErr w:type="gramEnd"/>
            <w:r w:rsidRPr="008D0192">
              <w:rPr>
                <w:rFonts w:ascii="Garamond" w:eastAsia="Calibri" w:hAnsi="Garamond" w:cs="Times New Roman"/>
                <w:sz w:val="24"/>
                <w:szCs w:val="24"/>
              </w:rPr>
              <w:t xml:space="preserve"> абзацы и части текста.</w:t>
            </w: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П:</w:t>
            </w:r>
            <w:r w:rsidRPr="008D0192">
              <w:rPr>
                <w:rFonts w:ascii="Garamond" w:eastAsia="Calibri" w:hAnsi="Garamond" w:cs="Times New Roman"/>
                <w:sz w:val="24"/>
                <w:szCs w:val="24"/>
              </w:rPr>
              <w:t>Характеризовать</w:t>
            </w:r>
            <w:proofErr w:type="gramEnd"/>
            <w:r w:rsidRPr="008D0192">
              <w:rPr>
                <w:rFonts w:ascii="Garamond" w:eastAsia="Calibri" w:hAnsi="Garamond" w:cs="Times New Roman"/>
                <w:sz w:val="24"/>
                <w:szCs w:val="24"/>
              </w:rPr>
              <w:t xml:space="preserve"> текст с точки зрения структуры: абзацы, наличие диалога в тексте.</w:t>
            </w: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П:</w:t>
            </w:r>
            <w:r w:rsidRPr="008D0192">
              <w:rPr>
                <w:rFonts w:ascii="Garamond" w:eastAsia="Calibri" w:hAnsi="Garamond" w:cs="Times New Roman"/>
                <w:sz w:val="24"/>
                <w:szCs w:val="24"/>
              </w:rPr>
              <w:t>Сравнивать</w:t>
            </w:r>
            <w:proofErr w:type="gramEnd"/>
            <w:r w:rsidRPr="008D0192">
              <w:rPr>
                <w:rFonts w:ascii="Garamond" w:eastAsia="Calibri" w:hAnsi="Garamond" w:cs="Times New Roman"/>
                <w:sz w:val="24"/>
                <w:szCs w:val="24"/>
              </w:rPr>
              <w:t xml:space="preserve"> произведения разных тем и жанров.</w:t>
            </w: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П:</w:t>
            </w:r>
            <w:r w:rsidRPr="008D0192">
              <w:rPr>
                <w:rFonts w:ascii="Garamond" w:eastAsia="Calibri" w:hAnsi="Garamond" w:cs="Times New Roman"/>
                <w:sz w:val="24"/>
                <w:szCs w:val="24"/>
              </w:rPr>
              <w:t>Учиться</w:t>
            </w:r>
            <w:proofErr w:type="gramEnd"/>
            <w:r w:rsidRPr="008D0192">
              <w:rPr>
                <w:rFonts w:ascii="Garamond" w:eastAsia="Calibri" w:hAnsi="Garamond" w:cs="Times New Roman"/>
                <w:sz w:val="24"/>
                <w:szCs w:val="24"/>
              </w:rPr>
              <w:t xml:space="preserve"> пересказывать подробно и сжато по готовому плану</w:t>
            </w:r>
            <w:r w:rsidRPr="008D0192">
              <w:rPr>
                <w:rFonts w:ascii="Garamond" w:eastAsia="Calibri" w:hAnsi="Garamond" w:cs="Times New Roman"/>
                <w:sz w:val="24"/>
                <w:szCs w:val="24"/>
              </w:rPr>
              <w:cr/>
            </w:r>
            <w:r w:rsidRPr="008D0192">
              <w:rPr>
                <w:rFonts w:ascii="Garamond" w:eastAsia="Calibri" w:hAnsi="Garamond" w:cs="Times New Roman"/>
                <w:sz w:val="24"/>
                <w:szCs w:val="24"/>
              </w:rPr>
              <w:cr/>
            </w:r>
            <w:r w:rsidRPr="008D0192">
              <w:rPr>
                <w:rFonts w:ascii="Garamond" w:eastAsia="Calibri" w:hAnsi="Garamond" w:cs="Times New Roman"/>
                <w:sz w:val="24"/>
                <w:szCs w:val="24"/>
              </w:rPr>
              <w:cr/>
            </w:r>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sz w:val="24"/>
                <w:szCs w:val="24"/>
              </w:rPr>
              <w:lastRenderedPageBreak/>
              <w:cr/>
            </w:r>
            <w:r w:rsidRPr="008D0192">
              <w:rPr>
                <w:rFonts w:ascii="Garamond" w:eastAsia="Calibri" w:hAnsi="Garamond" w:cs="Times New Roman"/>
                <w:sz w:val="24"/>
                <w:szCs w:val="24"/>
              </w:rPr>
              <w:cr/>
            </w: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П:</w:t>
            </w:r>
            <w:r w:rsidRPr="008D0192">
              <w:rPr>
                <w:rFonts w:ascii="Garamond" w:eastAsia="Calibri" w:hAnsi="Garamond" w:cs="Times New Roman"/>
                <w:sz w:val="24"/>
                <w:szCs w:val="24"/>
              </w:rPr>
              <w:t>Соотносить</w:t>
            </w:r>
            <w:proofErr w:type="gramEnd"/>
            <w:r w:rsidRPr="008D0192">
              <w:rPr>
                <w:rFonts w:ascii="Garamond" w:eastAsia="Calibri" w:hAnsi="Garamond" w:cs="Times New Roman"/>
                <w:sz w:val="24"/>
                <w:szCs w:val="24"/>
              </w:rPr>
              <w:t xml:space="preserve"> иллюстрации с эпизодами произведения</w:t>
            </w:r>
            <w:r w:rsidRPr="008D0192">
              <w:rPr>
                <w:rFonts w:ascii="Garamond" w:eastAsia="Calibri" w:hAnsi="Garamond" w:cs="Times New Roman"/>
                <w:sz w:val="24"/>
                <w:szCs w:val="24"/>
              </w:rPr>
              <w:cr/>
            </w:r>
            <w:r w:rsidRPr="008D0192">
              <w:rPr>
                <w:rFonts w:ascii="Garamond" w:eastAsia="Calibri" w:hAnsi="Garamond" w:cs="Times New Roman"/>
                <w:sz w:val="24"/>
                <w:szCs w:val="24"/>
              </w:rPr>
              <w:cr/>
            </w:r>
            <w:r w:rsidRPr="008D0192">
              <w:rPr>
                <w:rFonts w:ascii="Garamond" w:eastAsia="Calibri" w:hAnsi="Garamond" w:cs="Times New Roman"/>
                <w:sz w:val="24"/>
                <w:szCs w:val="24"/>
              </w:rPr>
              <w:cr/>
            </w:r>
            <w:r w:rsidRPr="008D0192">
              <w:rPr>
                <w:rFonts w:ascii="Garamond" w:eastAsia="Calibri" w:hAnsi="Garamond" w:cs="Times New Roman"/>
                <w:sz w:val="24"/>
                <w:szCs w:val="24"/>
              </w:rPr>
              <w:cr/>
            </w: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К:</w:t>
            </w:r>
            <w:r w:rsidRPr="008D0192">
              <w:rPr>
                <w:rFonts w:ascii="Garamond" w:eastAsia="Calibri" w:hAnsi="Garamond" w:cs="Times New Roman"/>
                <w:sz w:val="24"/>
                <w:szCs w:val="24"/>
              </w:rPr>
              <w:t>Объяснять</w:t>
            </w:r>
            <w:proofErr w:type="gramEnd"/>
            <w:r w:rsidRPr="008D0192">
              <w:rPr>
                <w:rFonts w:ascii="Garamond" w:eastAsia="Calibri" w:hAnsi="Garamond" w:cs="Times New Roman"/>
                <w:sz w:val="24"/>
                <w:szCs w:val="24"/>
              </w:rPr>
              <w:t xml:space="preserve"> соответствие заглавия содержанию произведения.</w:t>
            </w: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Р:</w:t>
            </w:r>
            <w:r w:rsidRPr="008D0192">
              <w:rPr>
                <w:rFonts w:ascii="Garamond" w:eastAsia="Calibri" w:hAnsi="Garamond" w:cs="Times New Roman"/>
                <w:sz w:val="24"/>
                <w:szCs w:val="24"/>
              </w:rPr>
              <w:t>Оценивать</w:t>
            </w:r>
            <w:proofErr w:type="gramEnd"/>
            <w:r w:rsidRPr="008D0192">
              <w:rPr>
                <w:rFonts w:ascii="Garamond" w:eastAsia="Calibri" w:hAnsi="Garamond" w:cs="Times New Roman"/>
                <w:sz w:val="24"/>
                <w:szCs w:val="24"/>
              </w:rPr>
              <w:t xml:space="preserve"> поступки героев произведений с нравственно-этической точки зрения.</w:t>
            </w: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Л:</w:t>
            </w:r>
            <w:r w:rsidRPr="008D0192">
              <w:rPr>
                <w:rFonts w:ascii="Garamond" w:eastAsia="Calibri" w:hAnsi="Garamond" w:cs="Times New Roman"/>
                <w:sz w:val="24"/>
                <w:szCs w:val="24"/>
              </w:rPr>
              <w:t>Высказывать</w:t>
            </w:r>
            <w:proofErr w:type="gramEnd"/>
            <w:r w:rsidRPr="008D0192">
              <w:rPr>
                <w:rFonts w:ascii="Garamond" w:eastAsia="Calibri" w:hAnsi="Garamond" w:cs="Times New Roman"/>
                <w:sz w:val="24"/>
                <w:szCs w:val="24"/>
              </w:rPr>
              <w:t xml:space="preserve"> своё суждение о героях и их поступках.</w:t>
            </w: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Р:</w:t>
            </w:r>
            <w:r w:rsidRPr="008D0192">
              <w:rPr>
                <w:rFonts w:ascii="Garamond" w:eastAsia="Calibri" w:hAnsi="Garamond" w:cs="Times New Roman"/>
                <w:sz w:val="24"/>
                <w:szCs w:val="24"/>
              </w:rPr>
              <w:t>«</w:t>
            </w:r>
            <w:proofErr w:type="gramEnd"/>
            <w:r w:rsidRPr="008D0192">
              <w:rPr>
                <w:rFonts w:ascii="Garamond" w:eastAsia="Calibri" w:hAnsi="Garamond" w:cs="Times New Roman"/>
                <w:sz w:val="24"/>
                <w:szCs w:val="24"/>
              </w:rPr>
              <w:t>Вычитывать» из текста авторскую точку зрения, объяснять свою</w:t>
            </w:r>
          </w:p>
          <w:p w:rsidR="00AB0D72" w:rsidRPr="008D0192" w:rsidRDefault="00AB0D72" w:rsidP="00AB0D72">
            <w:pPr>
              <w:ind w:left="57"/>
              <w:jc w:val="both"/>
              <w:rPr>
                <w:rFonts w:ascii="Garamond" w:eastAsia="Calibri" w:hAnsi="Garamond" w:cs="Times New Roman"/>
                <w:sz w:val="24"/>
                <w:szCs w:val="24"/>
              </w:rPr>
            </w:pPr>
          </w:p>
          <w:p w:rsidR="00AB0D72" w:rsidRPr="008D0192" w:rsidRDefault="00AB0D72" w:rsidP="00AB0D72">
            <w:pPr>
              <w:ind w:left="57"/>
              <w:jc w:val="both"/>
              <w:rPr>
                <w:rFonts w:ascii="Garamond" w:eastAsia="Calibri" w:hAnsi="Garamond" w:cs="Times New Roman"/>
                <w:sz w:val="24"/>
                <w:szCs w:val="24"/>
              </w:rPr>
            </w:pPr>
          </w:p>
          <w:p w:rsidR="00AB0D72" w:rsidRPr="008D0192" w:rsidRDefault="00AB0D72" w:rsidP="00AB0D72">
            <w:pPr>
              <w:ind w:left="57"/>
              <w:jc w:val="both"/>
              <w:rPr>
                <w:rFonts w:ascii="Garamond" w:eastAsia="Calibri" w:hAnsi="Garamond" w:cs="Times New Roman"/>
                <w:sz w:val="24"/>
                <w:szCs w:val="24"/>
              </w:rPr>
            </w:pP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П:</w:t>
            </w:r>
            <w:r w:rsidRPr="008D0192">
              <w:rPr>
                <w:rFonts w:ascii="Garamond" w:eastAsia="Calibri" w:hAnsi="Garamond" w:cs="Times New Roman"/>
                <w:sz w:val="24"/>
                <w:szCs w:val="24"/>
              </w:rPr>
              <w:t>Перечитывать</w:t>
            </w:r>
            <w:proofErr w:type="gramEnd"/>
            <w:r w:rsidRPr="008D0192">
              <w:rPr>
                <w:rFonts w:ascii="Garamond" w:eastAsia="Calibri" w:hAnsi="Garamond" w:cs="Times New Roman"/>
                <w:sz w:val="24"/>
                <w:szCs w:val="24"/>
              </w:rPr>
              <w:t xml:space="preserve"> текст и находить информацию о предметах, явлениях</w:t>
            </w:r>
            <w:r w:rsidRPr="008D0192">
              <w:rPr>
                <w:rFonts w:ascii="Garamond" w:eastAsia="Calibri" w:hAnsi="Garamond" w:cs="Times New Roman"/>
                <w:sz w:val="24"/>
                <w:szCs w:val="24"/>
              </w:rPr>
              <w:cr/>
            </w:r>
            <w:r w:rsidRPr="008D0192">
              <w:rPr>
                <w:rFonts w:ascii="Garamond" w:eastAsia="Calibri" w:hAnsi="Garamond" w:cs="Times New Roman"/>
                <w:sz w:val="24"/>
                <w:szCs w:val="24"/>
              </w:rPr>
              <w:cr/>
            </w:r>
            <w:r w:rsidRPr="008D0192">
              <w:rPr>
                <w:rFonts w:ascii="Garamond" w:eastAsia="Calibri" w:hAnsi="Garamond" w:cs="Times New Roman"/>
                <w:sz w:val="24"/>
                <w:szCs w:val="24"/>
              </w:rPr>
              <w:cr/>
            </w:r>
            <w:r w:rsidRPr="008D0192">
              <w:rPr>
                <w:rFonts w:ascii="Garamond" w:eastAsia="Calibri" w:hAnsi="Garamond" w:cs="Times New Roman"/>
                <w:sz w:val="24"/>
                <w:szCs w:val="24"/>
              </w:rPr>
              <w:cr/>
            </w: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П:</w:t>
            </w:r>
            <w:r w:rsidRPr="008D0192">
              <w:rPr>
                <w:rFonts w:ascii="Garamond" w:eastAsia="Calibri" w:hAnsi="Garamond" w:cs="Times New Roman"/>
                <w:sz w:val="24"/>
                <w:szCs w:val="24"/>
              </w:rPr>
              <w:t>Характеризовать</w:t>
            </w:r>
            <w:proofErr w:type="gramEnd"/>
            <w:r w:rsidRPr="008D0192">
              <w:rPr>
                <w:rFonts w:ascii="Garamond" w:eastAsia="Calibri" w:hAnsi="Garamond" w:cs="Times New Roman"/>
                <w:sz w:val="24"/>
                <w:szCs w:val="24"/>
              </w:rPr>
              <w:t xml:space="preserve"> книгу: называть книгу (фамилию автора и заглавие), рассматривать иллюстрацию на обложке.</w:t>
            </w: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П:</w:t>
            </w:r>
            <w:r w:rsidRPr="008D0192">
              <w:rPr>
                <w:rFonts w:ascii="Garamond" w:eastAsia="Calibri" w:hAnsi="Garamond" w:cs="Times New Roman"/>
                <w:sz w:val="24"/>
                <w:szCs w:val="24"/>
              </w:rPr>
              <w:t>Определять</w:t>
            </w:r>
            <w:proofErr w:type="gramEnd"/>
            <w:r w:rsidRPr="008D0192">
              <w:rPr>
                <w:rFonts w:ascii="Garamond" w:eastAsia="Calibri" w:hAnsi="Garamond" w:cs="Times New Roman"/>
                <w:sz w:val="24"/>
                <w:szCs w:val="24"/>
              </w:rPr>
              <w:t xml:space="preserve"> жанр и тему.</w:t>
            </w: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П:</w:t>
            </w:r>
            <w:r w:rsidRPr="008D0192">
              <w:rPr>
                <w:rFonts w:ascii="Garamond" w:eastAsia="Calibri" w:hAnsi="Garamond" w:cs="Times New Roman"/>
                <w:sz w:val="24"/>
                <w:szCs w:val="24"/>
              </w:rPr>
              <w:t>Сравнивать</w:t>
            </w:r>
            <w:proofErr w:type="gramEnd"/>
            <w:r w:rsidRPr="008D0192">
              <w:rPr>
                <w:rFonts w:ascii="Garamond" w:eastAsia="Calibri" w:hAnsi="Garamond" w:cs="Times New Roman"/>
                <w:sz w:val="24"/>
                <w:szCs w:val="24"/>
              </w:rPr>
              <w:t xml:space="preserve"> модели обложек книг.</w:t>
            </w: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lastRenderedPageBreak/>
              <w:t>П:</w:t>
            </w:r>
            <w:r w:rsidRPr="008D0192">
              <w:rPr>
                <w:rFonts w:ascii="Garamond" w:eastAsia="Calibri" w:hAnsi="Garamond" w:cs="Times New Roman"/>
                <w:sz w:val="24"/>
                <w:szCs w:val="24"/>
              </w:rPr>
              <w:t>Классифицировать</w:t>
            </w:r>
            <w:proofErr w:type="gramEnd"/>
            <w:r w:rsidRPr="008D0192">
              <w:rPr>
                <w:rFonts w:ascii="Garamond" w:eastAsia="Calibri" w:hAnsi="Garamond" w:cs="Times New Roman"/>
                <w:sz w:val="24"/>
                <w:szCs w:val="24"/>
              </w:rPr>
              <w:t xml:space="preserve"> книги по жанру, теме, авторской принадлежности</w:t>
            </w:r>
          </w:p>
          <w:p w:rsidR="00AB0D72" w:rsidRPr="008D0192" w:rsidRDefault="00AB0D72" w:rsidP="00AB0D72">
            <w:pPr>
              <w:ind w:left="57"/>
              <w:jc w:val="both"/>
              <w:rPr>
                <w:rFonts w:ascii="Garamond" w:eastAsia="Calibri" w:hAnsi="Garamond" w:cs="Times New Roman"/>
                <w:sz w:val="24"/>
                <w:szCs w:val="24"/>
              </w:rPr>
            </w:pP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П:</w:t>
            </w:r>
            <w:r w:rsidRPr="008D0192">
              <w:rPr>
                <w:rFonts w:ascii="Garamond" w:eastAsia="Calibri" w:hAnsi="Garamond" w:cs="Times New Roman"/>
                <w:sz w:val="24"/>
                <w:szCs w:val="24"/>
              </w:rPr>
              <w:t>Находить</w:t>
            </w:r>
            <w:proofErr w:type="gramEnd"/>
            <w:r w:rsidRPr="008D0192">
              <w:rPr>
                <w:rFonts w:ascii="Garamond" w:eastAsia="Calibri" w:hAnsi="Garamond" w:cs="Times New Roman"/>
                <w:sz w:val="24"/>
                <w:szCs w:val="24"/>
              </w:rPr>
              <w:t xml:space="preserve"> в тексте произведения диалоги героев.</w:t>
            </w: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К:</w:t>
            </w:r>
            <w:r w:rsidRPr="008D0192">
              <w:rPr>
                <w:rFonts w:ascii="Garamond" w:eastAsia="Calibri" w:hAnsi="Garamond" w:cs="Times New Roman"/>
                <w:sz w:val="24"/>
                <w:szCs w:val="24"/>
              </w:rPr>
              <w:t>Инсценировать</w:t>
            </w:r>
            <w:proofErr w:type="gramEnd"/>
            <w:r w:rsidRPr="008D0192">
              <w:rPr>
                <w:rFonts w:ascii="Garamond" w:eastAsia="Calibri" w:hAnsi="Garamond" w:cs="Times New Roman"/>
                <w:sz w:val="24"/>
                <w:szCs w:val="24"/>
              </w:rPr>
              <w:t xml:space="preserve"> и читать по ролям произведения с диалогической речью.</w:t>
            </w: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Р:</w:t>
            </w:r>
            <w:r w:rsidRPr="008D0192">
              <w:rPr>
                <w:rFonts w:ascii="Garamond" w:eastAsia="Calibri" w:hAnsi="Garamond" w:cs="Times New Roman"/>
                <w:sz w:val="24"/>
                <w:szCs w:val="24"/>
              </w:rPr>
              <w:t>Конструировать</w:t>
            </w:r>
            <w:proofErr w:type="gramEnd"/>
            <w:r w:rsidRPr="008D0192">
              <w:rPr>
                <w:rFonts w:ascii="Garamond" w:eastAsia="Calibri" w:hAnsi="Garamond" w:cs="Times New Roman"/>
                <w:sz w:val="24"/>
                <w:szCs w:val="24"/>
              </w:rPr>
              <w:t xml:space="preserve"> высказывание: (ответ) на вопрос о произведении и его содержании, о героях и их поступках.</w:t>
            </w: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К:</w:t>
            </w:r>
            <w:r w:rsidRPr="008D0192">
              <w:rPr>
                <w:rFonts w:ascii="Garamond" w:eastAsia="Calibri" w:hAnsi="Garamond" w:cs="Times New Roman"/>
                <w:sz w:val="24"/>
                <w:szCs w:val="24"/>
              </w:rPr>
              <w:t>Создавать</w:t>
            </w:r>
            <w:proofErr w:type="gramEnd"/>
            <w:r w:rsidRPr="008D0192">
              <w:rPr>
                <w:rFonts w:ascii="Garamond" w:eastAsia="Calibri" w:hAnsi="Garamond" w:cs="Times New Roman"/>
                <w:sz w:val="24"/>
                <w:szCs w:val="24"/>
              </w:rPr>
              <w:t xml:space="preserve"> небольшие рассказы или истории о героях изученных произведений</w:t>
            </w:r>
          </w:p>
          <w:p w:rsidR="00AB0D72" w:rsidRPr="008D0192" w:rsidRDefault="00AB0D72" w:rsidP="00AB0D72">
            <w:pPr>
              <w:ind w:left="57"/>
              <w:jc w:val="both"/>
              <w:rPr>
                <w:rFonts w:ascii="Garamond" w:eastAsia="Calibri" w:hAnsi="Garamond" w:cs="Times New Roman"/>
                <w:sz w:val="24"/>
                <w:szCs w:val="24"/>
              </w:rPr>
            </w:pP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Л:</w:t>
            </w:r>
            <w:r w:rsidRPr="008D0192">
              <w:rPr>
                <w:rFonts w:ascii="Garamond" w:eastAsia="Calibri" w:hAnsi="Garamond" w:cs="Times New Roman"/>
                <w:sz w:val="24"/>
                <w:szCs w:val="24"/>
              </w:rPr>
              <w:t>Высказывать</w:t>
            </w:r>
            <w:proofErr w:type="gramEnd"/>
            <w:r w:rsidRPr="008D0192">
              <w:rPr>
                <w:rFonts w:ascii="Garamond" w:eastAsia="Calibri" w:hAnsi="Garamond" w:cs="Times New Roman"/>
                <w:sz w:val="24"/>
                <w:szCs w:val="24"/>
              </w:rPr>
              <w:t xml:space="preserve"> своё отношение к литературному произведению (Что нравится? Почему?) и обосновывать его.</w:t>
            </w:r>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b/>
                <w:sz w:val="24"/>
                <w:szCs w:val="24"/>
              </w:rPr>
              <w:t>П:</w:t>
            </w:r>
            <w:r w:rsidRPr="008D0192">
              <w:rPr>
                <w:rFonts w:ascii="Garamond" w:eastAsia="Calibri" w:hAnsi="Garamond" w:cs="Times New Roman"/>
                <w:sz w:val="24"/>
                <w:szCs w:val="24"/>
              </w:rPr>
              <w:t>Находить в произведении описания героев, предметов или явлений</w:t>
            </w:r>
          </w:p>
        </w:tc>
      </w:tr>
      <w:tr w:rsidR="00AB0D72" w:rsidRPr="008D0192" w:rsidTr="00AB0D72">
        <w:tc>
          <w:tcPr>
            <w:tcW w:w="4928" w:type="dxa"/>
          </w:tcPr>
          <w:p w:rsidR="00AB0D72" w:rsidRPr="008D0192" w:rsidRDefault="00AB0D72" w:rsidP="00AB0D72">
            <w:pPr>
              <w:ind w:left="57"/>
              <w:jc w:val="both"/>
              <w:rPr>
                <w:rFonts w:ascii="Garamond" w:eastAsia="Calibri" w:hAnsi="Garamond" w:cs="Times New Roman"/>
                <w:b/>
                <w:sz w:val="24"/>
                <w:szCs w:val="24"/>
              </w:rPr>
            </w:pPr>
            <w:r w:rsidRPr="008D0192">
              <w:rPr>
                <w:rFonts w:ascii="Garamond" w:eastAsia="Calibri" w:hAnsi="Garamond" w:cs="Times New Roman"/>
                <w:b/>
                <w:sz w:val="24"/>
                <w:szCs w:val="24"/>
              </w:rPr>
              <w:lastRenderedPageBreak/>
              <w:t>Круг чтения</w:t>
            </w:r>
          </w:p>
        </w:tc>
        <w:tc>
          <w:tcPr>
            <w:tcW w:w="4929" w:type="dxa"/>
          </w:tcPr>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sz w:val="24"/>
                <w:szCs w:val="24"/>
              </w:rPr>
              <w:t xml:space="preserve">Малые жанры фольклора. Народные сказки. Произведения писателей-классиков XIX–XX вв. Произведения отечественных детских писателей XX в. и </w:t>
            </w:r>
            <w:r w:rsidRPr="008D0192">
              <w:rPr>
                <w:rFonts w:ascii="Garamond" w:eastAsia="Calibri" w:hAnsi="Garamond" w:cs="Times New Roman"/>
                <w:sz w:val="24"/>
                <w:szCs w:val="24"/>
              </w:rPr>
              <w:lastRenderedPageBreak/>
              <w:t>современных детских писателей.</w:t>
            </w:r>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sz w:val="24"/>
                <w:szCs w:val="24"/>
              </w:rPr>
              <w:t>Виды детских книг: художественные и научно-популярные.</w:t>
            </w:r>
          </w:p>
          <w:p w:rsidR="00AB0D72" w:rsidRPr="008D0192" w:rsidRDefault="00AB0D72" w:rsidP="00AB0D72">
            <w:pPr>
              <w:ind w:left="57"/>
              <w:jc w:val="both"/>
              <w:rPr>
                <w:rFonts w:ascii="Garamond" w:eastAsia="Calibri" w:hAnsi="Garamond" w:cs="Times New Roman"/>
                <w:sz w:val="24"/>
                <w:szCs w:val="24"/>
              </w:rPr>
            </w:pPr>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sz w:val="24"/>
                <w:szCs w:val="24"/>
              </w:rPr>
              <w:t>Основные жанры: стихотворение, рассказ, сказка.</w:t>
            </w:r>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sz w:val="24"/>
                <w:szCs w:val="24"/>
              </w:rPr>
              <w:t>Темы чтения: о Родине, о природе, о детях, о животных; юмористические произведения</w:t>
            </w:r>
          </w:p>
        </w:tc>
        <w:tc>
          <w:tcPr>
            <w:tcW w:w="6411" w:type="dxa"/>
          </w:tcPr>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lastRenderedPageBreak/>
              <w:t>П:</w:t>
            </w:r>
            <w:r w:rsidRPr="008D0192">
              <w:rPr>
                <w:rFonts w:ascii="Garamond" w:eastAsia="Calibri" w:hAnsi="Garamond" w:cs="Times New Roman"/>
                <w:sz w:val="24"/>
                <w:szCs w:val="24"/>
              </w:rPr>
              <w:t>Сравнивать</w:t>
            </w:r>
            <w:proofErr w:type="gramEnd"/>
            <w:r w:rsidRPr="008D0192">
              <w:rPr>
                <w:rFonts w:ascii="Garamond" w:eastAsia="Calibri" w:hAnsi="Garamond" w:cs="Times New Roman"/>
                <w:sz w:val="24"/>
                <w:szCs w:val="24"/>
              </w:rPr>
              <w:t xml:space="preserve"> произведения разных жанров.</w:t>
            </w: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П:</w:t>
            </w:r>
            <w:r w:rsidRPr="008D0192">
              <w:rPr>
                <w:rFonts w:ascii="Garamond" w:eastAsia="Calibri" w:hAnsi="Garamond" w:cs="Times New Roman"/>
                <w:sz w:val="24"/>
                <w:szCs w:val="24"/>
              </w:rPr>
              <w:t>Классифицировать</w:t>
            </w:r>
            <w:proofErr w:type="gramEnd"/>
            <w:r w:rsidRPr="008D0192">
              <w:rPr>
                <w:rFonts w:ascii="Garamond" w:eastAsia="Calibri" w:hAnsi="Garamond" w:cs="Times New Roman"/>
                <w:sz w:val="24"/>
                <w:szCs w:val="24"/>
              </w:rPr>
              <w:t xml:space="preserve"> произведения по жанру, теме, авторской принадлежности</w:t>
            </w:r>
            <w:r w:rsidRPr="008D0192">
              <w:rPr>
                <w:rFonts w:ascii="Garamond" w:eastAsia="Calibri" w:hAnsi="Garamond" w:cs="Times New Roman"/>
                <w:sz w:val="24"/>
                <w:szCs w:val="24"/>
              </w:rPr>
              <w:cr/>
            </w:r>
            <w:r w:rsidRPr="008D0192">
              <w:rPr>
                <w:rFonts w:ascii="Garamond" w:eastAsia="Calibri" w:hAnsi="Garamond" w:cs="Times New Roman"/>
                <w:sz w:val="24"/>
                <w:szCs w:val="24"/>
              </w:rPr>
              <w:cr/>
            </w: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lastRenderedPageBreak/>
              <w:t>П:</w:t>
            </w:r>
            <w:r w:rsidRPr="008D0192">
              <w:rPr>
                <w:rFonts w:ascii="Garamond" w:eastAsia="Calibri" w:hAnsi="Garamond" w:cs="Times New Roman"/>
                <w:sz w:val="24"/>
                <w:szCs w:val="24"/>
              </w:rPr>
              <w:t>Сравнивать</w:t>
            </w:r>
            <w:proofErr w:type="gramEnd"/>
            <w:r w:rsidRPr="008D0192">
              <w:rPr>
                <w:rFonts w:ascii="Garamond" w:eastAsia="Calibri" w:hAnsi="Garamond" w:cs="Times New Roman"/>
                <w:sz w:val="24"/>
                <w:szCs w:val="24"/>
              </w:rPr>
              <w:t xml:space="preserve"> книги с художественными произведениями, с книгами с научно-популярными произведениями.</w:t>
            </w: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П:</w:t>
            </w:r>
            <w:r w:rsidRPr="008D0192">
              <w:rPr>
                <w:rFonts w:ascii="Garamond" w:eastAsia="Calibri" w:hAnsi="Garamond" w:cs="Times New Roman"/>
                <w:sz w:val="24"/>
                <w:szCs w:val="24"/>
              </w:rPr>
              <w:t>Определять</w:t>
            </w:r>
            <w:proofErr w:type="gramEnd"/>
            <w:r w:rsidRPr="008D0192">
              <w:rPr>
                <w:rFonts w:ascii="Garamond" w:eastAsia="Calibri" w:hAnsi="Garamond" w:cs="Times New Roman"/>
                <w:sz w:val="24"/>
                <w:szCs w:val="24"/>
              </w:rPr>
              <w:t xml:space="preserve"> жанры и темы книг (если таковые обозначены).</w:t>
            </w:r>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b/>
                <w:sz w:val="24"/>
                <w:szCs w:val="24"/>
              </w:rPr>
              <w:t>П:</w:t>
            </w:r>
            <w:r w:rsidRPr="008D0192">
              <w:rPr>
                <w:rFonts w:ascii="Garamond" w:eastAsia="Calibri" w:hAnsi="Garamond" w:cs="Times New Roman"/>
                <w:sz w:val="24"/>
                <w:szCs w:val="24"/>
              </w:rPr>
              <w:t>Классифицировать книги по темам и жанрам</w:t>
            </w:r>
          </w:p>
        </w:tc>
      </w:tr>
      <w:tr w:rsidR="00AB0D72" w:rsidRPr="008D0192" w:rsidTr="00AB0D72">
        <w:tc>
          <w:tcPr>
            <w:tcW w:w="4928" w:type="dxa"/>
          </w:tcPr>
          <w:p w:rsidR="00AB0D72" w:rsidRPr="008D0192" w:rsidRDefault="00AB0D72" w:rsidP="00AB0D72">
            <w:pPr>
              <w:ind w:left="57"/>
              <w:jc w:val="both"/>
              <w:rPr>
                <w:rFonts w:ascii="Garamond" w:eastAsia="Calibri" w:hAnsi="Garamond" w:cs="Times New Roman"/>
                <w:b/>
                <w:sz w:val="24"/>
                <w:szCs w:val="24"/>
              </w:rPr>
            </w:pPr>
            <w:r w:rsidRPr="008D0192">
              <w:rPr>
                <w:rFonts w:ascii="Garamond" w:eastAsia="Calibri" w:hAnsi="Garamond" w:cs="Times New Roman"/>
                <w:b/>
                <w:sz w:val="24"/>
                <w:szCs w:val="24"/>
              </w:rPr>
              <w:lastRenderedPageBreak/>
              <w:t>Литературоведческая пропедевтика (практическое освоение)</w:t>
            </w:r>
          </w:p>
        </w:tc>
        <w:tc>
          <w:tcPr>
            <w:tcW w:w="4929" w:type="dxa"/>
          </w:tcPr>
          <w:p w:rsidR="00AB0D72" w:rsidRPr="008D0192" w:rsidRDefault="00AB0D72" w:rsidP="00AB0D72">
            <w:pPr>
              <w:ind w:left="57"/>
              <w:jc w:val="both"/>
              <w:rPr>
                <w:rFonts w:ascii="Garamond" w:eastAsia="Calibri" w:hAnsi="Garamond" w:cs="Times New Roman"/>
                <w:b/>
                <w:sz w:val="24"/>
                <w:szCs w:val="24"/>
              </w:rPr>
            </w:pPr>
            <w:r w:rsidRPr="008D0192">
              <w:rPr>
                <w:rFonts w:ascii="Garamond" w:eastAsia="Calibri" w:hAnsi="Garamond" w:cs="Times New Roman"/>
                <w:b/>
                <w:sz w:val="24"/>
                <w:szCs w:val="24"/>
              </w:rPr>
              <w:t>Понятия:</w:t>
            </w:r>
            <w:r w:rsidRPr="008D0192">
              <w:rPr>
                <w:rFonts w:ascii="Garamond" w:eastAsia="Calibri" w:hAnsi="Garamond" w:cs="Times New Roman"/>
                <w:sz w:val="24"/>
                <w:szCs w:val="24"/>
              </w:rPr>
              <w:t xml:space="preserve"> произведение, жанр, тема, сказка (народная и литературная), рассказ, стихотворение, пословица, скороговорка, песня, песенка-</w:t>
            </w:r>
            <w:proofErr w:type="spellStart"/>
            <w:r w:rsidRPr="008D0192">
              <w:rPr>
                <w:rFonts w:ascii="Garamond" w:eastAsia="Calibri" w:hAnsi="Garamond" w:cs="Times New Roman"/>
                <w:sz w:val="24"/>
                <w:szCs w:val="24"/>
              </w:rPr>
              <w:t>закличка</w:t>
            </w:r>
            <w:proofErr w:type="spellEnd"/>
            <w:r w:rsidRPr="008D0192">
              <w:rPr>
                <w:rFonts w:ascii="Garamond" w:eastAsia="Calibri" w:hAnsi="Garamond" w:cs="Times New Roman"/>
                <w:sz w:val="24"/>
                <w:szCs w:val="24"/>
              </w:rPr>
              <w:t xml:space="preserve">, загадка, </w:t>
            </w:r>
            <w:proofErr w:type="spellStart"/>
            <w:r w:rsidRPr="008D0192">
              <w:rPr>
                <w:rFonts w:ascii="Garamond" w:eastAsia="Calibri" w:hAnsi="Garamond" w:cs="Times New Roman"/>
                <w:sz w:val="24"/>
                <w:szCs w:val="24"/>
              </w:rPr>
              <w:t>потешка</w:t>
            </w:r>
            <w:proofErr w:type="spellEnd"/>
            <w:r w:rsidRPr="008D0192">
              <w:rPr>
                <w:rFonts w:ascii="Garamond" w:eastAsia="Calibri" w:hAnsi="Garamond" w:cs="Times New Roman"/>
                <w:sz w:val="24"/>
                <w:szCs w:val="24"/>
              </w:rPr>
              <w:t>, комикс, литературный герой, фамилия автора, заголовок, абзац, диалог</w:t>
            </w:r>
          </w:p>
        </w:tc>
        <w:tc>
          <w:tcPr>
            <w:tcW w:w="6411" w:type="dxa"/>
          </w:tcPr>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П:</w:t>
            </w:r>
            <w:r w:rsidRPr="008D0192">
              <w:rPr>
                <w:rFonts w:ascii="Garamond" w:eastAsia="Calibri" w:hAnsi="Garamond" w:cs="Times New Roman"/>
                <w:sz w:val="24"/>
                <w:szCs w:val="24"/>
              </w:rPr>
              <w:t>Осваивать</w:t>
            </w:r>
            <w:proofErr w:type="gramEnd"/>
            <w:r w:rsidRPr="008D0192">
              <w:rPr>
                <w:rFonts w:ascii="Garamond" w:eastAsia="Calibri" w:hAnsi="Garamond" w:cs="Times New Roman"/>
                <w:sz w:val="24"/>
                <w:szCs w:val="24"/>
              </w:rPr>
              <w:t xml:space="preserve"> литературоведческие понятия: жанр, тема, произведение, текст, заглавие, фамилия автора. </w:t>
            </w: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П:</w:t>
            </w:r>
            <w:r w:rsidRPr="008D0192">
              <w:rPr>
                <w:rFonts w:ascii="Garamond" w:eastAsia="Calibri" w:hAnsi="Garamond" w:cs="Times New Roman"/>
                <w:sz w:val="24"/>
                <w:szCs w:val="24"/>
              </w:rPr>
              <w:t>Кратко</w:t>
            </w:r>
            <w:proofErr w:type="gramEnd"/>
            <w:r w:rsidRPr="008D0192">
              <w:rPr>
                <w:rFonts w:ascii="Garamond" w:eastAsia="Calibri" w:hAnsi="Garamond" w:cs="Times New Roman"/>
                <w:sz w:val="24"/>
                <w:szCs w:val="24"/>
              </w:rPr>
              <w:t xml:space="preserve"> характеризовать жанры (сказка, рассказ, стихотворение).</w:t>
            </w:r>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b/>
                <w:sz w:val="24"/>
                <w:szCs w:val="24"/>
              </w:rPr>
              <w:t>К:</w:t>
            </w:r>
            <w:r w:rsidRPr="008D0192">
              <w:rPr>
                <w:rFonts w:ascii="Garamond" w:eastAsia="Calibri" w:hAnsi="Garamond" w:cs="Times New Roman"/>
                <w:sz w:val="24"/>
                <w:szCs w:val="24"/>
              </w:rPr>
              <w:t>Использовать в речи литературоведческие понятия</w:t>
            </w:r>
          </w:p>
        </w:tc>
      </w:tr>
      <w:tr w:rsidR="00AB0D72" w:rsidRPr="008D0192" w:rsidTr="00AB0D72">
        <w:tc>
          <w:tcPr>
            <w:tcW w:w="4928" w:type="dxa"/>
          </w:tcPr>
          <w:p w:rsidR="00AB0D72" w:rsidRPr="008D0192" w:rsidRDefault="00AB0D72" w:rsidP="00AB0D72">
            <w:pPr>
              <w:ind w:left="57"/>
              <w:jc w:val="both"/>
              <w:rPr>
                <w:rFonts w:ascii="Garamond" w:eastAsia="Calibri" w:hAnsi="Garamond" w:cs="Times New Roman"/>
                <w:b/>
                <w:sz w:val="24"/>
                <w:szCs w:val="24"/>
              </w:rPr>
            </w:pPr>
            <w:r w:rsidRPr="008D0192">
              <w:rPr>
                <w:rFonts w:ascii="Garamond" w:eastAsia="Calibri" w:hAnsi="Garamond" w:cs="Times New Roman"/>
                <w:b/>
                <w:sz w:val="24"/>
                <w:szCs w:val="24"/>
              </w:rPr>
              <w:t>Творческая деятельность учащихся (на основе литературных произведений)</w:t>
            </w:r>
          </w:p>
        </w:tc>
        <w:tc>
          <w:tcPr>
            <w:tcW w:w="4929" w:type="dxa"/>
          </w:tcPr>
          <w:p w:rsidR="00AB0D72" w:rsidRPr="008D0192" w:rsidRDefault="00AB0D72" w:rsidP="00AB0D72">
            <w:pPr>
              <w:ind w:left="57"/>
              <w:jc w:val="both"/>
              <w:rPr>
                <w:rFonts w:ascii="Garamond" w:eastAsia="Calibri" w:hAnsi="Garamond" w:cs="Times New Roman"/>
                <w:b/>
                <w:sz w:val="24"/>
                <w:szCs w:val="24"/>
              </w:rPr>
            </w:pPr>
            <w:r w:rsidRPr="008D0192">
              <w:rPr>
                <w:rFonts w:ascii="Garamond" w:eastAsia="Calibri" w:hAnsi="Garamond" w:cs="Times New Roman"/>
                <w:b/>
                <w:sz w:val="24"/>
                <w:szCs w:val="24"/>
              </w:rPr>
              <w:t xml:space="preserve">Чтение по ролям и </w:t>
            </w:r>
            <w:proofErr w:type="spellStart"/>
            <w:r w:rsidRPr="008D0192">
              <w:rPr>
                <w:rFonts w:ascii="Garamond" w:eastAsia="Calibri" w:hAnsi="Garamond" w:cs="Times New Roman"/>
                <w:b/>
                <w:sz w:val="24"/>
                <w:szCs w:val="24"/>
              </w:rPr>
              <w:t>инсценирование</w:t>
            </w:r>
            <w:proofErr w:type="spellEnd"/>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sz w:val="24"/>
                <w:szCs w:val="24"/>
              </w:rPr>
              <w:t>Выбор роли и выразительное чтение произведения с передачей особенностей героя (речь, тон, мимика, жесты).</w:t>
            </w:r>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sz w:val="24"/>
                <w:szCs w:val="24"/>
              </w:rPr>
              <w:t>«Живые картины» к отдельным эпизодам произведения (устное словесное рисование отдельных картин из изученного произведения).</w:t>
            </w:r>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sz w:val="24"/>
                <w:szCs w:val="24"/>
              </w:rPr>
              <w:t>Пересказ от лица одного из героев произведения.</w:t>
            </w:r>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sz w:val="24"/>
                <w:szCs w:val="24"/>
              </w:rPr>
              <w:lastRenderedPageBreak/>
              <w:t>Рассуждение о героях изученного произведения.</w:t>
            </w:r>
          </w:p>
          <w:p w:rsidR="00AB0D72" w:rsidRPr="008D0192" w:rsidRDefault="00AB0D72" w:rsidP="00AB0D72">
            <w:pPr>
              <w:ind w:left="57"/>
              <w:jc w:val="both"/>
              <w:rPr>
                <w:rFonts w:ascii="Garamond" w:eastAsia="Calibri" w:hAnsi="Garamond" w:cs="Times New Roman"/>
                <w:sz w:val="24"/>
                <w:szCs w:val="24"/>
              </w:rPr>
            </w:pPr>
          </w:p>
          <w:p w:rsidR="00AB0D72" w:rsidRPr="008D0192" w:rsidRDefault="00AB0D72" w:rsidP="00AB0D72">
            <w:pPr>
              <w:ind w:left="57"/>
              <w:jc w:val="both"/>
              <w:rPr>
                <w:rFonts w:ascii="Garamond" w:eastAsia="Calibri" w:hAnsi="Garamond" w:cs="Times New Roman"/>
                <w:sz w:val="24"/>
                <w:szCs w:val="24"/>
              </w:rPr>
            </w:pPr>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sz w:val="24"/>
                <w:szCs w:val="24"/>
              </w:rPr>
              <w:t>Создание небольших историй о героях или с героями изученных произведений</w:t>
            </w:r>
          </w:p>
        </w:tc>
        <w:tc>
          <w:tcPr>
            <w:tcW w:w="6411" w:type="dxa"/>
          </w:tcPr>
          <w:p w:rsidR="00AB0D72" w:rsidRPr="008D0192" w:rsidRDefault="00AB0D72" w:rsidP="00AB0D72">
            <w:pPr>
              <w:ind w:left="57"/>
              <w:jc w:val="both"/>
              <w:rPr>
                <w:rFonts w:ascii="Garamond" w:eastAsia="Calibri" w:hAnsi="Garamond" w:cs="Times New Roman"/>
                <w:sz w:val="24"/>
                <w:szCs w:val="24"/>
              </w:rPr>
            </w:pP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П:</w:t>
            </w:r>
            <w:r w:rsidRPr="008D0192">
              <w:rPr>
                <w:rFonts w:ascii="Garamond" w:eastAsia="Calibri" w:hAnsi="Garamond" w:cs="Times New Roman"/>
                <w:sz w:val="24"/>
                <w:szCs w:val="24"/>
              </w:rPr>
              <w:t>Анализировать</w:t>
            </w:r>
            <w:proofErr w:type="gramEnd"/>
            <w:r w:rsidRPr="008D0192">
              <w:rPr>
                <w:rFonts w:ascii="Garamond" w:eastAsia="Calibri" w:hAnsi="Garamond" w:cs="Times New Roman"/>
                <w:sz w:val="24"/>
                <w:szCs w:val="24"/>
              </w:rPr>
              <w:t xml:space="preserve"> текст и распределять роли, читать выразительно роль выбранного героя (голос, мимика, жесты).</w:t>
            </w: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П:</w:t>
            </w:r>
            <w:r w:rsidRPr="008D0192">
              <w:rPr>
                <w:rFonts w:ascii="Garamond" w:eastAsia="Calibri" w:hAnsi="Garamond" w:cs="Times New Roman"/>
                <w:sz w:val="24"/>
                <w:szCs w:val="24"/>
              </w:rPr>
              <w:t>Моделировать</w:t>
            </w:r>
            <w:proofErr w:type="gramEnd"/>
            <w:r w:rsidRPr="008D0192">
              <w:rPr>
                <w:rFonts w:ascii="Garamond" w:eastAsia="Calibri" w:hAnsi="Garamond" w:cs="Times New Roman"/>
                <w:sz w:val="24"/>
                <w:szCs w:val="24"/>
              </w:rPr>
              <w:t xml:space="preserve"> «живые картины» к изучаемым произведениям.</w:t>
            </w: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К:</w:t>
            </w:r>
            <w:r w:rsidRPr="008D0192">
              <w:rPr>
                <w:rFonts w:ascii="Garamond" w:eastAsia="Calibri" w:hAnsi="Garamond" w:cs="Times New Roman"/>
                <w:sz w:val="24"/>
                <w:szCs w:val="24"/>
              </w:rPr>
              <w:t>Конструировать</w:t>
            </w:r>
            <w:proofErr w:type="gramEnd"/>
            <w:r w:rsidRPr="008D0192">
              <w:rPr>
                <w:rFonts w:ascii="Garamond" w:eastAsia="Calibri" w:hAnsi="Garamond" w:cs="Times New Roman"/>
                <w:sz w:val="24"/>
                <w:szCs w:val="24"/>
              </w:rPr>
              <w:t xml:space="preserve"> содержание описания картин к произведению или отдельным эпизодам.</w:t>
            </w: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П:</w:t>
            </w:r>
            <w:r w:rsidRPr="008D0192">
              <w:rPr>
                <w:rFonts w:ascii="Garamond" w:eastAsia="Calibri" w:hAnsi="Garamond" w:cs="Times New Roman"/>
                <w:sz w:val="24"/>
                <w:szCs w:val="24"/>
              </w:rPr>
              <w:t>Интерпретировать</w:t>
            </w:r>
            <w:proofErr w:type="gramEnd"/>
            <w:r w:rsidRPr="008D0192">
              <w:rPr>
                <w:rFonts w:ascii="Garamond" w:eastAsia="Calibri" w:hAnsi="Garamond" w:cs="Times New Roman"/>
                <w:sz w:val="24"/>
                <w:szCs w:val="24"/>
              </w:rPr>
              <w:t xml:space="preserve"> текст произведения: пересказ от </w:t>
            </w:r>
            <w:r w:rsidRPr="008D0192">
              <w:rPr>
                <w:rFonts w:ascii="Garamond" w:eastAsia="Calibri" w:hAnsi="Garamond" w:cs="Times New Roman"/>
                <w:sz w:val="24"/>
                <w:szCs w:val="24"/>
              </w:rPr>
              <w:lastRenderedPageBreak/>
              <w:t>лица одного из героев произведения.</w:t>
            </w: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Р:</w:t>
            </w:r>
            <w:r w:rsidRPr="008D0192">
              <w:rPr>
                <w:rFonts w:ascii="Garamond" w:eastAsia="Calibri" w:hAnsi="Garamond" w:cs="Times New Roman"/>
                <w:sz w:val="24"/>
                <w:szCs w:val="24"/>
              </w:rPr>
              <w:t>Высказывать</w:t>
            </w:r>
            <w:proofErr w:type="gramEnd"/>
            <w:r w:rsidRPr="008D0192">
              <w:rPr>
                <w:rFonts w:ascii="Garamond" w:eastAsia="Calibri" w:hAnsi="Garamond" w:cs="Times New Roman"/>
                <w:sz w:val="24"/>
                <w:szCs w:val="24"/>
              </w:rPr>
              <w:t xml:space="preserve"> свою точку зрения о героях изученного произведения.</w:t>
            </w:r>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b/>
                <w:sz w:val="24"/>
                <w:szCs w:val="24"/>
              </w:rPr>
              <w:t>К:</w:t>
            </w:r>
            <w:r w:rsidRPr="008D0192">
              <w:rPr>
                <w:rFonts w:ascii="Garamond" w:eastAsia="Calibri" w:hAnsi="Garamond" w:cs="Times New Roman"/>
                <w:sz w:val="24"/>
                <w:szCs w:val="24"/>
              </w:rPr>
              <w:t>Создавать небольшие истории о героях или с героями изученных произведений</w:t>
            </w:r>
          </w:p>
        </w:tc>
      </w:tr>
      <w:tr w:rsidR="00AB0D72" w:rsidRPr="008D0192" w:rsidTr="00AB0D72">
        <w:tc>
          <w:tcPr>
            <w:tcW w:w="4928" w:type="dxa"/>
          </w:tcPr>
          <w:p w:rsidR="00AB0D72" w:rsidRPr="008D0192" w:rsidRDefault="00AB0D72" w:rsidP="00AB0D72">
            <w:pPr>
              <w:ind w:left="57"/>
              <w:jc w:val="both"/>
              <w:rPr>
                <w:rFonts w:ascii="Garamond" w:eastAsia="Calibri" w:hAnsi="Garamond" w:cs="Times New Roman"/>
                <w:b/>
                <w:sz w:val="24"/>
                <w:szCs w:val="24"/>
              </w:rPr>
            </w:pPr>
            <w:r w:rsidRPr="008D0192">
              <w:rPr>
                <w:rFonts w:ascii="Garamond" w:eastAsia="Calibri" w:hAnsi="Garamond" w:cs="Times New Roman"/>
                <w:b/>
                <w:sz w:val="24"/>
                <w:szCs w:val="24"/>
              </w:rPr>
              <w:lastRenderedPageBreak/>
              <w:t>Чтение: работа с информацией</w:t>
            </w:r>
          </w:p>
        </w:tc>
        <w:tc>
          <w:tcPr>
            <w:tcW w:w="4929" w:type="dxa"/>
          </w:tcPr>
          <w:p w:rsidR="00AB0D72" w:rsidRPr="008D0192" w:rsidRDefault="00AB0D72" w:rsidP="00AB0D72">
            <w:pPr>
              <w:ind w:left="57"/>
              <w:jc w:val="both"/>
              <w:rPr>
                <w:rFonts w:ascii="Garamond" w:eastAsia="Calibri" w:hAnsi="Garamond" w:cs="Times New Roman"/>
                <w:b/>
                <w:sz w:val="24"/>
                <w:szCs w:val="24"/>
              </w:rPr>
            </w:pPr>
            <w:r w:rsidRPr="008D0192">
              <w:rPr>
                <w:rFonts w:ascii="Garamond" w:eastAsia="Calibri" w:hAnsi="Garamond" w:cs="Times New Roman"/>
                <w:b/>
                <w:sz w:val="24"/>
                <w:szCs w:val="24"/>
              </w:rPr>
              <w:t>Представление об информации</w:t>
            </w:r>
          </w:p>
          <w:p w:rsidR="00AB0D72" w:rsidRPr="008D0192" w:rsidRDefault="00AB0D72" w:rsidP="00AB0D72">
            <w:pPr>
              <w:ind w:left="57"/>
              <w:jc w:val="both"/>
              <w:rPr>
                <w:rFonts w:ascii="Garamond" w:eastAsia="Calibri" w:hAnsi="Garamond" w:cs="Times New Roman"/>
                <w:b/>
                <w:sz w:val="24"/>
                <w:szCs w:val="24"/>
              </w:rPr>
            </w:pPr>
            <w:r w:rsidRPr="008D0192">
              <w:rPr>
                <w:rFonts w:ascii="Garamond" w:eastAsia="Calibri" w:hAnsi="Garamond" w:cs="Times New Roman"/>
                <w:b/>
                <w:sz w:val="24"/>
                <w:szCs w:val="24"/>
              </w:rPr>
              <w:t>и сбор информации</w:t>
            </w:r>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sz w:val="24"/>
                <w:szCs w:val="24"/>
              </w:rPr>
              <w:t>Сбор информации о книге с опорой на внешние показатели и иллюстративный материал.</w:t>
            </w:r>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sz w:val="24"/>
                <w:szCs w:val="24"/>
              </w:rPr>
              <w:t>Таблица и схема. Чтение данных в таблице, заполнение несложных таблиц информацией о произведении и книге</w:t>
            </w:r>
          </w:p>
        </w:tc>
        <w:tc>
          <w:tcPr>
            <w:tcW w:w="6411" w:type="dxa"/>
          </w:tcPr>
          <w:p w:rsidR="00AB0D72" w:rsidRPr="008D0192" w:rsidRDefault="00AB0D72" w:rsidP="00AB0D72">
            <w:pPr>
              <w:ind w:left="57"/>
              <w:jc w:val="both"/>
              <w:rPr>
                <w:rFonts w:ascii="Garamond" w:eastAsia="Calibri" w:hAnsi="Garamond" w:cs="Times New Roman"/>
                <w:sz w:val="24"/>
                <w:szCs w:val="24"/>
              </w:rPr>
            </w:pP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П:</w:t>
            </w:r>
            <w:r w:rsidRPr="008D0192">
              <w:rPr>
                <w:rFonts w:ascii="Garamond" w:eastAsia="Calibri" w:hAnsi="Garamond" w:cs="Times New Roman"/>
                <w:sz w:val="24"/>
                <w:szCs w:val="24"/>
              </w:rPr>
              <w:t>Характеризовать</w:t>
            </w:r>
            <w:proofErr w:type="gramEnd"/>
            <w:r w:rsidRPr="008D0192">
              <w:rPr>
                <w:rFonts w:ascii="Garamond" w:eastAsia="Calibri" w:hAnsi="Garamond" w:cs="Times New Roman"/>
                <w:sz w:val="24"/>
                <w:szCs w:val="24"/>
              </w:rPr>
              <w:t xml:space="preserve"> произведение или книгу по информации, представленной в форме таблицы.</w:t>
            </w:r>
          </w:p>
          <w:p w:rsidR="00AB0D72" w:rsidRPr="008D0192" w:rsidRDefault="00AB0D72" w:rsidP="00AB0D72">
            <w:pPr>
              <w:ind w:left="57"/>
              <w:jc w:val="both"/>
              <w:rPr>
                <w:rFonts w:ascii="Garamond" w:eastAsia="Calibri" w:hAnsi="Garamond" w:cs="Times New Roman"/>
                <w:sz w:val="24"/>
                <w:szCs w:val="24"/>
              </w:rPr>
            </w:pPr>
            <w:proofErr w:type="gramStart"/>
            <w:r w:rsidRPr="008D0192">
              <w:rPr>
                <w:rFonts w:ascii="Garamond" w:eastAsia="Calibri" w:hAnsi="Garamond" w:cs="Times New Roman"/>
                <w:b/>
                <w:sz w:val="24"/>
                <w:szCs w:val="24"/>
              </w:rPr>
              <w:t>П:</w:t>
            </w:r>
            <w:r w:rsidRPr="008D0192">
              <w:rPr>
                <w:rFonts w:ascii="Garamond" w:eastAsia="Calibri" w:hAnsi="Garamond" w:cs="Times New Roman"/>
                <w:sz w:val="24"/>
                <w:szCs w:val="24"/>
              </w:rPr>
              <w:t>Находить</w:t>
            </w:r>
            <w:proofErr w:type="gramEnd"/>
            <w:r w:rsidRPr="008D0192">
              <w:rPr>
                <w:rFonts w:ascii="Garamond" w:eastAsia="Calibri" w:hAnsi="Garamond" w:cs="Times New Roman"/>
                <w:sz w:val="24"/>
                <w:szCs w:val="24"/>
              </w:rPr>
              <w:t xml:space="preserve"> необходимую информацию о предметах или явлениях в учебной, научно-популярной и справочной книге.</w:t>
            </w:r>
          </w:p>
          <w:p w:rsidR="00AB0D72" w:rsidRPr="008D0192" w:rsidRDefault="00AB0D72" w:rsidP="00AB0D72">
            <w:pPr>
              <w:ind w:left="57"/>
              <w:jc w:val="both"/>
              <w:rPr>
                <w:rFonts w:ascii="Garamond" w:eastAsia="Calibri" w:hAnsi="Garamond" w:cs="Times New Roman"/>
                <w:sz w:val="24"/>
                <w:szCs w:val="24"/>
              </w:rPr>
            </w:pPr>
            <w:r w:rsidRPr="008D0192">
              <w:rPr>
                <w:rFonts w:ascii="Garamond" w:eastAsia="Calibri" w:hAnsi="Garamond" w:cs="Times New Roman"/>
                <w:b/>
                <w:sz w:val="24"/>
                <w:szCs w:val="24"/>
              </w:rPr>
              <w:t>П:</w:t>
            </w:r>
            <w:r w:rsidRPr="008D0192">
              <w:rPr>
                <w:rFonts w:ascii="Garamond" w:eastAsia="Calibri" w:hAnsi="Garamond" w:cs="Times New Roman"/>
                <w:sz w:val="24"/>
                <w:szCs w:val="24"/>
              </w:rPr>
              <w:t>Заполнять таблицы, схемы, переводить табличную информацию в текстовую, делать выводы (суждение, аргументация, вывод)</w:t>
            </w:r>
          </w:p>
        </w:tc>
      </w:tr>
    </w:tbl>
    <w:p w:rsidR="00AB0D72" w:rsidRPr="008D0192" w:rsidRDefault="00AB0D72" w:rsidP="00AB0D72">
      <w:pPr>
        <w:spacing w:after="0" w:line="240" w:lineRule="auto"/>
        <w:ind w:left="57"/>
        <w:jc w:val="both"/>
        <w:rPr>
          <w:rFonts w:ascii="Garamond" w:eastAsia="Times New Roman" w:hAnsi="Garamond" w:cs="Times New Roman"/>
          <w:sz w:val="24"/>
          <w:szCs w:val="24"/>
          <w:lang w:eastAsia="ru-RU"/>
        </w:rPr>
      </w:pPr>
    </w:p>
    <w:p w:rsidR="00AB0D72" w:rsidRPr="008D0192" w:rsidRDefault="00AB0D72" w:rsidP="00AB0D72">
      <w:pPr>
        <w:spacing w:after="0" w:line="240" w:lineRule="auto"/>
        <w:ind w:left="57"/>
        <w:jc w:val="both"/>
        <w:rPr>
          <w:rFonts w:ascii="Garamond" w:eastAsia="Times New Roman" w:hAnsi="Garamond" w:cs="Times New Roman"/>
          <w:sz w:val="24"/>
          <w:szCs w:val="24"/>
          <w:lang w:eastAsia="ru-RU"/>
        </w:rPr>
      </w:pPr>
      <w:r w:rsidRPr="008D0192">
        <w:rPr>
          <w:rFonts w:ascii="Garamond" w:eastAsia="Times New Roman" w:hAnsi="Garamond" w:cs="Times New Roman"/>
          <w:sz w:val="24"/>
          <w:szCs w:val="24"/>
          <w:lang w:eastAsia="ru-RU"/>
        </w:rPr>
        <w:t> </w:t>
      </w:r>
    </w:p>
    <w:p w:rsidR="00AB0D72" w:rsidRPr="002C41E9" w:rsidRDefault="00AB0D72" w:rsidP="00AB0D72">
      <w:pPr>
        <w:spacing w:after="0" w:line="240" w:lineRule="auto"/>
        <w:rPr>
          <w:rFonts w:ascii="Garamond" w:eastAsia="Times New Roman" w:hAnsi="Garamond" w:cs="Times New Roman"/>
          <w:color w:val="000000"/>
          <w:sz w:val="24"/>
          <w:szCs w:val="24"/>
          <w:lang w:eastAsia="ru-RU"/>
        </w:rPr>
      </w:pPr>
      <w:r w:rsidRPr="002C41E9">
        <w:rPr>
          <w:rFonts w:ascii="Garamond" w:eastAsia="Times New Roman" w:hAnsi="Garamond" w:cs="Times New Roman"/>
          <w:color w:val="000000"/>
          <w:sz w:val="24"/>
          <w:szCs w:val="24"/>
          <w:lang w:eastAsia="ru-RU"/>
        </w:rPr>
        <w:t> </w:t>
      </w:r>
    </w:p>
    <w:tbl>
      <w:tblPr>
        <w:tblpPr w:leftFromText="180" w:rightFromText="180" w:vertAnchor="text" w:tblpY="1"/>
        <w:tblOverlap w:val="never"/>
        <w:tblW w:w="0" w:type="auto"/>
        <w:tblCellSpacing w:w="0" w:type="dxa"/>
        <w:tblCellMar>
          <w:left w:w="0" w:type="dxa"/>
          <w:right w:w="0" w:type="dxa"/>
        </w:tblCellMar>
        <w:tblLook w:val="04A0" w:firstRow="1" w:lastRow="0" w:firstColumn="1" w:lastColumn="0" w:noHBand="0" w:noVBand="1"/>
      </w:tblPr>
      <w:tblGrid>
        <w:gridCol w:w="6"/>
      </w:tblGrid>
      <w:tr w:rsidR="00AB0D72" w:rsidRPr="002C41E9" w:rsidTr="00AB0D72">
        <w:trPr>
          <w:trHeight w:val="690"/>
          <w:tblCellSpacing w:w="0" w:type="dxa"/>
        </w:trPr>
        <w:tc>
          <w:tcPr>
            <w:tcW w:w="0" w:type="auto"/>
            <w:vAlign w:val="center"/>
            <w:hideMark/>
          </w:tcPr>
          <w:p w:rsidR="00AB0D72" w:rsidRPr="002C41E9" w:rsidRDefault="00AB0D72" w:rsidP="00AB0D72">
            <w:pPr>
              <w:spacing w:after="0" w:line="240" w:lineRule="auto"/>
              <w:jc w:val="both"/>
              <w:rPr>
                <w:rFonts w:ascii="Garamond" w:eastAsia="Times New Roman" w:hAnsi="Garamond" w:cs="Times New Roman"/>
                <w:color w:val="000000"/>
                <w:sz w:val="24"/>
                <w:szCs w:val="24"/>
                <w:lang w:eastAsia="ru-RU"/>
              </w:rPr>
            </w:pPr>
          </w:p>
        </w:tc>
      </w:tr>
      <w:tr w:rsidR="00AB0D72" w:rsidRPr="002C41E9" w:rsidTr="00AB0D72">
        <w:trPr>
          <w:trHeight w:val="690"/>
          <w:tblCellSpacing w:w="0" w:type="dxa"/>
        </w:trPr>
        <w:tc>
          <w:tcPr>
            <w:tcW w:w="0" w:type="auto"/>
            <w:vAlign w:val="center"/>
          </w:tcPr>
          <w:p w:rsidR="00AB0D72" w:rsidRPr="002C41E9" w:rsidRDefault="00AB0D72" w:rsidP="00AB0D72">
            <w:pPr>
              <w:spacing w:after="0" w:line="240" w:lineRule="auto"/>
              <w:jc w:val="both"/>
              <w:rPr>
                <w:rFonts w:ascii="Garamond" w:eastAsia="Times New Roman" w:hAnsi="Garamond" w:cs="Times New Roman"/>
                <w:color w:val="000000"/>
                <w:sz w:val="24"/>
                <w:szCs w:val="24"/>
                <w:lang w:eastAsia="ru-RU"/>
              </w:rPr>
            </w:pPr>
          </w:p>
        </w:tc>
      </w:tr>
      <w:tr w:rsidR="00AB0D72" w:rsidRPr="002C41E9" w:rsidTr="00AB0D72">
        <w:trPr>
          <w:trHeight w:val="690"/>
          <w:tblCellSpacing w:w="0" w:type="dxa"/>
        </w:trPr>
        <w:tc>
          <w:tcPr>
            <w:tcW w:w="0" w:type="auto"/>
            <w:vAlign w:val="center"/>
          </w:tcPr>
          <w:p w:rsidR="00AB0D72" w:rsidRDefault="00AB0D72" w:rsidP="00AB0D72">
            <w:pPr>
              <w:spacing w:after="0" w:line="240" w:lineRule="auto"/>
              <w:jc w:val="both"/>
              <w:rPr>
                <w:rFonts w:ascii="Garamond" w:eastAsia="Times New Roman" w:hAnsi="Garamond" w:cs="Times New Roman"/>
                <w:color w:val="000000"/>
                <w:sz w:val="24"/>
                <w:szCs w:val="24"/>
                <w:lang w:eastAsia="ru-RU"/>
              </w:rPr>
            </w:pPr>
          </w:p>
          <w:p w:rsidR="00AB0D72" w:rsidRDefault="00AB0D72" w:rsidP="00AB0D72">
            <w:pPr>
              <w:spacing w:after="0" w:line="240" w:lineRule="auto"/>
              <w:jc w:val="both"/>
              <w:rPr>
                <w:rFonts w:ascii="Garamond" w:eastAsia="Times New Roman" w:hAnsi="Garamond" w:cs="Times New Roman"/>
                <w:color w:val="000000"/>
                <w:sz w:val="24"/>
                <w:szCs w:val="24"/>
                <w:lang w:eastAsia="ru-RU"/>
              </w:rPr>
            </w:pPr>
          </w:p>
          <w:p w:rsidR="00AB0D72" w:rsidRDefault="00AB0D72" w:rsidP="00AB0D72">
            <w:pPr>
              <w:spacing w:after="0" w:line="240" w:lineRule="auto"/>
              <w:jc w:val="both"/>
              <w:rPr>
                <w:rFonts w:ascii="Garamond" w:eastAsia="Times New Roman" w:hAnsi="Garamond" w:cs="Times New Roman"/>
                <w:color w:val="000000"/>
                <w:sz w:val="24"/>
                <w:szCs w:val="24"/>
                <w:lang w:eastAsia="ru-RU"/>
              </w:rPr>
            </w:pPr>
          </w:p>
          <w:p w:rsidR="00AB0D72" w:rsidRDefault="00AB0D72" w:rsidP="00AB0D72">
            <w:pPr>
              <w:spacing w:after="0" w:line="240" w:lineRule="auto"/>
              <w:jc w:val="both"/>
              <w:rPr>
                <w:rFonts w:ascii="Garamond" w:eastAsia="Times New Roman" w:hAnsi="Garamond" w:cs="Times New Roman"/>
                <w:color w:val="000000"/>
                <w:sz w:val="24"/>
                <w:szCs w:val="24"/>
                <w:lang w:eastAsia="ru-RU"/>
              </w:rPr>
            </w:pPr>
          </w:p>
          <w:p w:rsidR="00AB0D72" w:rsidRDefault="00AB0D72" w:rsidP="00AB0D72">
            <w:pPr>
              <w:spacing w:after="0" w:line="240" w:lineRule="auto"/>
              <w:jc w:val="both"/>
              <w:rPr>
                <w:rFonts w:ascii="Garamond" w:eastAsia="Times New Roman" w:hAnsi="Garamond" w:cs="Times New Roman"/>
                <w:color w:val="000000"/>
                <w:sz w:val="24"/>
                <w:szCs w:val="24"/>
                <w:lang w:eastAsia="ru-RU"/>
              </w:rPr>
            </w:pPr>
          </w:p>
          <w:p w:rsidR="00AB0D72" w:rsidRDefault="00AB0D72" w:rsidP="00AB0D72">
            <w:pPr>
              <w:spacing w:after="0" w:line="240" w:lineRule="auto"/>
              <w:jc w:val="both"/>
              <w:rPr>
                <w:rFonts w:ascii="Garamond" w:eastAsia="Times New Roman" w:hAnsi="Garamond" w:cs="Times New Roman"/>
                <w:color w:val="000000"/>
                <w:sz w:val="24"/>
                <w:szCs w:val="24"/>
                <w:lang w:eastAsia="ru-RU"/>
              </w:rPr>
            </w:pPr>
          </w:p>
          <w:p w:rsidR="00AB0D72" w:rsidRDefault="00AB0D72" w:rsidP="00AB0D72">
            <w:pPr>
              <w:spacing w:after="0" w:line="240" w:lineRule="auto"/>
              <w:jc w:val="both"/>
              <w:rPr>
                <w:rFonts w:ascii="Garamond" w:eastAsia="Times New Roman" w:hAnsi="Garamond" w:cs="Times New Roman"/>
                <w:color w:val="000000"/>
                <w:sz w:val="24"/>
                <w:szCs w:val="24"/>
                <w:lang w:eastAsia="ru-RU"/>
              </w:rPr>
            </w:pPr>
          </w:p>
          <w:p w:rsidR="00AB0D72" w:rsidRDefault="00AB0D72" w:rsidP="00AB0D72">
            <w:pPr>
              <w:spacing w:after="0" w:line="240" w:lineRule="auto"/>
              <w:jc w:val="both"/>
              <w:rPr>
                <w:rFonts w:ascii="Garamond" w:eastAsia="Times New Roman" w:hAnsi="Garamond" w:cs="Times New Roman"/>
                <w:color w:val="000000"/>
                <w:sz w:val="24"/>
                <w:szCs w:val="24"/>
                <w:lang w:eastAsia="ru-RU"/>
              </w:rPr>
            </w:pPr>
          </w:p>
          <w:p w:rsidR="00AB0D72" w:rsidRDefault="00AB0D72" w:rsidP="00AB0D72">
            <w:pPr>
              <w:spacing w:after="0" w:line="240" w:lineRule="auto"/>
              <w:jc w:val="both"/>
              <w:rPr>
                <w:rFonts w:ascii="Garamond" w:eastAsia="Times New Roman" w:hAnsi="Garamond" w:cs="Times New Roman"/>
                <w:color w:val="000000"/>
                <w:sz w:val="24"/>
                <w:szCs w:val="24"/>
                <w:lang w:eastAsia="ru-RU"/>
              </w:rPr>
            </w:pPr>
          </w:p>
          <w:p w:rsidR="00AB0D72" w:rsidRDefault="00AB0D72" w:rsidP="00AB0D72">
            <w:pPr>
              <w:spacing w:after="0" w:line="240" w:lineRule="auto"/>
              <w:jc w:val="both"/>
              <w:rPr>
                <w:rFonts w:ascii="Garamond" w:eastAsia="Times New Roman" w:hAnsi="Garamond" w:cs="Times New Roman"/>
                <w:color w:val="000000"/>
                <w:sz w:val="24"/>
                <w:szCs w:val="24"/>
                <w:lang w:eastAsia="ru-RU"/>
              </w:rPr>
            </w:pPr>
          </w:p>
          <w:p w:rsidR="00AB0D72" w:rsidRDefault="00AB0D72" w:rsidP="00AB0D72">
            <w:pPr>
              <w:spacing w:after="0" w:line="240" w:lineRule="auto"/>
              <w:jc w:val="both"/>
              <w:rPr>
                <w:rFonts w:ascii="Garamond" w:eastAsia="Times New Roman" w:hAnsi="Garamond" w:cs="Times New Roman"/>
                <w:color w:val="000000"/>
                <w:sz w:val="24"/>
                <w:szCs w:val="24"/>
                <w:lang w:eastAsia="ru-RU"/>
              </w:rPr>
            </w:pPr>
          </w:p>
          <w:p w:rsidR="00AB0D72" w:rsidRDefault="00AB0D72" w:rsidP="00AB0D72">
            <w:pPr>
              <w:spacing w:after="0" w:line="240" w:lineRule="auto"/>
              <w:jc w:val="both"/>
              <w:rPr>
                <w:rFonts w:ascii="Garamond" w:eastAsia="Times New Roman" w:hAnsi="Garamond" w:cs="Times New Roman"/>
                <w:color w:val="000000"/>
                <w:sz w:val="24"/>
                <w:szCs w:val="24"/>
                <w:lang w:eastAsia="ru-RU"/>
              </w:rPr>
            </w:pPr>
          </w:p>
          <w:p w:rsidR="00AB0D72" w:rsidRDefault="00AB0D72" w:rsidP="00AB0D72">
            <w:pPr>
              <w:spacing w:after="0" w:line="240" w:lineRule="auto"/>
              <w:jc w:val="both"/>
              <w:rPr>
                <w:rFonts w:ascii="Garamond" w:eastAsia="Times New Roman" w:hAnsi="Garamond" w:cs="Times New Roman"/>
                <w:color w:val="000000"/>
                <w:sz w:val="24"/>
                <w:szCs w:val="24"/>
                <w:lang w:eastAsia="ru-RU"/>
              </w:rPr>
            </w:pPr>
          </w:p>
          <w:p w:rsidR="00AB0D72" w:rsidRDefault="00AB0D72" w:rsidP="00AB0D72">
            <w:pPr>
              <w:spacing w:after="0" w:line="240" w:lineRule="auto"/>
              <w:jc w:val="both"/>
              <w:rPr>
                <w:rFonts w:ascii="Garamond" w:eastAsia="Times New Roman" w:hAnsi="Garamond" w:cs="Times New Roman"/>
                <w:color w:val="000000"/>
                <w:sz w:val="24"/>
                <w:szCs w:val="24"/>
                <w:lang w:eastAsia="ru-RU"/>
              </w:rPr>
            </w:pPr>
          </w:p>
          <w:p w:rsidR="00AB0D72" w:rsidRDefault="00AB0D72" w:rsidP="00AB0D72">
            <w:pPr>
              <w:spacing w:after="0" w:line="240" w:lineRule="auto"/>
              <w:jc w:val="both"/>
              <w:rPr>
                <w:rFonts w:ascii="Garamond" w:eastAsia="Times New Roman" w:hAnsi="Garamond" w:cs="Times New Roman"/>
                <w:color w:val="000000"/>
                <w:sz w:val="24"/>
                <w:szCs w:val="24"/>
                <w:lang w:eastAsia="ru-RU"/>
              </w:rPr>
            </w:pPr>
          </w:p>
          <w:p w:rsidR="00AB0D72" w:rsidRDefault="00AB0D72" w:rsidP="00AB0D72">
            <w:pPr>
              <w:spacing w:after="0" w:line="240" w:lineRule="auto"/>
              <w:jc w:val="both"/>
              <w:rPr>
                <w:rFonts w:ascii="Garamond" w:eastAsia="Times New Roman" w:hAnsi="Garamond" w:cs="Times New Roman"/>
                <w:color w:val="000000"/>
                <w:sz w:val="24"/>
                <w:szCs w:val="24"/>
                <w:lang w:eastAsia="ru-RU"/>
              </w:rPr>
            </w:pPr>
          </w:p>
          <w:p w:rsidR="00AB0D72" w:rsidRPr="002C41E9" w:rsidRDefault="00AB0D72" w:rsidP="00AB0D72">
            <w:pPr>
              <w:spacing w:after="0" w:line="240" w:lineRule="auto"/>
              <w:jc w:val="both"/>
              <w:rPr>
                <w:rFonts w:ascii="Garamond" w:eastAsia="Times New Roman" w:hAnsi="Garamond" w:cs="Times New Roman"/>
                <w:color w:val="000000"/>
                <w:sz w:val="24"/>
                <w:szCs w:val="24"/>
                <w:lang w:eastAsia="ru-RU"/>
              </w:rPr>
            </w:pPr>
          </w:p>
        </w:tc>
      </w:tr>
      <w:tr w:rsidR="00AB0D72" w:rsidRPr="002C41E9" w:rsidTr="00AB0D72">
        <w:trPr>
          <w:trHeight w:val="690"/>
          <w:tblCellSpacing w:w="0" w:type="dxa"/>
        </w:trPr>
        <w:tc>
          <w:tcPr>
            <w:tcW w:w="0" w:type="auto"/>
            <w:vAlign w:val="center"/>
          </w:tcPr>
          <w:p w:rsidR="00AB0D72" w:rsidRDefault="00AB0D72" w:rsidP="00AB0D72">
            <w:pPr>
              <w:spacing w:after="0" w:line="240" w:lineRule="auto"/>
              <w:jc w:val="both"/>
              <w:rPr>
                <w:rFonts w:ascii="Garamond" w:eastAsia="Times New Roman" w:hAnsi="Garamond" w:cs="Times New Roman"/>
                <w:color w:val="000000"/>
                <w:sz w:val="24"/>
                <w:szCs w:val="24"/>
                <w:lang w:eastAsia="ru-RU"/>
              </w:rPr>
            </w:pPr>
          </w:p>
        </w:tc>
      </w:tr>
      <w:tr w:rsidR="00AB0D72" w:rsidRPr="002C41E9" w:rsidTr="00AB0D72">
        <w:trPr>
          <w:trHeight w:val="690"/>
          <w:tblCellSpacing w:w="0" w:type="dxa"/>
        </w:trPr>
        <w:tc>
          <w:tcPr>
            <w:tcW w:w="0" w:type="auto"/>
            <w:vAlign w:val="center"/>
          </w:tcPr>
          <w:p w:rsidR="00AB0D72" w:rsidRDefault="00AB0D72" w:rsidP="00AB0D72">
            <w:pPr>
              <w:spacing w:after="0" w:line="240" w:lineRule="auto"/>
              <w:jc w:val="both"/>
              <w:rPr>
                <w:rFonts w:ascii="Garamond" w:eastAsia="Times New Roman" w:hAnsi="Garamond" w:cs="Times New Roman"/>
                <w:color w:val="000000"/>
                <w:sz w:val="24"/>
                <w:szCs w:val="24"/>
                <w:lang w:eastAsia="ru-RU"/>
              </w:rPr>
            </w:pPr>
          </w:p>
        </w:tc>
      </w:tr>
    </w:tbl>
    <w:p w:rsidR="00AB0D72" w:rsidRDefault="00AB0D72" w:rsidP="00AB0D72">
      <w:pPr>
        <w:tabs>
          <w:tab w:val="left" w:pos="450"/>
        </w:tabs>
        <w:spacing w:after="0" w:line="240" w:lineRule="auto"/>
        <w:rPr>
          <w:rFonts w:ascii="Garamond" w:eastAsia="Times New Roman" w:hAnsi="Garamond" w:cs="Times New Roman"/>
          <w:b/>
          <w:color w:val="000000"/>
          <w:sz w:val="24"/>
          <w:szCs w:val="24"/>
          <w:lang w:eastAsia="ru-RU"/>
        </w:rPr>
      </w:pPr>
      <w:r>
        <w:rPr>
          <w:rFonts w:ascii="Garamond" w:eastAsia="Times New Roman" w:hAnsi="Garamond" w:cs="Times New Roman"/>
          <w:b/>
          <w:color w:val="000000"/>
          <w:sz w:val="24"/>
          <w:szCs w:val="24"/>
          <w:lang w:eastAsia="ru-RU"/>
        </w:rPr>
        <w:t>Учебно-методическое и материально-техническое обеспечение программы</w:t>
      </w:r>
    </w:p>
    <w:p w:rsidR="00AB0D72" w:rsidRPr="00541458" w:rsidRDefault="00AB0D72" w:rsidP="00AB0D72">
      <w:pPr>
        <w:suppressAutoHyphens/>
        <w:spacing w:after="0" w:line="240" w:lineRule="auto"/>
        <w:rPr>
          <w:rFonts w:ascii="Garamond" w:eastAsia="Times New Roman" w:hAnsi="Garamond"/>
          <w:b/>
          <w:sz w:val="24"/>
          <w:szCs w:val="24"/>
          <w:lang w:eastAsia="ar-SA"/>
        </w:rPr>
      </w:pPr>
      <w:r w:rsidRPr="00541458">
        <w:rPr>
          <w:rFonts w:ascii="Garamond" w:eastAsia="Times New Roman" w:hAnsi="Garamond"/>
          <w:b/>
          <w:sz w:val="24"/>
          <w:szCs w:val="24"/>
          <w:lang w:eastAsia="ar-SA"/>
        </w:rPr>
        <w:t>Учебники:</w:t>
      </w:r>
    </w:p>
    <w:p w:rsidR="00AB0D72" w:rsidRPr="002C41E9" w:rsidRDefault="00AB0D72" w:rsidP="005071C9">
      <w:pPr>
        <w:spacing w:after="0" w:line="240" w:lineRule="auto"/>
        <w:rPr>
          <w:rFonts w:ascii="Garamond" w:eastAsia="Times New Roman" w:hAnsi="Garamond" w:cs="Times New Roman"/>
          <w:color w:val="000000"/>
          <w:sz w:val="24"/>
          <w:szCs w:val="24"/>
          <w:lang w:eastAsia="ru-RU"/>
        </w:rPr>
      </w:pPr>
      <w:proofErr w:type="spellStart"/>
      <w:r>
        <w:rPr>
          <w:rFonts w:ascii="Garamond" w:eastAsia="Times New Roman" w:hAnsi="Garamond" w:cs="Times New Roman"/>
          <w:color w:val="000000"/>
          <w:sz w:val="24"/>
          <w:szCs w:val="24"/>
          <w:lang w:eastAsia="ru-RU"/>
        </w:rPr>
        <w:t>Л.Е.Журова</w:t>
      </w:r>
      <w:proofErr w:type="spellEnd"/>
      <w:r>
        <w:rPr>
          <w:rFonts w:ascii="Garamond" w:eastAsia="Times New Roman" w:hAnsi="Garamond" w:cs="Times New Roman"/>
          <w:color w:val="000000"/>
          <w:sz w:val="24"/>
          <w:szCs w:val="24"/>
          <w:lang w:eastAsia="ru-RU"/>
        </w:rPr>
        <w:t xml:space="preserve">, </w:t>
      </w:r>
      <w:proofErr w:type="spellStart"/>
      <w:r>
        <w:rPr>
          <w:rFonts w:ascii="Garamond" w:eastAsia="Times New Roman" w:hAnsi="Garamond" w:cs="Times New Roman"/>
          <w:color w:val="000000"/>
          <w:sz w:val="24"/>
          <w:szCs w:val="24"/>
          <w:lang w:eastAsia="ru-RU"/>
        </w:rPr>
        <w:t>А.О.Евдокимова</w:t>
      </w:r>
      <w:proofErr w:type="spellEnd"/>
      <w:r>
        <w:rPr>
          <w:rFonts w:ascii="Garamond" w:eastAsia="Times New Roman" w:hAnsi="Garamond" w:cs="Times New Roman"/>
          <w:color w:val="000000"/>
          <w:sz w:val="24"/>
          <w:szCs w:val="24"/>
          <w:lang w:eastAsia="ru-RU"/>
        </w:rPr>
        <w:t xml:space="preserve"> Букварь,</w:t>
      </w:r>
      <w:r w:rsidR="005E470B">
        <w:rPr>
          <w:rFonts w:ascii="Garamond" w:eastAsia="Times New Roman" w:hAnsi="Garamond" w:cs="Times New Roman"/>
          <w:color w:val="000000"/>
          <w:sz w:val="24"/>
          <w:szCs w:val="24"/>
          <w:lang w:eastAsia="ru-RU"/>
        </w:rPr>
        <w:t xml:space="preserve"> </w:t>
      </w:r>
      <w:proofErr w:type="gramStart"/>
      <w:r w:rsidRPr="002C41E9">
        <w:rPr>
          <w:rFonts w:ascii="Garamond" w:eastAsia="Times New Roman" w:hAnsi="Garamond" w:cs="Times New Roman"/>
          <w:color w:val="000000"/>
          <w:sz w:val="24"/>
          <w:szCs w:val="24"/>
          <w:lang w:eastAsia="ru-RU"/>
        </w:rPr>
        <w:t>1  класс</w:t>
      </w:r>
      <w:proofErr w:type="gramEnd"/>
      <w:r w:rsidRPr="002C41E9">
        <w:rPr>
          <w:rFonts w:ascii="Garamond" w:eastAsia="Times New Roman" w:hAnsi="Garamond" w:cs="Times New Roman"/>
          <w:color w:val="000000"/>
          <w:sz w:val="24"/>
          <w:szCs w:val="24"/>
          <w:lang w:eastAsia="ru-RU"/>
        </w:rPr>
        <w:t>:  Учебник  для  учащихся  общеобразовательных  учреж</w:t>
      </w:r>
      <w:r>
        <w:rPr>
          <w:rFonts w:ascii="Garamond" w:eastAsia="Times New Roman" w:hAnsi="Garamond" w:cs="Times New Roman"/>
          <w:color w:val="000000"/>
          <w:sz w:val="24"/>
          <w:szCs w:val="24"/>
          <w:lang w:eastAsia="ru-RU"/>
        </w:rPr>
        <w:t xml:space="preserve">дений   в  2ч. -  М. :  </w:t>
      </w:r>
      <w:proofErr w:type="spellStart"/>
      <w:r>
        <w:rPr>
          <w:rFonts w:ascii="Garamond" w:eastAsia="Times New Roman" w:hAnsi="Garamond" w:cs="Times New Roman"/>
          <w:color w:val="000000"/>
          <w:sz w:val="24"/>
          <w:szCs w:val="24"/>
          <w:lang w:eastAsia="ru-RU"/>
        </w:rPr>
        <w:t>Вентана</w:t>
      </w:r>
      <w:proofErr w:type="spellEnd"/>
      <w:r w:rsidRPr="002C41E9">
        <w:rPr>
          <w:rFonts w:ascii="Garamond" w:eastAsia="Times New Roman" w:hAnsi="Garamond" w:cs="Times New Roman"/>
          <w:color w:val="000000"/>
          <w:sz w:val="24"/>
          <w:szCs w:val="24"/>
          <w:lang w:eastAsia="ru-RU"/>
        </w:rPr>
        <w:t>– Граф, 201</w:t>
      </w:r>
      <w:r>
        <w:rPr>
          <w:rFonts w:ascii="Garamond" w:eastAsia="Times New Roman" w:hAnsi="Garamond" w:cs="Times New Roman"/>
          <w:color w:val="000000"/>
          <w:sz w:val="24"/>
          <w:szCs w:val="24"/>
          <w:lang w:eastAsia="ru-RU"/>
        </w:rPr>
        <w:t>5</w:t>
      </w:r>
      <w:r w:rsidRPr="002C41E9">
        <w:rPr>
          <w:rFonts w:ascii="Garamond" w:eastAsia="Times New Roman" w:hAnsi="Garamond" w:cs="Times New Roman"/>
          <w:color w:val="000000"/>
          <w:sz w:val="24"/>
          <w:szCs w:val="24"/>
          <w:lang w:eastAsia="ru-RU"/>
        </w:rPr>
        <w:t>.</w:t>
      </w:r>
      <w:r w:rsidR="005071C9">
        <w:rPr>
          <w:rFonts w:ascii="Garamond" w:eastAsia="Times New Roman" w:hAnsi="Garamond" w:cs="Times New Roman"/>
          <w:color w:val="000000"/>
          <w:sz w:val="24"/>
          <w:szCs w:val="24"/>
          <w:lang w:eastAsia="ru-RU"/>
        </w:rPr>
        <w:t xml:space="preserve"> </w:t>
      </w:r>
      <w:proofErr w:type="spellStart"/>
      <w:proofErr w:type="gramStart"/>
      <w:r>
        <w:rPr>
          <w:rFonts w:ascii="Garamond" w:eastAsia="Times New Roman" w:hAnsi="Garamond" w:cs="Times New Roman"/>
          <w:color w:val="000000"/>
          <w:sz w:val="24"/>
          <w:szCs w:val="24"/>
          <w:lang w:eastAsia="ru-RU"/>
        </w:rPr>
        <w:t>Л.А.</w:t>
      </w:r>
      <w:r w:rsidRPr="002C41E9">
        <w:rPr>
          <w:rFonts w:ascii="Garamond" w:eastAsia="Times New Roman" w:hAnsi="Garamond" w:cs="Times New Roman"/>
          <w:color w:val="000000"/>
          <w:sz w:val="24"/>
          <w:szCs w:val="24"/>
          <w:lang w:eastAsia="ru-RU"/>
        </w:rPr>
        <w:t>Ефросинина</w:t>
      </w:r>
      <w:proofErr w:type="spellEnd"/>
      <w:r w:rsidRPr="002C41E9">
        <w:rPr>
          <w:rFonts w:ascii="Garamond" w:eastAsia="Times New Roman" w:hAnsi="Garamond" w:cs="Times New Roman"/>
          <w:color w:val="000000"/>
          <w:sz w:val="24"/>
          <w:szCs w:val="24"/>
          <w:lang w:eastAsia="ru-RU"/>
        </w:rPr>
        <w:t xml:space="preserve">  Литературное</w:t>
      </w:r>
      <w:proofErr w:type="gramEnd"/>
      <w:r w:rsidRPr="002C41E9">
        <w:rPr>
          <w:rFonts w:ascii="Garamond" w:eastAsia="Times New Roman" w:hAnsi="Garamond" w:cs="Times New Roman"/>
          <w:color w:val="000000"/>
          <w:sz w:val="24"/>
          <w:szCs w:val="24"/>
          <w:lang w:eastAsia="ru-RU"/>
        </w:rPr>
        <w:t xml:space="preserve">  чтение:  1  класс:  учебник  для  учащихся  общеобразовательных  учреждений. -  М.:  </w:t>
      </w:r>
      <w:proofErr w:type="spellStart"/>
      <w:r w:rsidRPr="002C41E9">
        <w:rPr>
          <w:rFonts w:ascii="Garamond" w:eastAsia="Times New Roman" w:hAnsi="Garamond" w:cs="Times New Roman"/>
          <w:color w:val="000000"/>
          <w:sz w:val="24"/>
          <w:szCs w:val="24"/>
          <w:lang w:eastAsia="ru-RU"/>
        </w:rPr>
        <w:t>Вентана</w:t>
      </w:r>
      <w:proofErr w:type="spellEnd"/>
      <w:r w:rsidRPr="002C41E9">
        <w:rPr>
          <w:rFonts w:ascii="Garamond" w:eastAsia="Times New Roman" w:hAnsi="Garamond" w:cs="Times New Roman"/>
          <w:color w:val="000000"/>
          <w:sz w:val="24"/>
          <w:szCs w:val="24"/>
          <w:lang w:eastAsia="ru-RU"/>
        </w:rPr>
        <w:t xml:space="preserve"> – Граф,</w:t>
      </w:r>
      <w:r>
        <w:rPr>
          <w:rFonts w:ascii="Garamond" w:eastAsia="Times New Roman" w:hAnsi="Garamond" w:cs="Times New Roman"/>
          <w:color w:val="000000"/>
          <w:sz w:val="24"/>
          <w:szCs w:val="24"/>
          <w:lang w:eastAsia="ru-RU"/>
        </w:rPr>
        <w:t xml:space="preserve"> </w:t>
      </w:r>
      <w:r w:rsidRPr="002C41E9">
        <w:rPr>
          <w:rFonts w:ascii="Garamond" w:eastAsia="Times New Roman" w:hAnsi="Garamond" w:cs="Times New Roman"/>
          <w:color w:val="000000"/>
          <w:sz w:val="24"/>
          <w:szCs w:val="24"/>
          <w:lang w:eastAsia="ru-RU"/>
        </w:rPr>
        <w:t>201</w:t>
      </w:r>
      <w:r>
        <w:rPr>
          <w:rFonts w:ascii="Garamond" w:eastAsia="Times New Roman" w:hAnsi="Garamond" w:cs="Times New Roman"/>
          <w:color w:val="000000"/>
          <w:sz w:val="24"/>
          <w:szCs w:val="24"/>
          <w:lang w:eastAsia="ru-RU"/>
        </w:rPr>
        <w:t>4</w:t>
      </w:r>
      <w:r w:rsidRPr="002C41E9">
        <w:rPr>
          <w:rFonts w:ascii="Garamond" w:eastAsia="Times New Roman" w:hAnsi="Garamond" w:cs="Times New Roman"/>
          <w:color w:val="000000"/>
          <w:sz w:val="24"/>
          <w:szCs w:val="24"/>
          <w:lang w:eastAsia="ru-RU"/>
        </w:rPr>
        <w:t>.</w:t>
      </w:r>
    </w:p>
    <w:p w:rsidR="00AB0D72" w:rsidRPr="002C41E9" w:rsidRDefault="00AB0D72" w:rsidP="00943A2F">
      <w:pPr>
        <w:spacing w:after="0" w:line="240" w:lineRule="auto"/>
        <w:jc w:val="both"/>
        <w:rPr>
          <w:rFonts w:ascii="Garamond" w:eastAsia="Times New Roman" w:hAnsi="Garamond" w:cs="Times New Roman"/>
          <w:color w:val="000000"/>
          <w:sz w:val="24"/>
          <w:szCs w:val="24"/>
          <w:lang w:eastAsia="ru-RU"/>
        </w:rPr>
      </w:pPr>
      <w:proofErr w:type="spellStart"/>
      <w:r w:rsidRPr="002C41E9">
        <w:rPr>
          <w:rFonts w:ascii="Garamond" w:eastAsia="Times New Roman" w:hAnsi="Garamond" w:cs="Times New Roman"/>
          <w:color w:val="000000"/>
          <w:sz w:val="24"/>
          <w:szCs w:val="24"/>
          <w:lang w:eastAsia="ru-RU"/>
        </w:rPr>
        <w:t>Ефросинина</w:t>
      </w:r>
      <w:proofErr w:type="spellEnd"/>
      <w:r w:rsidRPr="002C41E9">
        <w:rPr>
          <w:rFonts w:ascii="Garamond" w:eastAsia="Times New Roman" w:hAnsi="Garamond" w:cs="Times New Roman"/>
          <w:color w:val="000000"/>
          <w:sz w:val="24"/>
          <w:szCs w:val="24"/>
          <w:lang w:eastAsia="ru-RU"/>
        </w:rPr>
        <w:t xml:space="preserve"> Л.А., </w:t>
      </w:r>
      <w:proofErr w:type="spellStart"/>
      <w:r w:rsidRPr="002C41E9">
        <w:rPr>
          <w:rFonts w:ascii="Garamond" w:eastAsia="Times New Roman" w:hAnsi="Garamond" w:cs="Times New Roman"/>
          <w:color w:val="000000"/>
          <w:sz w:val="24"/>
          <w:szCs w:val="24"/>
          <w:lang w:eastAsia="ru-RU"/>
        </w:rPr>
        <w:t>Оморокова</w:t>
      </w:r>
      <w:proofErr w:type="spellEnd"/>
      <w:r w:rsidRPr="002C41E9">
        <w:rPr>
          <w:rFonts w:ascii="Garamond" w:eastAsia="Times New Roman" w:hAnsi="Garamond" w:cs="Times New Roman"/>
          <w:color w:val="000000"/>
          <w:sz w:val="24"/>
          <w:szCs w:val="24"/>
          <w:lang w:eastAsia="ru-RU"/>
        </w:rPr>
        <w:t xml:space="preserve"> М.И. Литературное чтение: программа: 1-4 классы </w:t>
      </w:r>
      <w:proofErr w:type="gramStart"/>
      <w:r w:rsidRPr="002C41E9">
        <w:rPr>
          <w:rFonts w:ascii="Garamond" w:eastAsia="Times New Roman" w:hAnsi="Garamond" w:cs="Times New Roman"/>
          <w:color w:val="000000"/>
          <w:sz w:val="24"/>
          <w:szCs w:val="24"/>
          <w:lang w:eastAsia="ru-RU"/>
        </w:rPr>
        <w:t>/  Л.А.</w:t>
      </w:r>
      <w:proofErr w:type="gramEnd"/>
      <w:r w:rsidRPr="002C41E9">
        <w:rPr>
          <w:rFonts w:ascii="Garamond" w:eastAsia="Times New Roman" w:hAnsi="Garamond" w:cs="Times New Roman"/>
          <w:color w:val="000000"/>
          <w:sz w:val="24"/>
          <w:szCs w:val="24"/>
          <w:lang w:eastAsia="ru-RU"/>
        </w:rPr>
        <w:t xml:space="preserve"> </w:t>
      </w:r>
      <w:proofErr w:type="spellStart"/>
      <w:r w:rsidRPr="002C41E9">
        <w:rPr>
          <w:rFonts w:ascii="Garamond" w:eastAsia="Times New Roman" w:hAnsi="Garamond" w:cs="Times New Roman"/>
          <w:color w:val="000000"/>
          <w:sz w:val="24"/>
          <w:szCs w:val="24"/>
          <w:lang w:eastAsia="ru-RU"/>
        </w:rPr>
        <w:t>Ефросинина</w:t>
      </w:r>
      <w:proofErr w:type="spellEnd"/>
      <w:r w:rsidRPr="002C41E9">
        <w:rPr>
          <w:rFonts w:ascii="Garamond" w:eastAsia="Times New Roman" w:hAnsi="Garamond" w:cs="Times New Roman"/>
          <w:color w:val="000000"/>
          <w:sz w:val="24"/>
          <w:szCs w:val="24"/>
          <w:lang w:eastAsia="ru-RU"/>
        </w:rPr>
        <w:t xml:space="preserve">, М.И. </w:t>
      </w:r>
      <w:proofErr w:type="spellStart"/>
      <w:r w:rsidRPr="002C41E9">
        <w:rPr>
          <w:rFonts w:ascii="Garamond" w:eastAsia="Times New Roman" w:hAnsi="Garamond" w:cs="Times New Roman"/>
          <w:color w:val="000000"/>
          <w:sz w:val="24"/>
          <w:szCs w:val="24"/>
          <w:lang w:eastAsia="ru-RU"/>
        </w:rPr>
        <w:t>Оморокова</w:t>
      </w:r>
      <w:proofErr w:type="spellEnd"/>
      <w:r w:rsidRPr="002C41E9">
        <w:rPr>
          <w:rFonts w:ascii="Garamond" w:eastAsia="Times New Roman" w:hAnsi="Garamond" w:cs="Times New Roman"/>
          <w:color w:val="000000"/>
          <w:sz w:val="24"/>
          <w:szCs w:val="24"/>
          <w:lang w:eastAsia="ru-RU"/>
        </w:rPr>
        <w:t xml:space="preserve">. – М.: </w:t>
      </w:r>
      <w:proofErr w:type="spellStart"/>
      <w:r w:rsidRPr="002C41E9">
        <w:rPr>
          <w:rFonts w:ascii="Garamond" w:eastAsia="Times New Roman" w:hAnsi="Garamond" w:cs="Times New Roman"/>
          <w:color w:val="000000"/>
          <w:sz w:val="24"/>
          <w:szCs w:val="24"/>
          <w:lang w:eastAsia="ru-RU"/>
        </w:rPr>
        <w:t>Вентана</w:t>
      </w:r>
      <w:proofErr w:type="spellEnd"/>
      <w:r w:rsidRPr="002C41E9">
        <w:rPr>
          <w:rFonts w:ascii="Garamond" w:eastAsia="Times New Roman" w:hAnsi="Garamond" w:cs="Times New Roman"/>
          <w:color w:val="000000"/>
          <w:sz w:val="24"/>
          <w:szCs w:val="24"/>
          <w:lang w:eastAsia="ru-RU"/>
        </w:rPr>
        <w:t>-Граф, 2012</w:t>
      </w:r>
    </w:p>
    <w:p w:rsidR="00AB0D72" w:rsidRPr="00541458" w:rsidRDefault="00AB0D72" w:rsidP="00943A2F">
      <w:pPr>
        <w:suppressAutoHyphens/>
        <w:spacing w:after="0" w:line="240" w:lineRule="auto"/>
        <w:rPr>
          <w:rFonts w:ascii="Garamond" w:eastAsia="Times New Roman" w:hAnsi="Garamond"/>
          <w:b/>
          <w:sz w:val="24"/>
          <w:szCs w:val="24"/>
          <w:lang w:eastAsia="ar-SA"/>
        </w:rPr>
      </w:pPr>
      <w:r w:rsidRPr="00541458">
        <w:rPr>
          <w:rFonts w:ascii="Garamond" w:eastAsia="Times New Roman" w:hAnsi="Garamond"/>
          <w:b/>
          <w:sz w:val="24"/>
          <w:szCs w:val="24"/>
          <w:lang w:eastAsia="ar-SA"/>
        </w:rPr>
        <w:t>Дополнительная литература:</w:t>
      </w:r>
    </w:p>
    <w:p w:rsidR="00AB0D72" w:rsidRPr="00541458" w:rsidRDefault="00AB0D72" w:rsidP="00943A2F">
      <w:pPr>
        <w:suppressAutoHyphens/>
        <w:spacing w:after="0" w:line="240" w:lineRule="auto"/>
        <w:ind w:firstLine="851"/>
        <w:rPr>
          <w:rFonts w:ascii="Garamond" w:eastAsia="Times New Roman" w:hAnsi="Garamond"/>
          <w:sz w:val="24"/>
          <w:szCs w:val="24"/>
          <w:lang w:eastAsia="ar-SA"/>
        </w:rPr>
      </w:pPr>
      <w:r w:rsidRPr="00541458">
        <w:rPr>
          <w:rFonts w:ascii="Garamond" w:eastAsia="Times New Roman" w:hAnsi="Garamond"/>
          <w:sz w:val="24"/>
          <w:szCs w:val="24"/>
          <w:lang w:eastAsia="ar-SA"/>
        </w:rPr>
        <w:t xml:space="preserve">Е.Э </w:t>
      </w:r>
      <w:proofErr w:type="spellStart"/>
      <w:r w:rsidRPr="00541458">
        <w:rPr>
          <w:rFonts w:ascii="Garamond" w:eastAsia="Times New Roman" w:hAnsi="Garamond"/>
          <w:sz w:val="24"/>
          <w:szCs w:val="24"/>
          <w:lang w:eastAsia="ar-SA"/>
        </w:rPr>
        <w:t>Кочурова</w:t>
      </w:r>
      <w:proofErr w:type="spellEnd"/>
      <w:r w:rsidRPr="00541458">
        <w:rPr>
          <w:rFonts w:ascii="Garamond" w:eastAsia="Times New Roman" w:hAnsi="Garamond"/>
          <w:sz w:val="24"/>
          <w:szCs w:val="24"/>
          <w:lang w:eastAsia="ar-SA"/>
        </w:rPr>
        <w:t xml:space="preserve">, </w:t>
      </w:r>
      <w:proofErr w:type="spellStart"/>
      <w:r w:rsidRPr="00541458">
        <w:rPr>
          <w:rFonts w:ascii="Garamond" w:eastAsia="Times New Roman" w:hAnsi="Garamond"/>
          <w:sz w:val="24"/>
          <w:szCs w:val="24"/>
          <w:lang w:eastAsia="ar-SA"/>
        </w:rPr>
        <w:t>В.Н.Рудницкая</w:t>
      </w:r>
      <w:proofErr w:type="spellEnd"/>
      <w:r w:rsidRPr="00541458">
        <w:rPr>
          <w:rFonts w:ascii="Garamond" w:eastAsia="Times New Roman" w:hAnsi="Garamond"/>
          <w:sz w:val="24"/>
          <w:szCs w:val="24"/>
          <w:lang w:eastAsia="ar-SA"/>
        </w:rPr>
        <w:t xml:space="preserve">, О.А </w:t>
      </w:r>
      <w:proofErr w:type="spellStart"/>
      <w:r w:rsidRPr="00541458">
        <w:rPr>
          <w:rFonts w:ascii="Garamond" w:eastAsia="Times New Roman" w:hAnsi="Garamond"/>
          <w:sz w:val="24"/>
          <w:szCs w:val="24"/>
          <w:lang w:eastAsia="ar-SA"/>
        </w:rPr>
        <w:t>Рыдзе</w:t>
      </w:r>
      <w:proofErr w:type="spellEnd"/>
      <w:r w:rsidRPr="00541458">
        <w:rPr>
          <w:rFonts w:ascii="Garamond" w:eastAsia="Times New Roman" w:hAnsi="Garamond"/>
          <w:sz w:val="24"/>
          <w:szCs w:val="24"/>
          <w:lang w:eastAsia="ar-SA"/>
        </w:rPr>
        <w:t xml:space="preserve"> Методические комментарии - М.: </w:t>
      </w:r>
      <w:proofErr w:type="spellStart"/>
      <w:r w:rsidRPr="00541458">
        <w:rPr>
          <w:rFonts w:ascii="Garamond" w:eastAsia="Times New Roman" w:hAnsi="Garamond"/>
          <w:sz w:val="24"/>
          <w:szCs w:val="24"/>
          <w:lang w:eastAsia="ar-SA"/>
        </w:rPr>
        <w:t>Вентана</w:t>
      </w:r>
      <w:proofErr w:type="spellEnd"/>
      <w:r w:rsidRPr="00541458">
        <w:rPr>
          <w:rFonts w:ascii="Garamond" w:eastAsia="Times New Roman" w:hAnsi="Garamond"/>
          <w:sz w:val="24"/>
          <w:szCs w:val="24"/>
          <w:lang w:eastAsia="ar-SA"/>
        </w:rPr>
        <w:t>-Граф, 2013</w:t>
      </w:r>
    </w:p>
    <w:p w:rsidR="00AB0D72" w:rsidRPr="00541458" w:rsidRDefault="00AB0D72" w:rsidP="00943A2F">
      <w:pPr>
        <w:suppressAutoHyphens/>
        <w:spacing w:after="0" w:line="240" w:lineRule="auto"/>
        <w:rPr>
          <w:rFonts w:ascii="Garamond" w:eastAsia="Times New Roman" w:hAnsi="Garamond"/>
          <w:b/>
          <w:sz w:val="24"/>
          <w:szCs w:val="24"/>
          <w:lang w:eastAsia="ar-SA"/>
        </w:rPr>
      </w:pPr>
      <w:r w:rsidRPr="00541458">
        <w:rPr>
          <w:rFonts w:ascii="Garamond" w:eastAsia="Times New Roman" w:hAnsi="Garamond"/>
          <w:b/>
          <w:sz w:val="24"/>
          <w:szCs w:val="24"/>
          <w:lang w:eastAsia="ar-SA"/>
        </w:rPr>
        <w:t>Печатные пособия:</w:t>
      </w:r>
    </w:p>
    <w:p w:rsidR="00AB0D72" w:rsidRPr="00541458" w:rsidRDefault="00AB0D72" w:rsidP="00943A2F">
      <w:pPr>
        <w:suppressAutoHyphens/>
        <w:spacing w:after="0" w:line="240" w:lineRule="auto"/>
        <w:rPr>
          <w:rFonts w:ascii="Garamond" w:eastAsia="Times New Roman" w:hAnsi="Garamond"/>
          <w:sz w:val="24"/>
          <w:szCs w:val="24"/>
          <w:lang w:eastAsia="ar-SA"/>
        </w:rPr>
      </w:pPr>
      <w:r w:rsidRPr="00541458">
        <w:rPr>
          <w:rFonts w:ascii="Garamond" w:eastAsia="Times New Roman" w:hAnsi="Garamond"/>
          <w:sz w:val="24"/>
          <w:szCs w:val="24"/>
          <w:lang w:eastAsia="ar-SA"/>
        </w:rPr>
        <w:t xml:space="preserve">             Демонстрац</w:t>
      </w:r>
      <w:r>
        <w:rPr>
          <w:rFonts w:ascii="Garamond" w:eastAsia="Times New Roman" w:hAnsi="Garamond"/>
          <w:sz w:val="24"/>
          <w:szCs w:val="24"/>
          <w:lang w:eastAsia="ar-SA"/>
        </w:rPr>
        <w:t>ионный материал (картинки пред</w:t>
      </w:r>
      <w:r w:rsidRPr="00541458">
        <w:rPr>
          <w:rFonts w:ascii="Garamond" w:eastAsia="Times New Roman" w:hAnsi="Garamond"/>
          <w:sz w:val="24"/>
          <w:szCs w:val="24"/>
          <w:lang w:eastAsia="ar-SA"/>
        </w:rPr>
        <w:t>метные, таблицы</w:t>
      </w:r>
      <w:r>
        <w:rPr>
          <w:rFonts w:ascii="Garamond" w:eastAsia="Times New Roman" w:hAnsi="Garamond"/>
          <w:sz w:val="24"/>
          <w:szCs w:val="24"/>
          <w:lang w:eastAsia="ar-SA"/>
        </w:rPr>
        <w:t>) в соответствии с основными те</w:t>
      </w:r>
      <w:r w:rsidRPr="00541458">
        <w:rPr>
          <w:rFonts w:ascii="Garamond" w:eastAsia="Times New Roman" w:hAnsi="Garamond"/>
          <w:sz w:val="24"/>
          <w:szCs w:val="24"/>
          <w:lang w:eastAsia="ar-SA"/>
        </w:rPr>
        <w:t>мами программы обучения.</w:t>
      </w:r>
    </w:p>
    <w:p w:rsidR="00AB0D72" w:rsidRPr="00541458" w:rsidRDefault="00AB0D72" w:rsidP="00943A2F">
      <w:pPr>
        <w:suppressAutoHyphens/>
        <w:spacing w:after="0" w:line="240" w:lineRule="auto"/>
        <w:rPr>
          <w:rFonts w:ascii="Garamond" w:eastAsia="Times New Roman" w:hAnsi="Garamond"/>
          <w:b/>
          <w:sz w:val="24"/>
          <w:szCs w:val="24"/>
          <w:lang w:eastAsia="ar-SA"/>
        </w:rPr>
      </w:pPr>
      <w:r w:rsidRPr="00541458">
        <w:rPr>
          <w:rFonts w:ascii="Garamond" w:eastAsia="Times New Roman" w:hAnsi="Garamond"/>
          <w:b/>
          <w:sz w:val="24"/>
          <w:szCs w:val="24"/>
          <w:lang w:eastAsia="ar-SA"/>
        </w:rPr>
        <w:t>Компьютерные и информационно-коммуникативные средства:</w:t>
      </w:r>
    </w:p>
    <w:p w:rsidR="00AB0D72" w:rsidRPr="00541458" w:rsidRDefault="00AB0D72" w:rsidP="00943A2F">
      <w:pPr>
        <w:suppressAutoHyphens/>
        <w:spacing w:after="0" w:line="240" w:lineRule="auto"/>
        <w:rPr>
          <w:rFonts w:ascii="Garamond" w:eastAsia="Times New Roman" w:hAnsi="Garamond"/>
          <w:sz w:val="24"/>
          <w:szCs w:val="24"/>
          <w:lang w:eastAsia="ar-SA"/>
        </w:rPr>
      </w:pPr>
      <w:r w:rsidRPr="00541458">
        <w:rPr>
          <w:rFonts w:ascii="Garamond" w:eastAsia="Times New Roman" w:hAnsi="Garamond"/>
          <w:b/>
          <w:sz w:val="24"/>
          <w:szCs w:val="24"/>
          <w:lang w:eastAsia="ar-SA"/>
        </w:rPr>
        <w:t xml:space="preserve">             </w:t>
      </w:r>
      <w:r w:rsidRPr="00541458">
        <w:rPr>
          <w:rFonts w:ascii="Garamond" w:eastAsia="Times New Roman" w:hAnsi="Garamond"/>
          <w:sz w:val="24"/>
          <w:szCs w:val="24"/>
          <w:lang w:eastAsia="ar-SA"/>
        </w:rPr>
        <w:t>Электронный образовательный ресурс</w:t>
      </w:r>
      <w:r w:rsidRPr="00541458">
        <w:rPr>
          <w:rFonts w:ascii="Garamond" w:eastAsia="Times New Roman" w:hAnsi="Garamond"/>
          <w:b/>
          <w:sz w:val="24"/>
          <w:szCs w:val="24"/>
          <w:lang w:eastAsia="ar-SA"/>
        </w:rPr>
        <w:t xml:space="preserve"> «</w:t>
      </w:r>
      <w:r w:rsidRPr="00653367">
        <w:rPr>
          <w:rFonts w:ascii="Garamond" w:eastAsia="Times New Roman" w:hAnsi="Garamond"/>
          <w:sz w:val="24"/>
          <w:szCs w:val="24"/>
          <w:lang w:eastAsia="ar-SA"/>
        </w:rPr>
        <w:t>Наглядная школа. Литературное чтение 1 класс. Устное народное творчество. Русские народные сказки. Литературные сказки. Поэтические страницы. Рассказы для детей</w:t>
      </w:r>
      <w:r w:rsidRPr="00541458">
        <w:rPr>
          <w:rFonts w:ascii="Garamond" w:eastAsia="Times New Roman" w:hAnsi="Garamond"/>
          <w:sz w:val="24"/>
          <w:szCs w:val="24"/>
          <w:lang w:eastAsia="ar-SA"/>
        </w:rPr>
        <w:t>»</w:t>
      </w:r>
    </w:p>
    <w:p w:rsidR="00AB0D72" w:rsidRPr="00541458" w:rsidRDefault="00AB0D72" w:rsidP="00943A2F">
      <w:pPr>
        <w:suppressAutoHyphens/>
        <w:spacing w:after="0" w:line="240" w:lineRule="auto"/>
        <w:rPr>
          <w:rFonts w:ascii="Garamond" w:eastAsia="Times New Roman" w:hAnsi="Garamond"/>
          <w:sz w:val="24"/>
          <w:szCs w:val="24"/>
          <w:lang w:eastAsia="ar-SA"/>
        </w:rPr>
      </w:pPr>
      <w:r w:rsidRPr="00541458">
        <w:rPr>
          <w:rFonts w:ascii="Garamond" w:eastAsia="Times New Roman" w:hAnsi="Garamond"/>
          <w:sz w:val="24"/>
          <w:szCs w:val="24"/>
          <w:lang w:eastAsia="ar-SA"/>
        </w:rPr>
        <w:t xml:space="preserve">             Электронный образовательный ресурс 1 класс </w:t>
      </w:r>
      <w:r>
        <w:rPr>
          <w:rFonts w:ascii="Garamond" w:eastAsia="Times New Roman" w:hAnsi="Garamond"/>
          <w:sz w:val="24"/>
          <w:szCs w:val="24"/>
          <w:lang w:eastAsia="ar-SA"/>
        </w:rPr>
        <w:t>Литературное чтение</w:t>
      </w:r>
      <w:r w:rsidRPr="00541458">
        <w:rPr>
          <w:rFonts w:ascii="Garamond" w:eastAsia="Times New Roman" w:hAnsi="Garamond"/>
          <w:sz w:val="24"/>
          <w:szCs w:val="24"/>
          <w:lang w:eastAsia="ar-SA"/>
        </w:rPr>
        <w:t xml:space="preserve"> - М.: </w:t>
      </w:r>
      <w:proofErr w:type="spellStart"/>
      <w:r w:rsidRPr="00541458">
        <w:rPr>
          <w:rFonts w:ascii="Garamond" w:eastAsia="Times New Roman" w:hAnsi="Garamond"/>
          <w:sz w:val="24"/>
          <w:szCs w:val="24"/>
          <w:lang w:eastAsia="ar-SA"/>
        </w:rPr>
        <w:t>Вентана</w:t>
      </w:r>
      <w:proofErr w:type="spellEnd"/>
      <w:r w:rsidRPr="00541458">
        <w:rPr>
          <w:rFonts w:ascii="Garamond" w:eastAsia="Times New Roman" w:hAnsi="Garamond"/>
          <w:sz w:val="24"/>
          <w:szCs w:val="24"/>
          <w:lang w:eastAsia="ar-SA"/>
        </w:rPr>
        <w:t>-Граф, 2012</w:t>
      </w:r>
    </w:p>
    <w:p w:rsidR="00AB0D72" w:rsidRPr="00541458" w:rsidRDefault="00AB0D72" w:rsidP="00943A2F">
      <w:pPr>
        <w:suppressAutoHyphens/>
        <w:spacing w:after="0" w:line="240" w:lineRule="auto"/>
        <w:rPr>
          <w:rFonts w:ascii="Garamond" w:eastAsia="Times New Roman" w:hAnsi="Garamond" w:cs="Times New Roman"/>
          <w:b/>
          <w:bCs/>
          <w:iCs/>
          <w:color w:val="000000"/>
          <w:sz w:val="24"/>
          <w:szCs w:val="24"/>
          <w:lang w:eastAsia="ru-RU"/>
        </w:rPr>
      </w:pPr>
      <w:r w:rsidRPr="00541458">
        <w:rPr>
          <w:rFonts w:ascii="Garamond" w:eastAsia="Times New Roman" w:hAnsi="Garamond" w:cs="Times New Roman"/>
          <w:b/>
          <w:bCs/>
          <w:iCs/>
          <w:color w:val="000000"/>
          <w:sz w:val="24"/>
          <w:szCs w:val="24"/>
          <w:lang w:eastAsia="ru-RU"/>
        </w:rPr>
        <w:t>Технические средства обучения:</w:t>
      </w:r>
    </w:p>
    <w:p w:rsidR="00AB0D72" w:rsidRPr="00541458" w:rsidRDefault="00AB0D72" w:rsidP="00943A2F">
      <w:pPr>
        <w:suppressAutoHyphens/>
        <w:spacing w:after="0" w:line="240" w:lineRule="auto"/>
        <w:ind w:firstLine="851"/>
        <w:rPr>
          <w:rFonts w:ascii="Garamond" w:eastAsia="Times New Roman" w:hAnsi="Garamond"/>
          <w:sz w:val="24"/>
          <w:szCs w:val="24"/>
          <w:lang w:eastAsia="ar-SA"/>
        </w:rPr>
      </w:pPr>
      <w:r w:rsidRPr="00541458">
        <w:rPr>
          <w:rFonts w:ascii="Garamond" w:eastAsia="Times New Roman" w:hAnsi="Garamond"/>
          <w:sz w:val="24"/>
          <w:szCs w:val="24"/>
          <w:lang w:eastAsia="ar-SA"/>
        </w:rPr>
        <w:t xml:space="preserve">Классная доска.  </w:t>
      </w:r>
    </w:p>
    <w:p w:rsidR="00AB0D72" w:rsidRPr="00541458" w:rsidRDefault="00AB0D72" w:rsidP="00943A2F">
      <w:pPr>
        <w:suppressAutoHyphens/>
        <w:spacing w:after="0" w:line="240" w:lineRule="auto"/>
        <w:ind w:firstLine="851"/>
        <w:rPr>
          <w:rFonts w:ascii="Garamond" w:eastAsia="Times New Roman" w:hAnsi="Garamond"/>
          <w:sz w:val="24"/>
          <w:szCs w:val="24"/>
          <w:lang w:eastAsia="ar-SA"/>
        </w:rPr>
      </w:pPr>
      <w:r w:rsidRPr="00541458">
        <w:rPr>
          <w:rFonts w:ascii="Garamond" w:eastAsia="Times New Roman" w:hAnsi="Garamond"/>
          <w:sz w:val="24"/>
          <w:szCs w:val="24"/>
          <w:lang w:eastAsia="ar-SA"/>
        </w:rPr>
        <w:t>Персональный компьютер.</w:t>
      </w:r>
    </w:p>
    <w:p w:rsidR="00AB0D72" w:rsidRPr="00541458" w:rsidRDefault="00AB0D72" w:rsidP="00943A2F">
      <w:pPr>
        <w:suppressAutoHyphens/>
        <w:spacing w:after="0" w:line="240" w:lineRule="auto"/>
        <w:ind w:firstLine="851"/>
        <w:rPr>
          <w:rFonts w:ascii="Garamond" w:eastAsia="Times New Roman" w:hAnsi="Garamond"/>
          <w:sz w:val="24"/>
          <w:szCs w:val="24"/>
          <w:lang w:eastAsia="ar-SA"/>
        </w:rPr>
      </w:pPr>
      <w:r w:rsidRPr="00541458">
        <w:rPr>
          <w:rFonts w:ascii="Garamond" w:eastAsia="Times New Roman" w:hAnsi="Garamond"/>
          <w:sz w:val="24"/>
          <w:szCs w:val="24"/>
          <w:lang w:eastAsia="ar-SA"/>
        </w:rPr>
        <w:t xml:space="preserve">Интерактивная доска </w:t>
      </w:r>
      <w:proofErr w:type="spellStart"/>
      <w:r w:rsidRPr="00541458">
        <w:rPr>
          <w:rFonts w:ascii="Garamond" w:eastAsia="Times New Roman" w:hAnsi="Garamond"/>
          <w:sz w:val="24"/>
          <w:szCs w:val="24"/>
          <w:lang w:eastAsia="ar-SA"/>
        </w:rPr>
        <w:t>MimioBoard</w:t>
      </w:r>
      <w:proofErr w:type="spellEnd"/>
      <w:r w:rsidRPr="00541458">
        <w:rPr>
          <w:rFonts w:ascii="Garamond" w:eastAsia="Times New Roman" w:hAnsi="Garamond"/>
          <w:sz w:val="24"/>
          <w:szCs w:val="24"/>
          <w:lang w:eastAsia="ar-SA"/>
        </w:rPr>
        <w:t>.</w:t>
      </w:r>
    </w:p>
    <w:p w:rsidR="00AB0D72" w:rsidRPr="00541458" w:rsidRDefault="00AB0D72" w:rsidP="00AB0D72">
      <w:pPr>
        <w:suppressAutoHyphens/>
        <w:spacing w:after="0" w:line="240" w:lineRule="auto"/>
        <w:ind w:firstLine="851"/>
        <w:rPr>
          <w:rFonts w:ascii="Garamond" w:eastAsia="Times New Roman" w:hAnsi="Garamond"/>
          <w:sz w:val="24"/>
          <w:szCs w:val="24"/>
          <w:lang w:eastAsia="ar-SA"/>
        </w:rPr>
      </w:pPr>
      <w:r w:rsidRPr="00541458">
        <w:rPr>
          <w:rFonts w:ascii="Garamond" w:eastAsia="Times New Roman" w:hAnsi="Garamond"/>
          <w:sz w:val="24"/>
          <w:szCs w:val="24"/>
          <w:lang w:eastAsia="ar-SA"/>
        </w:rPr>
        <w:t xml:space="preserve">Интерактивная приставка </w:t>
      </w:r>
      <w:proofErr w:type="spellStart"/>
      <w:r w:rsidRPr="00541458">
        <w:rPr>
          <w:rFonts w:ascii="Garamond" w:eastAsia="Times New Roman" w:hAnsi="Garamond"/>
          <w:sz w:val="24"/>
          <w:szCs w:val="24"/>
          <w:lang w:eastAsia="ar-SA"/>
        </w:rPr>
        <w:t>MimioTeach</w:t>
      </w:r>
      <w:proofErr w:type="spellEnd"/>
      <w:r w:rsidRPr="00541458">
        <w:rPr>
          <w:rFonts w:ascii="Garamond" w:eastAsia="Times New Roman" w:hAnsi="Garamond"/>
          <w:sz w:val="24"/>
          <w:szCs w:val="24"/>
          <w:lang w:eastAsia="ar-SA"/>
        </w:rPr>
        <w:t>.</w:t>
      </w:r>
    </w:p>
    <w:p w:rsidR="00AB0D72" w:rsidRPr="00541458" w:rsidRDefault="00AB0D72" w:rsidP="00AB0D72">
      <w:pPr>
        <w:suppressAutoHyphens/>
        <w:spacing w:after="0" w:line="240" w:lineRule="auto"/>
        <w:ind w:firstLine="851"/>
        <w:rPr>
          <w:rFonts w:ascii="Garamond" w:eastAsia="Times New Roman" w:hAnsi="Garamond"/>
          <w:sz w:val="24"/>
          <w:szCs w:val="24"/>
          <w:lang w:eastAsia="ar-SA"/>
        </w:rPr>
      </w:pPr>
      <w:r w:rsidRPr="00541458">
        <w:rPr>
          <w:rFonts w:ascii="Garamond" w:eastAsia="Times New Roman" w:hAnsi="Garamond"/>
          <w:sz w:val="24"/>
          <w:szCs w:val="24"/>
          <w:lang w:eastAsia="ar-SA"/>
        </w:rPr>
        <w:t xml:space="preserve">Интерактивный проектор </w:t>
      </w:r>
      <w:proofErr w:type="spellStart"/>
      <w:r w:rsidRPr="00541458">
        <w:rPr>
          <w:rFonts w:ascii="Garamond" w:eastAsia="Times New Roman" w:hAnsi="Garamond"/>
          <w:sz w:val="24"/>
          <w:szCs w:val="24"/>
          <w:lang w:eastAsia="ar-SA"/>
        </w:rPr>
        <w:t>MimioProjector</w:t>
      </w:r>
      <w:proofErr w:type="spellEnd"/>
      <w:r w:rsidRPr="00541458">
        <w:rPr>
          <w:rFonts w:ascii="Garamond" w:eastAsia="Times New Roman" w:hAnsi="Garamond"/>
          <w:sz w:val="24"/>
          <w:szCs w:val="24"/>
          <w:lang w:eastAsia="ar-SA"/>
        </w:rPr>
        <w:t>.</w:t>
      </w:r>
    </w:p>
    <w:p w:rsidR="00AB0D72" w:rsidRPr="00541458" w:rsidRDefault="00AB0D72" w:rsidP="00AB0D72">
      <w:pPr>
        <w:suppressAutoHyphens/>
        <w:spacing w:after="0" w:line="240" w:lineRule="auto"/>
        <w:ind w:firstLine="851"/>
        <w:rPr>
          <w:rFonts w:ascii="Garamond" w:eastAsia="Times New Roman" w:hAnsi="Garamond"/>
          <w:sz w:val="24"/>
          <w:szCs w:val="24"/>
          <w:lang w:eastAsia="ar-SA"/>
        </w:rPr>
      </w:pPr>
      <w:r w:rsidRPr="00541458">
        <w:rPr>
          <w:rFonts w:ascii="Garamond" w:eastAsia="Times New Roman" w:hAnsi="Garamond"/>
          <w:sz w:val="24"/>
          <w:szCs w:val="24"/>
          <w:lang w:eastAsia="ar-SA"/>
        </w:rPr>
        <w:t xml:space="preserve">Документ-камера </w:t>
      </w:r>
      <w:proofErr w:type="spellStart"/>
      <w:r w:rsidRPr="00541458">
        <w:rPr>
          <w:rFonts w:ascii="Garamond" w:eastAsia="Times New Roman" w:hAnsi="Garamond"/>
          <w:sz w:val="24"/>
          <w:szCs w:val="24"/>
          <w:lang w:val="en-US" w:eastAsia="ar-SA"/>
        </w:rPr>
        <w:t>MimioView</w:t>
      </w:r>
      <w:proofErr w:type="spellEnd"/>
      <w:r w:rsidRPr="00541458">
        <w:rPr>
          <w:rFonts w:ascii="Garamond" w:eastAsia="Times New Roman" w:hAnsi="Garamond"/>
          <w:sz w:val="24"/>
          <w:szCs w:val="24"/>
          <w:lang w:eastAsia="ar-SA"/>
        </w:rPr>
        <w:t>.</w:t>
      </w:r>
    </w:p>
    <w:p w:rsidR="00AB0D72" w:rsidRPr="00541458" w:rsidRDefault="00AB0D72" w:rsidP="00AB0D72">
      <w:pPr>
        <w:suppressAutoHyphens/>
        <w:spacing w:after="0" w:line="240" w:lineRule="auto"/>
        <w:ind w:firstLine="851"/>
        <w:rPr>
          <w:rFonts w:ascii="Garamond" w:eastAsia="Times New Roman" w:hAnsi="Garamond"/>
          <w:sz w:val="24"/>
          <w:szCs w:val="24"/>
          <w:lang w:eastAsia="ar-SA"/>
        </w:rPr>
      </w:pPr>
      <w:r w:rsidRPr="00541458">
        <w:rPr>
          <w:rFonts w:ascii="Garamond" w:eastAsia="Times New Roman" w:hAnsi="Garamond"/>
          <w:sz w:val="24"/>
          <w:szCs w:val="24"/>
          <w:lang w:eastAsia="ar-SA"/>
        </w:rPr>
        <w:t xml:space="preserve">Сканер, принтер.   </w:t>
      </w:r>
    </w:p>
    <w:p w:rsidR="00AB0D72" w:rsidRPr="002C41E9" w:rsidRDefault="00AB0D72" w:rsidP="00AB0D72">
      <w:pPr>
        <w:spacing w:after="0" w:line="240" w:lineRule="auto"/>
        <w:jc w:val="both"/>
        <w:rPr>
          <w:rFonts w:ascii="Garamond" w:eastAsia="Times New Roman" w:hAnsi="Garamond" w:cs="Times New Roman"/>
          <w:color w:val="000000"/>
          <w:sz w:val="24"/>
          <w:szCs w:val="24"/>
          <w:lang w:eastAsia="ru-RU"/>
        </w:rPr>
      </w:pPr>
      <w:r w:rsidRPr="002C41E9">
        <w:rPr>
          <w:rFonts w:ascii="Garamond" w:eastAsia="Times New Roman" w:hAnsi="Garamond" w:cs="Times New Roman"/>
          <w:color w:val="000000"/>
          <w:sz w:val="24"/>
          <w:szCs w:val="24"/>
          <w:lang w:eastAsia="ru-RU"/>
        </w:rPr>
        <w:t> </w:t>
      </w:r>
    </w:p>
    <w:p w:rsidR="00AB0D72" w:rsidRPr="00452458" w:rsidRDefault="00AB0D72" w:rsidP="00AB0D72">
      <w:pPr>
        <w:rPr>
          <w:rFonts w:ascii="Garamond" w:hAnsi="Garamond"/>
          <w:sz w:val="24"/>
          <w:szCs w:val="24"/>
        </w:rPr>
      </w:pPr>
    </w:p>
    <w:p w:rsidR="00AB0D72" w:rsidRPr="008D0192" w:rsidRDefault="00AB0D72" w:rsidP="00AB0D72">
      <w:pPr>
        <w:spacing w:after="0" w:line="240" w:lineRule="auto"/>
        <w:ind w:left="57"/>
        <w:jc w:val="both"/>
        <w:rPr>
          <w:rFonts w:ascii="Garamond" w:eastAsia="Times New Roman" w:hAnsi="Garamond" w:cs="Times New Roman"/>
          <w:sz w:val="24"/>
          <w:szCs w:val="24"/>
          <w:lang w:eastAsia="ru-RU"/>
        </w:rPr>
      </w:pPr>
      <w:r w:rsidRPr="008D0192">
        <w:rPr>
          <w:rFonts w:ascii="Garamond" w:eastAsia="Times New Roman" w:hAnsi="Garamond" w:cs="Times New Roman"/>
          <w:sz w:val="24"/>
          <w:szCs w:val="24"/>
          <w:lang w:eastAsia="ru-RU"/>
        </w:rPr>
        <w:br w:type="page"/>
      </w:r>
    </w:p>
    <w:p w:rsidR="00AB0D72" w:rsidRPr="008D0192" w:rsidRDefault="00AB0D72" w:rsidP="00AB0D72">
      <w:pPr>
        <w:spacing w:after="0" w:line="240" w:lineRule="auto"/>
        <w:ind w:left="57"/>
        <w:jc w:val="both"/>
        <w:rPr>
          <w:rFonts w:ascii="Garamond" w:eastAsia="Times New Roman" w:hAnsi="Garamond" w:cs="Times New Roman"/>
          <w:sz w:val="24"/>
          <w:szCs w:val="24"/>
          <w:lang w:eastAsia="ru-RU"/>
        </w:rPr>
        <w:sectPr w:rsidR="00AB0D72" w:rsidRPr="008D0192" w:rsidSect="00AB0D72">
          <w:pgSz w:w="11906" w:h="16838"/>
          <w:pgMar w:top="1134" w:right="851" w:bottom="1134" w:left="1701" w:header="709" w:footer="709" w:gutter="0"/>
          <w:cols w:space="708"/>
          <w:docGrid w:linePitch="360"/>
        </w:sectPr>
      </w:pPr>
    </w:p>
    <w:p w:rsidR="00AB0D72" w:rsidRPr="00A90E59" w:rsidRDefault="00AB0D72" w:rsidP="00AB0D72">
      <w:pPr>
        <w:widowControl w:val="0"/>
        <w:suppressAutoHyphens/>
        <w:spacing w:after="200" w:line="240" w:lineRule="auto"/>
        <w:jc w:val="center"/>
        <w:rPr>
          <w:rFonts w:ascii="Garamond" w:eastAsia="Times New Roman" w:hAnsi="Garamond" w:cs="Times New Roman"/>
          <w:b/>
          <w:bCs/>
          <w:kern w:val="1"/>
          <w:sz w:val="24"/>
          <w:szCs w:val="24"/>
          <w:lang w:eastAsia="ru-RU"/>
        </w:rPr>
      </w:pPr>
      <w:r w:rsidRPr="00A90E59">
        <w:rPr>
          <w:rFonts w:ascii="Garamond" w:eastAsia="Times New Roman" w:hAnsi="Garamond" w:cs="Times New Roman"/>
          <w:b/>
          <w:bCs/>
          <w:kern w:val="1"/>
          <w:sz w:val="24"/>
          <w:szCs w:val="24"/>
          <w:lang w:eastAsia="ru-RU"/>
        </w:rPr>
        <w:lastRenderedPageBreak/>
        <w:t>Календарно – тематическое планирование по литературному чтению и слушанию</w:t>
      </w:r>
    </w:p>
    <w:p w:rsidR="00AB0D72" w:rsidRPr="00653742" w:rsidRDefault="00AB0D72" w:rsidP="00AB0D72">
      <w:pPr>
        <w:widowControl w:val="0"/>
        <w:suppressAutoHyphens/>
        <w:spacing w:after="200" w:line="240" w:lineRule="auto"/>
        <w:rPr>
          <w:rFonts w:ascii="Garamond" w:eastAsia="Times New Roman" w:hAnsi="Garamond" w:cs="Times New Roman"/>
          <w:kern w:val="1"/>
          <w:sz w:val="20"/>
          <w:szCs w:val="20"/>
          <w:lang w:eastAsia="ru-RU"/>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701"/>
        <w:gridCol w:w="7371"/>
      </w:tblGrid>
      <w:tr w:rsidR="00AB0D72" w:rsidRPr="00E21616" w:rsidTr="00AB0D72">
        <w:tc>
          <w:tcPr>
            <w:tcW w:w="851" w:type="dxa"/>
          </w:tcPr>
          <w:p w:rsidR="00AB0D72" w:rsidRPr="008A0408" w:rsidRDefault="00AB0D72" w:rsidP="00AB0D72">
            <w:pPr>
              <w:spacing w:after="0" w:line="240" w:lineRule="auto"/>
              <w:jc w:val="center"/>
              <w:rPr>
                <w:rFonts w:ascii="Garamond" w:eastAsia="Times New Roman" w:hAnsi="Garamond" w:cs="Times New Roman"/>
                <w:b/>
                <w:sz w:val="20"/>
                <w:szCs w:val="20"/>
                <w:lang w:eastAsia="ru-RU"/>
              </w:rPr>
            </w:pPr>
            <w:r w:rsidRPr="008A0408">
              <w:rPr>
                <w:rFonts w:ascii="Garamond" w:eastAsia="Times New Roman" w:hAnsi="Garamond" w:cs="Times New Roman"/>
                <w:b/>
                <w:sz w:val="20"/>
                <w:szCs w:val="20"/>
                <w:lang w:eastAsia="ru-RU"/>
              </w:rPr>
              <w:t>№</w:t>
            </w:r>
          </w:p>
          <w:p w:rsidR="00AB0D72" w:rsidRPr="008A0408" w:rsidRDefault="00AB0D72" w:rsidP="00AB0D72">
            <w:pPr>
              <w:spacing w:after="0" w:line="240" w:lineRule="auto"/>
              <w:jc w:val="center"/>
              <w:rPr>
                <w:rFonts w:ascii="Garamond" w:eastAsia="Times New Roman" w:hAnsi="Garamond" w:cs="Times New Roman"/>
                <w:b/>
                <w:sz w:val="20"/>
                <w:szCs w:val="20"/>
                <w:lang w:eastAsia="ru-RU"/>
              </w:rPr>
            </w:pPr>
          </w:p>
        </w:tc>
        <w:tc>
          <w:tcPr>
            <w:tcW w:w="1701" w:type="dxa"/>
          </w:tcPr>
          <w:p w:rsidR="00AB0D72" w:rsidRPr="008A0408" w:rsidRDefault="00AB0D72" w:rsidP="00AB0D72">
            <w:pPr>
              <w:spacing w:after="0" w:line="240" w:lineRule="auto"/>
              <w:jc w:val="center"/>
              <w:rPr>
                <w:rFonts w:ascii="Garamond" w:eastAsia="Times New Roman" w:hAnsi="Garamond" w:cs="Times New Roman"/>
                <w:b/>
                <w:sz w:val="20"/>
                <w:szCs w:val="20"/>
                <w:lang w:eastAsia="ru-RU"/>
              </w:rPr>
            </w:pPr>
            <w:r w:rsidRPr="008A0408">
              <w:rPr>
                <w:rFonts w:ascii="Garamond" w:eastAsia="Times New Roman" w:hAnsi="Garamond" w:cs="Times New Roman"/>
                <w:b/>
                <w:sz w:val="20"/>
                <w:szCs w:val="20"/>
                <w:lang w:eastAsia="ru-RU"/>
              </w:rPr>
              <w:t>Сроки</w:t>
            </w:r>
          </w:p>
        </w:tc>
        <w:tc>
          <w:tcPr>
            <w:tcW w:w="7371" w:type="dxa"/>
          </w:tcPr>
          <w:p w:rsidR="00AB0D72" w:rsidRPr="008A0408" w:rsidRDefault="00AB0D72" w:rsidP="00AB0D72">
            <w:pPr>
              <w:spacing w:after="0" w:line="240" w:lineRule="auto"/>
              <w:jc w:val="center"/>
              <w:rPr>
                <w:rFonts w:ascii="Garamond" w:eastAsia="Times New Roman" w:hAnsi="Garamond" w:cs="Times New Roman"/>
                <w:b/>
                <w:sz w:val="20"/>
                <w:szCs w:val="20"/>
                <w:lang w:eastAsia="ru-RU"/>
              </w:rPr>
            </w:pPr>
          </w:p>
          <w:p w:rsidR="00AB0D72" w:rsidRPr="008A0408" w:rsidRDefault="00AB0D72" w:rsidP="00AB0D72">
            <w:pPr>
              <w:spacing w:after="0" w:line="240" w:lineRule="auto"/>
              <w:jc w:val="center"/>
              <w:rPr>
                <w:rFonts w:ascii="Garamond" w:eastAsia="Times New Roman" w:hAnsi="Garamond" w:cs="Times New Roman"/>
                <w:b/>
                <w:sz w:val="20"/>
                <w:szCs w:val="20"/>
                <w:lang w:eastAsia="ru-RU"/>
              </w:rPr>
            </w:pPr>
            <w:r>
              <w:rPr>
                <w:rFonts w:ascii="Garamond" w:eastAsia="Times New Roman" w:hAnsi="Garamond" w:cs="Times New Roman"/>
                <w:b/>
                <w:sz w:val="20"/>
                <w:szCs w:val="20"/>
                <w:lang w:eastAsia="ru-RU"/>
              </w:rPr>
              <w:t>Тема урока</w:t>
            </w:r>
          </w:p>
        </w:tc>
      </w:tr>
      <w:tr w:rsidR="00AB0D72" w:rsidRPr="00E21616" w:rsidTr="00AB0D72">
        <w:tc>
          <w:tcPr>
            <w:tcW w:w="9923" w:type="dxa"/>
            <w:gridSpan w:val="3"/>
          </w:tcPr>
          <w:p w:rsidR="00AB0D72" w:rsidRPr="00E21616" w:rsidRDefault="00AB0D72" w:rsidP="00AB0D72">
            <w:pPr>
              <w:spacing w:after="0" w:line="240" w:lineRule="auto"/>
              <w:jc w:val="center"/>
              <w:rPr>
                <w:rFonts w:ascii="Garamond" w:eastAsia="Times New Roman" w:hAnsi="Garamond" w:cs="Times New Roman"/>
                <w:b/>
                <w:sz w:val="20"/>
                <w:szCs w:val="20"/>
                <w:u w:val="single"/>
                <w:lang w:eastAsia="ru-RU"/>
              </w:rPr>
            </w:pPr>
            <w:proofErr w:type="spellStart"/>
            <w:r w:rsidRPr="00E21616">
              <w:rPr>
                <w:rFonts w:ascii="Garamond" w:eastAsia="Times New Roman" w:hAnsi="Garamond" w:cs="Times New Roman"/>
                <w:b/>
                <w:sz w:val="20"/>
                <w:szCs w:val="20"/>
                <w:u w:val="single"/>
                <w:lang w:eastAsia="ru-RU"/>
              </w:rPr>
              <w:t>Добукварный</w:t>
            </w:r>
            <w:proofErr w:type="spellEnd"/>
            <w:r w:rsidRPr="00E21616">
              <w:rPr>
                <w:rFonts w:ascii="Garamond" w:eastAsia="Times New Roman" w:hAnsi="Garamond" w:cs="Times New Roman"/>
                <w:b/>
                <w:sz w:val="20"/>
                <w:szCs w:val="20"/>
                <w:u w:val="single"/>
                <w:lang w:eastAsia="ru-RU"/>
              </w:rPr>
              <w:t xml:space="preserve"> период</w:t>
            </w:r>
          </w:p>
          <w:p w:rsidR="00AB0D72" w:rsidRPr="00E21616" w:rsidRDefault="00AB0D72" w:rsidP="00AB0D72">
            <w:pPr>
              <w:spacing w:after="0" w:line="240" w:lineRule="auto"/>
              <w:jc w:val="center"/>
              <w:rPr>
                <w:rFonts w:ascii="Garamond" w:eastAsia="Times New Roman" w:hAnsi="Garamond" w:cs="Times New Roman"/>
                <w:b/>
                <w:sz w:val="20"/>
                <w:szCs w:val="20"/>
                <w:u w:val="single"/>
                <w:lang w:eastAsia="ru-RU"/>
              </w:rPr>
            </w:pPr>
            <w:r w:rsidRPr="00E21616">
              <w:rPr>
                <w:rFonts w:ascii="Garamond" w:eastAsia="Times New Roman" w:hAnsi="Garamond" w:cs="Times New Roman"/>
                <w:b/>
                <w:sz w:val="20"/>
                <w:szCs w:val="20"/>
                <w:u w:val="single"/>
                <w:lang w:eastAsia="ru-RU"/>
              </w:rPr>
              <w:t>(12 ч.)</w:t>
            </w:r>
          </w:p>
          <w:p w:rsidR="00AB0D72" w:rsidRPr="008A0408" w:rsidRDefault="00AB0D72" w:rsidP="00AB0D72">
            <w:pPr>
              <w:spacing w:after="0" w:line="240" w:lineRule="auto"/>
              <w:jc w:val="center"/>
              <w:rPr>
                <w:rFonts w:ascii="Garamond" w:eastAsia="Times New Roman" w:hAnsi="Garamond" w:cs="Times New Roman"/>
                <w:b/>
                <w:sz w:val="20"/>
                <w:szCs w:val="20"/>
                <w:lang w:eastAsia="ru-RU"/>
              </w:rPr>
            </w:pP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1</w:t>
            </w:r>
          </w:p>
        </w:tc>
        <w:tc>
          <w:tcPr>
            <w:tcW w:w="1701" w:type="dxa"/>
          </w:tcPr>
          <w:p w:rsidR="00AB0D72" w:rsidRPr="00E21616" w:rsidRDefault="00AB0D72" w:rsidP="00AB0D72">
            <w:pPr>
              <w:spacing w:after="0" w:line="240" w:lineRule="auto"/>
              <w:rPr>
                <w:rFonts w:ascii="Garamond" w:eastAsia="Times New Roman" w:hAnsi="Garamond" w:cs="Times New Roman"/>
                <w:b/>
                <w:sz w:val="20"/>
                <w:szCs w:val="20"/>
                <w:u w:val="single"/>
                <w:lang w:eastAsia="ru-RU"/>
              </w:rPr>
            </w:pPr>
          </w:p>
        </w:tc>
        <w:tc>
          <w:tcPr>
            <w:tcW w:w="7371" w:type="dxa"/>
          </w:tcPr>
          <w:p w:rsidR="00AB0D72" w:rsidRPr="00E21616" w:rsidRDefault="00AB0D72" w:rsidP="00AB0D72">
            <w:pPr>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Введение понятия «предложение</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2</w:t>
            </w:r>
          </w:p>
        </w:tc>
        <w:tc>
          <w:tcPr>
            <w:tcW w:w="1701" w:type="dxa"/>
          </w:tcPr>
          <w:p w:rsidR="00AB0D72" w:rsidRPr="00E21616" w:rsidRDefault="00AB0D72" w:rsidP="00AB0D72">
            <w:pPr>
              <w:spacing w:after="0" w:line="240" w:lineRule="auto"/>
              <w:rPr>
                <w:rFonts w:ascii="Garamond" w:eastAsia="Times New Roman" w:hAnsi="Garamond" w:cs="Times New Roman"/>
                <w:sz w:val="20"/>
                <w:szCs w:val="20"/>
                <w:lang w:eastAsia="ru-RU"/>
              </w:rPr>
            </w:pPr>
          </w:p>
        </w:tc>
        <w:tc>
          <w:tcPr>
            <w:tcW w:w="7371" w:type="dxa"/>
          </w:tcPr>
          <w:p w:rsidR="00AB0D72" w:rsidRPr="002A6D22" w:rsidRDefault="00AB0D72" w:rsidP="00AB0D72">
            <w:pPr>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Составление рассказа по сюжетной картинке. Отработка понятия «предложение»</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3</w:t>
            </w:r>
          </w:p>
        </w:tc>
        <w:tc>
          <w:tcPr>
            <w:tcW w:w="1701" w:type="dxa"/>
          </w:tcPr>
          <w:p w:rsidR="00AB0D72" w:rsidRPr="00E21616" w:rsidRDefault="00AB0D72" w:rsidP="00AB0D72">
            <w:pPr>
              <w:snapToGrid w:val="0"/>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snapToGrid w:val="0"/>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 xml:space="preserve">Развитие восприятия художественного произведения С. Дрожжин «Привет», </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4</w:t>
            </w:r>
          </w:p>
        </w:tc>
        <w:tc>
          <w:tcPr>
            <w:tcW w:w="170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Введение понятия «слово».</w:t>
            </w:r>
          </w:p>
          <w:p w:rsidR="00AB0D72" w:rsidRPr="002A6D22" w:rsidRDefault="00AB0D72" w:rsidP="00AB0D72">
            <w:pPr>
              <w:spacing w:after="0" w:line="240" w:lineRule="auto"/>
              <w:ind w:right="-108"/>
              <w:rPr>
                <w:rFonts w:ascii="Garamond" w:eastAsia="Times New Roman" w:hAnsi="Garamond" w:cs="Times New Roman"/>
                <w:color w:val="FF00FF"/>
                <w:sz w:val="20"/>
                <w:szCs w:val="20"/>
                <w:lang w:eastAsia="ru-RU"/>
              </w:rPr>
            </w:pPr>
            <w:r>
              <w:rPr>
                <w:rFonts w:ascii="Garamond" w:eastAsia="Times New Roman" w:hAnsi="Garamond" w:cs="Times New Roman"/>
                <w:sz w:val="20"/>
                <w:szCs w:val="20"/>
                <w:lang w:eastAsia="ru-RU"/>
              </w:rPr>
              <w:t>Рассказ по сюжетной картинке</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5</w:t>
            </w:r>
          </w:p>
        </w:tc>
        <w:tc>
          <w:tcPr>
            <w:tcW w:w="170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 xml:space="preserve">Интонационное выделение первого звука в словах </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6</w:t>
            </w:r>
          </w:p>
        </w:tc>
        <w:tc>
          <w:tcPr>
            <w:tcW w:w="170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Интонационное выделение первого звука в словах</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7</w:t>
            </w:r>
          </w:p>
        </w:tc>
        <w:tc>
          <w:tcPr>
            <w:tcW w:w="1701" w:type="dxa"/>
          </w:tcPr>
          <w:p w:rsidR="00AB0D72" w:rsidRPr="00E21616" w:rsidRDefault="00AB0D72" w:rsidP="00AB0D72">
            <w:pPr>
              <w:snapToGrid w:val="0"/>
              <w:spacing w:after="0" w:line="240" w:lineRule="auto"/>
              <w:ind w:right="-108"/>
              <w:rPr>
                <w:rFonts w:ascii="Garamond" w:eastAsia="Times New Roman" w:hAnsi="Garamond" w:cs="Times New Roman"/>
                <w:sz w:val="20"/>
                <w:szCs w:val="20"/>
                <w:lang w:eastAsia="ru-RU"/>
              </w:rPr>
            </w:pPr>
          </w:p>
        </w:tc>
        <w:tc>
          <w:tcPr>
            <w:tcW w:w="7371" w:type="dxa"/>
          </w:tcPr>
          <w:p w:rsidR="00AB0D72" w:rsidRPr="002A6D22" w:rsidRDefault="00AB0D72" w:rsidP="00AB0D72">
            <w:pPr>
              <w:snapToGrid w:val="0"/>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Развитие восприятия художественного</w:t>
            </w:r>
            <w:r w:rsidRPr="002A6D22">
              <w:rPr>
                <w:rFonts w:ascii="Garamond" w:eastAsia="Times New Roman" w:hAnsi="Garamond" w:cs="Times New Roman"/>
                <w:sz w:val="20"/>
                <w:szCs w:val="20"/>
                <w:lang w:eastAsia="ru-RU"/>
              </w:rPr>
              <w:t xml:space="preserve"> </w:t>
            </w:r>
            <w:r w:rsidRPr="00E21616">
              <w:rPr>
                <w:rFonts w:ascii="Garamond" w:eastAsia="Times New Roman" w:hAnsi="Garamond" w:cs="Times New Roman"/>
                <w:sz w:val="20"/>
                <w:szCs w:val="20"/>
                <w:lang w:eastAsia="ru-RU"/>
              </w:rPr>
              <w:t xml:space="preserve"> произведения </w:t>
            </w:r>
            <w:proofErr w:type="spellStart"/>
            <w:r w:rsidRPr="00E21616">
              <w:rPr>
                <w:rFonts w:ascii="Garamond" w:eastAsia="Times New Roman" w:hAnsi="Garamond" w:cs="Times New Roman"/>
                <w:sz w:val="20"/>
                <w:szCs w:val="20"/>
                <w:lang w:eastAsia="ru-RU"/>
              </w:rPr>
              <w:t>Е.Серова</w:t>
            </w:r>
            <w:proofErr w:type="spellEnd"/>
            <w:r w:rsidRPr="00E21616">
              <w:rPr>
                <w:rFonts w:ascii="Garamond" w:eastAsia="Times New Roman" w:hAnsi="Garamond" w:cs="Times New Roman"/>
                <w:sz w:val="20"/>
                <w:szCs w:val="20"/>
                <w:lang w:eastAsia="ru-RU"/>
              </w:rPr>
              <w:t xml:space="preserve"> «Мой дом»</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8</w:t>
            </w:r>
          </w:p>
        </w:tc>
        <w:tc>
          <w:tcPr>
            <w:tcW w:w="170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p>
        </w:tc>
        <w:tc>
          <w:tcPr>
            <w:tcW w:w="7371" w:type="dxa"/>
          </w:tcPr>
          <w:p w:rsidR="00AB0D72" w:rsidRPr="002A6D22" w:rsidRDefault="00AB0D72" w:rsidP="00AB0D72">
            <w:pPr>
              <w:spacing w:after="0" w:line="240" w:lineRule="auto"/>
              <w:ind w:right="-108"/>
              <w:rPr>
                <w:rFonts w:ascii="Garamond" w:eastAsia="Times New Roman" w:hAnsi="Garamond" w:cs="Times New Roman"/>
                <w:color w:val="FF00FF"/>
                <w:sz w:val="20"/>
                <w:szCs w:val="20"/>
                <w:lang w:eastAsia="ru-RU"/>
              </w:rPr>
            </w:pPr>
            <w:r w:rsidRPr="00E21616">
              <w:rPr>
                <w:rFonts w:ascii="Garamond" w:eastAsia="Times New Roman" w:hAnsi="Garamond" w:cs="Times New Roman"/>
                <w:sz w:val="20"/>
                <w:szCs w:val="20"/>
                <w:lang w:eastAsia="ru-RU"/>
              </w:rPr>
              <w:t>Звуковой анализ слова «мак»</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9</w:t>
            </w:r>
          </w:p>
        </w:tc>
        <w:tc>
          <w:tcPr>
            <w:tcW w:w="170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Звуковой анализ слов «сыр», «нос»</w:t>
            </w:r>
            <w:r>
              <w:rPr>
                <w:rFonts w:ascii="Garamond" w:eastAsia="Times New Roman" w:hAnsi="Garamond" w:cs="Times New Roman"/>
                <w:sz w:val="20"/>
                <w:szCs w:val="20"/>
                <w:lang w:eastAsia="ru-RU"/>
              </w:rPr>
              <w:t xml:space="preserve">. </w:t>
            </w:r>
            <w:r w:rsidRPr="00E21616">
              <w:rPr>
                <w:rFonts w:ascii="Garamond" w:eastAsia="Times New Roman" w:hAnsi="Garamond" w:cs="Times New Roman"/>
                <w:sz w:val="20"/>
                <w:szCs w:val="20"/>
                <w:lang w:eastAsia="ru-RU"/>
              </w:rPr>
              <w:t>Рассказ по сюжетным картинкам.</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10</w:t>
            </w:r>
          </w:p>
        </w:tc>
        <w:tc>
          <w:tcPr>
            <w:tcW w:w="170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Звуковой анализ слов «лук», «лес».</w:t>
            </w:r>
            <w:r>
              <w:rPr>
                <w:rFonts w:ascii="Garamond" w:eastAsia="Times New Roman" w:hAnsi="Garamond" w:cs="Times New Roman"/>
                <w:sz w:val="20"/>
                <w:szCs w:val="20"/>
                <w:lang w:eastAsia="ru-RU"/>
              </w:rPr>
              <w:t xml:space="preserve"> </w:t>
            </w:r>
            <w:r w:rsidRPr="00E21616">
              <w:rPr>
                <w:rFonts w:ascii="Garamond" w:eastAsia="Times New Roman" w:hAnsi="Garamond" w:cs="Times New Roman"/>
                <w:sz w:val="20"/>
                <w:szCs w:val="20"/>
                <w:lang w:eastAsia="ru-RU"/>
              </w:rPr>
              <w:t>Сравнение этих слов по звуковой структуре.</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11</w:t>
            </w:r>
          </w:p>
        </w:tc>
        <w:tc>
          <w:tcPr>
            <w:tcW w:w="1701" w:type="dxa"/>
          </w:tcPr>
          <w:p w:rsidR="00AB0D72" w:rsidRPr="00E21616" w:rsidRDefault="00AB0D72" w:rsidP="00AB0D72">
            <w:pPr>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Введение понятия «гласный звук». Обозначение гласных звуков н</w:t>
            </w:r>
            <w:r>
              <w:rPr>
                <w:rFonts w:ascii="Garamond" w:eastAsia="Times New Roman" w:hAnsi="Garamond" w:cs="Times New Roman"/>
                <w:sz w:val="20"/>
                <w:szCs w:val="20"/>
                <w:lang w:eastAsia="ru-RU"/>
              </w:rPr>
              <w:t>а схеме фишками красного цвета.</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val="en-US" w:eastAsia="ru-RU"/>
              </w:rPr>
            </w:pPr>
            <w:r w:rsidRPr="00E21616">
              <w:rPr>
                <w:rFonts w:ascii="Garamond" w:eastAsia="Times New Roman" w:hAnsi="Garamond" w:cs="Times New Roman"/>
                <w:sz w:val="20"/>
                <w:szCs w:val="20"/>
                <w:lang w:eastAsia="ru-RU"/>
              </w:rPr>
              <w:t>1</w:t>
            </w:r>
            <w:r w:rsidRPr="00E21616">
              <w:rPr>
                <w:rFonts w:ascii="Garamond" w:eastAsia="Times New Roman" w:hAnsi="Garamond" w:cs="Times New Roman"/>
                <w:sz w:val="20"/>
                <w:szCs w:val="20"/>
                <w:lang w:val="en-US" w:eastAsia="ru-RU"/>
              </w:rPr>
              <w:t>2</w:t>
            </w:r>
          </w:p>
        </w:tc>
        <w:tc>
          <w:tcPr>
            <w:tcW w:w="170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p>
        </w:tc>
        <w:tc>
          <w:tcPr>
            <w:tcW w:w="7371" w:type="dxa"/>
          </w:tcPr>
          <w:p w:rsidR="00AB0D72" w:rsidRPr="001445D2" w:rsidRDefault="00AB0D72" w:rsidP="00AB0D72">
            <w:pPr>
              <w:spacing w:after="0" w:line="240" w:lineRule="auto"/>
              <w:ind w:right="-108"/>
              <w:rPr>
                <w:rFonts w:ascii="Garamond" w:eastAsia="Times New Roman" w:hAnsi="Garamond" w:cs="Times New Roman"/>
                <w:color w:val="FF00FF"/>
                <w:sz w:val="20"/>
                <w:szCs w:val="20"/>
                <w:lang w:eastAsia="ru-RU"/>
              </w:rPr>
            </w:pPr>
            <w:r w:rsidRPr="00E21616">
              <w:rPr>
                <w:rFonts w:ascii="Garamond" w:eastAsia="Times New Roman" w:hAnsi="Garamond" w:cs="Times New Roman"/>
                <w:sz w:val="20"/>
                <w:szCs w:val="20"/>
                <w:lang w:eastAsia="ru-RU"/>
              </w:rPr>
              <w:t>Введение понятий «согласный звук», «твёрдый согласный звук», «мягкий согласный звук»</w:t>
            </w:r>
          </w:p>
        </w:tc>
      </w:tr>
      <w:tr w:rsidR="00AB0D72" w:rsidRPr="00E21616" w:rsidTr="00AB0D72">
        <w:tc>
          <w:tcPr>
            <w:tcW w:w="9923" w:type="dxa"/>
            <w:gridSpan w:val="3"/>
          </w:tcPr>
          <w:p w:rsidR="00AB0D72" w:rsidRPr="00E21616" w:rsidRDefault="00AB0D72" w:rsidP="00AB0D72">
            <w:pPr>
              <w:spacing w:after="0" w:line="240" w:lineRule="auto"/>
              <w:jc w:val="center"/>
              <w:rPr>
                <w:rFonts w:ascii="Garamond" w:eastAsia="Times New Roman" w:hAnsi="Garamond" w:cs="Times New Roman"/>
                <w:b/>
                <w:sz w:val="20"/>
                <w:szCs w:val="20"/>
                <w:u w:val="single"/>
                <w:lang w:eastAsia="ru-RU"/>
              </w:rPr>
            </w:pPr>
            <w:r w:rsidRPr="00E21616">
              <w:rPr>
                <w:rFonts w:ascii="Garamond" w:eastAsia="Times New Roman" w:hAnsi="Garamond" w:cs="Times New Roman"/>
                <w:b/>
                <w:sz w:val="20"/>
                <w:szCs w:val="20"/>
                <w:u w:val="single"/>
                <w:lang w:eastAsia="ru-RU"/>
              </w:rPr>
              <w:t>Букварный период</w:t>
            </w:r>
          </w:p>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b/>
                <w:sz w:val="20"/>
                <w:szCs w:val="20"/>
                <w:u w:val="single"/>
                <w:lang w:eastAsia="ru-RU"/>
              </w:rPr>
              <w:t>(51 ч.)</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val="en-US" w:eastAsia="ru-RU"/>
              </w:rPr>
            </w:pPr>
            <w:r w:rsidRPr="00E21616">
              <w:rPr>
                <w:rFonts w:ascii="Garamond" w:eastAsia="Times New Roman" w:hAnsi="Garamond" w:cs="Times New Roman"/>
                <w:sz w:val="20"/>
                <w:szCs w:val="20"/>
                <w:lang w:eastAsia="ru-RU"/>
              </w:rPr>
              <w:t>1</w:t>
            </w:r>
            <w:r w:rsidRPr="00E21616">
              <w:rPr>
                <w:rFonts w:ascii="Garamond" w:eastAsia="Times New Roman" w:hAnsi="Garamond" w:cs="Times New Roman"/>
                <w:sz w:val="20"/>
                <w:szCs w:val="20"/>
                <w:lang w:val="en-US" w:eastAsia="ru-RU"/>
              </w:rPr>
              <w:t>3</w:t>
            </w:r>
          </w:p>
        </w:tc>
        <w:tc>
          <w:tcPr>
            <w:tcW w:w="1701" w:type="dxa"/>
          </w:tcPr>
          <w:p w:rsidR="00AB0D72" w:rsidRPr="00E21616" w:rsidRDefault="00AB0D72" w:rsidP="00AB0D72">
            <w:pPr>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Знакомство с буквой «</w:t>
            </w:r>
            <w:r>
              <w:rPr>
                <w:rFonts w:ascii="Garamond" w:eastAsia="Times New Roman" w:hAnsi="Garamond" w:cs="Times New Roman"/>
                <w:b/>
                <w:sz w:val="20"/>
                <w:szCs w:val="20"/>
                <w:lang w:eastAsia="ru-RU"/>
              </w:rPr>
              <w:t>А, а»</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14</w:t>
            </w:r>
          </w:p>
        </w:tc>
        <w:tc>
          <w:tcPr>
            <w:tcW w:w="1701" w:type="dxa"/>
          </w:tcPr>
          <w:p w:rsidR="00AB0D72" w:rsidRPr="00E21616" w:rsidRDefault="00AB0D72" w:rsidP="00AB0D72">
            <w:pPr>
              <w:snapToGrid w:val="0"/>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snapToGrid w:val="0"/>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Развитие восприятия художественного произведения</w:t>
            </w:r>
          </w:p>
          <w:p w:rsidR="00AB0D72" w:rsidRPr="00E21616" w:rsidRDefault="00AB0D72" w:rsidP="00AB0D72">
            <w:pPr>
              <w:snapToGrid w:val="0"/>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А. Павлычко «</w:t>
            </w:r>
            <w:r>
              <w:rPr>
                <w:rFonts w:ascii="Garamond" w:eastAsia="Times New Roman" w:hAnsi="Garamond" w:cs="Times New Roman"/>
                <w:sz w:val="20"/>
                <w:szCs w:val="20"/>
                <w:lang w:eastAsia="ru-RU"/>
              </w:rPr>
              <w:t>Где всего прекрасней на земле?</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val="en-US" w:eastAsia="ru-RU"/>
              </w:rPr>
            </w:pPr>
            <w:r w:rsidRPr="00E21616">
              <w:rPr>
                <w:rFonts w:ascii="Garamond" w:eastAsia="Times New Roman" w:hAnsi="Garamond" w:cs="Times New Roman"/>
                <w:sz w:val="20"/>
                <w:szCs w:val="20"/>
                <w:lang w:val="en-US" w:eastAsia="ru-RU"/>
              </w:rPr>
              <w:t>15</w:t>
            </w:r>
          </w:p>
        </w:tc>
        <w:tc>
          <w:tcPr>
            <w:tcW w:w="1701" w:type="dxa"/>
          </w:tcPr>
          <w:p w:rsidR="00AB0D72" w:rsidRPr="00E21616" w:rsidRDefault="00AB0D72" w:rsidP="00AB0D72">
            <w:pPr>
              <w:snapToGrid w:val="0"/>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snapToGrid w:val="0"/>
              <w:spacing w:after="0" w:line="240" w:lineRule="auto"/>
              <w:ind w:right="-108"/>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Знакомство с буквой «</w:t>
            </w:r>
            <w:proofErr w:type="spellStart"/>
            <w:r>
              <w:rPr>
                <w:rFonts w:ascii="Garamond" w:eastAsia="Times New Roman" w:hAnsi="Garamond" w:cs="Times New Roman"/>
                <w:sz w:val="20"/>
                <w:szCs w:val="20"/>
                <w:lang w:eastAsia="ru-RU"/>
              </w:rPr>
              <w:t>Я,я</w:t>
            </w:r>
            <w:proofErr w:type="spellEnd"/>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16</w:t>
            </w:r>
          </w:p>
        </w:tc>
        <w:tc>
          <w:tcPr>
            <w:tcW w:w="1701" w:type="dxa"/>
          </w:tcPr>
          <w:p w:rsidR="00AB0D72" w:rsidRPr="00E21616" w:rsidRDefault="00AB0D72" w:rsidP="00AB0D72">
            <w:pPr>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Буква «</w:t>
            </w:r>
            <w:r w:rsidRPr="00E21616">
              <w:rPr>
                <w:rFonts w:ascii="Garamond" w:eastAsia="Times New Roman" w:hAnsi="Garamond" w:cs="Times New Roman"/>
                <w:b/>
                <w:sz w:val="20"/>
                <w:szCs w:val="20"/>
                <w:lang w:eastAsia="ru-RU"/>
              </w:rPr>
              <w:t>я</w:t>
            </w:r>
            <w:r w:rsidRPr="00E21616">
              <w:rPr>
                <w:rFonts w:ascii="Garamond" w:eastAsia="Times New Roman" w:hAnsi="Garamond" w:cs="Times New Roman"/>
                <w:sz w:val="20"/>
                <w:szCs w:val="20"/>
                <w:lang w:eastAsia="ru-RU"/>
              </w:rPr>
              <w:t xml:space="preserve">» в начале слова </w:t>
            </w:r>
            <w:r>
              <w:rPr>
                <w:rFonts w:ascii="Garamond" w:eastAsia="Times New Roman" w:hAnsi="Garamond" w:cs="Times New Roman"/>
                <w:sz w:val="20"/>
                <w:szCs w:val="20"/>
                <w:lang w:eastAsia="ru-RU"/>
              </w:rPr>
              <w:t>(обозначение звуков [й’] и [а]</w:t>
            </w:r>
          </w:p>
        </w:tc>
      </w:tr>
      <w:tr w:rsidR="00AB0D72" w:rsidRPr="00E21616" w:rsidTr="00AB0D72">
        <w:trPr>
          <w:trHeight w:val="217"/>
        </w:trPr>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val="en-US" w:eastAsia="ru-RU"/>
              </w:rPr>
            </w:pPr>
            <w:r w:rsidRPr="00E21616">
              <w:rPr>
                <w:rFonts w:ascii="Garamond" w:eastAsia="Times New Roman" w:hAnsi="Garamond" w:cs="Times New Roman"/>
                <w:sz w:val="20"/>
                <w:szCs w:val="20"/>
                <w:lang w:val="en-US" w:eastAsia="ru-RU"/>
              </w:rPr>
              <w:t>17</w:t>
            </w:r>
          </w:p>
        </w:tc>
        <w:tc>
          <w:tcPr>
            <w:tcW w:w="170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p>
        </w:tc>
        <w:tc>
          <w:tcPr>
            <w:tcW w:w="7371" w:type="dxa"/>
          </w:tcPr>
          <w:p w:rsidR="00AB0D72" w:rsidRPr="001445D2" w:rsidRDefault="00AB0D72" w:rsidP="00AB0D72">
            <w:pPr>
              <w:spacing w:after="0" w:line="240" w:lineRule="auto"/>
              <w:ind w:right="-108"/>
              <w:rPr>
                <w:rFonts w:ascii="Garamond" w:eastAsia="Times New Roman" w:hAnsi="Garamond" w:cs="Times New Roman"/>
                <w:b/>
                <w:sz w:val="20"/>
                <w:szCs w:val="20"/>
                <w:lang w:eastAsia="ru-RU"/>
              </w:rPr>
            </w:pPr>
            <w:r w:rsidRPr="00E21616">
              <w:rPr>
                <w:rFonts w:ascii="Garamond" w:eastAsia="Times New Roman" w:hAnsi="Garamond" w:cs="Times New Roman"/>
                <w:sz w:val="20"/>
                <w:szCs w:val="20"/>
                <w:lang w:eastAsia="ru-RU"/>
              </w:rPr>
              <w:t>Знакомство с буквой «</w:t>
            </w:r>
            <w:r>
              <w:rPr>
                <w:rFonts w:ascii="Garamond" w:eastAsia="Times New Roman" w:hAnsi="Garamond" w:cs="Times New Roman"/>
                <w:b/>
                <w:sz w:val="20"/>
                <w:szCs w:val="20"/>
                <w:lang w:eastAsia="ru-RU"/>
              </w:rPr>
              <w:t>О, о»</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val="en-US" w:eastAsia="ru-RU"/>
              </w:rPr>
            </w:pPr>
            <w:r w:rsidRPr="00E21616">
              <w:rPr>
                <w:rFonts w:ascii="Garamond" w:eastAsia="Times New Roman" w:hAnsi="Garamond" w:cs="Times New Roman"/>
                <w:sz w:val="20"/>
                <w:szCs w:val="20"/>
                <w:lang w:val="en-US" w:eastAsia="ru-RU"/>
              </w:rPr>
              <w:t>18</w:t>
            </w:r>
          </w:p>
        </w:tc>
        <w:tc>
          <w:tcPr>
            <w:tcW w:w="1701" w:type="dxa"/>
          </w:tcPr>
          <w:p w:rsidR="00AB0D72" w:rsidRPr="00E21616" w:rsidRDefault="00AB0D72" w:rsidP="00AB0D72">
            <w:pPr>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Знакомство с буквой «</w:t>
            </w:r>
            <w:r w:rsidRPr="00E21616">
              <w:rPr>
                <w:rFonts w:ascii="Garamond" w:eastAsia="Times New Roman" w:hAnsi="Garamond" w:cs="Times New Roman"/>
                <w:b/>
                <w:sz w:val="20"/>
                <w:szCs w:val="20"/>
                <w:lang w:eastAsia="ru-RU"/>
              </w:rPr>
              <w:t>Ё, ё»</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val="en-US" w:eastAsia="ru-RU"/>
              </w:rPr>
            </w:pPr>
            <w:r w:rsidRPr="00E21616">
              <w:rPr>
                <w:rFonts w:ascii="Garamond" w:eastAsia="Times New Roman" w:hAnsi="Garamond" w:cs="Times New Roman"/>
                <w:sz w:val="20"/>
                <w:szCs w:val="20"/>
                <w:lang w:val="en-US" w:eastAsia="ru-RU"/>
              </w:rPr>
              <w:t>19</w:t>
            </w:r>
          </w:p>
        </w:tc>
        <w:tc>
          <w:tcPr>
            <w:tcW w:w="1701" w:type="dxa"/>
          </w:tcPr>
          <w:p w:rsidR="00AB0D72" w:rsidRPr="00E21616" w:rsidRDefault="00AB0D72" w:rsidP="00AB0D72">
            <w:pPr>
              <w:snapToGrid w:val="0"/>
              <w:spacing w:after="0" w:line="240" w:lineRule="auto"/>
              <w:ind w:right="-108"/>
              <w:rPr>
                <w:rFonts w:ascii="Garamond" w:eastAsia="Times New Roman" w:hAnsi="Garamond" w:cs="Times New Roman"/>
                <w:sz w:val="20"/>
                <w:szCs w:val="20"/>
                <w:lang w:eastAsia="ru-RU"/>
              </w:rPr>
            </w:pPr>
          </w:p>
        </w:tc>
        <w:tc>
          <w:tcPr>
            <w:tcW w:w="7371" w:type="dxa"/>
          </w:tcPr>
          <w:p w:rsidR="00AB0D72" w:rsidRPr="001445D2" w:rsidRDefault="00AB0D72" w:rsidP="00AB0D72">
            <w:pPr>
              <w:snapToGrid w:val="0"/>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Развитие восприятия художественного произве</w:t>
            </w:r>
            <w:r>
              <w:rPr>
                <w:rFonts w:ascii="Garamond" w:eastAsia="Times New Roman" w:hAnsi="Garamond" w:cs="Times New Roman"/>
                <w:sz w:val="20"/>
                <w:szCs w:val="20"/>
                <w:lang w:eastAsia="ru-RU"/>
              </w:rPr>
              <w:t>дения. С. Романовский «Москва»</w:t>
            </w:r>
          </w:p>
        </w:tc>
      </w:tr>
      <w:tr w:rsidR="00AB0D72" w:rsidRPr="00E21616" w:rsidTr="00AB0D72">
        <w:trPr>
          <w:trHeight w:val="370"/>
        </w:trPr>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val="en-US" w:eastAsia="ru-RU"/>
              </w:rPr>
            </w:pPr>
            <w:r w:rsidRPr="00E21616">
              <w:rPr>
                <w:rFonts w:ascii="Garamond" w:eastAsia="Times New Roman" w:hAnsi="Garamond" w:cs="Times New Roman"/>
                <w:sz w:val="20"/>
                <w:szCs w:val="20"/>
                <w:lang w:val="en-US" w:eastAsia="ru-RU"/>
              </w:rPr>
              <w:t>20</w:t>
            </w:r>
          </w:p>
        </w:tc>
        <w:tc>
          <w:tcPr>
            <w:tcW w:w="1701" w:type="dxa"/>
          </w:tcPr>
          <w:p w:rsidR="00AB0D72" w:rsidRPr="00E21616" w:rsidRDefault="00AB0D72" w:rsidP="00AB0D72">
            <w:pPr>
              <w:snapToGrid w:val="0"/>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snapToGrid w:val="0"/>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Буква «</w:t>
            </w:r>
            <w:r w:rsidRPr="00E21616">
              <w:rPr>
                <w:rFonts w:ascii="Garamond" w:eastAsia="Times New Roman" w:hAnsi="Garamond" w:cs="Times New Roman"/>
                <w:b/>
                <w:sz w:val="20"/>
                <w:szCs w:val="20"/>
                <w:lang w:eastAsia="ru-RU"/>
              </w:rPr>
              <w:t>ё</w:t>
            </w:r>
            <w:r w:rsidRPr="00E21616">
              <w:rPr>
                <w:rFonts w:ascii="Garamond" w:eastAsia="Times New Roman" w:hAnsi="Garamond" w:cs="Times New Roman"/>
                <w:sz w:val="20"/>
                <w:szCs w:val="20"/>
                <w:lang w:eastAsia="ru-RU"/>
              </w:rPr>
              <w:t>» в начале слова (обозначен</w:t>
            </w:r>
            <w:r>
              <w:rPr>
                <w:rFonts w:ascii="Garamond" w:eastAsia="Times New Roman" w:hAnsi="Garamond" w:cs="Times New Roman"/>
                <w:sz w:val="20"/>
                <w:szCs w:val="20"/>
                <w:lang w:eastAsia="ru-RU"/>
              </w:rPr>
              <w:t>ие звуков [й’] и [о]</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21</w:t>
            </w:r>
          </w:p>
        </w:tc>
        <w:tc>
          <w:tcPr>
            <w:tcW w:w="1701" w:type="dxa"/>
          </w:tcPr>
          <w:p w:rsidR="00AB0D72" w:rsidRPr="00E21616" w:rsidRDefault="00AB0D72" w:rsidP="00AB0D72">
            <w:pPr>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Знакомство с буквой «</w:t>
            </w:r>
            <w:r w:rsidRPr="00E21616">
              <w:rPr>
                <w:rFonts w:ascii="Garamond" w:eastAsia="Times New Roman" w:hAnsi="Garamond" w:cs="Times New Roman"/>
                <w:b/>
                <w:sz w:val="20"/>
                <w:szCs w:val="20"/>
                <w:lang w:eastAsia="ru-RU"/>
              </w:rPr>
              <w:t>У, у»</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22</w:t>
            </w:r>
          </w:p>
        </w:tc>
        <w:tc>
          <w:tcPr>
            <w:tcW w:w="1701" w:type="dxa"/>
          </w:tcPr>
          <w:p w:rsidR="00AB0D72" w:rsidRPr="00E21616" w:rsidRDefault="00AB0D72" w:rsidP="00AB0D72">
            <w:pPr>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Знакомство с буквой «</w:t>
            </w:r>
            <w:r>
              <w:rPr>
                <w:rFonts w:ascii="Garamond" w:eastAsia="Times New Roman" w:hAnsi="Garamond" w:cs="Times New Roman"/>
                <w:b/>
                <w:sz w:val="20"/>
                <w:szCs w:val="20"/>
                <w:lang w:eastAsia="ru-RU"/>
              </w:rPr>
              <w:t>Ю, ю»</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val="en-US" w:eastAsia="ru-RU"/>
              </w:rPr>
              <w:t>2</w:t>
            </w:r>
            <w:r w:rsidRPr="00E21616">
              <w:rPr>
                <w:rFonts w:ascii="Garamond" w:eastAsia="Times New Roman" w:hAnsi="Garamond" w:cs="Times New Roman"/>
                <w:sz w:val="20"/>
                <w:szCs w:val="20"/>
                <w:lang w:eastAsia="ru-RU"/>
              </w:rPr>
              <w:t>3</w:t>
            </w:r>
          </w:p>
        </w:tc>
        <w:tc>
          <w:tcPr>
            <w:tcW w:w="170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p>
        </w:tc>
        <w:tc>
          <w:tcPr>
            <w:tcW w:w="7371" w:type="dxa"/>
          </w:tcPr>
          <w:p w:rsidR="00AB0D72" w:rsidRPr="00AB3E33" w:rsidRDefault="00AB0D72" w:rsidP="00AB0D72">
            <w:pPr>
              <w:spacing w:after="0" w:line="240" w:lineRule="auto"/>
              <w:ind w:right="-108"/>
              <w:rPr>
                <w:rFonts w:ascii="Garamond" w:eastAsia="Times New Roman" w:hAnsi="Garamond" w:cs="Times New Roman"/>
                <w:color w:val="FF00FF"/>
                <w:sz w:val="20"/>
                <w:szCs w:val="20"/>
                <w:lang w:eastAsia="ru-RU"/>
              </w:rPr>
            </w:pPr>
            <w:r w:rsidRPr="00E21616">
              <w:rPr>
                <w:rFonts w:ascii="Garamond" w:eastAsia="Times New Roman" w:hAnsi="Garamond" w:cs="Times New Roman"/>
                <w:sz w:val="20"/>
                <w:szCs w:val="20"/>
                <w:lang w:eastAsia="ru-RU"/>
              </w:rPr>
              <w:t>Буква «</w:t>
            </w:r>
            <w:r w:rsidRPr="00E21616">
              <w:rPr>
                <w:rFonts w:ascii="Garamond" w:eastAsia="Times New Roman" w:hAnsi="Garamond" w:cs="Times New Roman"/>
                <w:b/>
                <w:sz w:val="20"/>
                <w:szCs w:val="20"/>
                <w:lang w:eastAsia="ru-RU"/>
              </w:rPr>
              <w:t>ю</w:t>
            </w:r>
            <w:r w:rsidRPr="00E21616">
              <w:rPr>
                <w:rFonts w:ascii="Garamond" w:eastAsia="Times New Roman" w:hAnsi="Garamond" w:cs="Times New Roman"/>
                <w:sz w:val="20"/>
                <w:szCs w:val="20"/>
                <w:lang w:eastAsia="ru-RU"/>
              </w:rPr>
              <w:t>» в начале слова (обозначение звуков [й’] и [у])</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val="en-US" w:eastAsia="ru-RU"/>
              </w:rPr>
              <w:t>2</w:t>
            </w:r>
            <w:r w:rsidRPr="00E21616">
              <w:rPr>
                <w:rFonts w:ascii="Garamond" w:eastAsia="Times New Roman" w:hAnsi="Garamond" w:cs="Times New Roman"/>
                <w:sz w:val="20"/>
                <w:szCs w:val="20"/>
                <w:lang w:eastAsia="ru-RU"/>
              </w:rPr>
              <w:t>4</w:t>
            </w:r>
          </w:p>
        </w:tc>
        <w:tc>
          <w:tcPr>
            <w:tcW w:w="1701" w:type="dxa"/>
          </w:tcPr>
          <w:p w:rsidR="00AB0D72" w:rsidRPr="00E21616" w:rsidRDefault="00AB0D72" w:rsidP="00AB0D72">
            <w:pPr>
              <w:snapToGrid w:val="0"/>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snapToGrid w:val="0"/>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 xml:space="preserve">Знакомство с буквой </w:t>
            </w:r>
            <w:r w:rsidRPr="00E21616">
              <w:rPr>
                <w:rFonts w:ascii="Garamond" w:eastAsia="Times New Roman" w:hAnsi="Garamond" w:cs="Times New Roman"/>
                <w:b/>
                <w:sz w:val="20"/>
                <w:szCs w:val="20"/>
                <w:lang w:eastAsia="ru-RU"/>
              </w:rPr>
              <w:t>«</w:t>
            </w:r>
            <w:proofErr w:type="spellStart"/>
            <w:r w:rsidRPr="00E21616">
              <w:rPr>
                <w:rFonts w:ascii="Garamond" w:eastAsia="Times New Roman" w:hAnsi="Garamond" w:cs="Times New Roman"/>
                <w:b/>
                <w:sz w:val="20"/>
                <w:szCs w:val="20"/>
                <w:lang w:eastAsia="ru-RU"/>
              </w:rPr>
              <w:t>Э,э</w:t>
            </w:r>
            <w:proofErr w:type="spellEnd"/>
            <w:r w:rsidRPr="00E21616">
              <w:rPr>
                <w:rFonts w:ascii="Garamond" w:eastAsia="Times New Roman" w:hAnsi="Garamond" w:cs="Times New Roman"/>
                <w:b/>
                <w:sz w:val="20"/>
                <w:szCs w:val="20"/>
                <w:lang w:eastAsia="ru-RU"/>
              </w:rPr>
              <w:t>»</w:t>
            </w:r>
          </w:p>
        </w:tc>
      </w:tr>
      <w:tr w:rsidR="00AB0D72" w:rsidRPr="00E21616" w:rsidTr="00AB0D72">
        <w:trPr>
          <w:trHeight w:val="300"/>
        </w:trPr>
        <w:tc>
          <w:tcPr>
            <w:tcW w:w="851" w:type="dxa"/>
            <w:tcBorders>
              <w:bottom w:val="single" w:sz="4" w:space="0" w:color="auto"/>
            </w:tcBorders>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val="en-US" w:eastAsia="ru-RU"/>
              </w:rPr>
              <w:t>2</w:t>
            </w:r>
            <w:r w:rsidRPr="00E21616">
              <w:rPr>
                <w:rFonts w:ascii="Garamond" w:eastAsia="Times New Roman" w:hAnsi="Garamond" w:cs="Times New Roman"/>
                <w:sz w:val="20"/>
                <w:szCs w:val="20"/>
                <w:lang w:eastAsia="ru-RU"/>
              </w:rPr>
              <w:t>5</w:t>
            </w:r>
          </w:p>
        </w:tc>
        <w:tc>
          <w:tcPr>
            <w:tcW w:w="1701" w:type="dxa"/>
            <w:tcBorders>
              <w:bottom w:val="single" w:sz="4" w:space="0" w:color="auto"/>
            </w:tcBorders>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p>
        </w:tc>
        <w:tc>
          <w:tcPr>
            <w:tcW w:w="7371" w:type="dxa"/>
            <w:tcBorders>
              <w:bottom w:val="single" w:sz="4" w:space="0" w:color="auto"/>
            </w:tcBorders>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Знакомство с буквой «</w:t>
            </w:r>
            <w:r w:rsidRPr="00E21616">
              <w:rPr>
                <w:rFonts w:ascii="Garamond" w:eastAsia="Times New Roman" w:hAnsi="Garamond" w:cs="Times New Roman"/>
                <w:b/>
                <w:sz w:val="20"/>
                <w:szCs w:val="20"/>
                <w:lang w:eastAsia="ru-RU"/>
              </w:rPr>
              <w:t>Е, е»</w:t>
            </w:r>
            <w:r>
              <w:rPr>
                <w:rFonts w:ascii="Garamond" w:eastAsia="Times New Roman" w:hAnsi="Garamond" w:cs="Times New Roman"/>
                <w:sz w:val="20"/>
                <w:szCs w:val="20"/>
                <w:lang w:eastAsia="ru-RU"/>
              </w:rPr>
              <w:t>.</w:t>
            </w:r>
          </w:p>
        </w:tc>
      </w:tr>
      <w:tr w:rsidR="00AB0D72" w:rsidRPr="00E21616" w:rsidTr="00AB0D72">
        <w:trPr>
          <w:trHeight w:val="420"/>
        </w:trPr>
        <w:tc>
          <w:tcPr>
            <w:tcW w:w="851" w:type="dxa"/>
            <w:tcBorders>
              <w:top w:val="single" w:sz="4" w:space="0" w:color="auto"/>
            </w:tcBorders>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val="en-US" w:eastAsia="ru-RU"/>
              </w:rPr>
              <w:t>2</w:t>
            </w:r>
            <w:r w:rsidRPr="00E21616">
              <w:rPr>
                <w:rFonts w:ascii="Garamond" w:eastAsia="Times New Roman" w:hAnsi="Garamond" w:cs="Times New Roman"/>
                <w:sz w:val="20"/>
                <w:szCs w:val="20"/>
                <w:lang w:eastAsia="ru-RU"/>
              </w:rPr>
              <w:t>6</w:t>
            </w:r>
          </w:p>
        </w:tc>
        <w:tc>
          <w:tcPr>
            <w:tcW w:w="1701" w:type="dxa"/>
            <w:tcBorders>
              <w:top w:val="single" w:sz="4" w:space="0" w:color="auto"/>
            </w:tcBorders>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p>
        </w:tc>
        <w:tc>
          <w:tcPr>
            <w:tcW w:w="7371" w:type="dxa"/>
            <w:tcBorders>
              <w:top w:val="single" w:sz="4" w:space="0" w:color="auto"/>
            </w:tcBorders>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Буква «</w:t>
            </w:r>
            <w:r w:rsidRPr="00E21616">
              <w:rPr>
                <w:rFonts w:ascii="Garamond" w:eastAsia="Times New Roman" w:hAnsi="Garamond" w:cs="Times New Roman"/>
                <w:b/>
                <w:sz w:val="20"/>
                <w:szCs w:val="20"/>
                <w:lang w:eastAsia="ru-RU"/>
              </w:rPr>
              <w:t>е</w:t>
            </w:r>
            <w:r w:rsidRPr="00E21616">
              <w:rPr>
                <w:rFonts w:ascii="Garamond" w:eastAsia="Times New Roman" w:hAnsi="Garamond" w:cs="Times New Roman"/>
                <w:sz w:val="20"/>
                <w:szCs w:val="20"/>
                <w:lang w:eastAsia="ru-RU"/>
              </w:rPr>
              <w:t xml:space="preserve">» в начале слова </w:t>
            </w:r>
            <w:r>
              <w:rPr>
                <w:rFonts w:ascii="Garamond" w:eastAsia="Times New Roman" w:hAnsi="Garamond" w:cs="Times New Roman"/>
                <w:sz w:val="20"/>
                <w:szCs w:val="20"/>
                <w:lang w:eastAsia="ru-RU"/>
              </w:rPr>
              <w:t>(обозначение звуков [й’] и [э])</w:t>
            </w:r>
          </w:p>
        </w:tc>
      </w:tr>
      <w:tr w:rsidR="00AB0D72" w:rsidRPr="00E21616" w:rsidTr="00AB0D72">
        <w:trPr>
          <w:trHeight w:val="554"/>
        </w:trPr>
        <w:tc>
          <w:tcPr>
            <w:tcW w:w="851" w:type="dxa"/>
            <w:tcBorders>
              <w:top w:val="single" w:sz="4" w:space="0" w:color="auto"/>
            </w:tcBorders>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val="en-US" w:eastAsia="ru-RU"/>
              </w:rPr>
              <w:t>2</w:t>
            </w:r>
            <w:r w:rsidRPr="00E21616">
              <w:rPr>
                <w:rFonts w:ascii="Garamond" w:eastAsia="Times New Roman" w:hAnsi="Garamond" w:cs="Times New Roman"/>
                <w:sz w:val="20"/>
                <w:szCs w:val="20"/>
                <w:lang w:eastAsia="ru-RU"/>
              </w:rPr>
              <w:t>7</w:t>
            </w:r>
          </w:p>
        </w:tc>
        <w:tc>
          <w:tcPr>
            <w:tcW w:w="1701" w:type="dxa"/>
            <w:tcBorders>
              <w:top w:val="single" w:sz="4" w:space="0" w:color="auto"/>
            </w:tcBorders>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p>
        </w:tc>
        <w:tc>
          <w:tcPr>
            <w:tcW w:w="7371" w:type="dxa"/>
            <w:tcBorders>
              <w:top w:val="single" w:sz="4" w:space="0" w:color="auto"/>
            </w:tcBorders>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Развитие восприятия художественного произведения</w:t>
            </w:r>
            <w:r>
              <w:rPr>
                <w:rFonts w:ascii="Garamond" w:eastAsia="Times New Roman" w:hAnsi="Garamond" w:cs="Times New Roman"/>
                <w:sz w:val="20"/>
                <w:szCs w:val="20"/>
                <w:lang w:eastAsia="ru-RU"/>
              </w:rPr>
              <w:t>.</w:t>
            </w:r>
          </w:p>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Русс</w:t>
            </w:r>
            <w:r>
              <w:rPr>
                <w:rFonts w:ascii="Garamond" w:eastAsia="Times New Roman" w:hAnsi="Garamond" w:cs="Times New Roman"/>
                <w:sz w:val="20"/>
                <w:szCs w:val="20"/>
                <w:lang w:eastAsia="ru-RU"/>
              </w:rPr>
              <w:t>кая народная песня «Берёзонька»</w:t>
            </w:r>
          </w:p>
        </w:tc>
      </w:tr>
      <w:tr w:rsidR="00AB0D72" w:rsidRPr="00E21616" w:rsidTr="00AB0D72">
        <w:trPr>
          <w:trHeight w:val="420"/>
        </w:trPr>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val="en-US" w:eastAsia="ru-RU"/>
              </w:rPr>
              <w:t>2</w:t>
            </w:r>
            <w:r w:rsidRPr="00E21616">
              <w:rPr>
                <w:rFonts w:ascii="Garamond" w:eastAsia="Times New Roman" w:hAnsi="Garamond" w:cs="Times New Roman"/>
                <w:sz w:val="20"/>
                <w:szCs w:val="20"/>
                <w:lang w:eastAsia="ru-RU"/>
              </w:rPr>
              <w:t>8</w:t>
            </w:r>
          </w:p>
        </w:tc>
        <w:tc>
          <w:tcPr>
            <w:tcW w:w="1701" w:type="dxa"/>
          </w:tcPr>
          <w:p w:rsidR="00AB0D72" w:rsidRPr="00E21616" w:rsidRDefault="00AB0D72" w:rsidP="00AB0D72">
            <w:pPr>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Знакомство с буквой «</w:t>
            </w:r>
            <w:r w:rsidRPr="00E21616">
              <w:rPr>
                <w:rFonts w:ascii="Garamond" w:eastAsia="Times New Roman" w:hAnsi="Garamond" w:cs="Times New Roman"/>
                <w:b/>
                <w:sz w:val="20"/>
                <w:szCs w:val="20"/>
                <w:lang w:eastAsia="ru-RU"/>
              </w:rPr>
              <w:t>ы»</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29</w:t>
            </w:r>
          </w:p>
        </w:tc>
        <w:tc>
          <w:tcPr>
            <w:tcW w:w="1701" w:type="dxa"/>
          </w:tcPr>
          <w:p w:rsidR="00AB0D72" w:rsidRPr="00E21616" w:rsidRDefault="00AB0D72" w:rsidP="00AB0D72">
            <w:pPr>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 xml:space="preserve"> Знакомство с буквой «</w:t>
            </w:r>
            <w:r w:rsidRPr="00E21616">
              <w:rPr>
                <w:rFonts w:ascii="Garamond" w:eastAsia="Times New Roman" w:hAnsi="Garamond" w:cs="Times New Roman"/>
                <w:b/>
                <w:sz w:val="20"/>
                <w:szCs w:val="20"/>
                <w:lang w:eastAsia="ru-RU"/>
              </w:rPr>
              <w:t>И, и»</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30</w:t>
            </w:r>
          </w:p>
        </w:tc>
        <w:tc>
          <w:tcPr>
            <w:tcW w:w="1701" w:type="dxa"/>
          </w:tcPr>
          <w:p w:rsidR="00AB0D72" w:rsidRPr="00E21616" w:rsidRDefault="00AB0D72" w:rsidP="00AB0D72">
            <w:pPr>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Развитие восприятия художественного произведения</w:t>
            </w:r>
            <w:r>
              <w:rPr>
                <w:rFonts w:ascii="Garamond" w:eastAsia="Times New Roman" w:hAnsi="Garamond" w:cs="Times New Roman"/>
                <w:sz w:val="20"/>
                <w:szCs w:val="20"/>
                <w:lang w:eastAsia="ru-RU"/>
              </w:rPr>
              <w:t>.</w:t>
            </w:r>
            <w:r w:rsidRPr="00E21616">
              <w:rPr>
                <w:rFonts w:ascii="Garamond" w:eastAsia="Times New Roman" w:hAnsi="Garamond" w:cs="Times New Roman"/>
                <w:sz w:val="20"/>
                <w:szCs w:val="20"/>
                <w:lang w:eastAsia="ru-RU"/>
              </w:rPr>
              <w:t xml:space="preserve"> И. С</w:t>
            </w:r>
            <w:r>
              <w:rPr>
                <w:rFonts w:ascii="Garamond" w:eastAsia="Times New Roman" w:hAnsi="Garamond" w:cs="Times New Roman"/>
                <w:sz w:val="20"/>
                <w:szCs w:val="20"/>
                <w:lang w:eastAsia="ru-RU"/>
              </w:rPr>
              <w:t>околов – Микитов «Русский лес».</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AB3E33">
              <w:rPr>
                <w:rFonts w:ascii="Garamond" w:eastAsia="Times New Roman" w:hAnsi="Garamond" w:cs="Times New Roman"/>
                <w:sz w:val="20"/>
                <w:szCs w:val="20"/>
                <w:lang w:eastAsia="ru-RU"/>
              </w:rPr>
              <w:t>3</w:t>
            </w:r>
            <w:r w:rsidRPr="00E21616">
              <w:rPr>
                <w:rFonts w:ascii="Garamond" w:eastAsia="Times New Roman" w:hAnsi="Garamond" w:cs="Times New Roman"/>
                <w:sz w:val="20"/>
                <w:szCs w:val="20"/>
                <w:lang w:eastAsia="ru-RU"/>
              </w:rPr>
              <w:t>1</w:t>
            </w:r>
          </w:p>
        </w:tc>
        <w:tc>
          <w:tcPr>
            <w:tcW w:w="1701" w:type="dxa"/>
          </w:tcPr>
          <w:p w:rsidR="00AB0D72" w:rsidRPr="00E21616" w:rsidRDefault="00AB0D72" w:rsidP="00AB0D72">
            <w:pPr>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Повторение правил обозначения буквами гласных звуков после твё</w:t>
            </w:r>
            <w:r>
              <w:rPr>
                <w:rFonts w:ascii="Garamond" w:eastAsia="Times New Roman" w:hAnsi="Garamond" w:cs="Times New Roman"/>
                <w:sz w:val="20"/>
                <w:szCs w:val="20"/>
                <w:lang w:eastAsia="ru-RU"/>
              </w:rPr>
              <w:t>рдых и мягких согласных звуков.</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AB3E33">
              <w:rPr>
                <w:rFonts w:ascii="Garamond" w:eastAsia="Times New Roman" w:hAnsi="Garamond" w:cs="Times New Roman"/>
                <w:sz w:val="20"/>
                <w:szCs w:val="20"/>
                <w:lang w:eastAsia="ru-RU"/>
              </w:rPr>
              <w:t>3</w:t>
            </w:r>
            <w:r w:rsidRPr="00E21616">
              <w:rPr>
                <w:rFonts w:ascii="Garamond" w:eastAsia="Times New Roman" w:hAnsi="Garamond" w:cs="Times New Roman"/>
                <w:sz w:val="20"/>
                <w:szCs w:val="20"/>
                <w:lang w:eastAsia="ru-RU"/>
              </w:rPr>
              <w:t>2</w:t>
            </w:r>
          </w:p>
        </w:tc>
        <w:tc>
          <w:tcPr>
            <w:tcW w:w="1701" w:type="dxa"/>
          </w:tcPr>
          <w:p w:rsidR="00AB0D72" w:rsidRPr="00E21616" w:rsidRDefault="00AB0D72" w:rsidP="00AB0D72">
            <w:pPr>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Чтение слов, образующихся при изменении б</w:t>
            </w:r>
            <w:r>
              <w:rPr>
                <w:rFonts w:ascii="Garamond" w:eastAsia="Times New Roman" w:hAnsi="Garamond" w:cs="Times New Roman"/>
                <w:sz w:val="20"/>
                <w:szCs w:val="20"/>
                <w:lang w:eastAsia="ru-RU"/>
              </w:rPr>
              <w:t>уквы, обозначающей гласный звук</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33</w:t>
            </w:r>
          </w:p>
        </w:tc>
        <w:tc>
          <w:tcPr>
            <w:tcW w:w="170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Знакомство с буквой «</w:t>
            </w:r>
            <w:r w:rsidRPr="00E21616">
              <w:rPr>
                <w:rFonts w:ascii="Garamond" w:eastAsia="Times New Roman" w:hAnsi="Garamond" w:cs="Times New Roman"/>
                <w:b/>
                <w:sz w:val="20"/>
                <w:szCs w:val="20"/>
                <w:lang w:eastAsia="ru-RU"/>
              </w:rPr>
              <w:t>М, м»</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34</w:t>
            </w:r>
          </w:p>
        </w:tc>
        <w:tc>
          <w:tcPr>
            <w:tcW w:w="170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Знакомство с буквой «</w:t>
            </w:r>
            <w:proofErr w:type="spellStart"/>
            <w:r w:rsidRPr="00E21616">
              <w:rPr>
                <w:rFonts w:ascii="Garamond" w:eastAsia="Times New Roman" w:hAnsi="Garamond" w:cs="Times New Roman"/>
                <w:b/>
                <w:sz w:val="20"/>
                <w:szCs w:val="20"/>
                <w:lang w:eastAsia="ru-RU"/>
              </w:rPr>
              <w:t>Н,н</w:t>
            </w:r>
            <w:proofErr w:type="spellEnd"/>
            <w:r>
              <w:rPr>
                <w:rFonts w:ascii="Garamond" w:eastAsia="Times New Roman" w:hAnsi="Garamond" w:cs="Times New Roman"/>
                <w:sz w:val="20"/>
                <w:szCs w:val="20"/>
                <w:lang w:eastAsia="ru-RU"/>
              </w:rPr>
              <w:t>»</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val="en-US" w:eastAsia="ru-RU"/>
              </w:rPr>
              <w:t>3</w:t>
            </w:r>
            <w:r w:rsidRPr="00E21616">
              <w:rPr>
                <w:rFonts w:ascii="Garamond" w:eastAsia="Times New Roman" w:hAnsi="Garamond" w:cs="Times New Roman"/>
                <w:sz w:val="20"/>
                <w:szCs w:val="20"/>
                <w:lang w:eastAsia="ru-RU"/>
              </w:rPr>
              <w:t>5</w:t>
            </w:r>
          </w:p>
        </w:tc>
        <w:tc>
          <w:tcPr>
            <w:tcW w:w="170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Развитие восприят</w:t>
            </w:r>
            <w:r>
              <w:rPr>
                <w:rFonts w:ascii="Garamond" w:eastAsia="Times New Roman" w:hAnsi="Garamond" w:cs="Times New Roman"/>
                <w:sz w:val="20"/>
                <w:szCs w:val="20"/>
                <w:lang w:eastAsia="ru-RU"/>
              </w:rPr>
              <w:t>ия художественного произведения. В. Белов   «Родничок»</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val="en-US" w:eastAsia="ru-RU"/>
              </w:rPr>
              <w:t>3</w:t>
            </w:r>
            <w:r w:rsidRPr="00E21616">
              <w:rPr>
                <w:rFonts w:ascii="Garamond" w:eastAsia="Times New Roman" w:hAnsi="Garamond" w:cs="Times New Roman"/>
                <w:sz w:val="20"/>
                <w:szCs w:val="20"/>
                <w:lang w:eastAsia="ru-RU"/>
              </w:rPr>
              <w:t>6</w:t>
            </w:r>
          </w:p>
        </w:tc>
        <w:tc>
          <w:tcPr>
            <w:tcW w:w="170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Знакомство с буквой «</w:t>
            </w:r>
            <w:r w:rsidRPr="00E21616">
              <w:rPr>
                <w:rFonts w:ascii="Garamond" w:eastAsia="Times New Roman" w:hAnsi="Garamond" w:cs="Times New Roman"/>
                <w:b/>
                <w:sz w:val="20"/>
                <w:szCs w:val="20"/>
                <w:lang w:eastAsia="ru-RU"/>
              </w:rPr>
              <w:t>Р, р</w:t>
            </w:r>
            <w:r>
              <w:rPr>
                <w:rFonts w:ascii="Garamond" w:eastAsia="Times New Roman" w:hAnsi="Garamond" w:cs="Times New Roman"/>
                <w:sz w:val="20"/>
                <w:szCs w:val="20"/>
                <w:lang w:eastAsia="ru-RU"/>
              </w:rPr>
              <w:t>»</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val="en-US" w:eastAsia="ru-RU"/>
              </w:rPr>
              <w:t>3</w:t>
            </w:r>
            <w:r w:rsidRPr="00E21616">
              <w:rPr>
                <w:rFonts w:ascii="Garamond" w:eastAsia="Times New Roman" w:hAnsi="Garamond" w:cs="Times New Roman"/>
                <w:sz w:val="20"/>
                <w:szCs w:val="20"/>
                <w:lang w:eastAsia="ru-RU"/>
              </w:rPr>
              <w:t>7</w:t>
            </w:r>
          </w:p>
        </w:tc>
        <w:tc>
          <w:tcPr>
            <w:tcW w:w="170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Знакомство с буквой «</w:t>
            </w:r>
            <w:r w:rsidRPr="00E21616">
              <w:rPr>
                <w:rFonts w:ascii="Garamond" w:eastAsia="Times New Roman" w:hAnsi="Garamond" w:cs="Times New Roman"/>
                <w:b/>
                <w:sz w:val="20"/>
                <w:szCs w:val="20"/>
                <w:lang w:eastAsia="ru-RU"/>
              </w:rPr>
              <w:t>Л, л</w:t>
            </w:r>
            <w:r>
              <w:rPr>
                <w:rFonts w:ascii="Garamond" w:eastAsia="Times New Roman" w:hAnsi="Garamond" w:cs="Times New Roman"/>
                <w:sz w:val="20"/>
                <w:szCs w:val="20"/>
                <w:lang w:eastAsia="ru-RU"/>
              </w:rPr>
              <w:t>»</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val="en-US" w:eastAsia="ru-RU"/>
              </w:rPr>
              <w:t>3</w:t>
            </w:r>
            <w:r w:rsidRPr="00E21616">
              <w:rPr>
                <w:rFonts w:ascii="Garamond" w:eastAsia="Times New Roman" w:hAnsi="Garamond" w:cs="Times New Roman"/>
                <w:sz w:val="20"/>
                <w:szCs w:val="20"/>
                <w:lang w:eastAsia="ru-RU"/>
              </w:rPr>
              <w:t>8</w:t>
            </w:r>
          </w:p>
        </w:tc>
        <w:tc>
          <w:tcPr>
            <w:tcW w:w="170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Знакомство с буквой «</w:t>
            </w:r>
            <w:proofErr w:type="spellStart"/>
            <w:proofErr w:type="gramStart"/>
            <w:r w:rsidRPr="00E21616">
              <w:rPr>
                <w:rFonts w:ascii="Garamond" w:eastAsia="Times New Roman" w:hAnsi="Garamond" w:cs="Times New Roman"/>
                <w:b/>
                <w:sz w:val="20"/>
                <w:szCs w:val="20"/>
                <w:lang w:eastAsia="ru-RU"/>
              </w:rPr>
              <w:t>Й,й</w:t>
            </w:r>
            <w:proofErr w:type="spellEnd"/>
            <w:proofErr w:type="gramEnd"/>
            <w:r w:rsidRPr="00E21616">
              <w:rPr>
                <w:rFonts w:ascii="Garamond" w:eastAsia="Times New Roman" w:hAnsi="Garamond" w:cs="Times New Roman"/>
                <w:sz w:val="20"/>
                <w:szCs w:val="20"/>
                <w:lang w:eastAsia="ru-RU"/>
              </w:rPr>
              <w:t>».</w:t>
            </w:r>
          </w:p>
          <w:p w:rsidR="00AB0D72" w:rsidRPr="00E21616" w:rsidRDefault="00AB0D72" w:rsidP="00AB0D72">
            <w:pPr>
              <w:spacing w:after="0" w:line="240" w:lineRule="auto"/>
              <w:ind w:right="-108"/>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Введение понятия слог.</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lastRenderedPageBreak/>
              <w:t>39</w:t>
            </w:r>
          </w:p>
        </w:tc>
        <w:tc>
          <w:tcPr>
            <w:tcW w:w="1701" w:type="dxa"/>
          </w:tcPr>
          <w:p w:rsidR="00AB0D72" w:rsidRPr="00E21616" w:rsidRDefault="00AB0D72" w:rsidP="00AB0D72">
            <w:pPr>
              <w:snapToGrid w:val="0"/>
              <w:spacing w:after="0" w:line="240" w:lineRule="auto"/>
              <w:ind w:right="-108"/>
              <w:rPr>
                <w:rFonts w:ascii="Garamond" w:eastAsia="Times New Roman" w:hAnsi="Garamond" w:cs="Times New Roman"/>
                <w:sz w:val="20"/>
                <w:szCs w:val="20"/>
                <w:lang w:eastAsia="ru-RU"/>
              </w:rPr>
            </w:pPr>
          </w:p>
        </w:tc>
        <w:tc>
          <w:tcPr>
            <w:tcW w:w="7371" w:type="dxa"/>
          </w:tcPr>
          <w:p w:rsidR="00AB0D72" w:rsidRPr="00AB3E33" w:rsidRDefault="00AB0D72" w:rsidP="00AB0D72">
            <w:pPr>
              <w:snapToGrid w:val="0"/>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Развитие восприятия Развитие восприятия художественного произвед</w:t>
            </w:r>
            <w:r>
              <w:rPr>
                <w:rFonts w:ascii="Garamond" w:eastAsia="Times New Roman" w:hAnsi="Garamond" w:cs="Times New Roman"/>
                <w:sz w:val="20"/>
                <w:szCs w:val="20"/>
                <w:lang w:eastAsia="ru-RU"/>
              </w:rPr>
              <w:t>ения. Муса Гали «Земные краски»</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40</w:t>
            </w:r>
          </w:p>
        </w:tc>
        <w:tc>
          <w:tcPr>
            <w:tcW w:w="170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Знакомство с буквой «</w:t>
            </w:r>
            <w:proofErr w:type="spellStart"/>
            <w:r w:rsidRPr="00E21616">
              <w:rPr>
                <w:rFonts w:ascii="Garamond" w:eastAsia="Times New Roman" w:hAnsi="Garamond" w:cs="Times New Roman"/>
                <w:b/>
                <w:sz w:val="20"/>
                <w:szCs w:val="20"/>
                <w:lang w:eastAsia="ru-RU"/>
              </w:rPr>
              <w:t>Г,г</w:t>
            </w:r>
            <w:proofErr w:type="spellEnd"/>
            <w:r>
              <w:rPr>
                <w:rFonts w:ascii="Garamond" w:eastAsia="Times New Roman" w:hAnsi="Garamond" w:cs="Times New Roman"/>
                <w:sz w:val="20"/>
                <w:szCs w:val="20"/>
                <w:lang w:eastAsia="ru-RU"/>
              </w:rPr>
              <w:t>»</w:t>
            </w:r>
          </w:p>
        </w:tc>
      </w:tr>
      <w:tr w:rsidR="00AB0D72" w:rsidRPr="00E21616" w:rsidTr="00AB0D72">
        <w:trPr>
          <w:trHeight w:val="460"/>
        </w:trPr>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val="en-US" w:eastAsia="ru-RU"/>
              </w:rPr>
              <w:t>4</w:t>
            </w:r>
            <w:r w:rsidRPr="00E21616">
              <w:rPr>
                <w:rFonts w:ascii="Garamond" w:eastAsia="Times New Roman" w:hAnsi="Garamond" w:cs="Times New Roman"/>
                <w:sz w:val="20"/>
                <w:szCs w:val="20"/>
                <w:lang w:eastAsia="ru-RU"/>
              </w:rPr>
              <w:t>1</w:t>
            </w:r>
          </w:p>
        </w:tc>
        <w:tc>
          <w:tcPr>
            <w:tcW w:w="170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Знакомство с буквой «</w:t>
            </w:r>
            <w:proofErr w:type="spellStart"/>
            <w:proofErr w:type="gramStart"/>
            <w:r w:rsidRPr="00E21616">
              <w:rPr>
                <w:rFonts w:ascii="Garamond" w:eastAsia="Times New Roman" w:hAnsi="Garamond" w:cs="Times New Roman"/>
                <w:b/>
                <w:sz w:val="20"/>
                <w:szCs w:val="20"/>
                <w:lang w:eastAsia="ru-RU"/>
              </w:rPr>
              <w:t>К,к</w:t>
            </w:r>
            <w:proofErr w:type="spellEnd"/>
            <w:proofErr w:type="gramEnd"/>
            <w:r w:rsidRPr="00E21616">
              <w:rPr>
                <w:rFonts w:ascii="Garamond" w:eastAsia="Times New Roman" w:hAnsi="Garamond" w:cs="Times New Roman"/>
                <w:sz w:val="20"/>
                <w:szCs w:val="20"/>
                <w:lang w:eastAsia="ru-RU"/>
              </w:rPr>
              <w:t>»</w:t>
            </w:r>
          </w:p>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Сопоставление звуков [г] и [к] по</w:t>
            </w:r>
            <w:r>
              <w:rPr>
                <w:rFonts w:ascii="Garamond" w:eastAsia="Times New Roman" w:hAnsi="Garamond" w:cs="Times New Roman"/>
                <w:sz w:val="20"/>
                <w:szCs w:val="20"/>
                <w:lang w:eastAsia="ru-RU"/>
              </w:rPr>
              <w:t xml:space="preserve"> звонкости-глухости.</w:t>
            </w:r>
          </w:p>
        </w:tc>
      </w:tr>
      <w:tr w:rsidR="00AB0D72" w:rsidRPr="00E21616" w:rsidTr="00AB0D72">
        <w:trPr>
          <w:trHeight w:val="269"/>
        </w:trPr>
        <w:tc>
          <w:tcPr>
            <w:tcW w:w="851" w:type="dxa"/>
            <w:tcBorders>
              <w:bottom w:val="single" w:sz="4" w:space="0" w:color="auto"/>
            </w:tcBorders>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42</w:t>
            </w:r>
          </w:p>
        </w:tc>
        <w:tc>
          <w:tcPr>
            <w:tcW w:w="1701" w:type="dxa"/>
            <w:tcBorders>
              <w:bottom w:val="single" w:sz="4" w:space="0" w:color="auto"/>
            </w:tcBorders>
          </w:tcPr>
          <w:p w:rsidR="00AB0D72" w:rsidRPr="00E21616" w:rsidRDefault="00AB0D72" w:rsidP="00AB0D72">
            <w:pPr>
              <w:snapToGrid w:val="0"/>
              <w:spacing w:after="0" w:line="240" w:lineRule="auto"/>
              <w:ind w:right="-108"/>
              <w:rPr>
                <w:rFonts w:ascii="Garamond" w:eastAsia="Times New Roman" w:hAnsi="Garamond" w:cs="Times New Roman"/>
                <w:sz w:val="20"/>
                <w:szCs w:val="20"/>
                <w:lang w:eastAsia="ru-RU"/>
              </w:rPr>
            </w:pPr>
          </w:p>
        </w:tc>
        <w:tc>
          <w:tcPr>
            <w:tcW w:w="7371" w:type="dxa"/>
            <w:tcBorders>
              <w:bottom w:val="single" w:sz="4" w:space="0" w:color="auto"/>
            </w:tcBorders>
          </w:tcPr>
          <w:p w:rsidR="00AB0D72" w:rsidRPr="003C5B30" w:rsidRDefault="00AB0D72" w:rsidP="00AB0D72">
            <w:pPr>
              <w:snapToGrid w:val="0"/>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Развитие восприятия художественного произведе</w:t>
            </w:r>
            <w:r>
              <w:rPr>
                <w:rFonts w:ascii="Garamond" w:eastAsia="Times New Roman" w:hAnsi="Garamond" w:cs="Times New Roman"/>
                <w:sz w:val="20"/>
                <w:szCs w:val="20"/>
                <w:lang w:eastAsia="ru-RU"/>
              </w:rPr>
              <w:t>ния М. Михалков «Лесные хоромы»</w:t>
            </w:r>
          </w:p>
        </w:tc>
      </w:tr>
      <w:tr w:rsidR="00AB0D72" w:rsidRPr="00E21616" w:rsidTr="00AB0D72">
        <w:trPr>
          <w:trHeight w:val="556"/>
        </w:trPr>
        <w:tc>
          <w:tcPr>
            <w:tcW w:w="851" w:type="dxa"/>
            <w:tcBorders>
              <w:top w:val="single" w:sz="4" w:space="0" w:color="auto"/>
            </w:tcBorders>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val="en-US" w:eastAsia="ru-RU"/>
              </w:rPr>
              <w:t>4</w:t>
            </w:r>
            <w:r w:rsidRPr="00E21616">
              <w:rPr>
                <w:rFonts w:ascii="Garamond" w:eastAsia="Times New Roman" w:hAnsi="Garamond" w:cs="Times New Roman"/>
                <w:sz w:val="20"/>
                <w:szCs w:val="20"/>
                <w:lang w:eastAsia="ru-RU"/>
              </w:rPr>
              <w:t>3</w:t>
            </w:r>
          </w:p>
        </w:tc>
        <w:tc>
          <w:tcPr>
            <w:tcW w:w="1701" w:type="dxa"/>
            <w:tcBorders>
              <w:top w:val="single" w:sz="4" w:space="0" w:color="auto"/>
            </w:tcBorders>
          </w:tcPr>
          <w:p w:rsidR="00AB0D72" w:rsidRPr="00E21616" w:rsidRDefault="00AB0D72" w:rsidP="00AB0D72">
            <w:pPr>
              <w:snapToGrid w:val="0"/>
              <w:spacing w:after="0" w:line="240" w:lineRule="auto"/>
              <w:ind w:right="-108"/>
              <w:rPr>
                <w:rFonts w:ascii="Garamond" w:eastAsia="Times New Roman" w:hAnsi="Garamond" w:cs="Times New Roman"/>
                <w:sz w:val="20"/>
                <w:szCs w:val="20"/>
                <w:lang w:eastAsia="ru-RU"/>
              </w:rPr>
            </w:pPr>
          </w:p>
        </w:tc>
        <w:tc>
          <w:tcPr>
            <w:tcW w:w="7371" w:type="dxa"/>
            <w:tcBorders>
              <w:top w:val="single" w:sz="4" w:space="0" w:color="auto"/>
            </w:tcBorders>
          </w:tcPr>
          <w:p w:rsidR="00AB0D72" w:rsidRPr="00E21616" w:rsidRDefault="00AB0D72" w:rsidP="00AB0D72">
            <w:pPr>
              <w:snapToGrid w:val="0"/>
              <w:spacing w:after="0" w:line="240" w:lineRule="auto"/>
              <w:ind w:right="-108"/>
              <w:rPr>
                <w:rFonts w:ascii="Garamond" w:eastAsia="Times New Roman" w:hAnsi="Garamond" w:cs="Times New Roman"/>
                <w:sz w:val="20"/>
                <w:szCs w:val="20"/>
                <w:lang w:eastAsia="ru-RU"/>
              </w:rPr>
            </w:pPr>
          </w:p>
          <w:p w:rsidR="00AB0D72" w:rsidRPr="003C5B30" w:rsidRDefault="00AB0D72" w:rsidP="00AB0D72">
            <w:pPr>
              <w:snapToGrid w:val="0"/>
              <w:spacing w:after="0" w:line="240" w:lineRule="auto"/>
              <w:ind w:right="-108"/>
              <w:rPr>
                <w:rFonts w:ascii="Garamond" w:eastAsia="Times New Roman" w:hAnsi="Garamond" w:cs="Times New Roman"/>
                <w:b/>
                <w:sz w:val="20"/>
                <w:szCs w:val="20"/>
                <w:lang w:eastAsia="ru-RU"/>
              </w:rPr>
            </w:pPr>
            <w:r w:rsidRPr="00E21616">
              <w:rPr>
                <w:rFonts w:ascii="Garamond" w:eastAsia="Times New Roman" w:hAnsi="Garamond" w:cs="Times New Roman"/>
                <w:sz w:val="20"/>
                <w:szCs w:val="20"/>
                <w:lang w:eastAsia="ru-RU"/>
              </w:rPr>
              <w:t xml:space="preserve">Знакомство с буквой </w:t>
            </w:r>
            <w:r>
              <w:rPr>
                <w:rFonts w:ascii="Garamond" w:eastAsia="Times New Roman" w:hAnsi="Garamond" w:cs="Times New Roman"/>
                <w:b/>
                <w:sz w:val="20"/>
                <w:szCs w:val="20"/>
                <w:lang w:eastAsia="ru-RU"/>
              </w:rPr>
              <w:t>«</w:t>
            </w:r>
            <w:proofErr w:type="spellStart"/>
            <w:r>
              <w:rPr>
                <w:rFonts w:ascii="Garamond" w:eastAsia="Times New Roman" w:hAnsi="Garamond" w:cs="Times New Roman"/>
                <w:b/>
                <w:sz w:val="20"/>
                <w:szCs w:val="20"/>
                <w:lang w:eastAsia="ru-RU"/>
              </w:rPr>
              <w:t>З,з</w:t>
            </w:r>
            <w:proofErr w:type="spellEnd"/>
            <w:r>
              <w:rPr>
                <w:rFonts w:ascii="Garamond" w:eastAsia="Times New Roman" w:hAnsi="Garamond" w:cs="Times New Roman"/>
                <w:b/>
                <w:sz w:val="20"/>
                <w:szCs w:val="20"/>
                <w:lang w:eastAsia="ru-RU"/>
              </w:rPr>
              <w:t>»</w:t>
            </w:r>
          </w:p>
        </w:tc>
      </w:tr>
      <w:tr w:rsidR="00AB0D72" w:rsidRPr="00E21616" w:rsidTr="00AB0D72">
        <w:trPr>
          <w:trHeight w:val="564"/>
        </w:trPr>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44</w:t>
            </w:r>
          </w:p>
        </w:tc>
        <w:tc>
          <w:tcPr>
            <w:tcW w:w="170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Знакомство с буквой «</w:t>
            </w:r>
            <w:proofErr w:type="spellStart"/>
            <w:proofErr w:type="gramStart"/>
            <w:r w:rsidRPr="00E21616">
              <w:rPr>
                <w:rFonts w:ascii="Garamond" w:eastAsia="Times New Roman" w:hAnsi="Garamond" w:cs="Times New Roman"/>
                <w:b/>
                <w:sz w:val="20"/>
                <w:szCs w:val="20"/>
                <w:lang w:eastAsia="ru-RU"/>
              </w:rPr>
              <w:t>С,с</w:t>
            </w:r>
            <w:proofErr w:type="spellEnd"/>
            <w:proofErr w:type="gramEnd"/>
            <w:r w:rsidRPr="00E21616">
              <w:rPr>
                <w:rFonts w:ascii="Garamond" w:eastAsia="Times New Roman" w:hAnsi="Garamond" w:cs="Times New Roman"/>
                <w:sz w:val="20"/>
                <w:szCs w:val="20"/>
                <w:lang w:eastAsia="ru-RU"/>
              </w:rPr>
              <w:t>»</w:t>
            </w:r>
          </w:p>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Сопоставление звуков [</w:t>
            </w:r>
            <w:r>
              <w:rPr>
                <w:rFonts w:ascii="Garamond" w:eastAsia="Times New Roman" w:hAnsi="Garamond" w:cs="Times New Roman"/>
                <w:sz w:val="20"/>
                <w:szCs w:val="20"/>
                <w:lang w:eastAsia="ru-RU"/>
              </w:rPr>
              <w:t>з] и [с] по звонкости-глухости.</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val="en-US" w:eastAsia="ru-RU"/>
              </w:rPr>
              <w:t>4</w:t>
            </w:r>
            <w:r w:rsidRPr="00E21616">
              <w:rPr>
                <w:rFonts w:ascii="Garamond" w:eastAsia="Times New Roman" w:hAnsi="Garamond" w:cs="Times New Roman"/>
                <w:sz w:val="20"/>
                <w:szCs w:val="20"/>
                <w:lang w:eastAsia="ru-RU"/>
              </w:rPr>
              <w:t>5</w:t>
            </w:r>
          </w:p>
        </w:tc>
        <w:tc>
          <w:tcPr>
            <w:tcW w:w="170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Знакомство с буквой «</w:t>
            </w:r>
            <w:proofErr w:type="spellStart"/>
            <w:r w:rsidRPr="00E21616">
              <w:rPr>
                <w:rFonts w:ascii="Garamond" w:eastAsia="Times New Roman" w:hAnsi="Garamond" w:cs="Times New Roman"/>
                <w:b/>
                <w:sz w:val="20"/>
                <w:szCs w:val="20"/>
                <w:lang w:eastAsia="ru-RU"/>
              </w:rPr>
              <w:t>Д,д</w:t>
            </w:r>
            <w:proofErr w:type="spellEnd"/>
            <w:r>
              <w:rPr>
                <w:rFonts w:ascii="Garamond" w:eastAsia="Times New Roman" w:hAnsi="Garamond" w:cs="Times New Roman"/>
                <w:sz w:val="20"/>
                <w:szCs w:val="20"/>
                <w:lang w:eastAsia="ru-RU"/>
              </w:rPr>
              <w:t>»</w:t>
            </w:r>
          </w:p>
        </w:tc>
      </w:tr>
      <w:tr w:rsidR="00AB0D72" w:rsidRPr="00E21616" w:rsidTr="00AB0D72">
        <w:trPr>
          <w:trHeight w:val="461"/>
        </w:trPr>
        <w:tc>
          <w:tcPr>
            <w:tcW w:w="851" w:type="dxa"/>
            <w:tcBorders>
              <w:top w:val="single" w:sz="4" w:space="0" w:color="auto"/>
            </w:tcBorders>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val="en-US" w:eastAsia="ru-RU"/>
              </w:rPr>
              <w:t>4</w:t>
            </w:r>
            <w:r w:rsidRPr="00E21616">
              <w:rPr>
                <w:rFonts w:ascii="Garamond" w:eastAsia="Times New Roman" w:hAnsi="Garamond" w:cs="Times New Roman"/>
                <w:sz w:val="20"/>
                <w:szCs w:val="20"/>
                <w:lang w:eastAsia="ru-RU"/>
              </w:rPr>
              <w:t>6</w:t>
            </w:r>
          </w:p>
        </w:tc>
        <w:tc>
          <w:tcPr>
            <w:tcW w:w="1701" w:type="dxa"/>
            <w:tcBorders>
              <w:top w:val="single" w:sz="4" w:space="0" w:color="auto"/>
            </w:tcBorders>
          </w:tcPr>
          <w:p w:rsidR="00AB0D72" w:rsidRPr="00E21616" w:rsidRDefault="00AB0D72" w:rsidP="00AB0D72">
            <w:pPr>
              <w:snapToGrid w:val="0"/>
              <w:spacing w:after="0" w:line="240" w:lineRule="auto"/>
              <w:ind w:right="-108"/>
              <w:rPr>
                <w:rFonts w:ascii="Garamond" w:eastAsia="Times New Roman" w:hAnsi="Garamond" w:cs="Times New Roman"/>
                <w:sz w:val="20"/>
                <w:szCs w:val="20"/>
                <w:lang w:eastAsia="ru-RU"/>
              </w:rPr>
            </w:pPr>
          </w:p>
        </w:tc>
        <w:tc>
          <w:tcPr>
            <w:tcW w:w="7371" w:type="dxa"/>
            <w:tcBorders>
              <w:top w:val="single" w:sz="4" w:space="0" w:color="auto"/>
            </w:tcBorders>
          </w:tcPr>
          <w:p w:rsidR="00AB0D72" w:rsidRPr="00E21616" w:rsidRDefault="00AB0D72" w:rsidP="00AB0D72">
            <w:pPr>
              <w:snapToGrid w:val="0"/>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Знакомство с буквой «</w:t>
            </w:r>
            <w:proofErr w:type="spellStart"/>
            <w:proofErr w:type="gramStart"/>
            <w:r w:rsidRPr="00E21616">
              <w:rPr>
                <w:rFonts w:ascii="Garamond" w:eastAsia="Times New Roman" w:hAnsi="Garamond" w:cs="Times New Roman"/>
                <w:b/>
                <w:sz w:val="20"/>
                <w:szCs w:val="20"/>
                <w:lang w:eastAsia="ru-RU"/>
              </w:rPr>
              <w:t>Т,т</w:t>
            </w:r>
            <w:proofErr w:type="spellEnd"/>
            <w:proofErr w:type="gramEnd"/>
            <w:r w:rsidRPr="00E21616">
              <w:rPr>
                <w:rFonts w:ascii="Garamond" w:eastAsia="Times New Roman" w:hAnsi="Garamond" w:cs="Times New Roman"/>
                <w:sz w:val="20"/>
                <w:szCs w:val="20"/>
                <w:lang w:eastAsia="ru-RU"/>
              </w:rPr>
              <w:t>»</w:t>
            </w:r>
          </w:p>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Сопоставление звуков [</w:t>
            </w:r>
            <w:r>
              <w:rPr>
                <w:rFonts w:ascii="Garamond" w:eastAsia="Times New Roman" w:hAnsi="Garamond" w:cs="Times New Roman"/>
                <w:sz w:val="20"/>
                <w:szCs w:val="20"/>
                <w:lang w:eastAsia="ru-RU"/>
              </w:rPr>
              <w:t>д] и [т] по звонкости-глухости.</w:t>
            </w:r>
          </w:p>
        </w:tc>
      </w:tr>
      <w:tr w:rsidR="00AB0D72" w:rsidRPr="00E21616" w:rsidTr="00AB0D72">
        <w:trPr>
          <w:trHeight w:val="412"/>
        </w:trPr>
        <w:tc>
          <w:tcPr>
            <w:tcW w:w="851" w:type="dxa"/>
            <w:tcBorders>
              <w:top w:val="single" w:sz="4" w:space="0" w:color="auto"/>
            </w:tcBorders>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val="en-US" w:eastAsia="ru-RU"/>
              </w:rPr>
              <w:t>4</w:t>
            </w:r>
            <w:r w:rsidRPr="00E21616">
              <w:rPr>
                <w:rFonts w:ascii="Garamond" w:eastAsia="Times New Roman" w:hAnsi="Garamond" w:cs="Times New Roman"/>
                <w:sz w:val="20"/>
                <w:szCs w:val="20"/>
                <w:lang w:eastAsia="ru-RU"/>
              </w:rPr>
              <w:t>7</w:t>
            </w:r>
          </w:p>
        </w:tc>
        <w:tc>
          <w:tcPr>
            <w:tcW w:w="1701" w:type="dxa"/>
            <w:tcBorders>
              <w:top w:val="single" w:sz="4" w:space="0" w:color="auto"/>
            </w:tcBorders>
          </w:tcPr>
          <w:p w:rsidR="00AB0D72" w:rsidRPr="00E21616" w:rsidRDefault="00AB0D72" w:rsidP="00AB0D72">
            <w:pPr>
              <w:snapToGrid w:val="0"/>
              <w:spacing w:after="0" w:line="240" w:lineRule="auto"/>
              <w:ind w:right="-108"/>
              <w:rPr>
                <w:rFonts w:ascii="Garamond" w:eastAsia="Times New Roman" w:hAnsi="Garamond" w:cs="Times New Roman"/>
                <w:sz w:val="20"/>
                <w:szCs w:val="20"/>
                <w:lang w:eastAsia="ru-RU"/>
              </w:rPr>
            </w:pPr>
          </w:p>
        </w:tc>
        <w:tc>
          <w:tcPr>
            <w:tcW w:w="7371" w:type="dxa"/>
            <w:tcBorders>
              <w:top w:val="single" w:sz="4" w:space="0" w:color="auto"/>
            </w:tcBorders>
          </w:tcPr>
          <w:p w:rsidR="00AB0D72" w:rsidRPr="00E21616" w:rsidRDefault="00AB0D72" w:rsidP="00AB0D72">
            <w:pPr>
              <w:snapToGrid w:val="0"/>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Развитие восприятия художественного произведения</w:t>
            </w:r>
          </w:p>
          <w:p w:rsidR="00AB0D72" w:rsidRPr="00E21616" w:rsidRDefault="00AB0D72" w:rsidP="00AB0D72">
            <w:pPr>
              <w:snapToGrid w:val="0"/>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 xml:space="preserve">А. </w:t>
            </w:r>
            <w:proofErr w:type="spellStart"/>
            <w:r w:rsidRPr="00E21616">
              <w:rPr>
                <w:rFonts w:ascii="Garamond" w:eastAsia="Times New Roman" w:hAnsi="Garamond" w:cs="Times New Roman"/>
                <w:sz w:val="20"/>
                <w:szCs w:val="20"/>
                <w:lang w:eastAsia="ru-RU"/>
              </w:rPr>
              <w:t>Барто</w:t>
            </w:r>
            <w:proofErr w:type="spellEnd"/>
            <w:r w:rsidRPr="00E21616">
              <w:rPr>
                <w:rFonts w:ascii="Garamond" w:eastAsia="Times New Roman" w:hAnsi="Garamond" w:cs="Times New Roman"/>
                <w:sz w:val="20"/>
                <w:szCs w:val="20"/>
                <w:lang w:eastAsia="ru-RU"/>
              </w:rPr>
              <w:t xml:space="preserve"> «В школу»</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val="en-US" w:eastAsia="ru-RU"/>
              </w:rPr>
              <w:t>4</w:t>
            </w:r>
            <w:r w:rsidRPr="00E21616">
              <w:rPr>
                <w:rFonts w:ascii="Garamond" w:eastAsia="Times New Roman" w:hAnsi="Garamond" w:cs="Times New Roman"/>
                <w:sz w:val="20"/>
                <w:szCs w:val="20"/>
                <w:lang w:eastAsia="ru-RU"/>
              </w:rPr>
              <w:t>8</w:t>
            </w:r>
          </w:p>
        </w:tc>
        <w:tc>
          <w:tcPr>
            <w:tcW w:w="170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Знакомство с буквой «</w:t>
            </w:r>
            <w:proofErr w:type="spellStart"/>
            <w:r w:rsidRPr="00E21616">
              <w:rPr>
                <w:rFonts w:ascii="Garamond" w:eastAsia="Times New Roman" w:hAnsi="Garamond" w:cs="Times New Roman"/>
                <w:b/>
                <w:sz w:val="20"/>
                <w:szCs w:val="20"/>
                <w:lang w:eastAsia="ru-RU"/>
              </w:rPr>
              <w:t>Б,б</w:t>
            </w:r>
            <w:proofErr w:type="spellEnd"/>
            <w:r>
              <w:rPr>
                <w:rFonts w:ascii="Garamond" w:eastAsia="Times New Roman" w:hAnsi="Garamond" w:cs="Times New Roman"/>
                <w:sz w:val="20"/>
                <w:szCs w:val="20"/>
                <w:lang w:eastAsia="ru-RU"/>
              </w:rPr>
              <w:t>»</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val="en-US" w:eastAsia="ru-RU"/>
              </w:rPr>
              <w:t>4</w:t>
            </w:r>
            <w:r w:rsidRPr="00E21616">
              <w:rPr>
                <w:rFonts w:ascii="Garamond" w:eastAsia="Times New Roman" w:hAnsi="Garamond" w:cs="Times New Roman"/>
                <w:sz w:val="20"/>
                <w:szCs w:val="20"/>
                <w:lang w:eastAsia="ru-RU"/>
              </w:rPr>
              <w:t>9</w:t>
            </w:r>
          </w:p>
        </w:tc>
        <w:tc>
          <w:tcPr>
            <w:tcW w:w="170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Знакомство с буквой «</w:t>
            </w:r>
            <w:proofErr w:type="spellStart"/>
            <w:r w:rsidRPr="00E21616">
              <w:rPr>
                <w:rFonts w:ascii="Garamond" w:eastAsia="Times New Roman" w:hAnsi="Garamond" w:cs="Times New Roman"/>
                <w:b/>
                <w:sz w:val="20"/>
                <w:szCs w:val="20"/>
                <w:lang w:eastAsia="ru-RU"/>
              </w:rPr>
              <w:t>П,п</w:t>
            </w:r>
            <w:proofErr w:type="spellEnd"/>
            <w:r>
              <w:rPr>
                <w:rFonts w:ascii="Garamond" w:eastAsia="Times New Roman" w:hAnsi="Garamond" w:cs="Times New Roman"/>
                <w:sz w:val="20"/>
                <w:szCs w:val="20"/>
                <w:lang w:eastAsia="ru-RU"/>
              </w:rPr>
              <w:t>»</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50</w:t>
            </w:r>
          </w:p>
        </w:tc>
        <w:tc>
          <w:tcPr>
            <w:tcW w:w="170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Знакомство с буквой «</w:t>
            </w:r>
            <w:proofErr w:type="spellStart"/>
            <w:r w:rsidRPr="00E21616">
              <w:rPr>
                <w:rFonts w:ascii="Garamond" w:eastAsia="Times New Roman" w:hAnsi="Garamond" w:cs="Times New Roman"/>
                <w:b/>
                <w:sz w:val="20"/>
                <w:szCs w:val="20"/>
                <w:lang w:eastAsia="ru-RU"/>
              </w:rPr>
              <w:t>В,в</w:t>
            </w:r>
            <w:proofErr w:type="spellEnd"/>
            <w:r>
              <w:rPr>
                <w:rFonts w:ascii="Garamond" w:eastAsia="Times New Roman" w:hAnsi="Garamond" w:cs="Times New Roman"/>
                <w:sz w:val="20"/>
                <w:szCs w:val="20"/>
                <w:lang w:eastAsia="ru-RU"/>
              </w:rPr>
              <w:t>»</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val="en-US" w:eastAsia="ru-RU"/>
              </w:rPr>
              <w:t>5</w:t>
            </w:r>
            <w:r w:rsidRPr="00E21616">
              <w:rPr>
                <w:rFonts w:ascii="Garamond" w:eastAsia="Times New Roman" w:hAnsi="Garamond" w:cs="Times New Roman"/>
                <w:sz w:val="20"/>
                <w:szCs w:val="20"/>
                <w:lang w:eastAsia="ru-RU"/>
              </w:rPr>
              <w:t>1</w:t>
            </w:r>
          </w:p>
        </w:tc>
        <w:tc>
          <w:tcPr>
            <w:tcW w:w="170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Развитие восприятия художественного произведения</w:t>
            </w:r>
          </w:p>
          <w:p w:rsidR="00AB0D72" w:rsidRPr="004910A7"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В.</w:t>
            </w:r>
            <w:r>
              <w:rPr>
                <w:rFonts w:ascii="Garamond" w:eastAsia="Times New Roman" w:hAnsi="Garamond" w:cs="Times New Roman"/>
                <w:sz w:val="20"/>
                <w:szCs w:val="20"/>
                <w:lang w:eastAsia="ru-RU"/>
              </w:rPr>
              <w:t xml:space="preserve"> </w:t>
            </w:r>
            <w:proofErr w:type="spellStart"/>
            <w:r>
              <w:rPr>
                <w:rFonts w:ascii="Garamond" w:eastAsia="Times New Roman" w:hAnsi="Garamond" w:cs="Times New Roman"/>
                <w:sz w:val="20"/>
                <w:szCs w:val="20"/>
                <w:lang w:eastAsia="ru-RU"/>
              </w:rPr>
              <w:t>Железников</w:t>
            </w:r>
            <w:proofErr w:type="spellEnd"/>
            <w:r>
              <w:rPr>
                <w:rFonts w:ascii="Garamond" w:eastAsia="Times New Roman" w:hAnsi="Garamond" w:cs="Times New Roman"/>
                <w:sz w:val="20"/>
                <w:szCs w:val="20"/>
                <w:lang w:eastAsia="ru-RU"/>
              </w:rPr>
              <w:t xml:space="preserve"> «История с азбукой»</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val="en-US" w:eastAsia="ru-RU"/>
              </w:rPr>
              <w:t>5</w:t>
            </w:r>
            <w:r w:rsidRPr="00E21616">
              <w:rPr>
                <w:rFonts w:ascii="Garamond" w:eastAsia="Times New Roman" w:hAnsi="Garamond" w:cs="Times New Roman"/>
                <w:sz w:val="20"/>
                <w:szCs w:val="20"/>
                <w:lang w:eastAsia="ru-RU"/>
              </w:rPr>
              <w:t>2</w:t>
            </w:r>
          </w:p>
        </w:tc>
        <w:tc>
          <w:tcPr>
            <w:tcW w:w="170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Знакомство с буквой «</w:t>
            </w:r>
            <w:proofErr w:type="spellStart"/>
            <w:r w:rsidRPr="00E21616">
              <w:rPr>
                <w:rFonts w:ascii="Garamond" w:eastAsia="Times New Roman" w:hAnsi="Garamond" w:cs="Times New Roman"/>
                <w:b/>
                <w:sz w:val="20"/>
                <w:szCs w:val="20"/>
                <w:lang w:eastAsia="ru-RU"/>
              </w:rPr>
              <w:t>Ф,ф</w:t>
            </w:r>
            <w:proofErr w:type="spellEnd"/>
            <w:r>
              <w:rPr>
                <w:rFonts w:ascii="Garamond" w:eastAsia="Times New Roman" w:hAnsi="Garamond" w:cs="Times New Roman"/>
                <w:sz w:val="20"/>
                <w:szCs w:val="20"/>
                <w:lang w:eastAsia="ru-RU"/>
              </w:rPr>
              <w:t>»</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53</w:t>
            </w:r>
          </w:p>
        </w:tc>
        <w:tc>
          <w:tcPr>
            <w:tcW w:w="170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Знакомство с буквой «</w:t>
            </w:r>
            <w:proofErr w:type="spellStart"/>
            <w:r w:rsidRPr="00E21616">
              <w:rPr>
                <w:rFonts w:ascii="Garamond" w:eastAsia="Times New Roman" w:hAnsi="Garamond" w:cs="Times New Roman"/>
                <w:b/>
                <w:sz w:val="20"/>
                <w:szCs w:val="20"/>
                <w:lang w:eastAsia="ru-RU"/>
              </w:rPr>
              <w:t>Ж,ж</w:t>
            </w:r>
            <w:proofErr w:type="spellEnd"/>
            <w:r>
              <w:rPr>
                <w:rFonts w:ascii="Garamond" w:eastAsia="Times New Roman" w:hAnsi="Garamond" w:cs="Times New Roman"/>
                <w:sz w:val="20"/>
                <w:szCs w:val="20"/>
                <w:lang w:eastAsia="ru-RU"/>
              </w:rPr>
              <w:t>»</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val="en-US" w:eastAsia="ru-RU"/>
              </w:rPr>
              <w:t>5</w:t>
            </w:r>
            <w:r w:rsidRPr="00E21616">
              <w:rPr>
                <w:rFonts w:ascii="Garamond" w:eastAsia="Times New Roman" w:hAnsi="Garamond" w:cs="Times New Roman"/>
                <w:sz w:val="20"/>
                <w:szCs w:val="20"/>
                <w:lang w:eastAsia="ru-RU"/>
              </w:rPr>
              <w:t>4</w:t>
            </w:r>
          </w:p>
        </w:tc>
        <w:tc>
          <w:tcPr>
            <w:tcW w:w="1701" w:type="dxa"/>
          </w:tcPr>
          <w:p w:rsidR="00AB0D72" w:rsidRPr="00E21616" w:rsidRDefault="00AB0D72" w:rsidP="00AB0D72">
            <w:pPr>
              <w:snapToGrid w:val="0"/>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snapToGrid w:val="0"/>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Знакомство с буквой «</w:t>
            </w:r>
            <w:proofErr w:type="spellStart"/>
            <w:proofErr w:type="gramStart"/>
            <w:r w:rsidRPr="00E21616">
              <w:rPr>
                <w:rFonts w:ascii="Garamond" w:eastAsia="Times New Roman" w:hAnsi="Garamond" w:cs="Times New Roman"/>
                <w:b/>
                <w:sz w:val="20"/>
                <w:szCs w:val="20"/>
                <w:lang w:eastAsia="ru-RU"/>
              </w:rPr>
              <w:t>Ш,ш</w:t>
            </w:r>
            <w:proofErr w:type="spellEnd"/>
            <w:proofErr w:type="gramEnd"/>
            <w:r w:rsidRPr="00E21616">
              <w:rPr>
                <w:rFonts w:ascii="Garamond" w:eastAsia="Times New Roman" w:hAnsi="Garamond" w:cs="Times New Roman"/>
                <w:sz w:val="20"/>
                <w:szCs w:val="20"/>
                <w:lang w:eastAsia="ru-RU"/>
              </w:rPr>
              <w:t>»</w:t>
            </w:r>
          </w:p>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Сопоставление звуков [</w:t>
            </w:r>
            <w:r>
              <w:rPr>
                <w:rFonts w:ascii="Garamond" w:eastAsia="Times New Roman" w:hAnsi="Garamond" w:cs="Times New Roman"/>
                <w:sz w:val="20"/>
                <w:szCs w:val="20"/>
                <w:lang w:eastAsia="ru-RU"/>
              </w:rPr>
              <w:t>ж] и [ш] по звонкости-глухости.</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55</w:t>
            </w:r>
          </w:p>
        </w:tc>
        <w:tc>
          <w:tcPr>
            <w:tcW w:w="170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Знакомство с буквой «</w:t>
            </w:r>
            <w:proofErr w:type="spellStart"/>
            <w:r w:rsidRPr="00E21616">
              <w:rPr>
                <w:rFonts w:ascii="Garamond" w:eastAsia="Times New Roman" w:hAnsi="Garamond" w:cs="Times New Roman"/>
                <w:b/>
                <w:sz w:val="20"/>
                <w:szCs w:val="20"/>
                <w:lang w:eastAsia="ru-RU"/>
              </w:rPr>
              <w:t>Ч,ч</w:t>
            </w:r>
            <w:proofErr w:type="spellEnd"/>
            <w:r>
              <w:rPr>
                <w:rFonts w:ascii="Garamond" w:eastAsia="Times New Roman" w:hAnsi="Garamond" w:cs="Times New Roman"/>
                <w:sz w:val="20"/>
                <w:szCs w:val="20"/>
                <w:lang w:eastAsia="ru-RU"/>
              </w:rPr>
              <w:t>»</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val="en-US" w:eastAsia="ru-RU"/>
              </w:rPr>
              <w:t>5</w:t>
            </w:r>
            <w:r w:rsidRPr="00E21616">
              <w:rPr>
                <w:rFonts w:ascii="Garamond" w:eastAsia="Times New Roman" w:hAnsi="Garamond" w:cs="Times New Roman"/>
                <w:sz w:val="20"/>
                <w:szCs w:val="20"/>
                <w:lang w:eastAsia="ru-RU"/>
              </w:rPr>
              <w:t>6</w:t>
            </w:r>
          </w:p>
        </w:tc>
        <w:tc>
          <w:tcPr>
            <w:tcW w:w="170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Развитие восприятия художественного произведения</w:t>
            </w:r>
          </w:p>
          <w:p w:rsidR="00AB0D72" w:rsidRPr="004910A7"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Л. Пантелеев «Букв</w:t>
            </w:r>
            <w:r>
              <w:rPr>
                <w:rFonts w:ascii="Garamond" w:eastAsia="Times New Roman" w:hAnsi="Garamond" w:cs="Times New Roman"/>
                <w:sz w:val="20"/>
                <w:szCs w:val="20"/>
                <w:lang w:eastAsia="ru-RU"/>
              </w:rPr>
              <w:t>а «ты»</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val="en-US" w:eastAsia="ru-RU"/>
              </w:rPr>
              <w:t>5</w:t>
            </w:r>
            <w:r w:rsidRPr="00E21616">
              <w:rPr>
                <w:rFonts w:ascii="Garamond" w:eastAsia="Times New Roman" w:hAnsi="Garamond" w:cs="Times New Roman"/>
                <w:sz w:val="20"/>
                <w:szCs w:val="20"/>
                <w:lang w:eastAsia="ru-RU"/>
              </w:rPr>
              <w:t>7</w:t>
            </w:r>
          </w:p>
        </w:tc>
        <w:tc>
          <w:tcPr>
            <w:tcW w:w="1701" w:type="dxa"/>
          </w:tcPr>
          <w:p w:rsidR="00AB0D72" w:rsidRPr="00E21616" w:rsidRDefault="00AB0D72" w:rsidP="00AB0D72">
            <w:pPr>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Знакомство с буквой «</w:t>
            </w:r>
            <w:proofErr w:type="spellStart"/>
            <w:r w:rsidRPr="00E21616">
              <w:rPr>
                <w:rFonts w:ascii="Garamond" w:eastAsia="Times New Roman" w:hAnsi="Garamond" w:cs="Times New Roman"/>
                <w:b/>
                <w:sz w:val="20"/>
                <w:szCs w:val="20"/>
                <w:lang w:eastAsia="ru-RU"/>
              </w:rPr>
              <w:t>Щ,щ</w:t>
            </w:r>
            <w:proofErr w:type="spellEnd"/>
            <w:r>
              <w:rPr>
                <w:rFonts w:ascii="Garamond" w:eastAsia="Times New Roman" w:hAnsi="Garamond" w:cs="Times New Roman"/>
                <w:sz w:val="20"/>
                <w:szCs w:val="20"/>
                <w:lang w:eastAsia="ru-RU"/>
              </w:rPr>
              <w:t>»</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val="en-US" w:eastAsia="ru-RU"/>
              </w:rPr>
              <w:t>5</w:t>
            </w:r>
            <w:r w:rsidRPr="00E21616">
              <w:rPr>
                <w:rFonts w:ascii="Garamond" w:eastAsia="Times New Roman" w:hAnsi="Garamond" w:cs="Times New Roman"/>
                <w:sz w:val="20"/>
                <w:szCs w:val="20"/>
                <w:lang w:eastAsia="ru-RU"/>
              </w:rPr>
              <w:t>8</w:t>
            </w:r>
          </w:p>
        </w:tc>
        <w:tc>
          <w:tcPr>
            <w:tcW w:w="170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Знакомство с буквой «</w:t>
            </w:r>
            <w:proofErr w:type="spellStart"/>
            <w:r w:rsidRPr="00E21616">
              <w:rPr>
                <w:rFonts w:ascii="Garamond" w:eastAsia="Times New Roman" w:hAnsi="Garamond" w:cs="Times New Roman"/>
                <w:b/>
                <w:sz w:val="20"/>
                <w:szCs w:val="20"/>
                <w:lang w:eastAsia="ru-RU"/>
              </w:rPr>
              <w:t>Х,х</w:t>
            </w:r>
            <w:proofErr w:type="spellEnd"/>
            <w:r>
              <w:rPr>
                <w:rFonts w:ascii="Garamond" w:eastAsia="Times New Roman" w:hAnsi="Garamond" w:cs="Times New Roman"/>
                <w:sz w:val="20"/>
                <w:szCs w:val="20"/>
                <w:lang w:eastAsia="ru-RU"/>
              </w:rPr>
              <w:t>»</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val="en-US" w:eastAsia="ru-RU"/>
              </w:rPr>
              <w:t>5</w:t>
            </w:r>
            <w:r w:rsidRPr="00E21616">
              <w:rPr>
                <w:rFonts w:ascii="Garamond" w:eastAsia="Times New Roman" w:hAnsi="Garamond" w:cs="Times New Roman"/>
                <w:sz w:val="20"/>
                <w:szCs w:val="20"/>
                <w:lang w:eastAsia="ru-RU"/>
              </w:rPr>
              <w:t>9</w:t>
            </w:r>
          </w:p>
        </w:tc>
        <w:tc>
          <w:tcPr>
            <w:tcW w:w="170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Знакомство с буквой «</w:t>
            </w:r>
            <w:proofErr w:type="spellStart"/>
            <w:r w:rsidRPr="00E21616">
              <w:rPr>
                <w:rFonts w:ascii="Garamond" w:eastAsia="Times New Roman" w:hAnsi="Garamond" w:cs="Times New Roman"/>
                <w:b/>
                <w:sz w:val="20"/>
                <w:szCs w:val="20"/>
                <w:lang w:eastAsia="ru-RU"/>
              </w:rPr>
              <w:t>Ц,ц</w:t>
            </w:r>
            <w:proofErr w:type="spellEnd"/>
            <w:r>
              <w:rPr>
                <w:rFonts w:ascii="Garamond" w:eastAsia="Times New Roman" w:hAnsi="Garamond" w:cs="Times New Roman"/>
                <w:sz w:val="20"/>
                <w:szCs w:val="20"/>
                <w:lang w:eastAsia="ru-RU"/>
              </w:rPr>
              <w:t>»</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60-61</w:t>
            </w:r>
          </w:p>
        </w:tc>
        <w:tc>
          <w:tcPr>
            <w:tcW w:w="170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Знакомство с буквой «</w:t>
            </w:r>
            <w:r w:rsidRPr="00E21616">
              <w:rPr>
                <w:rFonts w:ascii="Garamond" w:eastAsia="Times New Roman" w:hAnsi="Garamond" w:cs="Times New Roman"/>
                <w:b/>
                <w:sz w:val="20"/>
                <w:szCs w:val="20"/>
                <w:lang w:eastAsia="ru-RU"/>
              </w:rPr>
              <w:t>ь</w:t>
            </w:r>
            <w:r w:rsidRPr="00E21616">
              <w:rPr>
                <w:rFonts w:ascii="Garamond" w:eastAsia="Times New Roman" w:hAnsi="Garamond" w:cs="Times New Roman"/>
                <w:sz w:val="20"/>
                <w:szCs w:val="20"/>
                <w:lang w:eastAsia="ru-RU"/>
              </w:rPr>
              <w:t>». Особенности буквы «ь». Знакомство</w:t>
            </w:r>
            <w:r>
              <w:rPr>
                <w:rFonts w:ascii="Garamond" w:eastAsia="Times New Roman" w:hAnsi="Garamond" w:cs="Times New Roman"/>
                <w:sz w:val="20"/>
                <w:szCs w:val="20"/>
                <w:lang w:eastAsia="ru-RU"/>
              </w:rPr>
              <w:t xml:space="preserve"> с разделительной функцией «ь».</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val="en-US" w:eastAsia="ru-RU"/>
              </w:rPr>
              <w:t>6</w:t>
            </w:r>
            <w:r w:rsidRPr="00E21616">
              <w:rPr>
                <w:rFonts w:ascii="Garamond" w:eastAsia="Times New Roman" w:hAnsi="Garamond" w:cs="Times New Roman"/>
                <w:sz w:val="20"/>
                <w:szCs w:val="20"/>
                <w:lang w:eastAsia="ru-RU"/>
              </w:rPr>
              <w:t>2</w:t>
            </w:r>
          </w:p>
        </w:tc>
        <w:tc>
          <w:tcPr>
            <w:tcW w:w="170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Развитие восприятия художественного произведения</w:t>
            </w:r>
          </w:p>
          <w:p w:rsidR="00AB0D72" w:rsidRPr="004910A7" w:rsidRDefault="00AB0D72" w:rsidP="00AB0D72">
            <w:pPr>
              <w:spacing w:after="0" w:line="240" w:lineRule="auto"/>
              <w:ind w:right="-108"/>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Я. Аким «Мой верный чиж»</w:t>
            </w:r>
          </w:p>
        </w:tc>
      </w:tr>
      <w:tr w:rsidR="00AB0D72" w:rsidRPr="00E21616" w:rsidTr="00AB0D72">
        <w:trPr>
          <w:trHeight w:val="367"/>
        </w:trPr>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val="en-US" w:eastAsia="ru-RU"/>
              </w:rPr>
              <w:t>6</w:t>
            </w:r>
            <w:r w:rsidRPr="00E21616">
              <w:rPr>
                <w:rFonts w:ascii="Garamond" w:eastAsia="Times New Roman" w:hAnsi="Garamond" w:cs="Times New Roman"/>
                <w:sz w:val="20"/>
                <w:szCs w:val="20"/>
                <w:lang w:eastAsia="ru-RU"/>
              </w:rPr>
              <w:t>3</w:t>
            </w:r>
          </w:p>
        </w:tc>
        <w:tc>
          <w:tcPr>
            <w:tcW w:w="170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p>
        </w:tc>
        <w:tc>
          <w:tcPr>
            <w:tcW w:w="7371" w:type="dxa"/>
          </w:tcPr>
          <w:p w:rsidR="00AB0D72" w:rsidRPr="004910A7" w:rsidRDefault="00AB0D72" w:rsidP="00AB0D72">
            <w:pPr>
              <w:spacing w:after="0" w:line="240" w:lineRule="auto"/>
              <w:ind w:right="-108"/>
              <w:rPr>
                <w:rFonts w:ascii="Garamond" w:eastAsia="Times New Roman" w:hAnsi="Garamond" w:cs="Times New Roman"/>
                <w:b/>
                <w:sz w:val="20"/>
                <w:szCs w:val="20"/>
                <w:lang w:eastAsia="ru-RU"/>
              </w:rPr>
            </w:pPr>
            <w:r w:rsidRPr="00E21616">
              <w:rPr>
                <w:rFonts w:ascii="Garamond" w:eastAsia="Times New Roman" w:hAnsi="Garamond" w:cs="Times New Roman"/>
                <w:sz w:val="20"/>
                <w:szCs w:val="20"/>
                <w:lang w:eastAsia="ru-RU"/>
              </w:rPr>
              <w:t>Знакомство с особенностями «</w:t>
            </w:r>
            <w:r>
              <w:rPr>
                <w:rFonts w:ascii="Garamond" w:eastAsia="Times New Roman" w:hAnsi="Garamond" w:cs="Times New Roman"/>
                <w:b/>
                <w:sz w:val="20"/>
                <w:szCs w:val="20"/>
                <w:lang w:eastAsia="ru-RU"/>
              </w:rPr>
              <w:t>ъ»</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val="en-US" w:eastAsia="ru-RU"/>
              </w:rPr>
              <w:t>6</w:t>
            </w:r>
            <w:r w:rsidRPr="00E21616">
              <w:rPr>
                <w:rFonts w:ascii="Garamond" w:eastAsia="Times New Roman" w:hAnsi="Garamond" w:cs="Times New Roman"/>
                <w:sz w:val="20"/>
                <w:szCs w:val="20"/>
                <w:lang w:eastAsia="ru-RU"/>
              </w:rPr>
              <w:t>4</w:t>
            </w:r>
          </w:p>
        </w:tc>
        <w:tc>
          <w:tcPr>
            <w:tcW w:w="170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Развитие восприятия художественного произведения</w:t>
            </w:r>
          </w:p>
          <w:p w:rsidR="00AB0D72" w:rsidRPr="00E21616" w:rsidRDefault="00AB0D72" w:rsidP="00AB0D72">
            <w:pPr>
              <w:spacing w:after="0" w:line="240" w:lineRule="auto"/>
              <w:ind w:right="-108"/>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 xml:space="preserve">В. </w:t>
            </w:r>
            <w:proofErr w:type="spellStart"/>
            <w:r>
              <w:rPr>
                <w:rFonts w:ascii="Garamond" w:eastAsia="Times New Roman" w:hAnsi="Garamond" w:cs="Times New Roman"/>
                <w:sz w:val="20"/>
                <w:szCs w:val="20"/>
                <w:lang w:eastAsia="ru-RU"/>
              </w:rPr>
              <w:t>Сутеев</w:t>
            </w:r>
            <w:proofErr w:type="spellEnd"/>
            <w:r>
              <w:rPr>
                <w:rFonts w:ascii="Garamond" w:eastAsia="Times New Roman" w:hAnsi="Garamond" w:cs="Times New Roman"/>
                <w:sz w:val="20"/>
                <w:szCs w:val="20"/>
                <w:lang w:eastAsia="ru-RU"/>
              </w:rPr>
              <w:t xml:space="preserve"> «Дядя Миша»</w:t>
            </w:r>
          </w:p>
        </w:tc>
      </w:tr>
      <w:tr w:rsidR="00AB0D72" w:rsidRPr="00E21616" w:rsidTr="00AB0D72">
        <w:trPr>
          <w:trHeight w:val="238"/>
        </w:trPr>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65</w:t>
            </w:r>
          </w:p>
        </w:tc>
        <w:tc>
          <w:tcPr>
            <w:tcW w:w="170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 xml:space="preserve">Алфавит. "Ты эти буквы заучи..." </w:t>
            </w:r>
            <w:proofErr w:type="spellStart"/>
            <w:r w:rsidRPr="00E21616">
              <w:rPr>
                <w:rFonts w:ascii="Garamond" w:eastAsia="Times New Roman" w:hAnsi="Garamond" w:cs="Times New Roman"/>
                <w:sz w:val="20"/>
                <w:szCs w:val="20"/>
                <w:lang w:eastAsia="ru-RU"/>
              </w:rPr>
              <w:t>С.Я.Маршак</w:t>
            </w:r>
            <w:proofErr w:type="spellEnd"/>
            <w:r>
              <w:rPr>
                <w:rFonts w:ascii="Garamond" w:eastAsia="Times New Roman" w:hAnsi="Garamond" w:cs="Times New Roman"/>
                <w:sz w:val="20"/>
                <w:szCs w:val="20"/>
                <w:lang w:eastAsia="ru-RU"/>
              </w:rPr>
              <w:t xml:space="preserve">. «Спрятался». </w:t>
            </w:r>
            <w:proofErr w:type="spellStart"/>
            <w:r>
              <w:rPr>
                <w:rFonts w:ascii="Garamond" w:eastAsia="Times New Roman" w:hAnsi="Garamond" w:cs="Times New Roman"/>
                <w:sz w:val="20"/>
                <w:szCs w:val="20"/>
                <w:lang w:eastAsia="ru-RU"/>
              </w:rPr>
              <w:t>В.Голявкин</w:t>
            </w:r>
            <w:proofErr w:type="spellEnd"/>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66</w:t>
            </w:r>
          </w:p>
        </w:tc>
        <w:tc>
          <w:tcPr>
            <w:tcW w:w="1701" w:type="dxa"/>
          </w:tcPr>
          <w:p w:rsidR="00AB0D72" w:rsidRPr="00E21616" w:rsidRDefault="00AB0D72" w:rsidP="00AB0D72">
            <w:pPr>
              <w:snapToGrid w:val="0"/>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snapToGrid w:val="0"/>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 xml:space="preserve">Развитие восприятия художественного </w:t>
            </w:r>
            <w:proofErr w:type="gramStart"/>
            <w:r w:rsidRPr="00E21616">
              <w:rPr>
                <w:rFonts w:ascii="Garamond" w:eastAsia="Times New Roman" w:hAnsi="Garamond" w:cs="Times New Roman"/>
                <w:sz w:val="20"/>
                <w:szCs w:val="20"/>
                <w:lang w:eastAsia="ru-RU"/>
              </w:rPr>
              <w:t>произведения .</w:t>
            </w:r>
            <w:proofErr w:type="gramEnd"/>
            <w:r w:rsidRPr="00E21616">
              <w:rPr>
                <w:rFonts w:ascii="Garamond" w:eastAsia="Times New Roman" w:hAnsi="Garamond" w:cs="Times New Roman"/>
                <w:sz w:val="20"/>
                <w:szCs w:val="20"/>
                <w:lang w:eastAsia="ru-RU"/>
              </w:rPr>
              <w:t xml:space="preserve"> Русская народная сказка «Привередница», В. Бианки </w:t>
            </w:r>
            <w:r>
              <w:rPr>
                <w:rFonts w:ascii="Garamond" w:eastAsia="Times New Roman" w:hAnsi="Garamond" w:cs="Times New Roman"/>
                <w:sz w:val="20"/>
                <w:szCs w:val="20"/>
                <w:lang w:eastAsia="ru-RU"/>
              </w:rPr>
              <w:t>«Лесной Колобок – Колючий бок».</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67</w:t>
            </w:r>
          </w:p>
        </w:tc>
        <w:tc>
          <w:tcPr>
            <w:tcW w:w="170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 xml:space="preserve">«Три котенка». В. </w:t>
            </w:r>
            <w:proofErr w:type="spellStart"/>
            <w:r w:rsidRPr="00E21616">
              <w:rPr>
                <w:rFonts w:ascii="Garamond" w:eastAsia="Times New Roman" w:hAnsi="Garamond" w:cs="Times New Roman"/>
                <w:sz w:val="20"/>
                <w:szCs w:val="20"/>
                <w:lang w:eastAsia="ru-RU"/>
              </w:rPr>
              <w:t>Сутеев</w:t>
            </w:r>
            <w:proofErr w:type="spellEnd"/>
            <w:r>
              <w:rPr>
                <w:rFonts w:ascii="Garamond" w:eastAsia="Times New Roman" w:hAnsi="Garamond" w:cs="Times New Roman"/>
                <w:sz w:val="20"/>
                <w:szCs w:val="20"/>
                <w:lang w:eastAsia="ru-RU"/>
              </w:rPr>
              <w:t xml:space="preserve">. «Беспокойные соседки» </w:t>
            </w:r>
            <w:proofErr w:type="spellStart"/>
            <w:r>
              <w:rPr>
                <w:rFonts w:ascii="Garamond" w:eastAsia="Times New Roman" w:hAnsi="Garamond" w:cs="Times New Roman"/>
                <w:sz w:val="20"/>
                <w:szCs w:val="20"/>
                <w:lang w:eastAsia="ru-RU"/>
              </w:rPr>
              <w:t>А.Шибаев</w:t>
            </w:r>
            <w:proofErr w:type="spellEnd"/>
          </w:p>
        </w:tc>
      </w:tr>
      <w:tr w:rsidR="00AB0D72" w:rsidRPr="00E21616" w:rsidTr="00AB0D72">
        <w:trPr>
          <w:trHeight w:val="444"/>
        </w:trPr>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68</w:t>
            </w:r>
          </w:p>
        </w:tc>
        <w:tc>
          <w:tcPr>
            <w:tcW w:w="170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 xml:space="preserve">«Про нос и язык» </w:t>
            </w:r>
            <w:r w:rsidRPr="00E21616">
              <w:rPr>
                <w:rFonts w:ascii="Garamond" w:eastAsia="Times New Roman" w:hAnsi="Garamond" w:cs="Times New Roman"/>
                <w:sz w:val="20"/>
                <w:szCs w:val="20"/>
                <w:lang w:eastAsia="ru-RU"/>
              </w:rPr>
              <w:t xml:space="preserve">Е. </w:t>
            </w:r>
            <w:proofErr w:type="gramStart"/>
            <w:r w:rsidRPr="00E21616">
              <w:rPr>
                <w:rFonts w:ascii="Garamond" w:eastAsia="Times New Roman" w:hAnsi="Garamond" w:cs="Times New Roman"/>
                <w:sz w:val="20"/>
                <w:szCs w:val="20"/>
                <w:lang w:eastAsia="ru-RU"/>
              </w:rPr>
              <w:t xml:space="preserve">Пермяк </w:t>
            </w:r>
            <w:r>
              <w:rPr>
                <w:rFonts w:ascii="Garamond" w:eastAsia="Times New Roman" w:hAnsi="Garamond" w:cs="Times New Roman"/>
                <w:sz w:val="20"/>
                <w:szCs w:val="20"/>
                <w:lang w:eastAsia="ru-RU"/>
              </w:rPr>
              <w:t>.</w:t>
            </w:r>
            <w:proofErr w:type="gramEnd"/>
          </w:p>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«М</w:t>
            </w:r>
            <w:r>
              <w:rPr>
                <w:rFonts w:ascii="Garamond" w:eastAsia="Times New Roman" w:hAnsi="Garamond" w:cs="Times New Roman"/>
                <w:sz w:val="20"/>
                <w:szCs w:val="20"/>
                <w:lang w:eastAsia="ru-RU"/>
              </w:rPr>
              <w:t>еня нет дома». Г. Остер</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69</w:t>
            </w:r>
          </w:p>
        </w:tc>
        <w:tc>
          <w:tcPr>
            <w:tcW w:w="1701" w:type="dxa"/>
          </w:tcPr>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 xml:space="preserve">Развитие восприятия художественного произведения </w:t>
            </w:r>
          </w:p>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Ш. Перро «Красная шапочка»</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70</w:t>
            </w:r>
          </w:p>
        </w:tc>
        <w:tc>
          <w:tcPr>
            <w:tcW w:w="170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 xml:space="preserve">«На зарядку – становись»! </w:t>
            </w:r>
            <w:proofErr w:type="spellStart"/>
            <w:r w:rsidRPr="00E21616">
              <w:rPr>
                <w:rFonts w:ascii="Garamond" w:eastAsia="Times New Roman" w:hAnsi="Garamond" w:cs="Times New Roman"/>
                <w:sz w:val="20"/>
                <w:szCs w:val="20"/>
                <w:lang w:eastAsia="ru-RU"/>
              </w:rPr>
              <w:t>А.Шибаев</w:t>
            </w:r>
            <w:proofErr w:type="spellEnd"/>
          </w:p>
          <w:p w:rsidR="00AB0D72" w:rsidRPr="00E21616" w:rsidRDefault="00AB0D72" w:rsidP="00AB0D72">
            <w:pPr>
              <w:spacing w:after="0" w:line="240" w:lineRule="auto"/>
              <w:ind w:right="-108"/>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 xml:space="preserve">«Познакомились». </w:t>
            </w:r>
            <w:proofErr w:type="spellStart"/>
            <w:r>
              <w:rPr>
                <w:rFonts w:ascii="Garamond" w:eastAsia="Times New Roman" w:hAnsi="Garamond" w:cs="Times New Roman"/>
                <w:sz w:val="20"/>
                <w:szCs w:val="20"/>
                <w:lang w:eastAsia="ru-RU"/>
              </w:rPr>
              <w:t>А.Шибаев</w:t>
            </w:r>
            <w:proofErr w:type="spellEnd"/>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4910A7">
              <w:rPr>
                <w:rFonts w:ascii="Garamond" w:eastAsia="Times New Roman" w:hAnsi="Garamond" w:cs="Times New Roman"/>
                <w:sz w:val="20"/>
                <w:szCs w:val="20"/>
                <w:lang w:eastAsia="ru-RU"/>
              </w:rPr>
              <w:t>7</w:t>
            </w:r>
            <w:r w:rsidRPr="00E21616">
              <w:rPr>
                <w:rFonts w:ascii="Garamond" w:eastAsia="Times New Roman" w:hAnsi="Garamond" w:cs="Times New Roman"/>
                <w:sz w:val="20"/>
                <w:szCs w:val="20"/>
                <w:lang w:eastAsia="ru-RU"/>
              </w:rPr>
              <w:t>1</w:t>
            </w:r>
          </w:p>
        </w:tc>
        <w:tc>
          <w:tcPr>
            <w:tcW w:w="1701" w:type="dxa"/>
          </w:tcPr>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 xml:space="preserve">Развитие восприятия художественного произведения </w:t>
            </w:r>
            <w:proofErr w:type="gramStart"/>
            <w:r w:rsidRPr="00E21616">
              <w:rPr>
                <w:rFonts w:ascii="Garamond" w:eastAsia="Times New Roman" w:hAnsi="Garamond" w:cs="Times New Roman"/>
                <w:sz w:val="20"/>
                <w:szCs w:val="20"/>
                <w:lang w:eastAsia="ru-RU"/>
              </w:rPr>
              <w:t xml:space="preserve">« </w:t>
            </w:r>
            <w:proofErr w:type="spellStart"/>
            <w:r w:rsidRPr="00E21616">
              <w:rPr>
                <w:rFonts w:ascii="Garamond" w:eastAsia="Times New Roman" w:hAnsi="Garamond" w:cs="Times New Roman"/>
                <w:sz w:val="20"/>
                <w:szCs w:val="20"/>
                <w:lang w:eastAsia="ru-RU"/>
              </w:rPr>
              <w:t>Потешки</w:t>
            </w:r>
            <w:proofErr w:type="spellEnd"/>
            <w:proofErr w:type="gramEnd"/>
            <w:r w:rsidRPr="00E21616">
              <w:rPr>
                <w:rFonts w:ascii="Garamond" w:eastAsia="Times New Roman" w:hAnsi="Garamond" w:cs="Times New Roman"/>
                <w:sz w:val="20"/>
                <w:szCs w:val="20"/>
                <w:lang w:eastAsia="ru-RU"/>
              </w:rPr>
              <w:t>. Пословицы и погов</w:t>
            </w:r>
            <w:r>
              <w:rPr>
                <w:rFonts w:ascii="Garamond" w:eastAsia="Times New Roman" w:hAnsi="Garamond" w:cs="Times New Roman"/>
                <w:sz w:val="20"/>
                <w:szCs w:val="20"/>
                <w:lang w:eastAsia="ru-RU"/>
              </w:rPr>
              <w:t xml:space="preserve">орки. Скороговорки. Загадки.»  </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72</w:t>
            </w:r>
          </w:p>
        </w:tc>
        <w:tc>
          <w:tcPr>
            <w:tcW w:w="170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 xml:space="preserve">«Как Никита играл в доктора». </w:t>
            </w:r>
            <w:proofErr w:type="spellStart"/>
            <w:r w:rsidRPr="00E21616">
              <w:rPr>
                <w:rFonts w:ascii="Garamond" w:eastAsia="Times New Roman" w:hAnsi="Garamond" w:cs="Times New Roman"/>
                <w:sz w:val="20"/>
                <w:szCs w:val="20"/>
                <w:lang w:eastAsia="ru-RU"/>
              </w:rPr>
              <w:t>Е.Чару</w:t>
            </w:r>
            <w:r>
              <w:rPr>
                <w:rFonts w:ascii="Garamond" w:eastAsia="Times New Roman" w:hAnsi="Garamond" w:cs="Times New Roman"/>
                <w:sz w:val="20"/>
                <w:szCs w:val="20"/>
                <w:lang w:eastAsia="ru-RU"/>
              </w:rPr>
              <w:t>шин</w:t>
            </w:r>
            <w:proofErr w:type="spellEnd"/>
            <w:r>
              <w:rPr>
                <w:rFonts w:ascii="Garamond" w:eastAsia="Times New Roman" w:hAnsi="Garamond" w:cs="Times New Roman"/>
                <w:sz w:val="20"/>
                <w:szCs w:val="20"/>
                <w:lang w:eastAsia="ru-RU"/>
              </w:rPr>
              <w:t>, «Всегда вместе». А. Шибаев</w:t>
            </w:r>
          </w:p>
        </w:tc>
      </w:tr>
      <w:tr w:rsidR="00AB0D72" w:rsidRPr="00E21616" w:rsidTr="00AB0D72">
        <w:tc>
          <w:tcPr>
            <w:tcW w:w="851" w:type="dxa"/>
            <w:tcBorders>
              <w:top w:val="single" w:sz="4" w:space="0" w:color="auto"/>
            </w:tcBorders>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73</w:t>
            </w:r>
          </w:p>
        </w:tc>
        <w:tc>
          <w:tcPr>
            <w:tcW w:w="1701" w:type="dxa"/>
            <w:tcBorders>
              <w:top w:val="single" w:sz="4" w:space="0" w:color="auto"/>
            </w:tcBorders>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p>
        </w:tc>
        <w:tc>
          <w:tcPr>
            <w:tcW w:w="7371" w:type="dxa"/>
            <w:tcBorders>
              <w:top w:val="single" w:sz="4" w:space="0" w:color="auto"/>
            </w:tcBorders>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«Маленький тигр» Г. Цыферов,</w:t>
            </w:r>
          </w:p>
          <w:p w:rsidR="00AB0D72" w:rsidRPr="00E21616" w:rsidRDefault="00AB0D72" w:rsidP="00AB0D72">
            <w:pPr>
              <w:autoSpaceDE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 xml:space="preserve">«Кто?» </w:t>
            </w:r>
            <w:proofErr w:type="spellStart"/>
            <w:r>
              <w:rPr>
                <w:rFonts w:ascii="Garamond" w:eastAsia="Times New Roman" w:hAnsi="Garamond" w:cs="Times New Roman"/>
                <w:sz w:val="20"/>
                <w:szCs w:val="20"/>
                <w:lang w:eastAsia="ru-RU"/>
              </w:rPr>
              <w:t>С.Чёрный</w:t>
            </w:r>
            <w:proofErr w:type="spellEnd"/>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74</w:t>
            </w:r>
          </w:p>
        </w:tc>
        <w:tc>
          <w:tcPr>
            <w:tcW w:w="170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«Середина сосиски.» Г. Остер,</w:t>
            </w:r>
          </w:p>
          <w:p w:rsidR="00AB0D72" w:rsidRPr="00E21616" w:rsidRDefault="00AB0D72" w:rsidP="00AB0D72">
            <w:pPr>
              <w:autoSpaceDE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«Жадина». Я. Аким</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75</w:t>
            </w:r>
          </w:p>
        </w:tc>
        <w:tc>
          <w:tcPr>
            <w:tcW w:w="1701" w:type="dxa"/>
          </w:tcPr>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 xml:space="preserve">Развитие восприятия художественного произведения </w:t>
            </w:r>
          </w:p>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proofErr w:type="spellStart"/>
            <w:r w:rsidRPr="00E21616">
              <w:rPr>
                <w:rFonts w:ascii="Garamond" w:eastAsia="Times New Roman" w:hAnsi="Garamond" w:cs="Times New Roman"/>
                <w:sz w:val="20"/>
                <w:szCs w:val="20"/>
                <w:lang w:eastAsia="ru-RU"/>
              </w:rPr>
              <w:t>А.Блок</w:t>
            </w:r>
            <w:proofErr w:type="spellEnd"/>
            <w:r w:rsidRPr="00E21616">
              <w:rPr>
                <w:rFonts w:ascii="Garamond" w:eastAsia="Times New Roman" w:hAnsi="Garamond" w:cs="Times New Roman"/>
                <w:sz w:val="20"/>
                <w:szCs w:val="20"/>
                <w:lang w:eastAsia="ru-RU"/>
              </w:rPr>
              <w:t xml:space="preserve"> </w:t>
            </w:r>
            <w:r>
              <w:rPr>
                <w:rFonts w:ascii="Garamond" w:eastAsia="Times New Roman" w:hAnsi="Garamond" w:cs="Times New Roman"/>
                <w:sz w:val="20"/>
                <w:szCs w:val="20"/>
                <w:lang w:eastAsia="ru-RU"/>
              </w:rPr>
              <w:t xml:space="preserve">«Зайчик», Г. </w:t>
            </w:r>
            <w:proofErr w:type="spellStart"/>
            <w:r>
              <w:rPr>
                <w:rFonts w:ascii="Garamond" w:eastAsia="Times New Roman" w:hAnsi="Garamond" w:cs="Times New Roman"/>
                <w:sz w:val="20"/>
                <w:szCs w:val="20"/>
                <w:lang w:eastAsia="ru-RU"/>
              </w:rPr>
              <w:t>Скребицкий</w:t>
            </w:r>
            <w:proofErr w:type="spellEnd"/>
            <w:r>
              <w:rPr>
                <w:rFonts w:ascii="Garamond" w:eastAsia="Times New Roman" w:hAnsi="Garamond" w:cs="Times New Roman"/>
                <w:sz w:val="20"/>
                <w:szCs w:val="20"/>
                <w:lang w:eastAsia="ru-RU"/>
              </w:rPr>
              <w:t xml:space="preserve"> «Мать».</w:t>
            </w:r>
          </w:p>
        </w:tc>
      </w:tr>
      <w:tr w:rsidR="00AB0D72" w:rsidRPr="00E21616" w:rsidTr="00AB0D72">
        <w:trPr>
          <w:trHeight w:val="521"/>
        </w:trPr>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val="en-US" w:eastAsia="ru-RU"/>
              </w:rPr>
            </w:pPr>
            <w:r w:rsidRPr="00E21616">
              <w:rPr>
                <w:rFonts w:ascii="Garamond" w:eastAsia="Times New Roman" w:hAnsi="Garamond" w:cs="Times New Roman"/>
                <w:sz w:val="20"/>
                <w:szCs w:val="20"/>
                <w:lang w:eastAsia="ru-RU"/>
              </w:rPr>
              <w:t>76</w:t>
            </w:r>
          </w:p>
        </w:tc>
        <w:tc>
          <w:tcPr>
            <w:tcW w:w="170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 xml:space="preserve">«Если был бы я девчонкой…» </w:t>
            </w:r>
            <w:proofErr w:type="spellStart"/>
            <w:r w:rsidRPr="00E21616">
              <w:rPr>
                <w:rFonts w:ascii="Garamond" w:eastAsia="Times New Roman" w:hAnsi="Garamond" w:cs="Times New Roman"/>
                <w:sz w:val="20"/>
                <w:szCs w:val="20"/>
                <w:lang w:eastAsia="ru-RU"/>
              </w:rPr>
              <w:t>Э.Успенский</w:t>
            </w:r>
            <w:proofErr w:type="spellEnd"/>
          </w:p>
          <w:p w:rsidR="00AB0D72" w:rsidRPr="00E21616" w:rsidRDefault="00AB0D72" w:rsidP="00AB0D72">
            <w:pPr>
              <w:autoSpaceDE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«Рукавичка». Украинская народная сказка</w:t>
            </w:r>
          </w:p>
        </w:tc>
      </w:tr>
      <w:tr w:rsidR="00AB0D72" w:rsidRPr="00E21616" w:rsidTr="00AB0D72">
        <w:tc>
          <w:tcPr>
            <w:tcW w:w="851" w:type="dxa"/>
          </w:tcPr>
          <w:p w:rsidR="00AB0D72" w:rsidRPr="004910A7"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lastRenderedPageBreak/>
              <w:t>77</w:t>
            </w:r>
          </w:p>
        </w:tc>
        <w:tc>
          <w:tcPr>
            <w:tcW w:w="170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 xml:space="preserve">«Спускаться легче» Г. Остер, «Под грибом» В. </w:t>
            </w:r>
            <w:proofErr w:type="spellStart"/>
            <w:r>
              <w:rPr>
                <w:rFonts w:ascii="Garamond" w:eastAsia="Times New Roman" w:hAnsi="Garamond" w:cs="Times New Roman"/>
                <w:sz w:val="20"/>
                <w:szCs w:val="20"/>
                <w:lang w:eastAsia="ru-RU"/>
              </w:rPr>
              <w:t>Сутеев</w:t>
            </w:r>
            <w:proofErr w:type="spellEnd"/>
          </w:p>
        </w:tc>
      </w:tr>
      <w:tr w:rsidR="00AB0D72" w:rsidRPr="00E21616" w:rsidTr="00AB0D72">
        <w:tc>
          <w:tcPr>
            <w:tcW w:w="851" w:type="dxa"/>
          </w:tcPr>
          <w:p w:rsidR="00AB0D72" w:rsidRPr="004910A7"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78</w:t>
            </w:r>
          </w:p>
        </w:tc>
        <w:tc>
          <w:tcPr>
            <w:tcW w:w="170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 xml:space="preserve">«Что за шутки»? </w:t>
            </w:r>
            <w:proofErr w:type="spellStart"/>
            <w:r w:rsidRPr="00E21616">
              <w:rPr>
                <w:rFonts w:ascii="Garamond" w:eastAsia="Times New Roman" w:hAnsi="Garamond" w:cs="Times New Roman"/>
                <w:sz w:val="20"/>
                <w:szCs w:val="20"/>
                <w:lang w:eastAsia="ru-RU"/>
              </w:rPr>
              <w:t>А.Шибаев</w:t>
            </w:r>
            <w:proofErr w:type="spellEnd"/>
          </w:p>
          <w:p w:rsidR="00AB0D72" w:rsidRPr="00E21616" w:rsidRDefault="00AB0D72" w:rsidP="00AB0D72">
            <w:pPr>
              <w:autoSpaceDE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«Хорош</w:t>
            </w:r>
            <w:r>
              <w:rPr>
                <w:rFonts w:ascii="Garamond" w:eastAsia="Times New Roman" w:hAnsi="Garamond" w:cs="Times New Roman"/>
                <w:sz w:val="20"/>
                <w:szCs w:val="20"/>
                <w:lang w:eastAsia="ru-RU"/>
              </w:rPr>
              <w:t xml:space="preserve">о спрятанная котлета». </w:t>
            </w:r>
            <w:proofErr w:type="spellStart"/>
            <w:r>
              <w:rPr>
                <w:rFonts w:ascii="Garamond" w:eastAsia="Times New Roman" w:hAnsi="Garamond" w:cs="Times New Roman"/>
                <w:sz w:val="20"/>
                <w:szCs w:val="20"/>
                <w:lang w:eastAsia="ru-RU"/>
              </w:rPr>
              <w:t>Г.Остера</w:t>
            </w:r>
            <w:proofErr w:type="spellEnd"/>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val="en-US" w:eastAsia="ru-RU"/>
              </w:rPr>
            </w:pPr>
            <w:r w:rsidRPr="00E21616">
              <w:rPr>
                <w:rFonts w:ascii="Garamond" w:eastAsia="Times New Roman" w:hAnsi="Garamond" w:cs="Times New Roman"/>
                <w:sz w:val="20"/>
                <w:szCs w:val="20"/>
                <w:lang w:eastAsia="ru-RU"/>
              </w:rPr>
              <w:t>79</w:t>
            </w:r>
          </w:p>
        </w:tc>
        <w:tc>
          <w:tcPr>
            <w:tcW w:w="1701" w:type="dxa"/>
          </w:tcPr>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Развитие восприятия художественного произведения</w:t>
            </w:r>
          </w:p>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М. Пришвин  «</w:t>
            </w:r>
            <w:proofErr w:type="spellStart"/>
            <w:r>
              <w:rPr>
                <w:rFonts w:ascii="Garamond" w:eastAsia="Times New Roman" w:hAnsi="Garamond" w:cs="Times New Roman"/>
                <w:sz w:val="20"/>
                <w:szCs w:val="20"/>
                <w:lang w:eastAsia="ru-RU"/>
              </w:rPr>
              <w:t>Лисичкин</w:t>
            </w:r>
            <w:proofErr w:type="spellEnd"/>
            <w:r>
              <w:rPr>
                <w:rFonts w:ascii="Garamond" w:eastAsia="Times New Roman" w:hAnsi="Garamond" w:cs="Times New Roman"/>
                <w:sz w:val="20"/>
                <w:szCs w:val="20"/>
                <w:lang w:eastAsia="ru-RU"/>
              </w:rPr>
              <w:t xml:space="preserve">  хлеб»</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val="en-US" w:eastAsia="ru-RU"/>
              </w:rPr>
            </w:pPr>
            <w:r w:rsidRPr="00E21616">
              <w:rPr>
                <w:rFonts w:ascii="Garamond" w:eastAsia="Times New Roman" w:hAnsi="Garamond" w:cs="Times New Roman"/>
                <w:sz w:val="20"/>
                <w:szCs w:val="20"/>
                <w:lang w:eastAsia="ru-RU"/>
              </w:rPr>
              <w:t>80</w:t>
            </w:r>
          </w:p>
        </w:tc>
        <w:tc>
          <w:tcPr>
            <w:tcW w:w="170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«Как меня называли». Б. Житков</w:t>
            </w:r>
          </w:p>
          <w:p w:rsidR="00AB0D72" w:rsidRPr="00E21616" w:rsidRDefault="00AB0D72" w:rsidP="00AB0D72">
            <w:pPr>
              <w:autoSpaceDE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 xml:space="preserve">«Большая новость». </w:t>
            </w:r>
            <w:proofErr w:type="spellStart"/>
            <w:r>
              <w:rPr>
                <w:rFonts w:ascii="Garamond" w:eastAsia="Times New Roman" w:hAnsi="Garamond" w:cs="Times New Roman"/>
                <w:sz w:val="20"/>
                <w:szCs w:val="20"/>
                <w:lang w:eastAsia="ru-RU"/>
              </w:rPr>
              <w:t>А.Кушнер</w:t>
            </w:r>
            <w:proofErr w:type="spellEnd"/>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val="en-US" w:eastAsia="ru-RU"/>
              </w:rPr>
            </w:pPr>
            <w:r w:rsidRPr="00E21616">
              <w:rPr>
                <w:rFonts w:ascii="Garamond" w:eastAsia="Times New Roman" w:hAnsi="Garamond" w:cs="Times New Roman"/>
                <w:sz w:val="20"/>
                <w:szCs w:val="20"/>
                <w:lang w:eastAsia="ru-RU"/>
              </w:rPr>
              <w:t>81</w:t>
            </w:r>
          </w:p>
        </w:tc>
        <w:tc>
          <w:tcPr>
            <w:tcW w:w="1701" w:type="dxa"/>
          </w:tcPr>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 xml:space="preserve">Развитие восприятия художественного произведения </w:t>
            </w:r>
          </w:p>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proofErr w:type="spellStart"/>
            <w:r w:rsidRPr="00E21616">
              <w:rPr>
                <w:rFonts w:ascii="Garamond" w:eastAsia="Times New Roman" w:hAnsi="Garamond" w:cs="Times New Roman"/>
                <w:sz w:val="20"/>
                <w:szCs w:val="20"/>
                <w:lang w:eastAsia="ru-RU"/>
              </w:rPr>
              <w:t>Е.Пермяк</w:t>
            </w:r>
            <w:proofErr w:type="spellEnd"/>
            <w:r w:rsidRPr="00E21616">
              <w:rPr>
                <w:rFonts w:ascii="Garamond" w:eastAsia="Times New Roman" w:hAnsi="Garamond" w:cs="Times New Roman"/>
                <w:sz w:val="20"/>
                <w:szCs w:val="20"/>
                <w:lang w:eastAsia="ru-RU"/>
              </w:rPr>
              <w:t xml:space="preserve"> «Пичугин мост»,  С</w:t>
            </w:r>
            <w:r>
              <w:rPr>
                <w:rFonts w:ascii="Garamond" w:eastAsia="Times New Roman" w:hAnsi="Garamond" w:cs="Times New Roman"/>
                <w:sz w:val="20"/>
                <w:szCs w:val="20"/>
                <w:lang w:eastAsia="ru-RU"/>
              </w:rPr>
              <w:t xml:space="preserve">. </w:t>
            </w:r>
            <w:proofErr w:type="spellStart"/>
            <w:r>
              <w:rPr>
                <w:rFonts w:ascii="Garamond" w:eastAsia="Times New Roman" w:hAnsi="Garamond" w:cs="Times New Roman"/>
                <w:sz w:val="20"/>
                <w:szCs w:val="20"/>
                <w:lang w:eastAsia="ru-RU"/>
              </w:rPr>
              <w:t>Баруздин</w:t>
            </w:r>
            <w:proofErr w:type="spellEnd"/>
            <w:r>
              <w:rPr>
                <w:rFonts w:ascii="Garamond" w:eastAsia="Times New Roman" w:hAnsi="Garamond" w:cs="Times New Roman"/>
                <w:sz w:val="20"/>
                <w:szCs w:val="20"/>
                <w:lang w:eastAsia="ru-RU"/>
              </w:rPr>
              <w:t xml:space="preserve"> « Весёлые рассказы».</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82-83</w:t>
            </w:r>
          </w:p>
        </w:tc>
        <w:tc>
          <w:tcPr>
            <w:tcW w:w="170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 xml:space="preserve">«Как поросенок говорить </w:t>
            </w:r>
            <w:r w:rsidRPr="00E21616">
              <w:rPr>
                <w:rFonts w:ascii="Garamond" w:eastAsia="Times New Roman" w:hAnsi="Garamond" w:cs="Times New Roman"/>
                <w:sz w:val="20"/>
                <w:szCs w:val="20"/>
                <w:lang w:eastAsia="ru-RU"/>
              </w:rPr>
              <w:t>научился». Л. Пантелеев</w:t>
            </w:r>
          </w:p>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 xml:space="preserve">«Яшка». </w:t>
            </w:r>
            <w:proofErr w:type="spellStart"/>
            <w:r w:rsidRPr="00E21616">
              <w:rPr>
                <w:rFonts w:ascii="Garamond" w:eastAsia="Times New Roman" w:hAnsi="Garamond" w:cs="Times New Roman"/>
                <w:sz w:val="20"/>
                <w:szCs w:val="20"/>
                <w:lang w:eastAsia="ru-RU"/>
              </w:rPr>
              <w:t>Е.Чарушин</w:t>
            </w:r>
            <w:proofErr w:type="spellEnd"/>
          </w:p>
          <w:p w:rsidR="00AB0D72" w:rsidRPr="00E21616" w:rsidRDefault="00AB0D72" w:rsidP="00AB0D72">
            <w:pPr>
              <w:autoSpaceDE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 xml:space="preserve">«Что я узнал»! </w:t>
            </w:r>
            <w:proofErr w:type="spellStart"/>
            <w:r>
              <w:rPr>
                <w:rFonts w:ascii="Garamond" w:eastAsia="Times New Roman" w:hAnsi="Garamond" w:cs="Times New Roman"/>
                <w:sz w:val="20"/>
                <w:szCs w:val="20"/>
                <w:lang w:eastAsia="ru-RU"/>
              </w:rPr>
              <w:t>А.Кушнер</w:t>
            </w:r>
            <w:proofErr w:type="spellEnd"/>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84</w:t>
            </w:r>
          </w:p>
        </w:tc>
        <w:tc>
          <w:tcPr>
            <w:tcW w:w="1701" w:type="dxa"/>
          </w:tcPr>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Развитие восприятия художественного произведения</w:t>
            </w:r>
          </w:p>
          <w:p w:rsidR="00AB0D72" w:rsidRPr="00E21616" w:rsidRDefault="00AB0D72" w:rsidP="00AB0D72">
            <w:pPr>
              <w:spacing w:after="0" w:line="240" w:lineRule="auto"/>
              <w:ind w:right="-108"/>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 xml:space="preserve">Е. </w:t>
            </w:r>
            <w:proofErr w:type="spellStart"/>
            <w:r>
              <w:rPr>
                <w:rFonts w:ascii="Garamond" w:eastAsia="Times New Roman" w:hAnsi="Garamond" w:cs="Times New Roman"/>
                <w:sz w:val="20"/>
                <w:szCs w:val="20"/>
                <w:lang w:eastAsia="ru-RU"/>
              </w:rPr>
              <w:t>благина</w:t>
            </w:r>
            <w:proofErr w:type="spellEnd"/>
            <w:r>
              <w:rPr>
                <w:rFonts w:ascii="Garamond" w:eastAsia="Times New Roman" w:hAnsi="Garamond" w:cs="Times New Roman"/>
                <w:sz w:val="20"/>
                <w:szCs w:val="20"/>
                <w:lang w:eastAsia="ru-RU"/>
              </w:rPr>
              <w:t xml:space="preserve"> «</w:t>
            </w:r>
            <w:proofErr w:type="spellStart"/>
            <w:r>
              <w:rPr>
                <w:rFonts w:ascii="Garamond" w:eastAsia="Times New Roman" w:hAnsi="Garamond" w:cs="Times New Roman"/>
                <w:sz w:val="20"/>
                <w:szCs w:val="20"/>
                <w:lang w:eastAsia="ru-RU"/>
              </w:rPr>
              <w:t>Тюлюлюй</w:t>
            </w:r>
            <w:proofErr w:type="spellEnd"/>
            <w:r>
              <w:rPr>
                <w:rFonts w:ascii="Garamond" w:eastAsia="Times New Roman" w:hAnsi="Garamond" w:cs="Times New Roman"/>
                <w:sz w:val="20"/>
                <w:szCs w:val="20"/>
                <w:lang w:eastAsia="ru-RU"/>
              </w:rPr>
              <w:t>».</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85</w:t>
            </w:r>
          </w:p>
        </w:tc>
        <w:tc>
          <w:tcPr>
            <w:tcW w:w="170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 xml:space="preserve">«Медвежата». </w:t>
            </w:r>
            <w:proofErr w:type="spellStart"/>
            <w:r w:rsidRPr="00E21616">
              <w:rPr>
                <w:rFonts w:ascii="Garamond" w:eastAsia="Times New Roman" w:hAnsi="Garamond" w:cs="Times New Roman"/>
                <w:sz w:val="20"/>
                <w:szCs w:val="20"/>
                <w:lang w:eastAsia="ru-RU"/>
              </w:rPr>
              <w:t>Ю.Дмитриев</w:t>
            </w:r>
            <w:proofErr w:type="spellEnd"/>
          </w:p>
          <w:p w:rsidR="00AB0D72" w:rsidRPr="00E21616" w:rsidRDefault="00AB0D72" w:rsidP="00AB0D72">
            <w:pPr>
              <w:autoSpaceDE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 xml:space="preserve">«Медвежата». </w:t>
            </w:r>
            <w:proofErr w:type="spellStart"/>
            <w:r>
              <w:rPr>
                <w:rFonts w:ascii="Garamond" w:eastAsia="Times New Roman" w:hAnsi="Garamond" w:cs="Times New Roman"/>
                <w:sz w:val="20"/>
                <w:szCs w:val="20"/>
                <w:lang w:eastAsia="ru-RU"/>
              </w:rPr>
              <w:t>Г.Снегирёв</w:t>
            </w:r>
            <w:proofErr w:type="spellEnd"/>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86</w:t>
            </w:r>
          </w:p>
        </w:tc>
        <w:tc>
          <w:tcPr>
            <w:tcW w:w="170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 xml:space="preserve">Чтение стихотворения М. </w:t>
            </w:r>
            <w:proofErr w:type="spellStart"/>
            <w:r w:rsidRPr="00E21616">
              <w:rPr>
                <w:rFonts w:ascii="Garamond" w:eastAsia="Times New Roman" w:hAnsi="Garamond" w:cs="Times New Roman"/>
                <w:sz w:val="20"/>
                <w:szCs w:val="20"/>
                <w:lang w:eastAsia="ru-RU"/>
              </w:rPr>
              <w:t>Карема</w:t>
            </w:r>
            <w:proofErr w:type="spellEnd"/>
            <w:r w:rsidRPr="00E21616">
              <w:rPr>
                <w:rFonts w:ascii="Garamond" w:eastAsia="Times New Roman" w:hAnsi="Garamond" w:cs="Times New Roman"/>
                <w:sz w:val="20"/>
                <w:szCs w:val="20"/>
                <w:lang w:eastAsia="ru-RU"/>
              </w:rPr>
              <w:t xml:space="preserve"> «Растеряшка».</w:t>
            </w:r>
          </w:p>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В. Др</w:t>
            </w:r>
            <w:r>
              <w:rPr>
                <w:rFonts w:ascii="Garamond" w:eastAsia="Times New Roman" w:hAnsi="Garamond" w:cs="Times New Roman"/>
                <w:sz w:val="20"/>
                <w:szCs w:val="20"/>
                <w:lang w:eastAsia="ru-RU"/>
              </w:rPr>
              <w:t>агунский «Заколдованная буква».</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87</w:t>
            </w:r>
          </w:p>
        </w:tc>
        <w:tc>
          <w:tcPr>
            <w:tcW w:w="170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 xml:space="preserve">«Ступеньки». </w:t>
            </w:r>
            <w:proofErr w:type="spellStart"/>
            <w:r>
              <w:rPr>
                <w:rFonts w:ascii="Garamond" w:eastAsia="Times New Roman" w:hAnsi="Garamond" w:cs="Times New Roman"/>
                <w:sz w:val="20"/>
                <w:szCs w:val="20"/>
                <w:lang w:eastAsia="ru-RU"/>
              </w:rPr>
              <w:t>Н.Носов</w:t>
            </w:r>
            <w:proofErr w:type="spellEnd"/>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88</w:t>
            </w:r>
          </w:p>
        </w:tc>
        <w:tc>
          <w:tcPr>
            <w:tcW w:w="1701" w:type="dxa"/>
          </w:tcPr>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Развитие восприятия художественного произведения</w:t>
            </w:r>
          </w:p>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С. Маршак «Т</w:t>
            </w:r>
            <w:r>
              <w:rPr>
                <w:rFonts w:ascii="Garamond" w:eastAsia="Times New Roman" w:hAnsi="Garamond" w:cs="Times New Roman"/>
                <w:sz w:val="20"/>
                <w:szCs w:val="20"/>
                <w:lang w:eastAsia="ru-RU"/>
              </w:rPr>
              <w:t xml:space="preserve">ихая сказка», В. </w:t>
            </w:r>
            <w:proofErr w:type="spellStart"/>
            <w:r>
              <w:rPr>
                <w:rFonts w:ascii="Garamond" w:eastAsia="Times New Roman" w:hAnsi="Garamond" w:cs="Times New Roman"/>
                <w:sz w:val="20"/>
                <w:szCs w:val="20"/>
                <w:lang w:eastAsia="ru-RU"/>
              </w:rPr>
              <w:t>Сутеев</w:t>
            </w:r>
            <w:proofErr w:type="spellEnd"/>
            <w:r>
              <w:rPr>
                <w:rFonts w:ascii="Garamond" w:eastAsia="Times New Roman" w:hAnsi="Garamond" w:cs="Times New Roman"/>
                <w:sz w:val="20"/>
                <w:szCs w:val="20"/>
                <w:lang w:eastAsia="ru-RU"/>
              </w:rPr>
              <w:t xml:space="preserve"> «Ёлка».</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89</w:t>
            </w:r>
          </w:p>
        </w:tc>
        <w:tc>
          <w:tcPr>
            <w:tcW w:w="170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 xml:space="preserve">«Горячий привет». </w:t>
            </w:r>
            <w:proofErr w:type="spellStart"/>
            <w:r w:rsidRPr="00E21616">
              <w:rPr>
                <w:rFonts w:ascii="Garamond" w:eastAsia="Times New Roman" w:hAnsi="Garamond" w:cs="Times New Roman"/>
                <w:sz w:val="20"/>
                <w:szCs w:val="20"/>
                <w:lang w:eastAsia="ru-RU"/>
              </w:rPr>
              <w:t>О.Дриз</w:t>
            </w:r>
            <w:proofErr w:type="spellEnd"/>
          </w:p>
          <w:p w:rsidR="00AB0D72" w:rsidRPr="00E21616" w:rsidRDefault="00AB0D72" w:rsidP="00AB0D72">
            <w:pPr>
              <w:autoSpaceDE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«При</w:t>
            </w:r>
            <w:r>
              <w:rPr>
                <w:rFonts w:ascii="Garamond" w:eastAsia="Times New Roman" w:hAnsi="Garamond" w:cs="Times New Roman"/>
                <w:sz w:val="20"/>
                <w:szCs w:val="20"/>
                <w:lang w:eastAsia="ru-RU"/>
              </w:rPr>
              <w:t xml:space="preserve">вет Мартышке» (отрывок) </w:t>
            </w:r>
            <w:proofErr w:type="spellStart"/>
            <w:r>
              <w:rPr>
                <w:rFonts w:ascii="Garamond" w:eastAsia="Times New Roman" w:hAnsi="Garamond" w:cs="Times New Roman"/>
                <w:sz w:val="20"/>
                <w:szCs w:val="20"/>
                <w:lang w:eastAsia="ru-RU"/>
              </w:rPr>
              <w:t>Г.Остер</w:t>
            </w:r>
            <w:proofErr w:type="spellEnd"/>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90</w:t>
            </w:r>
          </w:p>
        </w:tc>
        <w:tc>
          <w:tcPr>
            <w:tcW w:w="170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 xml:space="preserve">«Зайчата». </w:t>
            </w:r>
            <w:proofErr w:type="spellStart"/>
            <w:r w:rsidRPr="00E21616">
              <w:rPr>
                <w:rFonts w:ascii="Garamond" w:eastAsia="Times New Roman" w:hAnsi="Garamond" w:cs="Times New Roman"/>
                <w:sz w:val="20"/>
                <w:szCs w:val="20"/>
                <w:lang w:eastAsia="ru-RU"/>
              </w:rPr>
              <w:t>Е.Чарушин</w:t>
            </w:r>
            <w:proofErr w:type="spellEnd"/>
          </w:p>
          <w:p w:rsidR="00AB0D72" w:rsidRPr="00E21616" w:rsidRDefault="00AB0D72" w:rsidP="00AB0D72">
            <w:pPr>
              <w:autoSpaceDE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 xml:space="preserve">«Сорока и заяц». </w:t>
            </w:r>
            <w:proofErr w:type="spellStart"/>
            <w:r w:rsidRPr="00E21616">
              <w:rPr>
                <w:rFonts w:ascii="Garamond" w:eastAsia="Times New Roman" w:hAnsi="Garamond" w:cs="Times New Roman"/>
                <w:sz w:val="20"/>
                <w:szCs w:val="20"/>
                <w:lang w:eastAsia="ru-RU"/>
              </w:rPr>
              <w:t>Н.Сладков</w:t>
            </w:r>
            <w:proofErr w:type="spellEnd"/>
          </w:p>
          <w:p w:rsidR="00AB0D72" w:rsidRPr="00E21616" w:rsidRDefault="00AB0D72" w:rsidP="00AB0D72">
            <w:pPr>
              <w:autoSpaceDE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 xml:space="preserve">«Лиса и заяц». </w:t>
            </w:r>
            <w:proofErr w:type="spellStart"/>
            <w:r>
              <w:rPr>
                <w:rFonts w:ascii="Garamond" w:eastAsia="Times New Roman" w:hAnsi="Garamond" w:cs="Times New Roman"/>
                <w:sz w:val="20"/>
                <w:szCs w:val="20"/>
                <w:lang w:eastAsia="ru-RU"/>
              </w:rPr>
              <w:t>Н.Сладков</w:t>
            </w:r>
            <w:proofErr w:type="spellEnd"/>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91-92</w:t>
            </w:r>
          </w:p>
        </w:tc>
        <w:tc>
          <w:tcPr>
            <w:tcW w:w="170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 xml:space="preserve">«Затейники». </w:t>
            </w:r>
            <w:proofErr w:type="spellStart"/>
            <w:r>
              <w:rPr>
                <w:rFonts w:ascii="Garamond" w:eastAsia="Times New Roman" w:hAnsi="Garamond" w:cs="Times New Roman"/>
                <w:sz w:val="20"/>
                <w:szCs w:val="20"/>
                <w:lang w:eastAsia="ru-RU"/>
              </w:rPr>
              <w:t>Н.Носов</w:t>
            </w:r>
            <w:proofErr w:type="spellEnd"/>
          </w:p>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«Людо</w:t>
            </w:r>
            <w:r>
              <w:rPr>
                <w:rFonts w:ascii="Garamond" w:eastAsia="Times New Roman" w:hAnsi="Garamond" w:cs="Times New Roman"/>
                <w:sz w:val="20"/>
                <w:szCs w:val="20"/>
                <w:lang w:eastAsia="ru-RU"/>
              </w:rPr>
              <w:t xml:space="preserve">ед и принцесса, или Всё наоборот». </w:t>
            </w:r>
            <w:proofErr w:type="spellStart"/>
            <w:r>
              <w:rPr>
                <w:rFonts w:ascii="Garamond" w:eastAsia="Times New Roman" w:hAnsi="Garamond" w:cs="Times New Roman"/>
                <w:sz w:val="20"/>
                <w:szCs w:val="20"/>
                <w:lang w:eastAsia="ru-RU"/>
              </w:rPr>
              <w:t>Г.Сапгир</w:t>
            </w:r>
            <w:proofErr w:type="spellEnd"/>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93</w:t>
            </w:r>
          </w:p>
        </w:tc>
        <w:tc>
          <w:tcPr>
            <w:tcW w:w="1701" w:type="dxa"/>
          </w:tcPr>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Развитие восприятия художественного произведения К. Чуковский «Муха-цокоту</w:t>
            </w:r>
            <w:r>
              <w:rPr>
                <w:rFonts w:ascii="Garamond" w:eastAsia="Times New Roman" w:hAnsi="Garamond" w:cs="Times New Roman"/>
                <w:sz w:val="20"/>
                <w:szCs w:val="20"/>
                <w:lang w:eastAsia="ru-RU"/>
              </w:rPr>
              <w:t xml:space="preserve">ха», Братья Гримм «Заяц и ёж». </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94</w:t>
            </w:r>
          </w:p>
        </w:tc>
        <w:tc>
          <w:tcPr>
            <w:tcW w:w="170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 xml:space="preserve">«Про мышку, которая ела кошек». </w:t>
            </w:r>
            <w:proofErr w:type="spellStart"/>
            <w:r>
              <w:rPr>
                <w:rFonts w:ascii="Garamond" w:eastAsia="Times New Roman" w:hAnsi="Garamond" w:cs="Times New Roman"/>
                <w:sz w:val="20"/>
                <w:szCs w:val="20"/>
                <w:lang w:eastAsia="ru-RU"/>
              </w:rPr>
              <w:t>Дж.Родари</w:t>
            </w:r>
            <w:proofErr w:type="spellEnd"/>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95</w:t>
            </w:r>
          </w:p>
        </w:tc>
        <w:tc>
          <w:tcPr>
            <w:tcW w:w="170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 xml:space="preserve">«Ёж» (отрывок). </w:t>
            </w:r>
            <w:proofErr w:type="spellStart"/>
            <w:r w:rsidRPr="00E21616">
              <w:rPr>
                <w:rFonts w:ascii="Garamond" w:eastAsia="Times New Roman" w:hAnsi="Garamond" w:cs="Times New Roman"/>
                <w:sz w:val="20"/>
                <w:szCs w:val="20"/>
                <w:lang w:eastAsia="ru-RU"/>
              </w:rPr>
              <w:t>А.Толстой</w:t>
            </w:r>
            <w:proofErr w:type="spellEnd"/>
          </w:p>
          <w:p w:rsidR="00AB0D72" w:rsidRPr="00E21616" w:rsidRDefault="00AB0D72" w:rsidP="00AB0D72">
            <w:pPr>
              <w:autoSpaceDE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 xml:space="preserve">«Волк ужасно разъярён…» </w:t>
            </w:r>
            <w:proofErr w:type="spellStart"/>
            <w:r w:rsidRPr="00E21616">
              <w:rPr>
                <w:rFonts w:ascii="Garamond" w:eastAsia="Times New Roman" w:hAnsi="Garamond" w:cs="Times New Roman"/>
                <w:sz w:val="20"/>
                <w:szCs w:val="20"/>
                <w:lang w:eastAsia="ru-RU"/>
              </w:rPr>
              <w:t>В.Лунин</w:t>
            </w:r>
            <w:proofErr w:type="spellEnd"/>
          </w:p>
          <w:p w:rsidR="00AB0D72" w:rsidRPr="00E21616" w:rsidRDefault="00AB0D72" w:rsidP="00AB0D72">
            <w:pPr>
              <w:autoSpaceDE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 xml:space="preserve">«Зелёный заяц». </w:t>
            </w:r>
            <w:proofErr w:type="spellStart"/>
            <w:r>
              <w:rPr>
                <w:rFonts w:ascii="Garamond" w:eastAsia="Times New Roman" w:hAnsi="Garamond" w:cs="Times New Roman"/>
                <w:sz w:val="20"/>
                <w:szCs w:val="20"/>
                <w:lang w:eastAsia="ru-RU"/>
              </w:rPr>
              <w:t>Г.Цыферов</w:t>
            </w:r>
            <w:proofErr w:type="spellEnd"/>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96</w:t>
            </w:r>
          </w:p>
        </w:tc>
        <w:tc>
          <w:tcPr>
            <w:tcW w:w="1701" w:type="dxa"/>
          </w:tcPr>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Развитие восприятия художественного произведения</w:t>
            </w:r>
          </w:p>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 xml:space="preserve">А. Блок «Снег да снег», С. Есенин «Поёт зима – </w:t>
            </w:r>
            <w:r>
              <w:rPr>
                <w:rFonts w:ascii="Garamond" w:eastAsia="Times New Roman" w:hAnsi="Garamond" w:cs="Times New Roman"/>
                <w:sz w:val="20"/>
                <w:szCs w:val="20"/>
                <w:lang w:eastAsia="ru-RU"/>
              </w:rPr>
              <w:t xml:space="preserve">аукает…», Г. </w:t>
            </w:r>
            <w:proofErr w:type="spellStart"/>
            <w:r>
              <w:rPr>
                <w:rFonts w:ascii="Garamond" w:eastAsia="Times New Roman" w:hAnsi="Garamond" w:cs="Times New Roman"/>
                <w:sz w:val="20"/>
                <w:szCs w:val="20"/>
                <w:lang w:eastAsia="ru-RU"/>
              </w:rPr>
              <w:t>Скребицкий</w:t>
            </w:r>
            <w:proofErr w:type="spellEnd"/>
            <w:r>
              <w:rPr>
                <w:rFonts w:ascii="Garamond" w:eastAsia="Times New Roman" w:hAnsi="Garamond" w:cs="Times New Roman"/>
                <w:sz w:val="20"/>
                <w:szCs w:val="20"/>
                <w:lang w:eastAsia="ru-RU"/>
              </w:rPr>
              <w:t xml:space="preserve"> «Пушок»</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97</w:t>
            </w:r>
          </w:p>
        </w:tc>
        <w:tc>
          <w:tcPr>
            <w:tcW w:w="170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 xml:space="preserve">«Он живой и светится» </w:t>
            </w:r>
            <w:proofErr w:type="spellStart"/>
            <w:r>
              <w:rPr>
                <w:rFonts w:ascii="Garamond" w:eastAsia="Times New Roman" w:hAnsi="Garamond" w:cs="Times New Roman"/>
                <w:sz w:val="20"/>
                <w:szCs w:val="20"/>
                <w:lang w:eastAsia="ru-RU"/>
              </w:rPr>
              <w:t>В.Драгунский</w:t>
            </w:r>
            <w:proofErr w:type="spellEnd"/>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98</w:t>
            </w:r>
          </w:p>
        </w:tc>
        <w:tc>
          <w:tcPr>
            <w:tcW w:w="170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 xml:space="preserve">Лиса и журавль. Русская </w:t>
            </w:r>
            <w:r w:rsidRPr="00E21616">
              <w:rPr>
                <w:rFonts w:ascii="Garamond" w:eastAsia="Times New Roman" w:hAnsi="Garamond" w:cs="Times New Roman"/>
                <w:sz w:val="20"/>
                <w:szCs w:val="20"/>
                <w:lang w:eastAsia="ru-RU"/>
              </w:rPr>
              <w:t>народная сказка.</w:t>
            </w:r>
          </w:p>
          <w:p w:rsidR="00AB0D72" w:rsidRPr="00E21616" w:rsidRDefault="00AB0D72" w:rsidP="00AB0D72">
            <w:pPr>
              <w:autoSpaceDE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 xml:space="preserve">Лиса и мышь. </w:t>
            </w:r>
            <w:proofErr w:type="spellStart"/>
            <w:r>
              <w:rPr>
                <w:rFonts w:ascii="Garamond" w:eastAsia="Times New Roman" w:hAnsi="Garamond" w:cs="Times New Roman"/>
                <w:sz w:val="20"/>
                <w:szCs w:val="20"/>
                <w:lang w:eastAsia="ru-RU"/>
              </w:rPr>
              <w:t>Н.Сладков</w:t>
            </w:r>
            <w:proofErr w:type="spellEnd"/>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99</w:t>
            </w:r>
          </w:p>
        </w:tc>
        <w:tc>
          <w:tcPr>
            <w:tcW w:w="1701" w:type="dxa"/>
          </w:tcPr>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Развитие восприятия художественного прои</w:t>
            </w:r>
            <w:r>
              <w:rPr>
                <w:rFonts w:ascii="Garamond" w:eastAsia="Times New Roman" w:hAnsi="Garamond" w:cs="Times New Roman"/>
                <w:sz w:val="20"/>
                <w:szCs w:val="20"/>
                <w:lang w:eastAsia="ru-RU"/>
              </w:rPr>
              <w:t xml:space="preserve">зведения Н. Носов «Фантазёры». </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100-101</w:t>
            </w:r>
          </w:p>
        </w:tc>
        <w:tc>
          <w:tcPr>
            <w:tcW w:w="170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w:t>
            </w:r>
            <w:proofErr w:type="spellStart"/>
            <w:r>
              <w:rPr>
                <w:rFonts w:ascii="Garamond" w:eastAsia="Times New Roman" w:hAnsi="Garamond" w:cs="Times New Roman"/>
                <w:sz w:val="20"/>
                <w:szCs w:val="20"/>
                <w:lang w:eastAsia="ru-RU"/>
              </w:rPr>
              <w:t>Лошарик</w:t>
            </w:r>
            <w:proofErr w:type="spellEnd"/>
            <w:r>
              <w:rPr>
                <w:rFonts w:ascii="Garamond" w:eastAsia="Times New Roman" w:hAnsi="Garamond" w:cs="Times New Roman"/>
                <w:sz w:val="20"/>
                <w:szCs w:val="20"/>
                <w:lang w:eastAsia="ru-RU"/>
              </w:rPr>
              <w:t xml:space="preserve">» </w:t>
            </w:r>
            <w:proofErr w:type="spellStart"/>
            <w:r w:rsidRPr="00E21616">
              <w:rPr>
                <w:rFonts w:ascii="Garamond" w:eastAsia="Times New Roman" w:hAnsi="Garamond" w:cs="Times New Roman"/>
                <w:sz w:val="20"/>
                <w:szCs w:val="20"/>
                <w:lang w:eastAsia="ru-RU"/>
              </w:rPr>
              <w:t>Г.Сапгир</w:t>
            </w:r>
            <w:proofErr w:type="spellEnd"/>
          </w:p>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 xml:space="preserve">,«Картинки в лужах» </w:t>
            </w:r>
            <w:proofErr w:type="spellStart"/>
            <w:r>
              <w:rPr>
                <w:rFonts w:ascii="Garamond" w:eastAsia="Times New Roman" w:hAnsi="Garamond" w:cs="Times New Roman"/>
                <w:sz w:val="20"/>
                <w:szCs w:val="20"/>
                <w:lang w:eastAsia="ru-RU"/>
              </w:rPr>
              <w:t>В.Берестов</w:t>
            </w:r>
            <w:proofErr w:type="spellEnd"/>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102</w:t>
            </w:r>
          </w:p>
        </w:tc>
        <w:tc>
          <w:tcPr>
            <w:tcW w:w="1701" w:type="dxa"/>
          </w:tcPr>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Развитие восприятия художественного произведения</w:t>
            </w:r>
          </w:p>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Е. Ильина «Шум и Шум</w:t>
            </w:r>
            <w:r>
              <w:rPr>
                <w:rFonts w:ascii="Garamond" w:eastAsia="Times New Roman" w:hAnsi="Garamond" w:cs="Times New Roman"/>
                <w:sz w:val="20"/>
                <w:szCs w:val="20"/>
                <w:lang w:eastAsia="ru-RU"/>
              </w:rPr>
              <w:t xml:space="preserve">ок», Н. </w:t>
            </w:r>
            <w:proofErr w:type="spellStart"/>
            <w:r>
              <w:rPr>
                <w:rFonts w:ascii="Garamond" w:eastAsia="Times New Roman" w:hAnsi="Garamond" w:cs="Times New Roman"/>
                <w:sz w:val="20"/>
                <w:szCs w:val="20"/>
                <w:lang w:eastAsia="ru-RU"/>
              </w:rPr>
              <w:t>Саконская</w:t>
            </w:r>
            <w:proofErr w:type="spellEnd"/>
            <w:r>
              <w:rPr>
                <w:rFonts w:ascii="Garamond" w:eastAsia="Times New Roman" w:hAnsi="Garamond" w:cs="Times New Roman"/>
                <w:sz w:val="20"/>
                <w:szCs w:val="20"/>
                <w:lang w:eastAsia="ru-RU"/>
              </w:rPr>
              <w:t xml:space="preserve"> «Мы с мамой».</w:t>
            </w:r>
          </w:p>
        </w:tc>
      </w:tr>
      <w:tr w:rsidR="00AB0D72" w:rsidRPr="00E21616" w:rsidTr="00AB0D72">
        <w:trPr>
          <w:trHeight w:val="985"/>
        </w:trPr>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103</w:t>
            </w:r>
          </w:p>
        </w:tc>
        <w:tc>
          <w:tcPr>
            <w:tcW w:w="1701" w:type="dxa"/>
          </w:tcPr>
          <w:p w:rsidR="00AB0D72" w:rsidRPr="00E21616" w:rsidRDefault="00AB0D72" w:rsidP="00AB0D72">
            <w:pPr>
              <w:autoSpaceDE w:val="0"/>
              <w:spacing w:after="0" w:line="240" w:lineRule="auto"/>
              <w:rPr>
                <w:rFonts w:ascii="Garamond" w:eastAsia="Times New Roman" w:hAnsi="Garamond" w:cs="Times New Roman"/>
                <w:b/>
                <w:iCs/>
                <w:sz w:val="20"/>
                <w:szCs w:val="20"/>
                <w:lang w:eastAsia="ru-RU"/>
              </w:rPr>
            </w:pPr>
          </w:p>
        </w:tc>
        <w:tc>
          <w:tcPr>
            <w:tcW w:w="7371" w:type="dxa"/>
          </w:tcPr>
          <w:p w:rsidR="00AB0D72" w:rsidRPr="00E21616" w:rsidRDefault="00AB0D72" w:rsidP="00AB0D72">
            <w:pPr>
              <w:autoSpaceDE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b/>
                <w:iCs/>
                <w:sz w:val="20"/>
                <w:szCs w:val="20"/>
                <w:lang w:eastAsia="ru-RU"/>
              </w:rPr>
              <w:t xml:space="preserve">Читаем сказки, загадки, скороговорки </w:t>
            </w:r>
          </w:p>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 xml:space="preserve">Литературные (авторские) сказки. </w:t>
            </w:r>
            <w:proofErr w:type="spellStart"/>
            <w:r w:rsidRPr="00E21616">
              <w:rPr>
                <w:rFonts w:ascii="Garamond" w:eastAsia="Times New Roman" w:hAnsi="Garamond" w:cs="Times New Roman"/>
                <w:sz w:val="20"/>
                <w:szCs w:val="20"/>
                <w:lang w:eastAsia="ru-RU"/>
              </w:rPr>
              <w:t>А.С.Пушкин</w:t>
            </w:r>
            <w:proofErr w:type="spellEnd"/>
          </w:p>
          <w:p w:rsidR="00AB0D72" w:rsidRPr="00E21616" w:rsidRDefault="00AB0D72" w:rsidP="00AB0D72">
            <w:pPr>
              <w:autoSpaceDE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 xml:space="preserve">«Сказка о царе </w:t>
            </w:r>
            <w:proofErr w:type="spellStart"/>
            <w:r w:rsidRPr="00E21616">
              <w:rPr>
                <w:rFonts w:ascii="Garamond" w:eastAsia="Times New Roman" w:hAnsi="Garamond" w:cs="Times New Roman"/>
                <w:sz w:val="20"/>
                <w:szCs w:val="20"/>
                <w:lang w:eastAsia="ru-RU"/>
              </w:rPr>
              <w:t>Салтане</w:t>
            </w:r>
            <w:proofErr w:type="spellEnd"/>
            <w:r w:rsidRPr="00E21616">
              <w:rPr>
                <w:rFonts w:ascii="Garamond" w:eastAsia="Times New Roman" w:hAnsi="Garamond" w:cs="Times New Roman"/>
                <w:sz w:val="20"/>
                <w:szCs w:val="20"/>
                <w:lang w:eastAsia="ru-RU"/>
              </w:rPr>
              <w:t>…(отрывок),</w:t>
            </w:r>
          </w:p>
          <w:p w:rsidR="00AB0D72" w:rsidRPr="00E21616" w:rsidRDefault="00AB0D72" w:rsidP="00AB0D72">
            <w:pPr>
              <w:autoSpaceDE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 xml:space="preserve">Русская народная </w:t>
            </w:r>
            <w:r w:rsidRPr="00E21616">
              <w:rPr>
                <w:rFonts w:ascii="Garamond" w:eastAsia="Times New Roman" w:hAnsi="Garamond" w:cs="Times New Roman"/>
                <w:sz w:val="20"/>
                <w:szCs w:val="20"/>
                <w:lang w:eastAsia="ru-RU"/>
              </w:rPr>
              <w:t>сказ</w:t>
            </w:r>
            <w:r>
              <w:rPr>
                <w:rFonts w:ascii="Garamond" w:eastAsia="Times New Roman" w:hAnsi="Garamond" w:cs="Times New Roman"/>
                <w:sz w:val="20"/>
                <w:szCs w:val="20"/>
                <w:lang w:eastAsia="ru-RU"/>
              </w:rPr>
              <w:t>ка «Пузырь, Соломинка и Лапоть»</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104</w:t>
            </w:r>
          </w:p>
        </w:tc>
        <w:tc>
          <w:tcPr>
            <w:tcW w:w="1701" w:type="dxa"/>
          </w:tcPr>
          <w:p w:rsidR="00AB0D72" w:rsidRPr="00E21616" w:rsidRDefault="00AB0D72" w:rsidP="00AB0D72">
            <w:pPr>
              <w:autoSpaceDE w:val="0"/>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 xml:space="preserve">В. </w:t>
            </w:r>
            <w:proofErr w:type="spellStart"/>
            <w:r w:rsidRPr="00E21616">
              <w:rPr>
                <w:rFonts w:ascii="Garamond" w:eastAsia="Times New Roman" w:hAnsi="Garamond" w:cs="Times New Roman"/>
                <w:sz w:val="20"/>
                <w:szCs w:val="20"/>
                <w:lang w:eastAsia="ru-RU"/>
              </w:rPr>
              <w:t>Сутеев</w:t>
            </w:r>
            <w:proofErr w:type="spellEnd"/>
            <w:r w:rsidRPr="00E21616">
              <w:rPr>
                <w:rFonts w:ascii="Garamond" w:eastAsia="Times New Roman" w:hAnsi="Garamond" w:cs="Times New Roman"/>
                <w:sz w:val="20"/>
                <w:szCs w:val="20"/>
                <w:lang w:eastAsia="ru-RU"/>
              </w:rPr>
              <w:t xml:space="preserve"> «Кораблик», Скороговорка,</w:t>
            </w:r>
          </w:p>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proofErr w:type="spellStart"/>
            <w:r w:rsidRPr="00E21616">
              <w:rPr>
                <w:rFonts w:ascii="Garamond" w:eastAsia="Times New Roman" w:hAnsi="Garamond" w:cs="Times New Roman"/>
                <w:sz w:val="20"/>
                <w:szCs w:val="20"/>
                <w:lang w:eastAsia="ru-RU"/>
              </w:rPr>
              <w:t>В.В.Бианки</w:t>
            </w:r>
            <w:proofErr w:type="spellEnd"/>
            <w:r w:rsidRPr="00E21616">
              <w:rPr>
                <w:rFonts w:ascii="Garamond" w:eastAsia="Times New Roman" w:hAnsi="Garamond" w:cs="Times New Roman"/>
                <w:sz w:val="20"/>
                <w:szCs w:val="20"/>
                <w:lang w:eastAsia="ru-RU"/>
              </w:rPr>
              <w:t xml:space="preserve"> «Лис и Мышонок»</w:t>
            </w:r>
          </w:p>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Проверь себя.</w:t>
            </w:r>
          </w:p>
        </w:tc>
      </w:tr>
      <w:tr w:rsidR="00AB0D72" w:rsidRPr="00E21616" w:rsidTr="00AB0D72">
        <w:trPr>
          <w:trHeight w:val="728"/>
        </w:trPr>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105</w:t>
            </w:r>
          </w:p>
        </w:tc>
        <w:tc>
          <w:tcPr>
            <w:tcW w:w="1701" w:type="dxa"/>
          </w:tcPr>
          <w:p w:rsidR="00AB0D72" w:rsidRPr="00E21616" w:rsidRDefault="00AB0D72" w:rsidP="00AB0D72">
            <w:pPr>
              <w:autoSpaceDE w:val="0"/>
              <w:spacing w:after="0" w:line="240" w:lineRule="auto"/>
              <w:rPr>
                <w:rFonts w:ascii="Garamond" w:eastAsia="Times New Roman" w:hAnsi="Garamond" w:cs="Times New Roman"/>
                <w:b/>
                <w:iCs/>
                <w:sz w:val="20"/>
                <w:szCs w:val="20"/>
                <w:lang w:eastAsia="ru-RU"/>
              </w:rPr>
            </w:pPr>
          </w:p>
        </w:tc>
        <w:tc>
          <w:tcPr>
            <w:tcW w:w="7371" w:type="dxa"/>
          </w:tcPr>
          <w:p w:rsidR="00AB0D72" w:rsidRPr="00E21616" w:rsidRDefault="00AB0D72" w:rsidP="00AB0D72">
            <w:pPr>
              <w:autoSpaceDE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b/>
                <w:iCs/>
                <w:sz w:val="20"/>
                <w:szCs w:val="20"/>
                <w:lang w:eastAsia="ru-RU"/>
              </w:rPr>
              <w:t>Учимся уму - разуму</w:t>
            </w:r>
          </w:p>
          <w:p w:rsidR="00AB0D72" w:rsidRPr="00E21616" w:rsidRDefault="00AB0D72" w:rsidP="00AB0D72">
            <w:pPr>
              <w:autoSpaceDE w:val="0"/>
              <w:autoSpaceDN w:val="0"/>
              <w:adjustRightInd w:val="0"/>
              <w:spacing w:after="0" w:line="240" w:lineRule="auto"/>
              <w:rPr>
                <w:rFonts w:ascii="Garamond" w:eastAsia="Times New Roman" w:hAnsi="Garamond" w:cs="Times New Roman"/>
                <w:sz w:val="20"/>
                <w:szCs w:val="20"/>
                <w:lang w:eastAsia="ru-RU"/>
              </w:rPr>
            </w:pPr>
            <w:proofErr w:type="spellStart"/>
            <w:r w:rsidRPr="00E21616">
              <w:rPr>
                <w:rFonts w:ascii="Garamond" w:eastAsia="Times New Roman" w:hAnsi="Garamond" w:cs="Times New Roman"/>
                <w:sz w:val="20"/>
                <w:szCs w:val="20"/>
                <w:lang w:eastAsia="ru-RU"/>
              </w:rPr>
              <w:t>К.Д.Ушинский</w:t>
            </w:r>
            <w:proofErr w:type="spellEnd"/>
            <w:r w:rsidRPr="00E21616">
              <w:rPr>
                <w:rFonts w:ascii="Garamond" w:eastAsia="Times New Roman" w:hAnsi="Garamond" w:cs="Times New Roman"/>
                <w:sz w:val="20"/>
                <w:szCs w:val="20"/>
                <w:lang w:eastAsia="ru-RU"/>
              </w:rPr>
              <w:t xml:space="preserve"> «Играющие собаки». </w:t>
            </w:r>
          </w:p>
          <w:p w:rsidR="00AB0D72" w:rsidRPr="00E21616" w:rsidRDefault="00AB0D72" w:rsidP="00AB0D72">
            <w:pPr>
              <w:autoSpaceDE w:val="0"/>
              <w:autoSpaceDN w:val="0"/>
              <w:adjustRightInd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i/>
                <w:iCs/>
                <w:sz w:val="20"/>
                <w:szCs w:val="20"/>
                <w:lang w:eastAsia="ru-RU"/>
              </w:rPr>
              <w:t>Дополнительное</w:t>
            </w:r>
            <w:r w:rsidRPr="00E21616">
              <w:rPr>
                <w:rFonts w:ascii="Garamond" w:eastAsia="Times New Roman" w:hAnsi="Garamond" w:cs="Times New Roman"/>
                <w:sz w:val="20"/>
                <w:szCs w:val="20"/>
                <w:lang w:eastAsia="ru-RU"/>
              </w:rPr>
              <w:t xml:space="preserve"> </w:t>
            </w:r>
            <w:r w:rsidRPr="00E21616">
              <w:rPr>
                <w:rFonts w:ascii="Garamond" w:eastAsia="Times New Roman" w:hAnsi="Garamond" w:cs="Times New Roman"/>
                <w:i/>
                <w:iCs/>
                <w:sz w:val="20"/>
                <w:szCs w:val="20"/>
                <w:lang w:eastAsia="ru-RU"/>
              </w:rPr>
              <w:t>чтение.</w:t>
            </w:r>
            <w:r>
              <w:rPr>
                <w:rFonts w:ascii="Garamond" w:eastAsia="Times New Roman" w:hAnsi="Garamond" w:cs="Times New Roman"/>
                <w:sz w:val="20"/>
                <w:szCs w:val="20"/>
                <w:lang w:eastAsia="ru-RU"/>
              </w:rPr>
              <w:t xml:space="preserve"> </w:t>
            </w:r>
            <w:proofErr w:type="spellStart"/>
            <w:r>
              <w:rPr>
                <w:rFonts w:ascii="Garamond" w:eastAsia="Times New Roman" w:hAnsi="Garamond" w:cs="Times New Roman"/>
                <w:sz w:val="20"/>
                <w:szCs w:val="20"/>
                <w:lang w:eastAsia="ru-RU"/>
              </w:rPr>
              <w:t>Л.Н.Толстой</w:t>
            </w:r>
            <w:proofErr w:type="spellEnd"/>
            <w:r>
              <w:rPr>
                <w:rFonts w:ascii="Garamond" w:eastAsia="Times New Roman" w:hAnsi="Garamond" w:cs="Times New Roman"/>
                <w:sz w:val="20"/>
                <w:szCs w:val="20"/>
                <w:lang w:eastAsia="ru-RU"/>
              </w:rPr>
              <w:t xml:space="preserve"> «Косточка»</w:t>
            </w:r>
          </w:p>
        </w:tc>
      </w:tr>
      <w:tr w:rsidR="00AB0D72" w:rsidRPr="00E21616" w:rsidTr="00AB0D72">
        <w:trPr>
          <w:trHeight w:val="554"/>
        </w:trPr>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106</w:t>
            </w:r>
          </w:p>
        </w:tc>
        <w:tc>
          <w:tcPr>
            <w:tcW w:w="1701" w:type="dxa"/>
          </w:tcPr>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p>
        </w:tc>
        <w:tc>
          <w:tcPr>
            <w:tcW w:w="7371" w:type="dxa"/>
          </w:tcPr>
          <w:p w:rsidR="00AB0D72" w:rsidRDefault="00AB0D72" w:rsidP="00AB0D72">
            <w:pPr>
              <w:autoSpaceDE w:val="0"/>
              <w:snapToGrid w:val="0"/>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Развитие восприятия художественного произведения Русская народная сказка «Лисичка – сестричка и волк»,</w:t>
            </w:r>
          </w:p>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 xml:space="preserve"> В. </w:t>
            </w:r>
            <w:proofErr w:type="spellStart"/>
            <w:r>
              <w:rPr>
                <w:rFonts w:ascii="Garamond" w:eastAsia="Times New Roman" w:hAnsi="Garamond" w:cs="Times New Roman"/>
                <w:sz w:val="20"/>
                <w:szCs w:val="20"/>
                <w:lang w:eastAsia="ru-RU"/>
              </w:rPr>
              <w:t>Сутеев</w:t>
            </w:r>
            <w:proofErr w:type="spellEnd"/>
            <w:r>
              <w:rPr>
                <w:rFonts w:ascii="Garamond" w:eastAsia="Times New Roman" w:hAnsi="Garamond" w:cs="Times New Roman"/>
                <w:sz w:val="20"/>
                <w:szCs w:val="20"/>
                <w:lang w:eastAsia="ru-RU"/>
              </w:rPr>
              <w:t xml:space="preserve"> «Палочка – выручалочка».</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107</w:t>
            </w:r>
          </w:p>
        </w:tc>
        <w:tc>
          <w:tcPr>
            <w:tcW w:w="1701" w:type="dxa"/>
          </w:tcPr>
          <w:p w:rsidR="00AB0D72" w:rsidRPr="00E21616" w:rsidRDefault="00AB0D72" w:rsidP="00AB0D72">
            <w:pPr>
              <w:autoSpaceDE w:val="0"/>
              <w:snapToGrid w:val="0"/>
              <w:spacing w:after="0" w:line="240" w:lineRule="auto"/>
              <w:rPr>
                <w:rFonts w:ascii="Garamond" w:eastAsia="Times New Roman" w:hAnsi="Garamond" w:cs="Times New Roman"/>
                <w:i/>
                <w:iCs/>
                <w:sz w:val="20"/>
                <w:szCs w:val="20"/>
                <w:lang w:eastAsia="ru-RU"/>
              </w:rPr>
            </w:pPr>
          </w:p>
        </w:tc>
        <w:tc>
          <w:tcPr>
            <w:tcW w:w="737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i/>
                <w:iCs/>
                <w:sz w:val="20"/>
                <w:szCs w:val="20"/>
                <w:lang w:eastAsia="ru-RU"/>
              </w:rPr>
              <w:t xml:space="preserve">Произведения о детях. </w:t>
            </w:r>
            <w:proofErr w:type="spellStart"/>
            <w:r w:rsidRPr="00E21616">
              <w:rPr>
                <w:rFonts w:ascii="Garamond" w:eastAsia="Times New Roman" w:hAnsi="Garamond" w:cs="Times New Roman"/>
                <w:sz w:val="20"/>
                <w:szCs w:val="20"/>
                <w:lang w:eastAsia="ru-RU"/>
              </w:rPr>
              <w:t>В.А.Осеева</w:t>
            </w:r>
            <w:proofErr w:type="spellEnd"/>
            <w:r w:rsidRPr="00E21616">
              <w:rPr>
                <w:rFonts w:ascii="Garamond" w:eastAsia="Times New Roman" w:hAnsi="Garamond" w:cs="Times New Roman"/>
                <w:i/>
                <w:iCs/>
                <w:sz w:val="20"/>
                <w:szCs w:val="20"/>
                <w:lang w:eastAsia="ru-RU"/>
              </w:rPr>
              <w:t xml:space="preserve"> </w:t>
            </w:r>
            <w:r w:rsidRPr="00E21616">
              <w:rPr>
                <w:rFonts w:ascii="Garamond" w:eastAsia="Times New Roman" w:hAnsi="Garamond" w:cs="Times New Roman"/>
                <w:sz w:val="20"/>
                <w:szCs w:val="20"/>
                <w:lang w:eastAsia="ru-RU"/>
              </w:rPr>
              <w:t>«Кто наказ</w:t>
            </w:r>
            <w:r>
              <w:rPr>
                <w:rFonts w:ascii="Garamond" w:eastAsia="Times New Roman" w:hAnsi="Garamond" w:cs="Times New Roman"/>
                <w:sz w:val="20"/>
                <w:szCs w:val="20"/>
                <w:lang w:eastAsia="ru-RU"/>
              </w:rPr>
              <w:t xml:space="preserve">ал </w:t>
            </w:r>
            <w:r w:rsidRPr="00E21616">
              <w:rPr>
                <w:rFonts w:ascii="Garamond" w:eastAsia="Times New Roman" w:hAnsi="Garamond" w:cs="Times New Roman"/>
                <w:sz w:val="20"/>
                <w:szCs w:val="20"/>
                <w:lang w:eastAsia="ru-RU"/>
              </w:rPr>
              <w:t>его?». Пословица.</w:t>
            </w:r>
          </w:p>
          <w:p w:rsidR="00AB0D72" w:rsidRPr="00E21616" w:rsidRDefault="00AB0D72" w:rsidP="00AB0D72">
            <w:pPr>
              <w:autoSpaceDE w:val="0"/>
              <w:spacing w:after="0" w:line="240" w:lineRule="auto"/>
              <w:rPr>
                <w:rFonts w:ascii="Garamond" w:eastAsia="Times New Roman" w:hAnsi="Garamond" w:cs="Times New Roman"/>
                <w:sz w:val="20"/>
                <w:szCs w:val="20"/>
                <w:lang w:eastAsia="ru-RU"/>
              </w:rPr>
            </w:pPr>
            <w:proofErr w:type="spellStart"/>
            <w:r>
              <w:rPr>
                <w:rFonts w:ascii="Garamond" w:eastAsia="Times New Roman" w:hAnsi="Garamond" w:cs="Times New Roman"/>
                <w:sz w:val="20"/>
                <w:szCs w:val="20"/>
                <w:lang w:eastAsia="ru-RU"/>
              </w:rPr>
              <w:t>И.Северянин</w:t>
            </w:r>
            <w:proofErr w:type="spellEnd"/>
            <w:r>
              <w:rPr>
                <w:rFonts w:ascii="Garamond" w:eastAsia="Times New Roman" w:hAnsi="Garamond" w:cs="Times New Roman"/>
                <w:sz w:val="20"/>
                <w:szCs w:val="20"/>
                <w:lang w:eastAsia="ru-RU"/>
              </w:rPr>
              <w:t xml:space="preserve"> «Её питомцы».</w:t>
            </w:r>
          </w:p>
          <w:p w:rsidR="00AB0D72" w:rsidRPr="00E21616" w:rsidRDefault="00AB0D72" w:rsidP="00AB0D72">
            <w:pPr>
              <w:autoSpaceDE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Дополнительное чтени</w:t>
            </w:r>
            <w:r>
              <w:rPr>
                <w:rFonts w:ascii="Garamond" w:eastAsia="Times New Roman" w:hAnsi="Garamond" w:cs="Times New Roman"/>
                <w:sz w:val="20"/>
                <w:szCs w:val="20"/>
                <w:lang w:eastAsia="ru-RU"/>
              </w:rPr>
              <w:t>е: Е. Пермяк «Торопливый ножик»</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lastRenderedPageBreak/>
              <w:t>108</w:t>
            </w:r>
          </w:p>
        </w:tc>
        <w:tc>
          <w:tcPr>
            <w:tcW w:w="1701" w:type="dxa"/>
          </w:tcPr>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В. Осеева «Потерянный день». Пословицы, В. Осеева «Три товарища»</w:t>
            </w:r>
          </w:p>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Дополнительное чтение: В. Осеева «Печенье»</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109</w:t>
            </w:r>
          </w:p>
        </w:tc>
        <w:tc>
          <w:tcPr>
            <w:tcW w:w="1701" w:type="dxa"/>
          </w:tcPr>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Развитие восприятия художественного произведения  Х.К. Андерс</w:t>
            </w:r>
            <w:r>
              <w:rPr>
                <w:rFonts w:ascii="Garamond" w:eastAsia="Times New Roman" w:hAnsi="Garamond" w:cs="Times New Roman"/>
                <w:sz w:val="20"/>
                <w:szCs w:val="20"/>
                <w:lang w:eastAsia="ru-RU"/>
              </w:rPr>
              <w:t>ен «Стойкий оловянный солдатик»</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110</w:t>
            </w:r>
          </w:p>
        </w:tc>
        <w:tc>
          <w:tcPr>
            <w:tcW w:w="170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 xml:space="preserve">А. </w:t>
            </w:r>
            <w:proofErr w:type="spellStart"/>
            <w:r w:rsidRPr="00E21616">
              <w:rPr>
                <w:rFonts w:ascii="Garamond" w:eastAsia="Times New Roman" w:hAnsi="Garamond" w:cs="Times New Roman"/>
                <w:sz w:val="20"/>
                <w:szCs w:val="20"/>
                <w:lang w:eastAsia="ru-RU"/>
              </w:rPr>
              <w:t>Барто</w:t>
            </w:r>
            <w:proofErr w:type="spellEnd"/>
            <w:r w:rsidRPr="00E21616">
              <w:rPr>
                <w:rFonts w:ascii="Garamond" w:eastAsia="Times New Roman" w:hAnsi="Garamond" w:cs="Times New Roman"/>
                <w:sz w:val="20"/>
                <w:szCs w:val="20"/>
                <w:lang w:eastAsia="ru-RU"/>
              </w:rPr>
              <w:t xml:space="preserve"> «Я – лишн</w:t>
            </w:r>
            <w:r>
              <w:rPr>
                <w:rFonts w:ascii="Garamond" w:eastAsia="Times New Roman" w:hAnsi="Garamond" w:cs="Times New Roman"/>
                <w:sz w:val="20"/>
                <w:szCs w:val="20"/>
                <w:lang w:eastAsia="ru-RU"/>
              </w:rPr>
              <w:t>ий», Пословица, Я. Аким «Мама».</w:t>
            </w:r>
          </w:p>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 xml:space="preserve">Дополнительное чтение </w:t>
            </w:r>
            <w:r w:rsidRPr="00E21616">
              <w:rPr>
                <w:rFonts w:ascii="Garamond" w:eastAsia="Times New Roman" w:hAnsi="Garamond" w:cs="Times New Roman"/>
                <w:sz w:val="20"/>
                <w:szCs w:val="20"/>
                <w:lang w:eastAsia="ru-RU"/>
              </w:rPr>
              <w:t>Э. Успенский «Всё в порядке»</w:t>
            </w:r>
          </w:p>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Проверь себя.</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111</w:t>
            </w:r>
          </w:p>
        </w:tc>
        <w:tc>
          <w:tcPr>
            <w:tcW w:w="170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 xml:space="preserve">Развитие восприятия художественного произведения  Е. Трутнева «Когда это бывает?», Н. Некрасов «Дедушка </w:t>
            </w:r>
            <w:proofErr w:type="spellStart"/>
            <w:r w:rsidRPr="00E21616">
              <w:rPr>
                <w:rFonts w:ascii="Garamond" w:eastAsia="Times New Roman" w:hAnsi="Garamond" w:cs="Times New Roman"/>
                <w:sz w:val="20"/>
                <w:szCs w:val="20"/>
                <w:lang w:eastAsia="ru-RU"/>
              </w:rPr>
              <w:t>Мазай</w:t>
            </w:r>
            <w:proofErr w:type="spellEnd"/>
            <w:r w:rsidRPr="00E21616">
              <w:rPr>
                <w:rFonts w:ascii="Garamond" w:eastAsia="Times New Roman" w:hAnsi="Garamond" w:cs="Times New Roman"/>
                <w:sz w:val="20"/>
                <w:szCs w:val="20"/>
                <w:lang w:eastAsia="ru-RU"/>
              </w:rPr>
              <w:t xml:space="preserve"> и зайцы» (отрыв</w:t>
            </w:r>
            <w:r>
              <w:rPr>
                <w:rFonts w:ascii="Garamond" w:eastAsia="Times New Roman" w:hAnsi="Garamond" w:cs="Times New Roman"/>
                <w:sz w:val="20"/>
                <w:szCs w:val="20"/>
                <w:lang w:eastAsia="ru-RU"/>
              </w:rPr>
              <w:t xml:space="preserve">ок), А. </w:t>
            </w:r>
            <w:proofErr w:type="spellStart"/>
            <w:r>
              <w:rPr>
                <w:rFonts w:ascii="Garamond" w:eastAsia="Times New Roman" w:hAnsi="Garamond" w:cs="Times New Roman"/>
                <w:sz w:val="20"/>
                <w:szCs w:val="20"/>
                <w:lang w:eastAsia="ru-RU"/>
              </w:rPr>
              <w:t>Барто</w:t>
            </w:r>
            <w:proofErr w:type="spellEnd"/>
            <w:r>
              <w:rPr>
                <w:rFonts w:ascii="Garamond" w:eastAsia="Times New Roman" w:hAnsi="Garamond" w:cs="Times New Roman"/>
                <w:sz w:val="20"/>
                <w:szCs w:val="20"/>
                <w:lang w:eastAsia="ru-RU"/>
              </w:rPr>
              <w:t xml:space="preserve"> «Весенняя гроза»</w:t>
            </w:r>
          </w:p>
        </w:tc>
      </w:tr>
      <w:tr w:rsidR="00AB0D72" w:rsidRPr="00E21616" w:rsidTr="00AB0D72">
        <w:trPr>
          <w:trHeight w:val="1149"/>
        </w:trPr>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112</w:t>
            </w:r>
          </w:p>
        </w:tc>
        <w:tc>
          <w:tcPr>
            <w:tcW w:w="1701" w:type="dxa"/>
          </w:tcPr>
          <w:p w:rsidR="00AB0D72" w:rsidRPr="00E21616" w:rsidRDefault="00AB0D72" w:rsidP="00AB0D72">
            <w:pPr>
              <w:autoSpaceDE w:val="0"/>
              <w:snapToGrid w:val="0"/>
              <w:spacing w:after="0" w:line="240" w:lineRule="auto"/>
              <w:ind w:right="-108"/>
              <w:rPr>
                <w:rFonts w:ascii="Garamond" w:eastAsia="Times New Roman" w:hAnsi="Garamond" w:cs="Times New Roman"/>
                <w:b/>
                <w:iCs/>
                <w:sz w:val="20"/>
                <w:szCs w:val="20"/>
                <w:lang w:eastAsia="ru-RU"/>
              </w:rPr>
            </w:pPr>
          </w:p>
        </w:tc>
        <w:tc>
          <w:tcPr>
            <w:tcW w:w="7371" w:type="dxa"/>
          </w:tcPr>
          <w:p w:rsidR="00AB0D72" w:rsidRPr="00E21616" w:rsidRDefault="00AB0D72" w:rsidP="00AB0D72">
            <w:pPr>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b/>
                <w:iCs/>
                <w:sz w:val="20"/>
                <w:szCs w:val="20"/>
                <w:lang w:eastAsia="ru-RU"/>
              </w:rPr>
              <w:t xml:space="preserve">Читаем о родной природе </w:t>
            </w:r>
          </w:p>
          <w:p w:rsidR="00AB0D72" w:rsidRPr="0056021B" w:rsidRDefault="00AB0D72" w:rsidP="00AB0D72">
            <w:pPr>
              <w:autoSpaceDE w:val="0"/>
              <w:snapToGrid w:val="0"/>
              <w:spacing w:after="0" w:line="240" w:lineRule="auto"/>
              <w:rPr>
                <w:rFonts w:ascii="Garamond" w:eastAsia="Times New Roman" w:hAnsi="Garamond" w:cs="Times New Roman"/>
                <w:i/>
                <w:iCs/>
                <w:sz w:val="20"/>
                <w:szCs w:val="20"/>
                <w:lang w:eastAsia="ru-RU"/>
              </w:rPr>
            </w:pPr>
            <w:r>
              <w:rPr>
                <w:rFonts w:ascii="Garamond" w:eastAsia="Times New Roman" w:hAnsi="Garamond" w:cs="Times New Roman"/>
                <w:i/>
                <w:iCs/>
                <w:sz w:val="20"/>
                <w:szCs w:val="20"/>
                <w:lang w:eastAsia="ru-RU"/>
              </w:rPr>
              <w:t xml:space="preserve">Произведения о родной природе </w:t>
            </w:r>
            <w:r w:rsidRPr="00E21616">
              <w:rPr>
                <w:rFonts w:ascii="Garamond" w:eastAsia="Times New Roman" w:hAnsi="Garamond" w:cs="Times New Roman"/>
                <w:sz w:val="20"/>
                <w:szCs w:val="20"/>
                <w:lang w:eastAsia="ru-RU"/>
              </w:rPr>
              <w:t>(рассказы, стихотворения).</w:t>
            </w:r>
          </w:p>
          <w:p w:rsidR="00AB0D72" w:rsidRPr="00E21616" w:rsidRDefault="00AB0D72" w:rsidP="00AB0D72">
            <w:pPr>
              <w:autoSpaceDE w:val="0"/>
              <w:spacing w:after="0" w:line="240" w:lineRule="auto"/>
              <w:rPr>
                <w:rFonts w:ascii="Garamond" w:eastAsia="Times New Roman" w:hAnsi="Garamond" w:cs="Times New Roman"/>
                <w:sz w:val="20"/>
                <w:szCs w:val="20"/>
                <w:lang w:eastAsia="ru-RU"/>
              </w:rPr>
            </w:pPr>
            <w:proofErr w:type="spellStart"/>
            <w:r w:rsidRPr="00E21616">
              <w:rPr>
                <w:rFonts w:ascii="Garamond" w:eastAsia="Times New Roman" w:hAnsi="Garamond" w:cs="Times New Roman"/>
                <w:sz w:val="20"/>
                <w:szCs w:val="20"/>
                <w:lang w:eastAsia="ru-RU"/>
              </w:rPr>
              <w:t>Л.Н.Толстой</w:t>
            </w:r>
            <w:proofErr w:type="spellEnd"/>
            <w:r w:rsidRPr="00E21616">
              <w:rPr>
                <w:rFonts w:ascii="Garamond" w:eastAsia="Times New Roman" w:hAnsi="Garamond" w:cs="Times New Roman"/>
                <w:sz w:val="20"/>
                <w:szCs w:val="20"/>
                <w:lang w:eastAsia="ru-RU"/>
              </w:rPr>
              <w:t xml:space="preserve"> «Солнце и ветер»,</w:t>
            </w:r>
          </w:p>
          <w:p w:rsidR="00AB0D72" w:rsidRPr="00E21616" w:rsidRDefault="00AB0D72" w:rsidP="00AB0D72">
            <w:pPr>
              <w:autoSpaceDE w:val="0"/>
              <w:spacing w:after="0" w:line="240" w:lineRule="auto"/>
              <w:rPr>
                <w:rFonts w:ascii="Garamond" w:eastAsia="Times New Roman" w:hAnsi="Garamond" w:cs="Times New Roman"/>
                <w:sz w:val="20"/>
                <w:szCs w:val="20"/>
                <w:lang w:eastAsia="ru-RU"/>
              </w:rPr>
            </w:pPr>
            <w:proofErr w:type="spellStart"/>
            <w:r w:rsidRPr="00E21616">
              <w:rPr>
                <w:rFonts w:ascii="Garamond" w:eastAsia="Times New Roman" w:hAnsi="Garamond" w:cs="Times New Roman"/>
                <w:sz w:val="20"/>
                <w:szCs w:val="20"/>
                <w:lang w:eastAsia="ru-RU"/>
              </w:rPr>
              <w:t>В.В.Бианки</w:t>
            </w:r>
            <w:proofErr w:type="spellEnd"/>
            <w:r w:rsidRPr="00E21616">
              <w:rPr>
                <w:rFonts w:ascii="Garamond" w:eastAsia="Times New Roman" w:hAnsi="Garamond" w:cs="Times New Roman"/>
                <w:sz w:val="20"/>
                <w:szCs w:val="20"/>
                <w:lang w:eastAsia="ru-RU"/>
              </w:rPr>
              <w:t xml:space="preserve"> «Синичкин календарь», </w:t>
            </w:r>
            <w:proofErr w:type="spellStart"/>
            <w:r w:rsidRPr="00E21616">
              <w:rPr>
                <w:rFonts w:ascii="Garamond" w:eastAsia="Times New Roman" w:hAnsi="Garamond" w:cs="Times New Roman"/>
                <w:sz w:val="20"/>
                <w:szCs w:val="20"/>
                <w:lang w:eastAsia="ru-RU"/>
              </w:rPr>
              <w:t>Э.Мошковская</w:t>
            </w:r>
            <w:proofErr w:type="spellEnd"/>
            <w:r w:rsidRPr="00E21616">
              <w:rPr>
                <w:rFonts w:ascii="Garamond" w:eastAsia="Times New Roman" w:hAnsi="Garamond" w:cs="Times New Roman"/>
                <w:sz w:val="20"/>
                <w:szCs w:val="20"/>
                <w:lang w:eastAsia="ru-RU"/>
              </w:rPr>
              <w:t xml:space="preserve"> «Лед тронулся»</w:t>
            </w:r>
          </w:p>
          <w:p w:rsidR="00AB0D72" w:rsidRPr="0056021B" w:rsidRDefault="00AB0D72" w:rsidP="00AB0D72">
            <w:pPr>
              <w:autoSpaceDE w:val="0"/>
              <w:spacing w:after="0" w:line="240" w:lineRule="auto"/>
              <w:rPr>
                <w:rFonts w:ascii="Garamond" w:eastAsia="Times New Roman" w:hAnsi="Garamond" w:cs="Times New Roman"/>
                <w:i/>
                <w:iCs/>
                <w:sz w:val="20"/>
                <w:szCs w:val="20"/>
                <w:lang w:eastAsia="ru-RU"/>
              </w:rPr>
            </w:pPr>
            <w:r>
              <w:rPr>
                <w:rFonts w:ascii="Garamond" w:eastAsia="Times New Roman" w:hAnsi="Garamond" w:cs="Times New Roman"/>
                <w:i/>
                <w:iCs/>
                <w:sz w:val="20"/>
                <w:szCs w:val="20"/>
                <w:lang w:eastAsia="ru-RU"/>
              </w:rPr>
              <w:t>Дополнительное чтение: С. Маршак «Апрель»</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113</w:t>
            </w:r>
          </w:p>
        </w:tc>
        <w:tc>
          <w:tcPr>
            <w:tcW w:w="1701" w:type="dxa"/>
          </w:tcPr>
          <w:p w:rsidR="00AB0D72" w:rsidRPr="00E21616" w:rsidRDefault="00AB0D72" w:rsidP="00AB0D72">
            <w:pPr>
              <w:autoSpaceDE w:val="0"/>
              <w:snapToGrid w:val="0"/>
              <w:spacing w:after="0" w:line="240" w:lineRule="auto"/>
              <w:rPr>
                <w:rFonts w:ascii="Garamond" w:eastAsia="Times New Roman" w:hAnsi="Garamond" w:cs="Times New Roman"/>
                <w:i/>
                <w:iCs/>
                <w:sz w:val="20"/>
                <w:szCs w:val="20"/>
                <w:lang w:eastAsia="ru-RU"/>
              </w:rPr>
            </w:pPr>
          </w:p>
        </w:tc>
        <w:tc>
          <w:tcPr>
            <w:tcW w:w="7371" w:type="dxa"/>
          </w:tcPr>
          <w:p w:rsidR="00AB0D72" w:rsidRPr="00E21616" w:rsidRDefault="00AB0D72" w:rsidP="00AB0D72">
            <w:pPr>
              <w:autoSpaceDE w:val="0"/>
              <w:snapToGrid w:val="0"/>
              <w:spacing w:after="0" w:line="240" w:lineRule="auto"/>
              <w:rPr>
                <w:rFonts w:ascii="Garamond" w:eastAsia="Times New Roman" w:hAnsi="Garamond" w:cs="Times New Roman"/>
                <w:i/>
                <w:iCs/>
                <w:sz w:val="20"/>
                <w:szCs w:val="20"/>
                <w:lang w:eastAsia="ru-RU"/>
              </w:rPr>
            </w:pPr>
            <w:r w:rsidRPr="00E21616">
              <w:rPr>
                <w:rFonts w:ascii="Garamond" w:eastAsia="Times New Roman" w:hAnsi="Garamond" w:cs="Times New Roman"/>
                <w:i/>
                <w:iCs/>
                <w:sz w:val="20"/>
                <w:szCs w:val="20"/>
                <w:lang w:eastAsia="ru-RU"/>
              </w:rPr>
              <w:t>Произведения о родной природе.</w:t>
            </w:r>
          </w:p>
          <w:p w:rsidR="00AB0D72" w:rsidRPr="00E21616" w:rsidRDefault="00AB0D72" w:rsidP="00AB0D72">
            <w:pPr>
              <w:autoSpaceDE w:val="0"/>
              <w:spacing w:after="0" w:line="240" w:lineRule="auto"/>
              <w:rPr>
                <w:rFonts w:ascii="Garamond" w:eastAsia="Times New Roman" w:hAnsi="Garamond" w:cs="Times New Roman"/>
                <w:sz w:val="20"/>
                <w:szCs w:val="20"/>
                <w:lang w:eastAsia="ru-RU"/>
              </w:rPr>
            </w:pPr>
            <w:proofErr w:type="spellStart"/>
            <w:r w:rsidRPr="00E21616">
              <w:rPr>
                <w:rFonts w:ascii="Garamond" w:eastAsia="Times New Roman" w:hAnsi="Garamond" w:cs="Times New Roman"/>
                <w:sz w:val="20"/>
                <w:szCs w:val="20"/>
                <w:lang w:eastAsia="ru-RU"/>
              </w:rPr>
              <w:t>И.С.Соколов</w:t>
            </w:r>
            <w:proofErr w:type="spellEnd"/>
            <w:r w:rsidRPr="00E21616">
              <w:rPr>
                <w:rFonts w:ascii="Garamond" w:eastAsia="Times New Roman" w:hAnsi="Garamond" w:cs="Times New Roman"/>
                <w:sz w:val="20"/>
                <w:szCs w:val="20"/>
                <w:lang w:eastAsia="ru-RU"/>
              </w:rPr>
              <w:t>-Микитов «Русский лес» (отры</w:t>
            </w:r>
            <w:r>
              <w:rPr>
                <w:rFonts w:ascii="Garamond" w:eastAsia="Times New Roman" w:hAnsi="Garamond" w:cs="Times New Roman"/>
                <w:sz w:val="20"/>
                <w:szCs w:val="20"/>
                <w:lang w:eastAsia="ru-RU"/>
              </w:rPr>
              <w:t>вок). Загадки, песенка-</w:t>
            </w:r>
            <w:proofErr w:type="spellStart"/>
            <w:r>
              <w:rPr>
                <w:rFonts w:ascii="Garamond" w:eastAsia="Times New Roman" w:hAnsi="Garamond" w:cs="Times New Roman"/>
                <w:sz w:val="20"/>
                <w:szCs w:val="20"/>
                <w:lang w:eastAsia="ru-RU"/>
              </w:rPr>
              <w:t>закличка</w:t>
            </w:r>
            <w:proofErr w:type="spellEnd"/>
            <w:r>
              <w:rPr>
                <w:rFonts w:ascii="Garamond" w:eastAsia="Times New Roman" w:hAnsi="Garamond" w:cs="Times New Roman"/>
                <w:sz w:val="20"/>
                <w:szCs w:val="20"/>
                <w:lang w:eastAsia="ru-RU"/>
              </w:rPr>
              <w:t xml:space="preserve"> </w:t>
            </w:r>
            <w:r w:rsidRPr="00E21616">
              <w:rPr>
                <w:rFonts w:ascii="Garamond" w:eastAsia="Times New Roman" w:hAnsi="Garamond" w:cs="Times New Roman"/>
                <w:sz w:val="20"/>
                <w:szCs w:val="20"/>
                <w:lang w:eastAsia="ru-RU"/>
              </w:rPr>
              <w:t xml:space="preserve">«Березонька». </w:t>
            </w:r>
          </w:p>
          <w:p w:rsidR="00AB0D72" w:rsidRPr="00E21616" w:rsidRDefault="00AB0D72" w:rsidP="00AB0D72">
            <w:pPr>
              <w:spacing w:after="0" w:line="240" w:lineRule="auto"/>
              <w:ind w:right="-108"/>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 xml:space="preserve">Дополнительное чтение: </w:t>
            </w:r>
            <w:r w:rsidRPr="00E21616">
              <w:rPr>
                <w:rFonts w:ascii="Garamond" w:eastAsia="Times New Roman" w:hAnsi="Garamond" w:cs="Times New Roman"/>
                <w:sz w:val="20"/>
                <w:szCs w:val="20"/>
                <w:lang w:eastAsia="ru-RU"/>
              </w:rPr>
              <w:t>М. Пришвин «Лесн</w:t>
            </w:r>
            <w:r>
              <w:rPr>
                <w:rFonts w:ascii="Garamond" w:eastAsia="Times New Roman" w:hAnsi="Garamond" w:cs="Times New Roman"/>
                <w:sz w:val="20"/>
                <w:szCs w:val="20"/>
                <w:lang w:eastAsia="ru-RU"/>
              </w:rPr>
              <w:t>ая капель».</w:t>
            </w:r>
          </w:p>
        </w:tc>
      </w:tr>
      <w:tr w:rsidR="00AB0D72" w:rsidRPr="00E21616" w:rsidTr="00AB0D72">
        <w:trPr>
          <w:trHeight w:val="723"/>
        </w:trPr>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114</w:t>
            </w:r>
          </w:p>
        </w:tc>
        <w:tc>
          <w:tcPr>
            <w:tcW w:w="1701" w:type="dxa"/>
          </w:tcPr>
          <w:p w:rsidR="00AB0D72" w:rsidRPr="00E21616" w:rsidRDefault="00AB0D72" w:rsidP="00AB0D72">
            <w:pPr>
              <w:autoSpaceDE w:val="0"/>
              <w:snapToGrid w:val="0"/>
              <w:spacing w:after="0" w:line="240" w:lineRule="auto"/>
              <w:rPr>
                <w:rFonts w:ascii="Garamond" w:eastAsia="Times New Roman" w:hAnsi="Garamond" w:cs="Times New Roman"/>
                <w:b/>
                <w:iCs/>
                <w:sz w:val="20"/>
                <w:szCs w:val="20"/>
                <w:lang w:eastAsia="ru-RU"/>
              </w:rPr>
            </w:pPr>
          </w:p>
        </w:tc>
        <w:tc>
          <w:tcPr>
            <w:tcW w:w="7371" w:type="dxa"/>
          </w:tcPr>
          <w:p w:rsidR="00AB0D72" w:rsidRPr="00E21616" w:rsidRDefault="00AB0D72" w:rsidP="00AB0D72">
            <w:pPr>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b/>
                <w:iCs/>
                <w:sz w:val="20"/>
                <w:szCs w:val="20"/>
                <w:lang w:eastAsia="ru-RU"/>
              </w:rPr>
              <w:t>О наших друзьях – животных</w:t>
            </w:r>
            <w:r w:rsidRPr="00E21616">
              <w:rPr>
                <w:rFonts w:ascii="Garamond" w:eastAsia="Times New Roman" w:hAnsi="Garamond" w:cs="Times New Roman"/>
                <w:i/>
                <w:iCs/>
                <w:sz w:val="20"/>
                <w:szCs w:val="20"/>
                <w:lang w:eastAsia="ru-RU"/>
              </w:rPr>
              <w:t>.</w:t>
            </w:r>
          </w:p>
          <w:p w:rsidR="00AB0D72" w:rsidRPr="00E21616" w:rsidRDefault="00AB0D72" w:rsidP="00AB0D72">
            <w:pPr>
              <w:autoSpaceDE w:val="0"/>
              <w:snapToGrid w:val="0"/>
              <w:spacing w:after="0" w:line="240" w:lineRule="auto"/>
              <w:rPr>
                <w:rFonts w:ascii="Garamond" w:eastAsia="Times New Roman" w:hAnsi="Garamond" w:cs="Times New Roman"/>
                <w:i/>
                <w:iCs/>
                <w:sz w:val="20"/>
                <w:szCs w:val="20"/>
                <w:lang w:eastAsia="ru-RU"/>
              </w:rPr>
            </w:pPr>
            <w:r>
              <w:rPr>
                <w:rFonts w:ascii="Garamond" w:eastAsia="Times New Roman" w:hAnsi="Garamond" w:cs="Times New Roman"/>
                <w:i/>
                <w:iCs/>
                <w:sz w:val="20"/>
                <w:szCs w:val="20"/>
                <w:lang w:eastAsia="ru-RU"/>
              </w:rPr>
              <w:t xml:space="preserve">Стихотворения о </w:t>
            </w:r>
            <w:r w:rsidRPr="00E21616">
              <w:rPr>
                <w:rFonts w:ascii="Garamond" w:eastAsia="Times New Roman" w:hAnsi="Garamond" w:cs="Times New Roman"/>
                <w:i/>
                <w:iCs/>
                <w:sz w:val="20"/>
                <w:szCs w:val="20"/>
                <w:lang w:eastAsia="ru-RU"/>
              </w:rPr>
              <w:t>животных.</w:t>
            </w:r>
          </w:p>
          <w:p w:rsidR="00AB0D72" w:rsidRPr="00E21616" w:rsidRDefault="00AB0D72" w:rsidP="00AB0D72">
            <w:pPr>
              <w:autoSpaceDE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И.„</w:t>
            </w:r>
            <w:proofErr w:type="spellStart"/>
            <w:r w:rsidRPr="00E21616">
              <w:rPr>
                <w:rFonts w:ascii="Garamond" w:eastAsia="Times New Roman" w:hAnsi="Garamond" w:cs="Times New Roman"/>
                <w:sz w:val="20"/>
                <w:szCs w:val="20"/>
                <w:lang w:eastAsia="ru-RU"/>
              </w:rPr>
              <w:t>Mазнин</w:t>
            </w:r>
            <w:proofErr w:type="spellEnd"/>
            <w:r w:rsidRPr="00E21616">
              <w:rPr>
                <w:rFonts w:ascii="Garamond" w:eastAsia="Times New Roman" w:hAnsi="Garamond" w:cs="Times New Roman"/>
                <w:sz w:val="20"/>
                <w:szCs w:val="20"/>
                <w:lang w:eastAsia="ru-RU"/>
              </w:rPr>
              <w:t xml:space="preserve"> «Давайте дружить</w:t>
            </w:r>
            <w:proofErr w:type="gramStart"/>
            <w:r w:rsidRPr="00E21616">
              <w:rPr>
                <w:rFonts w:ascii="Garamond" w:eastAsia="Times New Roman" w:hAnsi="Garamond" w:cs="Times New Roman"/>
                <w:sz w:val="20"/>
                <w:szCs w:val="20"/>
                <w:lang w:eastAsia="ru-RU"/>
              </w:rPr>
              <w:t xml:space="preserve">», </w:t>
            </w:r>
            <w:r w:rsidRPr="00E21616">
              <w:rPr>
                <w:rFonts w:ascii="Garamond" w:eastAsia="Times New Roman" w:hAnsi="Garamond" w:cs="Times New Roman"/>
                <w:i/>
                <w:iCs/>
                <w:sz w:val="20"/>
                <w:szCs w:val="20"/>
                <w:lang w:eastAsia="ru-RU"/>
              </w:rPr>
              <w:t xml:space="preserve"> </w:t>
            </w:r>
            <w:proofErr w:type="spellStart"/>
            <w:r>
              <w:rPr>
                <w:rFonts w:ascii="Garamond" w:eastAsia="Times New Roman" w:hAnsi="Garamond" w:cs="Times New Roman"/>
                <w:sz w:val="20"/>
                <w:szCs w:val="20"/>
                <w:lang w:eastAsia="ru-RU"/>
              </w:rPr>
              <w:t>Ю.Коваль</w:t>
            </w:r>
            <w:proofErr w:type="spellEnd"/>
            <w:proofErr w:type="gramEnd"/>
            <w:r>
              <w:rPr>
                <w:rFonts w:ascii="Garamond" w:eastAsia="Times New Roman" w:hAnsi="Garamond" w:cs="Times New Roman"/>
                <w:sz w:val="20"/>
                <w:szCs w:val="20"/>
                <w:lang w:eastAsia="ru-RU"/>
              </w:rPr>
              <w:t xml:space="preserve"> «Бабочка». Загадка.</w:t>
            </w:r>
          </w:p>
        </w:tc>
      </w:tr>
      <w:tr w:rsidR="00AB0D72" w:rsidRPr="00E21616" w:rsidTr="00AB0D72">
        <w:trPr>
          <w:trHeight w:val="464"/>
        </w:trPr>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115</w:t>
            </w:r>
          </w:p>
        </w:tc>
        <w:tc>
          <w:tcPr>
            <w:tcW w:w="1701" w:type="dxa"/>
          </w:tcPr>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Развитие восприятия художественного произведения В. Чаплина «Мушка»,</w:t>
            </w:r>
            <w:r>
              <w:rPr>
                <w:rFonts w:ascii="Garamond" w:eastAsia="Times New Roman" w:hAnsi="Garamond" w:cs="Times New Roman"/>
                <w:sz w:val="20"/>
                <w:szCs w:val="20"/>
                <w:lang w:eastAsia="ru-RU"/>
              </w:rPr>
              <w:t xml:space="preserve"> Е. Ильина «Чик </w:t>
            </w:r>
            <w:proofErr w:type="spellStart"/>
            <w:r>
              <w:rPr>
                <w:rFonts w:ascii="Garamond" w:eastAsia="Times New Roman" w:hAnsi="Garamond" w:cs="Times New Roman"/>
                <w:sz w:val="20"/>
                <w:szCs w:val="20"/>
                <w:lang w:eastAsia="ru-RU"/>
              </w:rPr>
              <w:t>чик</w:t>
            </w:r>
            <w:proofErr w:type="spellEnd"/>
            <w:r>
              <w:rPr>
                <w:rFonts w:ascii="Garamond" w:eastAsia="Times New Roman" w:hAnsi="Garamond" w:cs="Times New Roman"/>
                <w:sz w:val="20"/>
                <w:szCs w:val="20"/>
                <w:lang w:eastAsia="ru-RU"/>
              </w:rPr>
              <w:t xml:space="preserve"> ножницами».</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116</w:t>
            </w:r>
          </w:p>
        </w:tc>
        <w:tc>
          <w:tcPr>
            <w:tcW w:w="1701" w:type="dxa"/>
          </w:tcPr>
          <w:p w:rsidR="00AB0D72" w:rsidRPr="00E21616" w:rsidRDefault="00AB0D72" w:rsidP="00AB0D72">
            <w:pPr>
              <w:autoSpaceDE w:val="0"/>
              <w:snapToGrid w:val="0"/>
              <w:spacing w:after="0" w:line="240" w:lineRule="auto"/>
              <w:rPr>
                <w:rFonts w:ascii="Garamond" w:eastAsia="Times New Roman" w:hAnsi="Garamond" w:cs="Times New Roman"/>
                <w:iCs/>
                <w:sz w:val="20"/>
                <w:szCs w:val="20"/>
                <w:lang w:eastAsia="ru-RU"/>
              </w:rPr>
            </w:pPr>
          </w:p>
        </w:tc>
        <w:tc>
          <w:tcPr>
            <w:tcW w:w="7371" w:type="dxa"/>
          </w:tcPr>
          <w:p w:rsidR="00AB0D72" w:rsidRPr="00E21616" w:rsidRDefault="00AB0D72" w:rsidP="00AB0D72">
            <w:pPr>
              <w:autoSpaceDE w:val="0"/>
              <w:snapToGrid w:val="0"/>
              <w:spacing w:after="0" w:line="240" w:lineRule="auto"/>
              <w:rPr>
                <w:rFonts w:ascii="Garamond" w:eastAsia="Times New Roman" w:hAnsi="Garamond" w:cs="Times New Roman"/>
                <w:iCs/>
                <w:sz w:val="20"/>
                <w:szCs w:val="20"/>
                <w:lang w:eastAsia="ru-RU"/>
              </w:rPr>
            </w:pPr>
            <w:r w:rsidRPr="00E21616">
              <w:rPr>
                <w:rFonts w:ascii="Garamond" w:eastAsia="Times New Roman" w:hAnsi="Garamond" w:cs="Times New Roman"/>
                <w:iCs/>
                <w:sz w:val="20"/>
                <w:szCs w:val="20"/>
                <w:lang w:eastAsia="ru-RU"/>
              </w:rPr>
              <w:t>Произведения о животных.</w:t>
            </w:r>
          </w:p>
          <w:p w:rsidR="00AB0D72" w:rsidRPr="00E21616" w:rsidRDefault="00AB0D72" w:rsidP="00AB0D72">
            <w:pPr>
              <w:autoSpaceDE w:val="0"/>
              <w:spacing w:after="0" w:line="240" w:lineRule="auto"/>
              <w:rPr>
                <w:rFonts w:ascii="Garamond" w:eastAsia="Times New Roman" w:hAnsi="Garamond" w:cs="Times New Roman"/>
                <w:sz w:val="20"/>
                <w:szCs w:val="20"/>
                <w:lang w:eastAsia="ru-RU"/>
              </w:rPr>
            </w:pPr>
            <w:proofErr w:type="spellStart"/>
            <w:r>
              <w:rPr>
                <w:rFonts w:ascii="Garamond" w:eastAsia="Times New Roman" w:hAnsi="Garamond" w:cs="Times New Roman"/>
                <w:sz w:val="20"/>
                <w:szCs w:val="20"/>
                <w:lang w:eastAsia="ru-RU"/>
              </w:rPr>
              <w:t>С.В.Михалков</w:t>
            </w:r>
            <w:proofErr w:type="spellEnd"/>
            <w:r>
              <w:rPr>
                <w:rFonts w:ascii="Garamond" w:eastAsia="Times New Roman" w:hAnsi="Garamond" w:cs="Times New Roman"/>
                <w:sz w:val="20"/>
                <w:szCs w:val="20"/>
                <w:lang w:eastAsia="ru-RU"/>
              </w:rPr>
              <w:t xml:space="preserve"> </w:t>
            </w:r>
            <w:r w:rsidRPr="00E21616">
              <w:rPr>
                <w:rFonts w:ascii="Garamond" w:eastAsia="Times New Roman" w:hAnsi="Garamond" w:cs="Times New Roman"/>
                <w:sz w:val="20"/>
                <w:szCs w:val="20"/>
                <w:lang w:eastAsia="ru-RU"/>
              </w:rPr>
              <w:t>«Аисты и лягушки». Загадка, Скороговорка.</w:t>
            </w:r>
          </w:p>
          <w:p w:rsidR="00AB0D72" w:rsidRPr="00E21616" w:rsidRDefault="00AB0D72" w:rsidP="00AB0D72">
            <w:pPr>
              <w:autoSpaceDE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 xml:space="preserve">Дополнительное чтение </w:t>
            </w:r>
            <w:proofErr w:type="spellStart"/>
            <w:r>
              <w:rPr>
                <w:rFonts w:ascii="Garamond" w:eastAsia="Times New Roman" w:hAnsi="Garamond" w:cs="Times New Roman"/>
                <w:sz w:val="20"/>
                <w:szCs w:val="20"/>
                <w:lang w:eastAsia="ru-RU"/>
              </w:rPr>
              <w:t>Е.И.Чарушин</w:t>
            </w:r>
            <w:proofErr w:type="spellEnd"/>
            <w:r>
              <w:rPr>
                <w:rFonts w:ascii="Garamond" w:eastAsia="Times New Roman" w:hAnsi="Garamond" w:cs="Times New Roman"/>
                <w:sz w:val="20"/>
                <w:szCs w:val="20"/>
                <w:lang w:eastAsia="ru-RU"/>
              </w:rPr>
              <w:t xml:space="preserve"> «Томкины сны»</w:t>
            </w:r>
          </w:p>
        </w:tc>
      </w:tr>
      <w:tr w:rsidR="00AB0D72" w:rsidRPr="00E21616" w:rsidTr="00AB0D72">
        <w:trPr>
          <w:trHeight w:val="667"/>
        </w:trPr>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117</w:t>
            </w:r>
          </w:p>
        </w:tc>
        <w:tc>
          <w:tcPr>
            <w:tcW w:w="1701" w:type="dxa"/>
          </w:tcPr>
          <w:p w:rsidR="00AB0D72" w:rsidRPr="00E21616" w:rsidRDefault="00AB0D72" w:rsidP="00AB0D72">
            <w:pPr>
              <w:autoSpaceDE w:val="0"/>
              <w:snapToGrid w:val="0"/>
              <w:spacing w:after="0" w:line="240" w:lineRule="auto"/>
              <w:rPr>
                <w:rFonts w:ascii="Garamond" w:eastAsia="Times New Roman" w:hAnsi="Garamond" w:cs="Times New Roman"/>
                <w:i/>
                <w:iCs/>
                <w:sz w:val="20"/>
                <w:szCs w:val="20"/>
                <w:lang w:eastAsia="ru-RU"/>
              </w:rPr>
            </w:pPr>
          </w:p>
        </w:tc>
        <w:tc>
          <w:tcPr>
            <w:tcW w:w="7371" w:type="dxa"/>
          </w:tcPr>
          <w:p w:rsidR="00AB0D72" w:rsidRPr="00E21616" w:rsidRDefault="00AB0D72" w:rsidP="00AB0D72">
            <w:pPr>
              <w:autoSpaceDE w:val="0"/>
              <w:snapToGrid w:val="0"/>
              <w:spacing w:after="0" w:line="240" w:lineRule="auto"/>
              <w:rPr>
                <w:rFonts w:ascii="Garamond" w:eastAsia="Times New Roman" w:hAnsi="Garamond" w:cs="Times New Roman"/>
                <w:i/>
                <w:iCs/>
                <w:sz w:val="20"/>
                <w:szCs w:val="20"/>
                <w:lang w:eastAsia="ru-RU"/>
              </w:rPr>
            </w:pPr>
            <w:r>
              <w:rPr>
                <w:rFonts w:ascii="Garamond" w:eastAsia="Times New Roman" w:hAnsi="Garamond" w:cs="Times New Roman"/>
                <w:i/>
                <w:iCs/>
                <w:sz w:val="20"/>
                <w:szCs w:val="20"/>
                <w:lang w:eastAsia="ru-RU"/>
              </w:rPr>
              <w:t xml:space="preserve">Произведения о </w:t>
            </w:r>
            <w:r w:rsidRPr="00E21616">
              <w:rPr>
                <w:rFonts w:ascii="Garamond" w:eastAsia="Times New Roman" w:hAnsi="Garamond" w:cs="Times New Roman"/>
                <w:i/>
                <w:iCs/>
                <w:sz w:val="20"/>
                <w:szCs w:val="20"/>
                <w:lang w:eastAsia="ru-RU"/>
              </w:rPr>
              <w:t>животных.</w:t>
            </w:r>
          </w:p>
          <w:p w:rsidR="00AB0D72" w:rsidRPr="00E21616" w:rsidRDefault="00AB0D72" w:rsidP="00AB0D72">
            <w:pPr>
              <w:autoSpaceDE w:val="0"/>
              <w:spacing w:after="0" w:line="240" w:lineRule="auto"/>
              <w:rPr>
                <w:rFonts w:ascii="Garamond" w:eastAsia="Times New Roman" w:hAnsi="Garamond" w:cs="Times New Roman"/>
                <w:sz w:val="20"/>
                <w:szCs w:val="20"/>
                <w:lang w:eastAsia="ru-RU"/>
              </w:rPr>
            </w:pPr>
            <w:proofErr w:type="spellStart"/>
            <w:r>
              <w:rPr>
                <w:rFonts w:ascii="Garamond" w:eastAsia="Times New Roman" w:hAnsi="Garamond" w:cs="Times New Roman"/>
                <w:sz w:val="20"/>
                <w:szCs w:val="20"/>
                <w:lang w:eastAsia="ru-RU"/>
              </w:rPr>
              <w:t>М.М.Пришвин</w:t>
            </w:r>
            <w:proofErr w:type="spellEnd"/>
            <w:r>
              <w:rPr>
                <w:rFonts w:ascii="Garamond" w:eastAsia="Times New Roman" w:hAnsi="Garamond" w:cs="Times New Roman"/>
                <w:sz w:val="20"/>
                <w:szCs w:val="20"/>
                <w:lang w:eastAsia="ru-RU"/>
              </w:rPr>
              <w:t xml:space="preserve"> «Ежик», Ю. </w:t>
            </w:r>
            <w:proofErr w:type="spellStart"/>
            <w:r>
              <w:rPr>
                <w:rFonts w:ascii="Garamond" w:eastAsia="Times New Roman" w:hAnsi="Garamond" w:cs="Times New Roman"/>
                <w:sz w:val="20"/>
                <w:szCs w:val="20"/>
                <w:lang w:eastAsia="ru-RU"/>
              </w:rPr>
              <w:t>Могутин</w:t>
            </w:r>
            <w:proofErr w:type="spellEnd"/>
            <w:r>
              <w:rPr>
                <w:rFonts w:ascii="Garamond" w:eastAsia="Times New Roman" w:hAnsi="Garamond" w:cs="Times New Roman"/>
                <w:sz w:val="20"/>
                <w:szCs w:val="20"/>
                <w:lang w:eastAsia="ru-RU"/>
              </w:rPr>
              <w:t xml:space="preserve"> «Убежал», </w:t>
            </w:r>
            <w:proofErr w:type="spellStart"/>
            <w:r>
              <w:rPr>
                <w:rFonts w:ascii="Garamond" w:eastAsia="Times New Roman" w:hAnsi="Garamond" w:cs="Times New Roman"/>
                <w:sz w:val="20"/>
                <w:szCs w:val="20"/>
                <w:lang w:eastAsia="ru-RU"/>
              </w:rPr>
              <w:t>Б.Заходер</w:t>
            </w:r>
            <w:proofErr w:type="spellEnd"/>
            <w:r>
              <w:rPr>
                <w:rFonts w:ascii="Garamond" w:eastAsia="Times New Roman" w:hAnsi="Garamond" w:cs="Times New Roman"/>
                <w:sz w:val="20"/>
                <w:szCs w:val="20"/>
                <w:lang w:eastAsia="ru-RU"/>
              </w:rPr>
              <w:t>. «Ёжик»</w:t>
            </w:r>
          </w:p>
          <w:p w:rsidR="00AB0D72" w:rsidRPr="00E21616" w:rsidRDefault="00AB0D72" w:rsidP="00AB0D72">
            <w:pPr>
              <w:autoSpaceDE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 xml:space="preserve">Дополнительное чтение: М. Пришвин «Норка и </w:t>
            </w:r>
            <w:proofErr w:type="spellStart"/>
            <w:r>
              <w:rPr>
                <w:rFonts w:ascii="Garamond" w:eastAsia="Times New Roman" w:hAnsi="Garamond" w:cs="Times New Roman"/>
                <w:sz w:val="20"/>
                <w:szCs w:val="20"/>
                <w:lang w:eastAsia="ru-RU"/>
              </w:rPr>
              <w:t>Жулька</w:t>
            </w:r>
            <w:proofErr w:type="spellEnd"/>
            <w:r>
              <w:rPr>
                <w:rFonts w:ascii="Garamond" w:eastAsia="Times New Roman" w:hAnsi="Garamond" w:cs="Times New Roman"/>
                <w:sz w:val="20"/>
                <w:szCs w:val="20"/>
                <w:lang w:eastAsia="ru-RU"/>
              </w:rPr>
              <w:t>»</w:t>
            </w:r>
          </w:p>
        </w:tc>
      </w:tr>
      <w:tr w:rsidR="00AB0D72" w:rsidRPr="00E21616" w:rsidTr="00AB0D72">
        <w:trPr>
          <w:trHeight w:val="705"/>
        </w:trPr>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118</w:t>
            </w:r>
          </w:p>
        </w:tc>
        <w:tc>
          <w:tcPr>
            <w:tcW w:w="1701" w:type="dxa"/>
          </w:tcPr>
          <w:p w:rsidR="00AB0D72" w:rsidRPr="00E21616" w:rsidRDefault="00AB0D72" w:rsidP="00AB0D72">
            <w:pPr>
              <w:autoSpaceDE w:val="0"/>
              <w:snapToGrid w:val="0"/>
              <w:spacing w:after="0" w:line="240" w:lineRule="auto"/>
              <w:rPr>
                <w:rFonts w:ascii="Garamond" w:eastAsia="Times New Roman" w:hAnsi="Garamond" w:cs="Times New Roman"/>
                <w:iCs/>
                <w:sz w:val="20"/>
                <w:szCs w:val="20"/>
                <w:lang w:eastAsia="ru-RU"/>
              </w:rPr>
            </w:pPr>
          </w:p>
        </w:tc>
        <w:tc>
          <w:tcPr>
            <w:tcW w:w="7371" w:type="dxa"/>
          </w:tcPr>
          <w:p w:rsidR="00AB0D72" w:rsidRPr="00E21616" w:rsidRDefault="00AB0D72" w:rsidP="00AB0D72">
            <w:pPr>
              <w:autoSpaceDE w:val="0"/>
              <w:snapToGrid w:val="0"/>
              <w:spacing w:after="0" w:line="240" w:lineRule="auto"/>
              <w:rPr>
                <w:rFonts w:ascii="Garamond" w:eastAsia="Times New Roman" w:hAnsi="Garamond" w:cs="Times New Roman"/>
                <w:iCs/>
                <w:sz w:val="20"/>
                <w:szCs w:val="20"/>
                <w:lang w:eastAsia="ru-RU"/>
              </w:rPr>
            </w:pPr>
            <w:r w:rsidRPr="00E21616">
              <w:rPr>
                <w:rFonts w:ascii="Garamond" w:eastAsia="Times New Roman" w:hAnsi="Garamond" w:cs="Times New Roman"/>
                <w:iCs/>
                <w:sz w:val="20"/>
                <w:szCs w:val="20"/>
                <w:lang w:eastAsia="ru-RU"/>
              </w:rPr>
              <w:t xml:space="preserve">Русская народная песня «Котик», Загадка, Э. </w:t>
            </w:r>
            <w:proofErr w:type="spellStart"/>
            <w:r w:rsidRPr="00E21616">
              <w:rPr>
                <w:rFonts w:ascii="Garamond" w:eastAsia="Times New Roman" w:hAnsi="Garamond" w:cs="Times New Roman"/>
                <w:iCs/>
                <w:sz w:val="20"/>
                <w:szCs w:val="20"/>
                <w:lang w:eastAsia="ru-RU"/>
              </w:rPr>
              <w:t>Шим</w:t>
            </w:r>
            <w:proofErr w:type="spellEnd"/>
            <w:r w:rsidRPr="00E21616">
              <w:rPr>
                <w:rFonts w:ascii="Garamond" w:eastAsia="Times New Roman" w:hAnsi="Garamond" w:cs="Times New Roman"/>
                <w:iCs/>
                <w:sz w:val="20"/>
                <w:szCs w:val="20"/>
                <w:lang w:eastAsia="ru-RU"/>
              </w:rPr>
              <w:t xml:space="preserve"> «Глухарь»</w:t>
            </w:r>
          </w:p>
          <w:p w:rsidR="00AB0D72" w:rsidRPr="00E21616" w:rsidRDefault="00AB0D72" w:rsidP="00AB0D72">
            <w:pPr>
              <w:autoSpaceDE w:val="0"/>
              <w:snapToGrid w:val="0"/>
              <w:spacing w:after="0" w:line="240" w:lineRule="auto"/>
              <w:rPr>
                <w:rFonts w:ascii="Garamond" w:eastAsia="Times New Roman" w:hAnsi="Garamond" w:cs="Times New Roman"/>
                <w:iCs/>
                <w:sz w:val="20"/>
                <w:szCs w:val="20"/>
                <w:lang w:eastAsia="ru-RU"/>
              </w:rPr>
            </w:pPr>
            <w:r>
              <w:rPr>
                <w:rFonts w:ascii="Garamond" w:eastAsia="Times New Roman" w:hAnsi="Garamond" w:cs="Times New Roman"/>
                <w:iCs/>
                <w:sz w:val="20"/>
                <w:szCs w:val="20"/>
                <w:lang w:eastAsia="ru-RU"/>
              </w:rPr>
              <w:t xml:space="preserve">Дополнительное чтение </w:t>
            </w:r>
            <w:r w:rsidRPr="00E21616">
              <w:rPr>
                <w:rFonts w:ascii="Garamond" w:eastAsia="Times New Roman" w:hAnsi="Garamond" w:cs="Times New Roman"/>
                <w:iCs/>
                <w:sz w:val="20"/>
                <w:szCs w:val="20"/>
                <w:lang w:eastAsia="ru-RU"/>
              </w:rPr>
              <w:t xml:space="preserve">Г. </w:t>
            </w:r>
            <w:proofErr w:type="spellStart"/>
            <w:r w:rsidRPr="00E21616">
              <w:rPr>
                <w:rFonts w:ascii="Garamond" w:eastAsia="Times New Roman" w:hAnsi="Garamond" w:cs="Times New Roman"/>
                <w:iCs/>
                <w:sz w:val="20"/>
                <w:szCs w:val="20"/>
                <w:lang w:eastAsia="ru-RU"/>
              </w:rPr>
              <w:t>Скребицкий</w:t>
            </w:r>
            <w:proofErr w:type="spellEnd"/>
            <w:r w:rsidRPr="00E21616">
              <w:rPr>
                <w:rFonts w:ascii="Garamond" w:eastAsia="Times New Roman" w:hAnsi="Garamond" w:cs="Times New Roman"/>
                <w:iCs/>
                <w:sz w:val="20"/>
                <w:szCs w:val="20"/>
                <w:lang w:eastAsia="ru-RU"/>
              </w:rPr>
              <w:t xml:space="preserve"> «Самые быстрые крылья.</w:t>
            </w:r>
          </w:p>
          <w:p w:rsidR="00AB0D72" w:rsidRPr="0056021B" w:rsidRDefault="00AB0D72" w:rsidP="00AB0D72">
            <w:pPr>
              <w:autoSpaceDE w:val="0"/>
              <w:snapToGrid w:val="0"/>
              <w:spacing w:after="0" w:line="240" w:lineRule="auto"/>
              <w:rPr>
                <w:rFonts w:ascii="Garamond" w:eastAsia="Times New Roman" w:hAnsi="Garamond" w:cs="Times New Roman"/>
                <w:iCs/>
                <w:sz w:val="20"/>
                <w:szCs w:val="20"/>
                <w:lang w:eastAsia="ru-RU"/>
              </w:rPr>
            </w:pPr>
            <w:r>
              <w:rPr>
                <w:rFonts w:ascii="Garamond" w:eastAsia="Times New Roman" w:hAnsi="Garamond" w:cs="Times New Roman"/>
                <w:iCs/>
                <w:sz w:val="20"/>
                <w:szCs w:val="20"/>
                <w:lang w:eastAsia="ru-RU"/>
              </w:rPr>
              <w:t>Проверь себя.</w:t>
            </w:r>
          </w:p>
        </w:tc>
      </w:tr>
      <w:tr w:rsidR="00AB0D72" w:rsidRPr="00E21616" w:rsidTr="00AB0D72">
        <w:trPr>
          <w:trHeight w:val="262"/>
        </w:trPr>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119</w:t>
            </w:r>
          </w:p>
        </w:tc>
        <w:tc>
          <w:tcPr>
            <w:tcW w:w="170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p>
        </w:tc>
        <w:tc>
          <w:tcPr>
            <w:tcW w:w="7371" w:type="dxa"/>
          </w:tcPr>
          <w:p w:rsidR="00AB0D72" w:rsidRPr="0056021B" w:rsidRDefault="00AB0D72" w:rsidP="00AB0D72">
            <w:pPr>
              <w:autoSpaceDE w:val="0"/>
              <w:snapToGrid w:val="0"/>
              <w:spacing w:after="0" w:line="240" w:lineRule="auto"/>
              <w:rPr>
                <w:rFonts w:ascii="Garamond" w:eastAsia="Times New Roman" w:hAnsi="Garamond" w:cs="Times New Roman"/>
                <w:iCs/>
                <w:sz w:val="20"/>
                <w:szCs w:val="20"/>
                <w:lang w:eastAsia="ru-RU"/>
              </w:rPr>
            </w:pPr>
            <w:r w:rsidRPr="00E21616">
              <w:rPr>
                <w:rFonts w:ascii="Garamond" w:eastAsia="Times New Roman" w:hAnsi="Garamond" w:cs="Times New Roman"/>
                <w:sz w:val="20"/>
                <w:szCs w:val="20"/>
                <w:lang w:eastAsia="ru-RU"/>
              </w:rPr>
              <w:t>Развитие восприятия художественного произведения  В. Драгунский «Что любит Мишка».</w:t>
            </w:r>
          </w:p>
        </w:tc>
      </w:tr>
      <w:tr w:rsidR="00AB0D72" w:rsidRPr="00E21616" w:rsidTr="00AB0D72">
        <w:trPr>
          <w:trHeight w:val="704"/>
        </w:trPr>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120</w:t>
            </w:r>
          </w:p>
        </w:tc>
        <w:tc>
          <w:tcPr>
            <w:tcW w:w="1701" w:type="dxa"/>
          </w:tcPr>
          <w:p w:rsidR="00AB0D72" w:rsidRPr="00E21616" w:rsidRDefault="00AB0D72" w:rsidP="00AB0D72">
            <w:pPr>
              <w:spacing w:after="0" w:line="240" w:lineRule="auto"/>
              <w:rPr>
                <w:rFonts w:ascii="Garamond" w:eastAsia="Times New Roman" w:hAnsi="Garamond" w:cs="Times New Roman"/>
                <w:b/>
                <w:iCs/>
                <w:sz w:val="20"/>
                <w:szCs w:val="20"/>
                <w:lang w:eastAsia="ru-RU"/>
              </w:rPr>
            </w:pPr>
          </w:p>
        </w:tc>
        <w:tc>
          <w:tcPr>
            <w:tcW w:w="7371" w:type="dxa"/>
          </w:tcPr>
          <w:p w:rsidR="00AB0D72" w:rsidRPr="00E21616" w:rsidRDefault="00AB0D72" w:rsidP="00AB0D72">
            <w:pPr>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b/>
                <w:iCs/>
                <w:sz w:val="20"/>
                <w:szCs w:val="20"/>
                <w:lang w:eastAsia="ru-RU"/>
              </w:rPr>
              <w:t>Учимся уму - разуму</w:t>
            </w:r>
          </w:p>
          <w:p w:rsidR="00AB0D72" w:rsidRPr="00E21616" w:rsidRDefault="00AB0D72" w:rsidP="00AB0D72">
            <w:pPr>
              <w:autoSpaceDE w:val="0"/>
              <w:spacing w:after="0" w:line="240" w:lineRule="auto"/>
              <w:rPr>
                <w:rFonts w:ascii="Garamond" w:eastAsia="Times New Roman" w:hAnsi="Garamond" w:cs="Times New Roman"/>
                <w:iCs/>
                <w:sz w:val="20"/>
                <w:szCs w:val="20"/>
                <w:lang w:eastAsia="ru-RU"/>
              </w:rPr>
            </w:pPr>
            <w:r w:rsidRPr="00E21616">
              <w:rPr>
                <w:rFonts w:ascii="Garamond" w:eastAsia="Times New Roman" w:hAnsi="Garamond" w:cs="Times New Roman"/>
                <w:iCs/>
                <w:sz w:val="20"/>
                <w:szCs w:val="20"/>
                <w:lang w:eastAsia="ru-RU"/>
              </w:rPr>
              <w:t xml:space="preserve">М. </w:t>
            </w:r>
            <w:proofErr w:type="spellStart"/>
            <w:r w:rsidRPr="00E21616">
              <w:rPr>
                <w:rFonts w:ascii="Garamond" w:eastAsia="Times New Roman" w:hAnsi="Garamond" w:cs="Times New Roman"/>
                <w:iCs/>
                <w:sz w:val="20"/>
                <w:szCs w:val="20"/>
                <w:lang w:eastAsia="ru-RU"/>
              </w:rPr>
              <w:t>Пляцковский</w:t>
            </w:r>
            <w:proofErr w:type="spellEnd"/>
            <w:r w:rsidRPr="00E21616">
              <w:rPr>
                <w:rFonts w:ascii="Garamond" w:eastAsia="Times New Roman" w:hAnsi="Garamond" w:cs="Times New Roman"/>
                <w:iCs/>
                <w:sz w:val="20"/>
                <w:szCs w:val="20"/>
                <w:lang w:eastAsia="ru-RU"/>
              </w:rPr>
              <w:t xml:space="preserve"> «Добрая лошадь», В. Осеева «Кто хозяин?»</w:t>
            </w:r>
          </w:p>
          <w:p w:rsidR="00AB0D72" w:rsidRPr="00E21616" w:rsidRDefault="00AB0D72" w:rsidP="00AB0D72">
            <w:pPr>
              <w:autoSpaceDE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iCs/>
                <w:sz w:val="20"/>
                <w:szCs w:val="20"/>
                <w:lang w:eastAsia="ru-RU"/>
              </w:rPr>
              <w:t xml:space="preserve">Дополнительное чтение: </w:t>
            </w:r>
            <w:r w:rsidRPr="00E21616">
              <w:rPr>
                <w:rFonts w:ascii="Garamond" w:eastAsia="Times New Roman" w:hAnsi="Garamond" w:cs="Times New Roman"/>
                <w:sz w:val="20"/>
                <w:szCs w:val="20"/>
                <w:lang w:eastAsia="ru-RU"/>
              </w:rPr>
              <w:t xml:space="preserve">В. Осеева «На катке», В. </w:t>
            </w:r>
            <w:proofErr w:type="spellStart"/>
            <w:r w:rsidRPr="00E21616">
              <w:rPr>
                <w:rFonts w:ascii="Garamond" w:eastAsia="Times New Roman" w:hAnsi="Garamond" w:cs="Times New Roman"/>
                <w:sz w:val="20"/>
                <w:szCs w:val="20"/>
                <w:lang w:eastAsia="ru-RU"/>
              </w:rPr>
              <w:t>Голявкин</w:t>
            </w:r>
            <w:proofErr w:type="spellEnd"/>
            <w:r w:rsidRPr="00E21616">
              <w:rPr>
                <w:rFonts w:ascii="Garamond" w:eastAsia="Times New Roman" w:hAnsi="Garamond" w:cs="Times New Roman"/>
                <w:sz w:val="20"/>
                <w:szCs w:val="20"/>
                <w:lang w:eastAsia="ru-RU"/>
              </w:rPr>
              <w:t xml:space="preserve"> </w:t>
            </w:r>
            <w:r>
              <w:rPr>
                <w:rFonts w:ascii="Garamond" w:eastAsia="Times New Roman" w:hAnsi="Garamond" w:cs="Times New Roman"/>
                <w:sz w:val="20"/>
                <w:szCs w:val="20"/>
                <w:lang w:eastAsia="ru-RU"/>
              </w:rPr>
              <w:t>«Про то, для кого Вовка учится»</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121</w:t>
            </w:r>
          </w:p>
        </w:tc>
        <w:tc>
          <w:tcPr>
            <w:tcW w:w="1701" w:type="dxa"/>
          </w:tcPr>
          <w:p w:rsidR="00AB0D72" w:rsidRPr="00E21616" w:rsidRDefault="00AB0D72" w:rsidP="00AB0D72">
            <w:pPr>
              <w:autoSpaceDE w:val="0"/>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 xml:space="preserve">Е. Пермяк «Самое </w:t>
            </w:r>
            <w:proofErr w:type="spellStart"/>
            <w:r w:rsidRPr="00E21616">
              <w:rPr>
                <w:rFonts w:ascii="Garamond" w:eastAsia="Times New Roman" w:hAnsi="Garamond" w:cs="Times New Roman"/>
                <w:sz w:val="20"/>
                <w:szCs w:val="20"/>
                <w:lang w:eastAsia="ru-RU"/>
              </w:rPr>
              <w:t>страшное</w:t>
            </w:r>
            <w:proofErr w:type="gramStart"/>
            <w:r w:rsidRPr="00E21616">
              <w:rPr>
                <w:rFonts w:ascii="Garamond" w:eastAsia="Times New Roman" w:hAnsi="Garamond" w:cs="Times New Roman"/>
                <w:sz w:val="20"/>
                <w:szCs w:val="20"/>
                <w:lang w:eastAsia="ru-RU"/>
              </w:rPr>
              <w:t>»,Пословица</w:t>
            </w:r>
            <w:proofErr w:type="spellEnd"/>
            <w:proofErr w:type="gramEnd"/>
            <w:r w:rsidRPr="00E21616">
              <w:rPr>
                <w:rFonts w:ascii="Garamond" w:eastAsia="Times New Roman" w:hAnsi="Garamond" w:cs="Times New Roman"/>
                <w:sz w:val="20"/>
                <w:szCs w:val="20"/>
                <w:lang w:eastAsia="ru-RU"/>
              </w:rPr>
              <w:t>, И. Бутман «Клоун».</w:t>
            </w:r>
          </w:p>
          <w:p w:rsidR="00AB0D72" w:rsidRPr="0056021B" w:rsidRDefault="00AB0D72" w:rsidP="00AB0D72">
            <w:pPr>
              <w:autoSpaceDE w:val="0"/>
              <w:spacing w:after="0" w:line="240" w:lineRule="auto"/>
              <w:rPr>
                <w:rFonts w:ascii="Garamond" w:eastAsia="Times New Roman" w:hAnsi="Garamond" w:cs="Times New Roman"/>
                <w:i/>
                <w:iCs/>
                <w:sz w:val="20"/>
                <w:szCs w:val="20"/>
                <w:lang w:eastAsia="ru-RU"/>
              </w:rPr>
            </w:pPr>
            <w:r>
              <w:rPr>
                <w:rFonts w:ascii="Garamond" w:eastAsia="Times New Roman" w:hAnsi="Garamond" w:cs="Times New Roman"/>
                <w:i/>
                <w:iCs/>
                <w:sz w:val="20"/>
                <w:szCs w:val="20"/>
                <w:lang w:eastAsia="ru-RU"/>
              </w:rPr>
              <w:t xml:space="preserve">Дополнительное чтение. </w:t>
            </w:r>
            <w:r w:rsidRPr="00E21616">
              <w:rPr>
                <w:rFonts w:ascii="Garamond" w:eastAsia="Times New Roman" w:hAnsi="Garamond" w:cs="Times New Roman"/>
                <w:sz w:val="20"/>
                <w:szCs w:val="20"/>
                <w:lang w:eastAsia="ru-RU"/>
              </w:rPr>
              <w:t>С. Востоков «Кто кого»</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122</w:t>
            </w:r>
          </w:p>
        </w:tc>
        <w:tc>
          <w:tcPr>
            <w:tcW w:w="1701" w:type="dxa"/>
          </w:tcPr>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Развитие восприятия художественного произведения</w:t>
            </w:r>
          </w:p>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 xml:space="preserve">В. </w:t>
            </w:r>
            <w:proofErr w:type="spellStart"/>
            <w:r w:rsidRPr="00E21616">
              <w:rPr>
                <w:rFonts w:ascii="Garamond" w:eastAsia="Times New Roman" w:hAnsi="Garamond" w:cs="Times New Roman"/>
                <w:sz w:val="20"/>
                <w:szCs w:val="20"/>
                <w:lang w:eastAsia="ru-RU"/>
              </w:rPr>
              <w:t>Сутеев</w:t>
            </w:r>
            <w:proofErr w:type="spellEnd"/>
            <w:r w:rsidRPr="00E21616">
              <w:rPr>
                <w:rFonts w:ascii="Garamond" w:eastAsia="Times New Roman" w:hAnsi="Garamond" w:cs="Times New Roman"/>
                <w:sz w:val="20"/>
                <w:szCs w:val="20"/>
                <w:lang w:eastAsia="ru-RU"/>
              </w:rPr>
              <w:t xml:space="preserve"> «Мешок яблок». Русс</w:t>
            </w:r>
            <w:r>
              <w:rPr>
                <w:rFonts w:ascii="Garamond" w:eastAsia="Times New Roman" w:hAnsi="Garamond" w:cs="Times New Roman"/>
                <w:sz w:val="20"/>
                <w:szCs w:val="20"/>
                <w:lang w:eastAsia="ru-RU"/>
              </w:rPr>
              <w:t>кая народная сказка «</w:t>
            </w:r>
            <w:proofErr w:type="spellStart"/>
            <w:r>
              <w:rPr>
                <w:rFonts w:ascii="Garamond" w:eastAsia="Times New Roman" w:hAnsi="Garamond" w:cs="Times New Roman"/>
                <w:sz w:val="20"/>
                <w:szCs w:val="20"/>
                <w:lang w:eastAsia="ru-RU"/>
              </w:rPr>
              <w:t>Терёшечка</w:t>
            </w:r>
            <w:proofErr w:type="spellEnd"/>
            <w:r>
              <w:rPr>
                <w:rFonts w:ascii="Garamond" w:eastAsia="Times New Roman" w:hAnsi="Garamond" w:cs="Times New Roman"/>
                <w:sz w:val="20"/>
                <w:szCs w:val="20"/>
                <w:lang w:eastAsia="ru-RU"/>
              </w:rPr>
              <w:t>»</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123</w:t>
            </w:r>
          </w:p>
        </w:tc>
        <w:tc>
          <w:tcPr>
            <w:tcW w:w="1701" w:type="dxa"/>
          </w:tcPr>
          <w:p w:rsidR="00AB0D72" w:rsidRPr="00E21616" w:rsidRDefault="00AB0D72" w:rsidP="00AB0D72">
            <w:pPr>
              <w:autoSpaceDE w:val="0"/>
              <w:snapToGrid w:val="0"/>
              <w:spacing w:after="0" w:line="240" w:lineRule="auto"/>
              <w:rPr>
                <w:rFonts w:ascii="Garamond" w:eastAsia="Times New Roman" w:hAnsi="Garamond" w:cs="Times New Roman"/>
                <w:i/>
                <w:iCs/>
                <w:sz w:val="20"/>
                <w:szCs w:val="20"/>
                <w:lang w:eastAsia="ru-RU"/>
              </w:rPr>
            </w:pPr>
          </w:p>
        </w:tc>
        <w:tc>
          <w:tcPr>
            <w:tcW w:w="7371" w:type="dxa"/>
          </w:tcPr>
          <w:p w:rsidR="00AB0D72" w:rsidRPr="00E21616" w:rsidRDefault="00AB0D72" w:rsidP="00AB0D72">
            <w:pPr>
              <w:autoSpaceDE w:val="0"/>
              <w:snapToGrid w:val="0"/>
              <w:spacing w:after="0" w:line="240" w:lineRule="auto"/>
              <w:rPr>
                <w:rFonts w:ascii="Garamond" w:eastAsia="Times New Roman" w:hAnsi="Garamond" w:cs="Times New Roman"/>
                <w:i/>
                <w:iCs/>
                <w:sz w:val="20"/>
                <w:szCs w:val="20"/>
                <w:lang w:eastAsia="ru-RU"/>
              </w:rPr>
            </w:pPr>
            <w:r w:rsidRPr="00E21616">
              <w:rPr>
                <w:rFonts w:ascii="Garamond" w:eastAsia="Times New Roman" w:hAnsi="Garamond" w:cs="Times New Roman"/>
                <w:i/>
                <w:iCs/>
                <w:sz w:val="20"/>
                <w:szCs w:val="20"/>
                <w:lang w:eastAsia="ru-RU"/>
              </w:rPr>
              <w:t>Рассказы о детях.</w:t>
            </w:r>
          </w:p>
          <w:p w:rsidR="00AB0D72" w:rsidRPr="00E21616" w:rsidRDefault="00AB0D72" w:rsidP="00AB0D72">
            <w:pPr>
              <w:autoSpaceDE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 xml:space="preserve"> В. Берестов «Серёжа и гвозди»</w:t>
            </w:r>
          </w:p>
          <w:p w:rsidR="00AB0D72" w:rsidRPr="00E21616" w:rsidRDefault="00AB0D72" w:rsidP="00AB0D72">
            <w:pPr>
              <w:autoSpaceDE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 xml:space="preserve">Дополнительное чтение </w:t>
            </w:r>
            <w:proofErr w:type="spellStart"/>
            <w:r w:rsidRPr="00E21616">
              <w:rPr>
                <w:rFonts w:ascii="Garamond" w:eastAsia="Times New Roman" w:hAnsi="Garamond" w:cs="Times New Roman"/>
                <w:sz w:val="20"/>
                <w:szCs w:val="20"/>
                <w:lang w:eastAsia="ru-RU"/>
              </w:rPr>
              <w:t>Е.А.Пермяк</w:t>
            </w:r>
            <w:proofErr w:type="spellEnd"/>
            <w:r w:rsidRPr="00E21616">
              <w:rPr>
                <w:rFonts w:ascii="Garamond" w:eastAsia="Times New Roman" w:hAnsi="Garamond" w:cs="Times New Roman"/>
                <w:sz w:val="20"/>
                <w:szCs w:val="20"/>
                <w:lang w:eastAsia="ru-RU"/>
              </w:rPr>
              <w:t xml:space="preserve"> «Бумажный змей».</w:t>
            </w:r>
          </w:p>
          <w:p w:rsidR="00AB0D72" w:rsidRPr="00E21616" w:rsidRDefault="00AB0D72" w:rsidP="00AB0D72">
            <w:pPr>
              <w:autoSpaceDE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Проверь себя.</w:t>
            </w:r>
          </w:p>
        </w:tc>
      </w:tr>
      <w:tr w:rsidR="00AB0D72" w:rsidRPr="00E21616" w:rsidTr="00AB0D72">
        <w:trPr>
          <w:trHeight w:val="1124"/>
        </w:trPr>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124</w:t>
            </w:r>
          </w:p>
        </w:tc>
        <w:tc>
          <w:tcPr>
            <w:tcW w:w="1701" w:type="dxa"/>
          </w:tcPr>
          <w:p w:rsidR="00AB0D72" w:rsidRPr="00E21616" w:rsidRDefault="00AB0D72" w:rsidP="00AB0D72">
            <w:pPr>
              <w:autoSpaceDE w:val="0"/>
              <w:snapToGrid w:val="0"/>
              <w:spacing w:after="0" w:line="240" w:lineRule="auto"/>
              <w:rPr>
                <w:rFonts w:ascii="Garamond" w:eastAsia="Times New Roman" w:hAnsi="Garamond" w:cs="Times New Roman"/>
                <w:b/>
                <w:iCs/>
                <w:sz w:val="20"/>
                <w:szCs w:val="20"/>
                <w:lang w:eastAsia="ru-RU"/>
              </w:rPr>
            </w:pPr>
          </w:p>
        </w:tc>
        <w:tc>
          <w:tcPr>
            <w:tcW w:w="7371" w:type="dxa"/>
          </w:tcPr>
          <w:p w:rsidR="00AB0D72" w:rsidRPr="00E21616" w:rsidRDefault="00AB0D72" w:rsidP="00AB0D72">
            <w:pPr>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b/>
                <w:iCs/>
                <w:sz w:val="20"/>
                <w:szCs w:val="20"/>
                <w:lang w:eastAsia="ru-RU"/>
              </w:rPr>
              <w:t>Читаем сказки, пословицы, считалки.</w:t>
            </w:r>
          </w:p>
          <w:p w:rsidR="00AB0D72" w:rsidRPr="00E21616" w:rsidRDefault="00AB0D72" w:rsidP="00AB0D72">
            <w:pPr>
              <w:autoSpaceDE w:val="0"/>
              <w:snapToGrid w:val="0"/>
              <w:spacing w:after="0" w:line="240" w:lineRule="auto"/>
              <w:rPr>
                <w:rFonts w:ascii="Garamond" w:eastAsia="Times New Roman" w:hAnsi="Garamond" w:cs="Times New Roman"/>
                <w:i/>
                <w:iCs/>
                <w:sz w:val="20"/>
                <w:szCs w:val="20"/>
                <w:lang w:eastAsia="ru-RU"/>
              </w:rPr>
            </w:pPr>
            <w:r>
              <w:rPr>
                <w:rFonts w:ascii="Garamond" w:eastAsia="Times New Roman" w:hAnsi="Garamond" w:cs="Times New Roman"/>
                <w:i/>
                <w:iCs/>
                <w:sz w:val="20"/>
                <w:szCs w:val="20"/>
                <w:lang w:eastAsia="ru-RU"/>
              </w:rPr>
              <w:t xml:space="preserve">Литературные </w:t>
            </w:r>
            <w:r w:rsidRPr="00E21616">
              <w:rPr>
                <w:rFonts w:ascii="Garamond" w:eastAsia="Times New Roman" w:hAnsi="Garamond" w:cs="Times New Roman"/>
                <w:i/>
                <w:iCs/>
                <w:sz w:val="20"/>
                <w:szCs w:val="20"/>
                <w:lang w:eastAsia="ru-RU"/>
              </w:rPr>
              <w:t>(авторские) сказки для детей.</w:t>
            </w:r>
          </w:p>
          <w:p w:rsidR="00AB0D72" w:rsidRPr="00E21616" w:rsidRDefault="00AB0D72" w:rsidP="00AB0D72">
            <w:pPr>
              <w:autoSpaceDE w:val="0"/>
              <w:spacing w:after="0" w:line="240" w:lineRule="auto"/>
              <w:rPr>
                <w:rFonts w:ascii="Garamond" w:eastAsia="Times New Roman" w:hAnsi="Garamond" w:cs="Times New Roman"/>
                <w:sz w:val="20"/>
                <w:szCs w:val="20"/>
                <w:lang w:eastAsia="ru-RU"/>
              </w:rPr>
            </w:pPr>
            <w:proofErr w:type="spellStart"/>
            <w:r>
              <w:rPr>
                <w:rFonts w:ascii="Garamond" w:eastAsia="Times New Roman" w:hAnsi="Garamond" w:cs="Times New Roman"/>
                <w:sz w:val="20"/>
                <w:szCs w:val="20"/>
                <w:lang w:eastAsia="ru-RU"/>
              </w:rPr>
              <w:t>М.Пляцковский</w:t>
            </w:r>
            <w:proofErr w:type="spellEnd"/>
            <w:r>
              <w:rPr>
                <w:rFonts w:ascii="Garamond" w:eastAsia="Times New Roman" w:hAnsi="Garamond" w:cs="Times New Roman"/>
                <w:sz w:val="20"/>
                <w:szCs w:val="20"/>
                <w:lang w:eastAsia="ru-RU"/>
              </w:rPr>
              <w:t xml:space="preserve"> «Урок дружбы», </w:t>
            </w:r>
            <w:proofErr w:type="spellStart"/>
            <w:r>
              <w:rPr>
                <w:rFonts w:ascii="Garamond" w:eastAsia="Times New Roman" w:hAnsi="Garamond" w:cs="Times New Roman"/>
                <w:sz w:val="20"/>
                <w:szCs w:val="20"/>
                <w:lang w:eastAsia="ru-RU"/>
              </w:rPr>
              <w:t>А.Усачёв</w:t>
            </w:r>
            <w:proofErr w:type="spellEnd"/>
            <w:r>
              <w:rPr>
                <w:rFonts w:ascii="Garamond" w:eastAsia="Times New Roman" w:hAnsi="Garamond" w:cs="Times New Roman"/>
                <w:sz w:val="20"/>
                <w:szCs w:val="20"/>
                <w:lang w:eastAsia="ru-RU"/>
              </w:rPr>
              <w:t xml:space="preserve"> </w:t>
            </w:r>
            <w:r w:rsidRPr="00E21616">
              <w:rPr>
                <w:rFonts w:ascii="Garamond" w:eastAsia="Times New Roman" w:hAnsi="Garamond" w:cs="Times New Roman"/>
                <w:sz w:val="20"/>
                <w:szCs w:val="20"/>
                <w:lang w:eastAsia="ru-RU"/>
              </w:rPr>
              <w:t>«Грамотная мышка»</w:t>
            </w:r>
          </w:p>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Пословица</w:t>
            </w:r>
          </w:p>
          <w:p w:rsidR="00AB0D72" w:rsidRPr="00E21616" w:rsidRDefault="00AB0D72" w:rsidP="00AB0D72">
            <w:pPr>
              <w:spacing w:after="0" w:line="240" w:lineRule="auto"/>
              <w:ind w:right="-108"/>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Дополнительное чтение</w:t>
            </w:r>
            <w:r w:rsidRPr="00E21616">
              <w:rPr>
                <w:rFonts w:ascii="Garamond" w:eastAsia="Times New Roman" w:hAnsi="Garamond" w:cs="Times New Roman"/>
                <w:i/>
                <w:iCs/>
                <w:sz w:val="20"/>
                <w:szCs w:val="20"/>
                <w:lang w:eastAsia="ru-RU"/>
              </w:rPr>
              <w:t xml:space="preserve"> </w:t>
            </w:r>
            <w:proofErr w:type="spellStart"/>
            <w:r w:rsidRPr="00E21616">
              <w:rPr>
                <w:rFonts w:ascii="Garamond" w:eastAsia="Times New Roman" w:hAnsi="Garamond" w:cs="Times New Roman"/>
                <w:sz w:val="20"/>
                <w:szCs w:val="20"/>
                <w:lang w:eastAsia="ru-RU"/>
              </w:rPr>
              <w:t>В.Орлов</w:t>
            </w:r>
            <w:proofErr w:type="spellEnd"/>
            <w:r w:rsidRPr="00E21616">
              <w:rPr>
                <w:rFonts w:ascii="Garamond" w:eastAsia="Times New Roman" w:hAnsi="Garamond" w:cs="Times New Roman"/>
                <w:sz w:val="20"/>
                <w:szCs w:val="20"/>
                <w:lang w:eastAsia="ru-RU"/>
              </w:rPr>
              <w:t xml:space="preserve"> «Как</w:t>
            </w:r>
            <w:r w:rsidRPr="00E21616">
              <w:rPr>
                <w:rFonts w:ascii="Garamond" w:eastAsia="Times New Roman" w:hAnsi="Garamond" w:cs="Times New Roman"/>
                <w:i/>
                <w:iCs/>
                <w:sz w:val="20"/>
                <w:szCs w:val="20"/>
                <w:lang w:eastAsia="ru-RU"/>
              </w:rPr>
              <w:t xml:space="preserve"> </w:t>
            </w:r>
            <w:r w:rsidRPr="00E21616">
              <w:rPr>
                <w:rFonts w:ascii="Garamond" w:eastAsia="Times New Roman" w:hAnsi="Garamond" w:cs="Times New Roman"/>
                <w:sz w:val="20"/>
                <w:szCs w:val="20"/>
                <w:lang w:eastAsia="ru-RU"/>
              </w:rPr>
              <w:t>малышу нашли</w:t>
            </w:r>
            <w:r w:rsidRPr="00E21616">
              <w:rPr>
                <w:rFonts w:ascii="Garamond" w:eastAsia="Times New Roman" w:hAnsi="Garamond" w:cs="Times New Roman"/>
                <w:i/>
                <w:iCs/>
                <w:sz w:val="20"/>
                <w:szCs w:val="20"/>
                <w:lang w:eastAsia="ru-RU"/>
              </w:rPr>
              <w:t xml:space="preserve"> </w:t>
            </w:r>
            <w:r>
              <w:rPr>
                <w:rFonts w:ascii="Garamond" w:eastAsia="Times New Roman" w:hAnsi="Garamond" w:cs="Times New Roman"/>
                <w:sz w:val="20"/>
                <w:szCs w:val="20"/>
                <w:lang w:eastAsia="ru-RU"/>
              </w:rPr>
              <w:t>маму».</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125</w:t>
            </w:r>
          </w:p>
        </w:tc>
        <w:tc>
          <w:tcPr>
            <w:tcW w:w="1701" w:type="dxa"/>
          </w:tcPr>
          <w:p w:rsidR="00AB0D72" w:rsidRPr="00E21616" w:rsidRDefault="00AB0D72" w:rsidP="00AB0D72">
            <w:pPr>
              <w:autoSpaceDE w:val="0"/>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 xml:space="preserve">М. </w:t>
            </w:r>
            <w:proofErr w:type="spellStart"/>
            <w:r w:rsidRPr="00E21616">
              <w:rPr>
                <w:rFonts w:ascii="Garamond" w:eastAsia="Times New Roman" w:hAnsi="Garamond" w:cs="Times New Roman"/>
                <w:sz w:val="20"/>
                <w:szCs w:val="20"/>
                <w:lang w:eastAsia="ru-RU"/>
              </w:rPr>
              <w:t>Яснов</w:t>
            </w:r>
            <w:proofErr w:type="spellEnd"/>
            <w:r w:rsidRPr="00E21616">
              <w:rPr>
                <w:rFonts w:ascii="Garamond" w:eastAsia="Times New Roman" w:hAnsi="Garamond" w:cs="Times New Roman"/>
                <w:sz w:val="20"/>
                <w:szCs w:val="20"/>
                <w:lang w:eastAsia="ru-RU"/>
              </w:rPr>
              <w:t xml:space="preserve"> «В лесной библиотеке»</w:t>
            </w:r>
            <w:r>
              <w:rPr>
                <w:rFonts w:ascii="Garamond" w:eastAsia="Times New Roman" w:hAnsi="Garamond" w:cs="Times New Roman"/>
                <w:sz w:val="20"/>
                <w:szCs w:val="20"/>
                <w:lang w:eastAsia="ru-RU"/>
              </w:rPr>
              <w:t xml:space="preserve">, </w:t>
            </w:r>
            <w:proofErr w:type="spellStart"/>
            <w:r>
              <w:rPr>
                <w:rFonts w:ascii="Garamond" w:eastAsia="Times New Roman" w:hAnsi="Garamond" w:cs="Times New Roman"/>
                <w:sz w:val="20"/>
                <w:szCs w:val="20"/>
                <w:lang w:eastAsia="ru-RU"/>
              </w:rPr>
              <w:t>В.Сутеев</w:t>
            </w:r>
            <w:proofErr w:type="spellEnd"/>
            <w:r>
              <w:rPr>
                <w:rFonts w:ascii="Garamond" w:eastAsia="Times New Roman" w:hAnsi="Garamond" w:cs="Times New Roman"/>
                <w:sz w:val="20"/>
                <w:szCs w:val="20"/>
                <w:lang w:eastAsia="ru-RU"/>
              </w:rPr>
              <w:t xml:space="preserve"> «Цыпленок и Утенок».</w:t>
            </w:r>
          </w:p>
          <w:p w:rsidR="00AB0D72" w:rsidRPr="00E21616" w:rsidRDefault="00AB0D72" w:rsidP="00AB0D72">
            <w:pPr>
              <w:autoSpaceDE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 xml:space="preserve">Дополнительное чтение: </w:t>
            </w:r>
            <w:r w:rsidRPr="00E21616">
              <w:rPr>
                <w:rFonts w:ascii="Garamond" w:eastAsia="Times New Roman" w:hAnsi="Garamond" w:cs="Times New Roman"/>
                <w:sz w:val="20"/>
                <w:szCs w:val="20"/>
                <w:lang w:eastAsia="ru-RU"/>
              </w:rPr>
              <w:t xml:space="preserve">С. Прокофьева «Сказка о том, что надо дарить»,  Д. </w:t>
            </w:r>
            <w:proofErr w:type="spellStart"/>
            <w:r>
              <w:rPr>
                <w:rFonts w:ascii="Garamond" w:eastAsia="Times New Roman" w:hAnsi="Garamond" w:cs="Times New Roman"/>
                <w:sz w:val="20"/>
                <w:szCs w:val="20"/>
                <w:lang w:eastAsia="ru-RU"/>
              </w:rPr>
              <w:t>Биссет</w:t>
            </w:r>
            <w:proofErr w:type="spellEnd"/>
            <w:r>
              <w:rPr>
                <w:rFonts w:ascii="Garamond" w:eastAsia="Times New Roman" w:hAnsi="Garamond" w:cs="Times New Roman"/>
                <w:sz w:val="20"/>
                <w:szCs w:val="20"/>
                <w:lang w:eastAsia="ru-RU"/>
              </w:rPr>
              <w:t xml:space="preserve"> «Дракон </w:t>
            </w:r>
            <w:proofErr w:type="spellStart"/>
            <w:r>
              <w:rPr>
                <w:rFonts w:ascii="Garamond" w:eastAsia="Times New Roman" w:hAnsi="Garamond" w:cs="Times New Roman"/>
                <w:sz w:val="20"/>
                <w:szCs w:val="20"/>
                <w:lang w:eastAsia="ru-RU"/>
              </w:rPr>
              <w:t>Комодо</w:t>
            </w:r>
            <w:proofErr w:type="spellEnd"/>
            <w:r>
              <w:rPr>
                <w:rFonts w:ascii="Garamond" w:eastAsia="Times New Roman" w:hAnsi="Garamond" w:cs="Times New Roman"/>
                <w:sz w:val="20"/>
                <w:szCs w:val="20"/>
                <w:lang w:eastAsia="ru-RU"/>
              </w:rPr>
              <w:t>»</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126</w:t>
            </w:r>
          </w:p>
        </w:tc>
        <w:tc>
          <w:tcPr>
            <w:tcW w:w="170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 xml:space="preserve">Развитие восприятия художественного </w:t>
            </w:r>
            <w:proofErr w:type="gramStart"/>
            <w:r w:rsidRPr="00E21616">
              <w:rPr>
                <w:rFonts w:ascii="Garamond" w:eastAsia="Times New Roman" w:hAnsi="Garamond" w:cs="Times New Roman"/>
                <w:sz w:val="20"/>
                <w:szCs w:val="20"/>
                <w:lang w:eastAsia="ru-RU"/>
              </w:rPr>
              <w:t>произведения  Дж.</w:t>
            </w:r>
            <w:proofErr w:type="gramEnd"/>
            <w:r w:rsidRPr="00E21616">
              <w:rPr>
                <w:rFonts w:ascii="Garamond" w:eastAsia="Times New Roman" w:hAnsi="Garamond" w:cs="Times New Roman"/>
                <w:sz w:val="20"/>
                <w:szCs w:val="20"/>
                <w:lang w:eastAsia="ru-RU"/>
              </w:rPr>
              <w:t xml:space="preserve"> Харрис «Сказка про лошадь Братца Кролика».</w:t>
            </w:r>
          </w:p>
          <w:p w:rsidR="00AB0D72" w:rsidRPr="007A3F9E" w:rsidRDefault="00AB0D72" w:rsidP="00AB0D72">
            <w:pPr>
              <w:autoSpaceDE w:val="0"/>
              <w:snapToGrid w:val="0"/>
              <w:spacing w:after="0" w:line="240" w:lineRule="auto"/>
              <w:rPr>
                <w:rFonts w:ascii="Garamond" w:eastAsia="Times New Roman" w:hAnsi="Garamond" w:cs="Times New Roman"/>
                <w:i/>
                <w:iCs/>
                <w:sz w:val="20"/>
                <w:szCs w:val="20"/>
                <w:lang w:eastAsia="ru-RU"/>
              </w:rPr>
            </w:pPr>
            <w:r w:rsidRPr="00E21616">
              <w:rPr>
                <w:rFonts w:ascii="Garamond" w:eastAsia="Times New Roman" w:hAnsi="Garamond" w:cs="Times New Roman"/>
                <w:sz w:val="20"/>
                <w:szCs w:val="20"/>
                <w:lang w:eastAsia="ru-RU"/>
              </w:rPr>
              <w:t>Проверь себя.</w:t>
            </w:r>
          </w:p>
        </w:tc>
      </w:tr>
      <w:tr w:rsidR="00AB0D72" w:rsidRPr="00E21616" w:rsidTr="00AB0D72">
        <w:trPr>
          <w:trHeight w:val="1120"/>
        </w:trPr>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lastRenderedPageBreak/>
              <w:t>127</w:t>
            </w:r>
          </w:p>
          <w:p w:rsidR="00AB0D72" w:rsidRPr="00E21616" w:rsidRDefault="00AB0D72" w:rsidP="00AB0D72">
            <w:pPr>
              <w:spacing w:after="0" w:line="240" w:lineRule="auto"/>
              <w:jc w:val="center"/>
              <w:rPr>
                <w:rFonts w:ascii="Garamond" w:eastAsia="Times New Roman" w:hAnsi="Garamond" w:cs="Times New Roman"/>
                <w:sz w:val="20"/>
                <w:szCs w:val="20"/>
                <w:lang w:eastAsia="ru-RU"/>
              </w:rPr>
            </w:pPr>
          </w:p>
          <w:p w:rsidR="00AB0D72" w:rsidRPr="00E21616" w:rsidRDefault="00AB0D72" w:rsidP="00AB0D72">
            <w:pPr>
              <w:spacing w:after="0" w:line="240" w:lineRule="auto"/>
              <w:jc w:val="center"/>
              <w:rPr>
                <w:rFonts w:ascii="Garamond" w:eastAsia="Times New Roman" w:hAnsi="Garamond" w:cs="Times New Roman"/>
                <w:sz w:val="20"/>
                <w:szCs w:val="20"/>
                <w:lang w:eastAsia="ru-RU"/>
              </w:rPr>
            </w:pPr>
          </w:p>
          <w:p w:rsidR="00AB0D72" w:rsidRPr="00E21616" w:rsidRDefault="00AB0D72" w:rsidP="00AB0D72">
            <w:pPr>
              <w:spacing w:after="0" w:line="240" w:lineRule="auto"/>
              <w:rPr>
                <w:rFonts w:ascii="Garamond" w:eastAsia="Times New Roman" w:hAnsi="Garamond" w:cs="Times New Roman"/>
                <w:sz w:val="20"/>
                <w:szCs w:val="20"/>
                <w:lang w:eastAsia="ru-RU"/>
              </w:rPr>
            </w:pPr>
          </w:p>
          <w:p w:rsidR="00AB0D72" w:rsidRPr="00E21616" w:rsidRDefault="00AB0D72" w:rsidP="00AB0D72">
            <w:pPr>
              <w:spacing w:after="0" w:line="240" w:lineRule="auto"/>
              <w:jc w:val="center"/>
              <w:rPr>
                <w:rFonts w:ascii="Garamond" w:eastAsia="Times New Roman" w:hAnsi="Garamond" w:cs="Times New Roman"/>
                <w:sz w:val="20"/>
                <w:szCs w:val="20"/>
                <w:lang w:eastAsia="ru-RU"/>
              </w:rPr>
            </w:pPr>
          </w:p>
        </w:tc>
        <w:tc>
          <w:tcPr>
            <w:tcW w:w="1701" w:type="dxa"/>
          </w:tcPr>
          <w:p w:rsidR="00AB0D72" w:rsidRPr="00E21616" w:rsidRDefault="00AB0D72" w:rsidP="00AB0D72">
            <w:pPr>
              <w:spacing w:after="0" w:line="240" w:lineRule="auto"/>
              <w:ind w:right="-108"/>
              <w:rPr>
                <w:rFonts w:ascii="Garamond" w:eastAsia="Times New Roman" w:hAnsi="Garamond" w:cs="Times New Roman"/>
                <w:sz w:val="20"/>
                <w:szCs w:val="20"/>
                <w:lang w:eastAsia="ru-RU"/>
              </w:rPr>
            </w:pPr>
          </w:p>
        </w:tc>
        <w:tc>
          <w:tcPr>
            <w:tcW w:w="7371" w:type="dxa"/>
          </w:tcPr>
          <w:p w:rsidR="00AB0D72" w:rsidRPr="00E21616" w:rsidRDefault="00AB0D72" w:rsidP="00AB0D72">
            <w:pPr>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b/>
                <w:sz w:val="20"/>
                <w:szCs w:val="20"/>
                <w:lang w:eastAsia="ru-RU"/>
              </w:rPr>
              <w:t>О наших друзьях - животных</w:t>
            </w:r>
          </w:p>
          <w:p w:rsidR="00AB0D72" w:rsidRPr="00E21616" w:rsidRDefault="00AB0D72" w:rsidP="00AB0D72">
            <w:pPr>
              <w:autoSpaceDE w:val="0"/>
              <w:snapToGrid w:val="0"/>
              <w:spacing w:after="0" w:line="240" w:lineRule="auto"/>
              <w:rPr>
                <w:rFonts w:ascii="Garamond" w:eastAsia="Times New Roman" w:hAnsi="Garamond" w:cs="Times New Roman"/>
                <w:i/>
                <w:iCs/>
                <w:sz w:val="20"/>
                <w:szCs w:val="20"/>
                <w:lang w:eastAsia="ru-RU"/>
              </w:rPr>
            </w:pPr>
            <w:r w:rsidRPr="00E21616">
              <w:rPr>
                <w:rFonts w:ascii="Garamond" w:eastAsia="Times New Roman" w:hAnsi="Garamond" w:cs="Times New Roman"/>
                <w:i/>
                <w:iCs/>
                <w:sz w:val="20"/>
                <w:szCs w:val="20"/>
                <w:lang w:eastAsia="ru-RU"/>
              </w:rPr>
              <w:t>Рассказы о животных.</w:t>
            </w:r>
          </w:p>
          <w:p w:rsidR="00AB0D72" w:rsidRPr="007A3F9E" w:rsidRDefault="00AB0D72" w:rsidP="00AB0D72">
            <w:pPr>
              <w:autoSpaceDE w:val="0"/>
              <w:snapToGrid w:val="0"/>
              <w:spacing w:after="0" w:line="240" w:lineRule="auto"/>
              <w:rPr>
                <w:rFonts w:ascii="Garamond" w:eastAsia="Times New Roman" w:hAnsi="Garamond" w:cs="Times New Roman"/>
                <w:iCs/>
                <w:sz w:val="20"/>
                <w:szCs w:val="20"/>
                <w:lang w:eastAsia="ru-RU"/>
              </w:rPr>
            </w:pPr>
            <w:r>
              <w:rPr>
                <w:rFonts w:ascii="Garamond" w:eastAsia="Times New Roman" w:hAnsi="Garamond" w:cs="Times New Roman"/>
                <w:iCs/>
                <w:sz w:val="20"/>
                <w:szCs w:val="20"/>
                <w:lang w:eastAsia="ru-RU"/>
              </w:rPr>
              <w:t xml:space="preserve">А. </w:t>
            </w:r>
            <w:proofErr w:type="spellStart"/>
            <w:r>
              <w:rPr>
                <w:rFonts w:ascii="Garamond" w:eastAsia="Times New Roman" w:hAnsi="Garamond" w:cs="Times New Roman"/>
                <w:iCs/>
                <w:sz w:val="20"/>
                <w:szCs w:val="20"/>
                <w:lang w:eastAsia="ru-RU"/>
              </w:rPr>
              <w:t>Барто</w:t>
            </w:r>
            <w:proofErr w:type="spellEnd"/>
            <w:r>
              <w:rPr>
                <w:rFonts w:ascii="Garamond" w:eastAsia="Times New Roman" w:hAnsi="Garamond" w:cs="Times New Roman"/>
                <w:iCs/>
                <w:sz w:val="20"/>
                <w:szCs w:val="20"/>
                <w:lang w:eastAsia="ru-RU"/>
              </w:rPr>
              <w:t xml:space="preserve"> «Жук», </w:t>
            </w:r>
            <w:proofErr w:type="spellStart"/>
            <w:r w:rsidRPr="00E21616">
              <w:rPr>
                <w:rFonts w:ascii="Garamond" w:eastAsia="Times New Roman" w:hAnsi="Garamond" w:cs="Times New Roman"/>
                <w:sz w:val="20"/>
                <w:szCs w:val="20"/>
                <w:lang w:eastAsia="ru-RU"/>
              </w:rPr>
              <w:t>Н.Н.Сладков</w:t>
            </w:r>
            <w:proofErr w:type="spellEnd"/>
            <w:r w:rsidRPr="00E21616">
              <w:rPr>
                <w:rFonts w:ascii="Garamond" w:eastAsia="Times New Roman" w:hAnsi="Garamond" w:cs="Times New Roman"/>
                <w:sz w:val="20"/>
                <w:szCs w:val="20"/>
                <w:lang w:eastAsia="ru-RU"/>
              </w:rPr>
              <w:t xml:space="preserve"> «На одном бревне».</w:t>
            </w:r>
          </w:p>
          <w:p w:rsidR="00AB0D72" w:rsidRPr="00E21616" w:rsidRDefault="00AB0D72" w:rsidP="00AB0D72">
            <w:pPr>
              <w:autoSpaceDE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Пословицы.</w:t>
            </w:r>
          </w:p>
          <w:p w:rsidR="00AB0D72" w:rsidRPr="00E21616" w:rsidRDefault="00AB0D72" w:rsidP="00AB0D72">
            <w:pPr>
              <w:autoSpaceDE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Дополнительно</w:t>
            </w:r>
            <w:r>
              <w:rPr>
                <w:rFonts w:ascii="Garamond" w:eastAsia="Times New Roman" w:hAnsi="Garamond" w:cs="Times New Roman"/>
                <w:sz w:val="20"/>
                <w:szCs w:val="20"/>
                <w:lang w:eastAsia="ru-RU"/>
              </w:rPr>
              <w:t>е чтение В. Орлов «Большие уши»</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128</w:t>
            </w:r>
          </w:p>
        </w:tc>
        <w:tc>
          <w:tcPr>
            <w:tcW w:w="1701" w:type="dxa"/>
          </w:tcPr>
          <w:p w:rsidR="00AB0D72" w:rsidRPr="00E21616" w:rsidRDefault="00AB0D72" w:rsidP="00AB0D72">
            <w:pPr>
              <w:autoSpaceDE w:val="0"/>
              <w:snapToGrid w:val="0"/>
              <w:spacing w:after="0" w:line="240" w:lineRule="auto"/>
              <w:rPr>
                <w:rFonts w:ascii="Garamond" w:eastAsia="Times New Roman" w:hAnsi="Garamond" w:cs="Times New Roman"/>
                <w:i/>
                <w:iCs/>
                <w:sz w:val="20"/>
                <w:szCs w:val="20"/>
                <w:lang w:eastAsia="ru-RU"/>
              </w:rPr>
            </w:pPr>
          </w:p>
        </w:tc>
        <w:tc>
          <w:tcPr>
            <w:tcW w:w="7371" w:type="dxa"/>
          </w:tcPr>
          <w:p w:rsidR="00AB0D72" w:rsidRPr="00E21616" w:rsidRDefault="00AB0D72" w:rsidP="00AB0D72">
            <w:pPr>
              <w:autoSpaceDE w:val="0"/>
              <w:snapToGrid w:val="0"/>
              <w:spacing w:after="0" w:line="240" w:lineRule="auto"/>
              <w:rPr>
                <w:rFonts w:ascii="Garamond" w:eastAsia="Times New Roman" w:hAnsi="Garamond" w:cs="Times New Roman"/>
                <w:i/>
                <w:iCs/>
                <w:sz w:val="20"/>
                <w:szCs w:val="20"/>
                <w:lang w:eastAsia="ru-RU"/>
              </w:rPr>
            </w:pPr>
            <w:r w:rsidRPr="00E21616">
              <w:rPr>
                <w:rFonts w:ascii="Garamond" w:eastAsia="Times New Roman" w:hAnsi="Garamond" w:cs="Times New Roman"/>
                <w:i/>
                <w:iCs/>
                <w:sz w:val="20"/>
                <w:szCs w:val="20"/>
                <w:lang w:eastAsia="ru-RU"/>
              </w:rPr>
              <w:t>Рассказы о животных.</w:t>
            </w:r>
          </w:p>
          <w:p w:rsidR="00AB0D72" w:rsidRPr="00E21616" w:rsidRDefault="00AB0D72" w:rsidP="00AB0D72">
            <w:pPr>
              <w:autoSpaceDE w:val="0"/>
              <w:spacing w:after="0" w:line="240" w:lineRule="auto"/>
              <w:rPr>
                <w:rFonts w:ascii="Garamond" w:eastAsia="Times New Roman" w:hAnsi="Garamond" w:cs="Times New Roman"/>
                <w:sz w:val="20"/>
                <w:szCs w:val="20"/>
                <w:lang w:eastAsia="ru-RU"/>
              </w:rPr>
            </w:pPr>
            <w:proofErr w:type="spellStart"/>
            <w:r w:rsidRPr="00E21616">
              <w:rPr>
                <w:rFonts w:ascii="Garamond" w:eastAsia="Times New Roman" w:hAnsi="Garamond" w:cs="Times New Roman"/>
                <w:sz w:val="20"/>
                <w:szCs w:val="20"/>
                <w:lang w:eastAsia="ru-RU"/>
              </w:rPr>
              <w:t>Е.И.Чарушин</w:t>
            </w:r>
            <w:proofErr w:type="spellEnd"/>
            <w:r w:rsidRPr="00E21616">
              <w:rPr>
                <w:rFonts w:ascii="Garamond" w:eastAsia="Times New Roman" w:hAnsi="Garamond" w:cs="Times New Roman"/>
                <w:sz w:val="20"/>
                <w:szCs w:val="20"/>
                <w:lang w:eastAsia="ru-RU"/>
              </w:rPr>
              <w:t xml:space="preserve"> «Томка и корова».</w:t>
            </w:r>
          </w:p>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Загадка.</w:t>
            </w:r>
          </w:p>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В. Берестов «Выводок</w:t>
            </w:r>
            <w:r>
              <w:rPr>
                <w:rFonts w:ascii="Garamond" w:eastAsia="Times New Roman" w:hAnsi="Garamond" w:cs="Times New Roman"/>
                <w:sz w:val="20"/>
                <w:szCs w:val="20"/>
                <w:lang w:eastAsia="ru-RU"/>
              </w:rPr>
              <w:t>»</w:t>
            </w:r>
          </w:p>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Проверь себя.</w:t>
            </w:r>
          </w:p>
        </w:tc>
      </w:tr>
      <w:tr w:rsidR="00AB0D72" w:rsidRPr="00E21616" w:rsidTr="00AB0D72">
        <w:trPr>
          <w:trHeight w:val="929"/>
        </w:trPr>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129</w:t>
            </w:r>
          </w:p>
        </w:tc>
        <w:tc>
          <w:tcPr>
            <w:tcW w:w="1701" w:type="dxa"/>
          </w:tcPr>
          <w:p w:rsidR="00AB0D72" w:rsidRPr="00E21616" w:rsidRDefault="00AB0D72" w:rsidP="00AB0D72">
            <w:pPr>
              <w:autoSpaceDE w:val="0"/>
              <w:snapToGrid w:val="0"/>
              <w:spacing w:after="0" w:line="240" w:lineRule="auto"/>
              <w:rPr>
                <w:rFonts w:ascii="Garamond" w:eastAsia="Times New Roman" w:hAnsi="Garamond" w:cs="Times New Roman"/>
                <w:i/>
                <w:iCs/>
                <w:sz w:val="20"/>
                <w:szCs w:val="20"/>
                <w:lang w:eastAsia="ru-RU"/>
              </w:rPr>
            </w:pPr>
          </w:p>
        </w:tc>
        <w:tc>
          <w:tcPr>
            <w:tcW w:w="7371" w:type="dxa"/>
          </w:tcPr>
          <w:p w:rsidR="00AB0D72" w:rsidRPr="00E21616" w:rsidRDefault="00AB0D72" w:rsidP="00AB0D72">
            <w:pPr>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i/>
                <w:iCs/>
                <w:sz w:val="20"/>
                <w:szCs w:val="20"/>
                <w:lang w:eastAsia="ru-RU"/>
              </w:rPr>
              <w:t xml:space="preserve"> </w:t>
            </w:r>
            <w:r w:rsidRPr="00E21616">
              <w:rPr>
                <w:rFonts w:ascii="Garamond" w:eastAsia="Times New Roman" w:hAnsi="Garamond" w:cs="Times New Roman"/>
                <w:b/>
                <w:iCs/>
                <w:sz w:val="20"/>
                <w:szCs w:val="20"/>
                <w:lang w:eastAsia="ru-RU"/>
              </w:rPr>
              <w:t>Читаем о Родине и родной природе.</w:t>
            </w:r>
          </w:p>
          <w:p w:rsidR="00AB0D72" w:rsidRPr="00E21616" w:rsidRDefault="00AB0D72" w:rsidP="00AB0D72">
            <w:pPr>
              <w:autoSpaceDE w:val="0"/>
              <w:snapToGrid w:val="0"/>
              <w:spacing w:after="0" w:line="240" w:lineRule="auto"/>
              <w:rPr>
                <w:rFonts w:ascii="Garamond" w:eastAsia="Times New Roman" w:hAnsi="Garamond" w:cs="Times New Roman"/>
                <w:iCs/>
                <w:sz w:val="20"/>
                <w:szCs w:val="20"/>
                <w:lang w:eastAsia="ru-RU"/>
              </w:rPr>
            </w:pPr>
            <w:proofErr w:type="spellStart"/>
            <w:r w:rsidRPr="00E21616">
              <w:rPr>
                <w:rFonts w:ascii="Garamond" w:eastAsia="Times New Roman" w:hAnsi="Garamond" w:cs="Times New Roman"/>
                <w:iCs/>
                <w:sz w:val="20"/>
                <w:szCs w:val="20"/>
                <w:lang w:eastAsia="ru-RU"/>
              </w:rPr>
              <w:t>И.Соколов</w:t>
            </w:r>
            <w:proofErr w:type="spellEnd"/>
            <w:r w:rsidRPr="00E21616">
              <w:rPr>
                <w:rFonts w:ascii="Garamond" w:eastAsia="Times New Roman" w:hAnsi="Garamond" w:cs="Times New Roman"/>
                <w:iCs/>
                <w:sz w:val="20"/>
                <w:szCs w:val="20"/>
                <w:lang w:eastAsia="ru-RU"/>
              </w:rPr>
              <w:t>-Микитов «Радуга»</w:t>
            </w:r>
          </w:p>
          <w:p w:rsidR="00AB0D72" w:rsidRPr="00E21616" w:rsidRDefault="00AB0D72" w:rsidP="00AB0D72">
            <w:pPr>
              <w:autoSpaceDE w:val="0"/>
              <w:spacing w:after="0" w:line="240" w:lineRule="auto"/>
              <w:rPr>
                <w:rFonts w:ascii="Garamond" w:eastAsia="Times New Roman" w:hAnsi="Garamond" w:cs="Times New Roman"/>
                <w:sz w:val="20"/>
                <w:szCs w:val="20"/>
                <w:lang w:eastAsia="ru-RU"/>
              </w:rPr>
            </w:pPr>
            <w:proofErr w:type="spellStart"/>
            <w:r w:rsidRPr="00E21616">
              <w:rPr>
                <w:rFonts w:ascii="Garamond" w:eastAsia="Times New Roman" w:hAnsi="Garamond" w:cs="Times New Roman"/>
                <w:sz w:val="20"/>
                <w:szCs w:val="20"/>
                <w:lang w:eastAsia="ru-RU"/>
              </w:rPr>
              <w:t>Е.Трутнева</w:t>
            </w:r>
            <w:proofErr w:type="spellEnd"/>
            <w:r w:rsidRPr="00E21616">
              <w:rPr>
                <w:rFonts w:ascii="Garamond" w:eastAsia="Times New Roman" w:hAnsi="Garamond" w:cs="Times New Roman"/>
                <w:sz w:val="20"/>
                <w:szCs w:val="20"/>
                <w:lang w:eastAsia="ru-RU"/>
              </w:rPr>
              <w:t xml:space="preserve"> «</w:t>
            </w:r>
            <w:proofErr w:type="spellStart"/>
            <w:r w:rsidRPr="00E21616">
              <w:rPr>
                <w:rFonts w:ascii="Garamond" w:eastAsia="Times New Roman" w:hAnsi="Garamond" w:cs="Times New Roman"/>
                <w:sz w:val="20"/>
                <w:szCs w:val="20"/>
                <w:lang w:eastAsia="ru-RU"/>
              </w:rPr>
              <w:t>Эхо</w:t>
            </w:r>
            <w:proofErr w:type="gramStart"/>
            <w:r w:rsidRPr="00E21616">
              <w:rPr>
                <w:rFonts w:ascii="Garamond" w:eastAsia="Times New Roman" w:hAnsi="Garamond" w:cs="Times New Roman"/>
                <w:sz w:val="20"/>
                <w:szCs w:val="20"/>
                <w:lang w:eastAsia="ru-RU"/>
              </w:rPr>
              <w:t>».Загадки</w:t>
            </w:r>
            <w:proofErr w:type="spellEnd"/>
            <w:proofErr w:type="gramEnd"/>
            <w:r w:rsidRPr="00E21616">
              <w:rPr>
                <w:rFonts w:ascii="Garamond" w:eastAsia="Times New Roman" w:hAnsi="Garamond" w:cs="Times New Roman"/>
                <w:sz w:val="20"/>
                <w:szCs w:val="20"/>
                <w:lang w:eastAsia="ru-RU"/>
              </w:rPr>
              <w:t>,</w:t>
            </w:r>
          </w:p>
          <w:p w:rsidR="00AB0D72" w:rsidRPr="007A3F9E" w:rsidRDefault="00AB0D72" w:rsidP="00AB0D72">
            <w:pPr>
              <w:autoSpaceDE w:val="0"/>
              <w:spacing w:after="0" w:line="240" w:lineRule="auto"/>
              <w:rPr>
                <w:rFonts w:ascii="Garamond" w:eastAsia="Times New Roman" w:hAnsi="Garamond" w:cs="Times New Roman"/>
                <w:i/>
                <w:iCs/>
                <w:sz w:val="20"/>
                <w:szCs w:val="20"/>
                <w:lang w:eastAsia="ru-RU"/>
              </w:rPr>
            </w:pPr>
            <w:r>
              <w:rPr>
                <w:rFonts w:ascii="Garamond" w:eastAsia="Times New Roman" w:hAnsi="Garamond" w:cs="Times New Roman"/>
                <w:i/>
                <w:iCs/>
                <w:sz w:val="20"/>
                <w:szCs w:val="20"/>
                <w:lang w:eastAsia="ru-RU"/>
              </w:rPr>
              <w:t xml:space="preserve"> Дополнительное </w:t>
            </w:r>
            <w:r w:rsidRPr="00E21616">
              <w:rPr>
                <w:rFonts w:ascii="Garamond" w:eastAsia="Times New Roman" w:hAnsi="Garamond" w:cs="Times New Roman"/>
                <w:i/>
                <w:iCs/>
                <w:sz w:val="20"/>
                <w:szCs w:val="20"/>
                <w:lang w:eastAsia="ru-RU"/>
              </w:rPr>
              <w:t>чтение.</w:t>
            </w:r>
            <w:r w:rsidRPr="00E21616">
              <w:rPr>
                <w:rFonts w:ascii="Garamond" w:eastAsia="Times New Roman" w:hAnsi="Garamond" w:cs="Times New Roman"/>
                <w:sz w:val="20"/>
                <w:szCs w:val="20"/>
                <w:lang w:eastAsia="ru-RU"/>
              </w:rPr>
              <w:t xml:space="preserve"> </w:t>
            </w:r>
            <w:proofErr w:type="spellStart"/>
            <w:r w:rsidRPr="00E21616">
              <w:rPr>
                <w:rFonts w:ascii="Garamond" w:eastAsia="Times New Roman" w:hAnsi="Garamond" w:cs="Times New Roman"/>
                <w:sz w:val="20"/>
                <w:szCs w:val="20"/>
                <w:lang w:eastAsia="ru-RU"/>
              </w:rPr>
              <w:t>И.Шевчук</w:t>
            </w:r>
            <w:proofErr w:type="spellEnd"/>
            <w:r w:rsidRPr="00E21616">
              <w:rPr>
                <w:rFonts w:ascii="Garamond" w:eastAsia="Times New Roman" w:hAnsi="Garamond" w:cs="Times New Roman"/>
                <w:sz w:val="20"/>
                <w:szCs w:val="20"/>
                <w:lang w:eastAsia="ru-RU"/>
              </w:rPr>
              <w:t xml:space="preserve"> «Ленивое эхо».</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130</w:t>
            </w:r>
          </w:p>
        </w:tc>
        <w:tc>
          <w:tcPr>
            <w:tcW w:w="1701" w:type="dxa"/>
          </w:tcPr>
          <w:p w:rsidR="00AB0D72" w:rsidRPr="00E21616" w:rsidRDefault="00AB0D72" w:rsidP="00AB0D72">
            <w:pPr>
              <w:autoSpaceDE w:val="0"/>
              <w:spacing w:after="0" w:line="240" w:lineRule="auto"/>
              <w:rPr>
                <w:rFonts w:ascii="Garamond" w:eastAsia="Times New Roman" w:hAnsi="Garamond" w:cs="Times New Roman"/>
                <w:iCs/>
                <w:sz w:val="20"/>
                <w:szCs w:val="20"/>
                <w:lang w:eastAsia="ru-RU"/>
              </w:rPr>
            </w:pPr>
          </w:p>
        </w:tc>
        <w:tc>
          <w:tcPr>
            <w:tcW w:w="7371" w:type="dxa"/>
          </w:tcPr>
          <w:p w:rsidR="00AB0D72" w:rsidRPr="00E21616" w:rsidRDefault="00AB0D72" w:rsidP="00AB0D72">
            <w:pPr>
              <w:autoSpaceDE w:val="0"/>
              <w:spacing w:after="0" w:line="240" w:lineRule="auto"/>
              <w:rPr>
                <w:rFonts w:ascii="Garamond" w:eastAsia="Times New Roman" w:hAnsi="Garamond" w:cs="Times New Roman"/>
                <w:iCs/>
                <w:sz w:val="20"/>
                <w:szCs w:val="20"/>
                <w:lang w:eastAsia="ru-RU"/>
              </w:rPr>
            </w:pPr>
            <w:r w:rsidRPr="00E21616">
              <w:rPr>
                <w:rFonts w:ascii="Garamond" w:eastAsia="Times New Roman" w:hAnsi="Garamond" w:cs="Times New Roman"/>
                <w:iCs/>
                <w:sz w:val="20"/>
                <w:szCs w:val="20"/>
                <w:lang w:eastAsia="ru-RU"/>
              </w:rPr>
              <w:t>Диагностическое обследование.</w:t>
            </w:r>
          </w:p>
          <w:p w:rsidR="00AB0D72" w:rsidRPr="00E21616" w:rsidRDefault="00AB0D72" w:rsidP="00AB0D72">
            <w:pPr>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Развивающий контроль</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131</w:t>
            </w:r>
          </w:p>
        </w:tc>
        <w:tc>
          <w:tcPr>
            <w:tcW w:w="1701" w:type="dxa"/>
          </w:tcPr>
          <w:p w:rsidR="00AB0D72" w:rsidRPr="00E21616" w:rsidRDefault="00AB0D72" w:rsidP="00AB0D72">
            <w:pPr>
              <w:autoSpaceDE w:val="0"/>
              <w:snapToGrid w:val="0"/>
              <w:spacing w:after="0" w:line="240" w:lineRule="auto"/>
              <w:rPr>
                <w:rFonts w:ascii="Garamond" w:eastAsia="Times New Roman" w:hAnsi="Garamond" w:cs="Times New Roman"/>
                <w:i/>
                <w:iCs/>
                <w:sz w:val="20"/>
                <w:szCs w:val="20"/>
                <w:lang w:eastAsia="ru-RU"/>
              </w:rPr>
            </w:pPr>
          </w:p>
        </w:tc>
        <w:tc>
          <w:tcPr>
            <w:tcW w:w="737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i/>
                <w:iCs/>
                <w:sz w:val="20"/>
                <w:szCs w:val="20"/>
                <w:lang w:eastAsia="ru-RU"/>
              </w:rPr>
              <w:t xml:space="preserve">Рассказы о природе. </w:t>
            </w:r>
            <w:proofErr w:type="spellStart"/>
            <w:r w:rsidRPr="00E21616">
              <w:rPr>
                <w:rFonts w:ascii="Garamond" w:eastAsia="Times New Roman" w:hAnsi="Garamond" w:cs="Times New Roman"/>
                <w:sz w:val="20"/>
                <w:szCs w:val="20"/>
                <w:lang w:eastAsia="ru-RU"/>
              </w:rPr>
              <w:t>И.Соколов</w:t>
            </w:r>
            <w:proofErr w:type="spellEnd"/>
            <w:r w:rsidRPr="00E21616">
              <w:rPr>
                <w:rFonts w:ascii="Garamond" w:eastAsia="Times New Roman" w:hAnsi="Garamond" w:cs="Times New Roman"/>
                <w:sz w:val="20"/>
                <w:szCs w:val="20"/>
                <w:lang w:eastAsia="ru-RU"/>
              </w:rPr>
              <w:t xml:space="preserve">-Микитов «Май», Пословица, Загадка, </w:t>
            </w:r>
            <w:proofErr w:type="spellStart"/>
            <w:r w:rsidRPr="00E21616">
              <w:rPr>
                <w:rFonts w:ascii="Garamond" w:eastAsia="Times New Roman" w:hAnsi="Garamond" w:cs="Times New Roman"/>
                <w:sz w:val="20"/>
                <w:szCs w:val="20"/>
                <w:lang w:eastAsia="ru-RU"/>
              </w:rPr>
              <w:t>А.Плещеев</w:t>
            </w:r>
            <w:proofErr w:type="spellEnd"/>
          </w:p>
          <w:p w:rsidR="00AB0D72" w:rsidRPr="00E21616" w:rsidRDefault="00AB0D72" w:rsidP="00AB0D72">
            <w:pPr>
              <w:autoSpaceDE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«Травка зеленеет».</w:t>
            </w:r>
          </w:p>
          <w:p w:rsidR="00AB0D72" w:rsidRPr="00E21616" w:rsidRDefault="00AB0D72" w:rsidP="00AB0D72">
            <w:pPr>
              <w:autoSpaceDE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 xml:space="preserve">Дополнительное чтение: </w:t>
            </w:r>
            <w:r w:rsidRPr="00E21616">
              <w:rPr>
                <w:rFonts w:ascii="Garamond" w:eastAsia="Times New Roman" w:hAnsi="Garamond" w:cs="Times New Roman"/>
                <w:sz w:val="20"/>
                <w:szCs w:val="20"/>
                <w:lang w:eastAsia="ru-RU"/>
              </w:rPr>
              <w:t>Я</w:t>
            </w:r>
            <w:r>
              <w:rPr>
                <w:rFonts w:ascii="Garamond" w:eastAsia="Times New Roman" w:hAnsi="Garamond" w:cs="Times New Roman"/>
                <w:sz w:val="20"/>
                <w:szCs w:val="20"/>
                <w:lang w:eastAsia="ru-RU"/>
              </w:rPr>
              <w:t xml:space="preserve">. </w:t>
            </w:r>
            <w:proofErr w:type="spellStart"/>
            <w:r>
              <w:rPr>
                <w:rFonts w:ascii="Garamond" w:eastAsia="Times New Roman" w:hAnsi="Garamond" w:cs="Times New Roman"/>
                <w:sz w:val="20"/>
                <w:szCs w:val="20"/>
                <w:lang w:eastAsia="ru-RU"/>
              </w:rPr>
              <w:t>Тайц</w:t>
            </w:r>
            <w:proofErr w:type="spellEnd"/>
            <w:r>
              <w:rPr>
                <w:rFonts w:ascii="Garamond" w:eastAsia="Times New Roman" w:hAnsi="Garamond" w:cs="Times New Roman"/>
                <w:sz w:val="20"/>
                <w:szCs w:val="20"/>
                <w:lang w:eastAsia="ru-RU"/>
              </w:rPr>
              <w:t xml:space="preserve"> « По ягоды», «Всё здесь</w:t>
            </w:r>
          </w:p>
        </w:tc>
      </w:tr>
      <w:tr w:rsidR="00AB0D72" w:rsidRPr="00E21616" w:rsidTr="00AB0D72">
        <w:tc>
          <w:tcPr>
            <w:tcW w:w="851" w:type="dxa"/>
          </w:tcPr>
          <w:p w:rsidR="00AB0D72" w:rsidRPr="00E21616" w:rsidRDefault="00AB0D72" w:rsidP="00AB0D72">
            <w:pPr>
              <w:spacing w:after="0" w:line="240" w:lineRule="auto"/>
              <w:jc w:val="center"/>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132</w:t>
            </w:r>
          </w:p>
        </w:tc>
        <w:tc>
          <w:tcPr>
            <w:tcW w:w="170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p>
        </w:tc>
        <w:tc>
          <w:tcPr>
            <w:tcW w:w="7371" w:type="dxa"/>
          </w:tcPr>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 xml:space="preserve">М. </w:t>
            </w:r>
            <w:proofErr w:type="spellStart"/>
            <w:r w:rsidRPr="00E21616">
              <w:rPr>
                <w:rFonts w:ascii="Garamond" w:eastAsia="Times New Roman" w:hAnsi="Garamond" w:cs="Times New Roman"/>
                <w:sz w:val="20"/>
                <w:szCs w:val="20"/>
                <w:lang w:eastAsia="ru-RU"/>
              </w:rPr>
              <w:t>Есеновский</w:t>
            </w:r>
            <w:proofErr w:type="spellEnd"/>
            <w:r w:rsidRPr="00E21616">
              <w:rPr>
                <w:rFonts w:ascii="Garamond" w:eastAsia="Times New Roman" w:hAnsi="Garamond" w:cs="Times New Roman"/>
                <w:sz w:val="20"/>
                <w:szCs w:val="20"/>
                <w:lang w:eastAsia="ru-RU"/>
              </w:rPr>
              <w:t xml:space="preserve"> «Моя небольшая родина», </w:t>
            </w:r>
            <w:proofErr w:type="spellStart"/>
            <w:r w:rsidRPr="00E21616">
              <w:rPr>
                <w:rFonts w:ascii="Garamond" w:eastAsia="Times New Roman" w:hAnsi="Garamond" w:cs="Times New Roman"/>
                <w:sz w:val="20"/>
                <w:szCs w:val="20"/>
                <w:lang w:eastAsia="ru-RU"/>
              </w:rPr>
              <w:t>Р.Валеева</w:t>
            </w:r>
            <w:proofErr w:type="spellEnd"/>
            <w:r w:rsidRPr="00E21616">
              <w:rPr>
                <w:rFonts w:ascii="Garamond" w:eastAsia="Times New Roman" w:hAnsi="Garamond" w:cs="Times New Roman"/>
                <w:sz w:val="20"/>
                <w:szCs w:val="20"/>
                <w:lang w:eastAsia="ru-RU"/>
              </w:rPr>
              <w:t xml:space="preserve"> «Здравствуй, лето!</w:t>
            </w:r>
            <w:proofErr w:type="gramStart"/>
            <w:r w:rsidRPr="00E21616">
              <w:rPr>
                <w:rFonts w:ascii="Garamond" w:eastAsia="Times New Roman" w:hAnsi="Garamond" w:cs="Times New Roman"/>
                <w:sz w:val="20"/>
                <w:szCs w:val="20"/>
                <w:lang w:eastAsia="ru-RU"/>
              </w:rPr>
              <w:t xml:space="preserve">» </w:t>
            </w:r>
            <w:r>
              <w:rPr>
                <w:rFonts w:ascii="Garamond" w:eastAsia="Times New Roman" w:hAnsi="Garamond" w:cs="Times New Roman"/>
                <w:sz w:val="20"/>
                <w:szCs w:val="20"/>
                <w:lang w:eastAsia="ru-RU"/>
              </w:rPr>
              <w:t>,</w:t>
            </w:r>
            <w:proofErr w:type="gramEnd"/>
            <w:r>
              <w:rPr>
                <w:rFonts w:ascii="Garamond" w:eastAsia="Times New Roman" w:hAnsi="Garamond" w:cs="Times New Roman"/>
                <w:sz w:val="20"/>
                <w:szCs w:val="20"/>
                <w:lang w:eastAsia="ru-RU"/>
              </w:rPr>
              <w:t xml:space="preserve"> Ю. </w:t>
            </w:r>
            <w:proofErr w:type="spellStart"/>
            <w:r>
              <w:rPr>
                <w:rFonts w:ascii="Garamond" w:eastAsia="Times New Roman" w:hAnsi="Garamond" w:cs="Times New Roman"/>
                <w:sz w:val="20"/>
                <w:szCs w:val="20"/>
                <w:lang w:eastAsia="ru-RU"/>
              </w:rPr>
              <w:t>Коринец</w:t>
            </w:r>
            <w:proofErr w:type="spellEnd"/>
            <w:r>
              <w:rPr>
                <w:rFonts w:ascii="Garamond" w:eastAsia="Times New Roman" w:hAnsi="Garamond" w:cs="Times New Roman"/>
                <w:sz w:val="20"/>
                <w:szCs w:val="20"/>
                <w:lang w:eastAsia="ru-RU"/>
              </w:rPr>
              <w:t xml:space="preserve"> «Волшебное письмо»</w:t>
            </w:r>
          </w:p>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 xml:space="preserve">Дополнительное чтение </w:t>
            </w:r>
            <w:r w:rsidRPr="00E21616">
              <w:rPr>
                <w:rFonts w:ascii="Garamond" w:eastAsia="Times New Roman" w:hAnsi="Garamond" w:cs="Times New Roman"/>
                <w:sz w:val="20"/>
                <w:szCs w:val="20"/>
                <w:lang w:eastAsia="ru-RU"/>
              </w:rPr>
              <w:t>В. Лунин «Я увидела чудо»</w:t>
            </w:r>
            <w:proofErr w:type="gramStart"/>
            <w:r w:rsidRPr="00E21616">
              <w:rPr>
                <w:rFonts w:ascii="Garamond" w:eastAsia="Times New Roman" w:hAnsi="Garamond" w:cs="Times New Roman"/>
                <w:sz w:val="20"/>
                <w:szCs w:val="20"/>
                <w:lang w:eastAsia="ru-RU"/>
              </w:rPr>
              <w:t>, ,</w:t>
            </w:r>
            <w:proofErr w:type="gramEnd"/>
            <w:r w:rsidRPr="00E21616">
              <w:rPr>
                <w:rFonts w:ascii="Garamond" w:eastAsia="Times New Roman" w:hAnsi="Garamond" w:cs="Times New Roman"/>
                <w:sz w:val="20"/>
                <w:szCs w:val="20"/>
                <w:lang w:eastAsia="ru-RU"/>
              </w:rPr>
              <w:t xml:space="preserve"> </w:t>
            </w:r>
            <w:proofErr w:type="spellStart"/>
            <w:r w:rsidRPr="00E21616">
              <w:rPr>
                <w:rFonts w:ascii="Garamond" w:eastAsia="Times New Roman" w:hAnsi="Garamond" w:cs="Times New Roman"/>
                <w:sz w:val="20"/>
                <w:szCs w:val="20"/>
                <w:lang w:eastAsia="ru-RU"/>
              </w:rPr>
              <w:t>К.И.Чуковский</w:t>
            </w:r>
            <w:proofErr w:type="spellEnd"/>
            <w:r w:rsidRPr="00E21616">
              <w:rPr>
                <w:rFonts w:ascii="Garamond" w:eastAsia="Times New Roman" w:hAnsi="Garamond" w:cs="Times New Roman"/>
                <w:sz w:val="20"/>
                <w:szCs w:val="20"/>
                <w:lang w:eastAsia="ru-RU"/>
              </w:rPr>
              <w:t xml:space="preserve"> «Радость».</w:t>
            </w:r>
          </w:p>
          <w:p w:rsidR="00AB0D72" w:rsidRPr="00E21616" w:rsidRDefault="00AB0D72" w:rsidP="00AB0D72">
            <w:pPr>
              <w:autoSpaceDE w:val="0"/>
              <w:snapToGrid w:val="0"/>
              <w:spacing w:after="0" w:line="240" w:lineRule="auto"/>
              <w:rPr>
                <w:rFonts w:ascii="Garamond" w:eastAsia="Times New Roman" w:hAnsi="Garamond" w:cs="Times New Roman"/>
                <w:sz w:val="20"/>
                <w:szCs w:val="20"/>
                <w:lang w:eastAsia="ru-RU"/>
              </w:rPr>
            </w:pPr>
            <w:r w:rsidRPr="00E21616">
              <w:rPr>
                <w:rFonts w:ascii="Garamond" w:eastAsia="Times New Roman" w:hAnsi="Garamond" w:cs="Times New Roman"/>
                <w:sz w:val="20"/>
                <w:szCs w:val="20"/>
                <w:lang w:eastAsia="ru-RU"/>
              </w:rPr>
              <w:t>Проверь с</w:t>
            </w:r>
            <w:r>
              <w:rPr>
                <w:rFonts w:ascii="Garamond" w:eastAsia="Times New Roman" w:hAnsi="Garamond" w:cs="Times New Roman"/>
                <w:sz w:val="20"/>
                <w:szCs w:val="20"/>
                <w:lang w:eastAsia="ru-RU"/>
              </w:rPr>
              <w:t>ебя.</w:t>
            </w:r>
          </w:p>
        </w:tc>
      </w:tr>
    </w:tbl>
    <w:p w:rsidR="00AB0D72" w:rsidRDefault="00AB0D72" w:rsidP="00AB0D72">
      <w:pPr>
        <w:rPr>
          <w:rFonts w:ascii="Garamond" w:hAnsi="Garamond"/>
          <w:sz w:val="24"/>
          <w:szCs w:val="24"/>
        </w:rPr>
      </w:pPr>
    </w:p>
    <w:p w:rsidR="00AB0D72" w:rsidRDefault="00AB0D72"/>
    <w:p w:rsidR="00AB0D72" w:rsidRDefault="00AB0D72"/>
    <w:p w:rsidR="00AB0D72" w:rsidRDefault="00AB0D72"/>
    <w:p w:rsidR="00AB0D72" w:rsidRDefault="00AB0D72"/>
    <w:p w:rsidR="00AB0D72" w:rsidRDefault="00AB0D72"/>
    <w:p w:rsidR="00AB0D72" w:rsidRDefault="00AB0D72"/>
    <w:p w:rsidR="00AB0D72" w:rsidRDefault="00AB0D72"/>
    <w:p w:rsidR="00AB0D72" w:rsidRDefault="00AB0D72"/>
    <w:p w:rsidR="00AB0D72" w:rsidRDefault="00AB0D72"/>
    <w:p w:rsidR="00AB0D72" w:rsidRDefault="00AB0D72"/>
    <w:p w:rsidR="00AB0D72" w:rsidRDefault="00AB0D72"/>
    <w:p w:rsidR="00AB0D72" w:rsidRDefault="00AB0D72"/>
    <w:p w:rsidR="00AB0D72" w:rsidRDefault="00AB0D72"/>
    <w:p w:rsidR="00AB0D72" w:rsidRDefault="00AB0D72"/>
    <w:p w:rsidR="00AB0D72" w:rsidRDefault="00AB0D72"/>
    <w:p w:rsidR="00AB0D72" w:rsidRDefault="00AB0D72"/>
    <w:p w:rsidR="00AB0D72" w:rsidRDefault="00AB0D72"/>
    <w:p w:rsidR="005E470B" w:rsidRDefault="005E470B" w:rsidP="005E470B"/>
    <w:p w:rsidR="00AB0D72" w:rsidRDefault="00AB0D72" w:rsidP="005E470B">
      <w:pPr>
        <w:jc w:val="center"/>
        <w:rPr>
          <w:rFonts w:ascii="Times New Roman" w:hAnsi="Times New Roman" w:cs="Times New Roman"/>
          <w:b/>
          <w:sz w:val="24"/>
          <w:szCs w:val="24"/>
        </w:rPr>
      </w:pPr>
      <w:r w:rsidRPr="00AB0D72">
        <w:rPr>
          <w:rFonts w:ascii="Times New Roman" w:hAnsi="Times New Roman" w:cs="Times New Roman"/>
          <w:b/>
          <w:sz w:val="24"/>
          <w:szCs w:val="24"/>
        </w:rPr>
        <w:lastRenderedPageBreak/>
        <w:t>2 класс</w:t>
      </w:r>
    </w:p>
    <w:p w:rsidR="00997546" w:rsidRPr="007072A3" w:rsidRDefault="00997546" w:rsidP="00997546">
      <w:pPr>
        <w:spacing w:after="0" w:line="240" w:lineRule="auto"/>
        <w:jc w:val="center"/>
        <w:rPr>
          <w:rFonts w:ascii="Garamond" w:eastAsia="Calibri" w:hAnsi="Garamond" w:cs="Times New Roman"/>
          <w:b/>
          <w:sz w:val="24"/>
          <w:szCs w:val="24"/>
        </w:rPr>
      </w:pPr>
      <w:r w:rsidRPr="007072A3">
        <w:rPr>
          <w:rFonts w:ascii="Garamond" w:eastAsia="Calibri" w:hAnsi="Garamond" w:cs="Times New Roman"/>
          <w:b/>
          <w:sz w:val="24"/>
          <w:szCs w:val="24"/>
        </w:rPr>
        <w:t>ПОЯСНИТЕЛЬНАЯ ЗАПИСКА</w:t>
      </w:r>
    </w:p>
    <w:p w:rsidR="00997546" w:rsidRPr="007072A3" w:rsidRDefault="00997546" w:rsidP="00997546">
      <w:pPr>
        <w:spacing w:after="0" w:line="240" w:lineRule="auto"/>
        <w:jc w:val="center"/>
        <w:rPr>
          <w:rFonts w:ascii="Garamond" w:eastAsia="Calibri" w:hAnsi="Garamond" w:cs="Times New Roman"/>
          <w:b/>
          <w:sz w:val="24"/>
          <w:szCs w:val="24"/>
        </w:rPr>
      </w:pPr>
    </w:p>
    <w:p w:rsidR="00997546" w:rsidRPr="007072A3" w:rsidRDefault="00997546" w:rsidP="00997546">
      <w:pPr>
        <w:spacing w:after="0" w:line="240" w:lineRule="auto"/>
        <w:ind w:firstLine="851"/>
        <w:jc w:val="both"/>
        <w:rPr>
          <w:rFonts w:ascii="Garamond" w:hAnsi="Garamond"/>
          <w:sz w:val="24"/>
          <w:szCs w:val="24"/>
        </w:rPr>
      </w:pPr>
      <w:r w:rsidRPr="007072A3">
        <w:rPr>
          <w:rFonts w:ascii="Garamond" w:hAnsi="Garamond"/>
          <w:sz w:val="24"/>
          <w:szCs w:val="24"/>
        </w:rPr>
        <w:t>Рабочая программа учителя по курсу литературного ч</w:t>
      </w:r>
      <w:r>
        <w:rPr>
          <w:rFonts w:ascii="Garamond" w:hAnsi="Garamond"/>
          <w:sz w:val="24"/>
          <w:szCs w:val="24"/>
        </w:rPr>
        <w:t xml:space="preserve">тения для учащихся 2-го класса </w:t>
      </w:r>
      <w:r w:rsidRPr="007072A3">
        <w:rPr>
          <w:rFonts w:ascii="Garamond" w:hAnsi="Garamond"/>
          <w:sz w:val="24"/>
          <w:szCs w:val="24"/>
        </w:rPr>
        <w:t xml:space="preserve">рассчитана на 136 часов (4 часа в неделю, 34 учебные недели) и разработана в соответствии: </w:t>
      </w:r>
    </w:p>
    <w:p w:rsidR="00997546" w:rsidRPr="007072A3" w:rsidRDefault="00997546" w:rsidP="00CA14EE">
      <w:pPr>
        <w:numPr>
          <w:ilvl w:val="0"/>
          <w:numId w:val="7"/>
        </w:numPr>
        <w:spacing w:after="0" w:line="240" w:lineRule="auto"/>
        <w:ind w:left="0" w:firstLine="851"/>
        <w:jc w:val="both"/>
        <w:rPr>
          <w:rFonts w:ascii="Garamond" w:hAnsi="Garamond"/>
          <w:sz w:val="24"/>
          <w:szCs w:val="24"/>
        </w:rPr>
      </w:pPr>
      <w:r w:rsidRPr="007072A3">
        <w:rPr>
          <w:rFonts w:ascii="Garamond" w:hAnsi="Garamond"/>
          <w:sz w:val="24"/>
          <w:szCs w:val="24"/>
        </w:rPr>
        <w:t>с требованиями Федерального государственного образовательного стандарта начального общего образования (далее Стандарта);</w:t>
      </w:r>
    </w:p>
    <w:p w:rsidR="00997546" w:rsidRPr="007072A3" w:rsidRDefault="00997546" w:rsidP="00CA14EE">
      <w:pPr>
        <w:numPr>
          <w:ilvl w:val="0"/>
          <w:numId w:val="7"/>
        </w:numPr>
        <w:spacing w:after="0" w:line="240" w:lineRule="auto"/>
        <w:ind w:left="0" w:firstLine="851"/>
        <w:jc w:val="both"/>
        <w:rPr>
          <w:rFonts w:ascii="Garamond" w:hAnsi="Garamond"/>
          <w:sz w:val="24"/>
          <w:szCs w:val="24"/>
        </w:rPr>
      </w:pPr>
      <w:r w:rsidRPr="007072A3">
        <w:rPr>
          <w:rFonts w:ascii="Garamond" w:hAnsi="Garamond"/>
          <w:sz w:val="24"/>
          <w:szCs w:val="24"/>
        </w:rPr>
        <w:t xml:space="preserve">с возможностями учебно-методического комплекта, разработанного на основе авторской издательской программы Л. А. </w:t>
      </w:r>
      <w:proofErr w:type="spellStart"/>
      <w:r w:rsidRPr="007072A3">
        <w:rPr>
          <w:rFonts w:ascii="Garamond" w:hAnsi="Garamond"/>
          <w:sz w:val="24"/>
          <w:szCs w:val="24"/>
        </w:rPr>
        <w:t>Ефросин</w:t>
      </w:r>
      <w:r>
        <w:rPr>
          <w:rFonts w:ascii="Garamond" w:hAnsi="Garamond"/>
          <w:sz w:val="24"/>
          <w:szCs w:val="24"/>
        </w:rPr>
        <w:t>ь</w:t>
      </w:r>
      <w:r w:rsidRPr="007072A3">
        <w:rPr>
          <w:rFonts w:ascii="Garamond" w:hAnsi="Garamond"/>
          <w:sz w:val="24"/>
          <w:szCs w:val="24"/>
        </w:rPr>
        <w:t>иной</w:t>
      </w:r>
      <w:proofErr w:type="spellEnd"/>
      <w:r w:rsidRPr="007072A3">
        <w:rPr>
          <w:rFonts w:ascii="Garamond" w:hAnsi="Garamond"/>
          <w:sz w:val="24"/>
          <w:szCs w:val="24"/>
        </w:rPr>
        <w:t xml:space="preserve"> (Сборник программ к комплекту учебников «Начальная школа XXI века». – 3-е изд., </w:t>
      </w:r>
      <w:proofErr w:type="spellStart"/>
      <w:r w:rsidRPr="007072A3">
        <w:rPr>
          <w:rFonts w:ascii="Garamond" w:hAnsi="Garamond"/>
          <w:sz w:val="24"/>
          <w:szCs w:val="24"/>
        </w:rPr>
        <w:t>дораб</w:t>
      </w:r>
      <w:proofErr w:type="spellEnd"/>
      <w:proofErr w:type="gramStart"/>
      <w:r w:rsidRPr="007072A3">
        <w:rPr>
          <w:rFonts w:ascii="Garamond" w:hAnsi="Garamond"/>
          <w:sz w:val="24"/>
          <w:szCs w:val="24"/>
        </w:rPr>
        <w:t>.</w:t>
      </w:r>
      <w:proofErr w:type="gramEnd"/>
      <w:r w:rsidR="00F92B63">
        <w:rPr>
          <w:rFonts w:ascii="Garamond" w:hAnsi="Garamond"/>
          <w:sz w:val="24"/>
          <w:szCs w:val="24"/>
        </w:rPr>
        <w:t xml:space="preserve"> и доп. – М.: </w:t>
      </w:r>
      <w:proofErr w:type="spellStart"/>
      <w:r w:rsidR="00F92B63">
        <w:rPr>
          <w:rFonts w:ascii="Garamond" w:hAnsi="Garamond"/>
          <w:sz w:val="24"/>
          <w:szCs w:val="24"/>
        </w:rPr>
        <w:t>Вентана</w:t>
      </w:r>
      <w:proofErr w:type="spellEnd"/>
      <w:r w:rsidR="00F92B63">
        <w:rPr>
          <w:rFonts w:ascii="Garamond" w:hAnsi="Garamond"/>
          <w:sz w:val="24"/>
          <w:szCs w:val="24"/>
        </w:rPr>
        <w:t>-Граф, 2015</w:t>
      </w:r>
      <w:r w:rsidRPr="007072A3">
        <w:rPr>
          <w:rFonts w:ascii="Garamond" w:hAnsi="Garamond"/>
          <w:sz w:val="24"/>
          <w:szCs w:val="24"/>
        </w:rPr>
        <w:t>. – 160 с.).</w:t>
      </w:r>
    </w:p>
    <w:p w:rsidR="00997546" w:rsidRDefault="00997546" w:rsidP="00CA14EE">
      <w:pPr>
        <w:numPr>
          <w:ilvl w:val="0"/>
          <w:numId w:val="7"/>
        </w:numPr>
        <w:spacing w:after="0" w:line="240" w:lineRule="auto"/>
        <w:ind w:left="0" w:firstLine="851"/>
        <w:jc w:val="both"/>
        <w:rPr>
          <w:rFonts w:ascii="Garamond" w:hAnsi="Garamond"/>
          <w:sz w:val="24"/>
          <w:szCs w:val="24"/>
        </w:rPr>
      </w:pPr>
      <w:r w:rsidRPr="007072A3">
        <w:rPr>
          <w:rFonts w:ascii="Garamond" w:hAnsi="Garamond"/>
          <w:sz w:val="24"/>
          <w:szCs w:val="24"/>
        </w:rPr>
        <w:t>с образовательными потреб</w:t>
      </w:r>
      <w:r>
        <w:rPr>
          <w:rFonts w:ascii="Garamond" w:hAnsi="Garamond"/>
          <w:sz w:val="24"/>
          <w:szCs w:val="24"/>
        </w:rPr>
        <w:t>ностями и запросами обучающихся</w:t>
      </w:r>
      <w:r w:rsidRPr="007072A3">
        <w:rPr>
          <w:rFonts w:ascii="Garamond" w:hAnsi="Garamond"/>
          <w:sz w:val="24"/>
          <w:szCs w:val="24"/>
        </w:rPr>
        <w:t xml:space="preserve"> и их родителей.</w:t>
      </w:r>
    </w:p>
    <w:p w:rsidR="00997546" w:rsidRPr="003800AD" w:rsidRDefault="00997546" w:rsidP="00997546">
      <w:pPr>
        <w:spacing w:after="0" w:line="240" w:lineRule="auto"/>
        <w:ind w:firstLine="851"/>
        <w:jc w:val="both"/>
        <w:rPr>
          <w:rFonts w:ascii="Garamond" w:hAnsi="Garamond"/>
          <w:sz w:val="24"/>
          <w:szCs w:val="24"/>
        </w:rPr>
      </w:pPr>
      <w:r w:rsidRPr="003800AD">
        <w:rPr>
          <w:rFonts w:ascii="Garamond" w:hAnsi="Garamond"/>
          <w:sz w:val="24"/>
          <w:szCs w:val="24"/>
        </w:rPr>
        <w:t xml:space="preserve">Рабочая программа разработана с учётом </w:t>
      </w:r>
      <w:r>
        <w:rPr>
          <w:rFonts w:ascii="Garamond" w:hAnsi="Garamond"/>
          <w:sz w:val="24"/>
          <w:szCs w:val="24"/>
        </w:rPr>
        <w:t xml:space="preserve">особенностей учащихся 2 </w:t>
      </w:r>
      <w:proofErr w:type="gramStart"/>
      <w:r>
        <w:rPr>
          <w:rFonts w:ascii="Garamond" w:hAnsi="Garamond"/>
          <w:sz w:val="24"/>
          <w:szCs w:val="24"/>
        </w:rPr>
        <w:t xml:space="preserve">класса </w:t>
      </w:r>
      <w:r w:rsidRPr="003800AD">
        <w:rPr>
          <w:rFonts w:ascii="Garamond" w:hAnsi="Garamond"/>
          <w:sz w:val="24"/>
          <w:szCs w:val="24"/>
        </w:rPr>
        <w:t xml:space="preserve"> общеобразовательного</w:t>
      </w:r>
      <w:proofErr w:type="gramEnd"/>
      <w:r w:rsidRPr="003800AD">
        <w:rPr>
          <w:rFonts w:ascii="Garamond" w:hAnsi="Garamond"/>
          <w:sz w:val="24"/>
          <w:szCs w:val="24"/>
        </w:rPr>
        <w:t xml:space="preserve"> частного учреждения «Первая Московская гимназия». В классе обучается </w:t>
      </w:r>
      <w:r w:rsidR="00FF0042">
        <w:rPr>
          <w:rFonts w:ascii="Garamond" w:hAnsi="Garamond"/>
          <w:sz w:val="24"/>
          <w:szCs w:val="24"/>
        </w:rPr>
        <w:t>13 детей (9 девочек и 4 мальчика</w:t>
      </w:r>
      <w:r w:rsidRPr="003800AD">
        <w:rPr>
          <w:rFonts w:ascii="Garamond" w:hAnsi="Garamond"/>
          <w:sz w:val="24"/>
          <w:szCs w:val="24"/>
        </w:rPr>
        <w:t xml:space="preserve">) в возрасте </w:t>
      </w:r>
      <w:r>
        <w:rPr>
          <w:rFonts w:ascii="Garamond" w:hAnsi="Garamond"/>
          <w:sz w:val="24"/>
          <w:szCs w:val="24"/>
        </w:rPr>
        <w:t>7,5-8 лет.</w:t>
      </w:r>
      <w:r w:rsidRPr="003800AD">
        <w:rPr>
          <w:rFonts w:ascii="Garamond" w:hAnsi="Garamond"/>
          <w:sz w:val="24"/>
          <w:szCs w:val="24"/>
        </w:rPr>
        <w:t xml:space="preserve"> Всеми детьми программа 1 класса </w:t>
      </w:r>
      <w:r>
        <w:rPr>
          <w:rFonts w:ascii="Garamond" w:hAnsi="Garamond"/>
          <w:sz w:val="24"/>
          <w:szCs w:val="24"/>
        </w:rPr>
        <w:t>успешно освоена. Темп чтения, согласно диагностики на конец 1 класса, соответствует возрастной норме или выше нормы.</w:t>
      </w:r>
      <w:r w:rsidRPr="003800AD">
        <w:rPr>
          <w:rFonts w:ascii="Garamond" w:hAnsi="Garamond"/>
          <w:sz w:val="24"/>
          <w:szCs w:val="24"/>
        </w:rPr>
        <w:t xml:space="preserve"> Развитие внимания, памяти, мышления нахо</w:t>
      </w:r>
      <w:r>
        <w:rPr>
          <w:rFonts w:ascii="Garamond" w:hAnsi="Garamond"/>
          <w:sz w:val="24"/>
          <w:szCs w:val="24"/>
        </w:rPr>
        <w:t>дятся в рамках возрастной нормы, либо превышают её.</w:t>
      </w:r>
    </w:p>
    <w:p w:rsidR="00997546" w:rsidRPr="00517029" w:rsidRDefault="00997546" w:rsidP="00997546">
      <w:pPr>
        <w:shd w:val="clear" w:color="auto" w:fill="FFFFFF"/>
        <w:tabs>
          <w:tab w:val="left" w:pos="4844"/>
        </w:tabs>
        <w:spacing w:after="0" w:line="240" w:lineRule="auto"/>
        <w:ind w:firstLine="851"/>
        <w:jc w:val="both"/>
        <w:rPr>
          <w:rFonts w:ascii="Garamond" w:hAnsi="Garamond"/>
          <w:sz w:val="24"/>
          <w:szCs w:val="24"/>
        </w:rPr>
      </w:pPr>
      <w:r w:rsidRPr="007072A3">
        <w:rPr>
          <w:rFonts w:ascii="Garamond" w:hAnsi="Garamond"/>
          <w:b/>
          <w:i/>
          <w:sz w:val="24"/>
          <w:szCs w:val="24"/>
        </w:rPr>
        <w:t>Основная цель</w:t>
      </w:r>
      <w:r w:rsidRPr="007072A3">
        <w:rPr>
          <w:rFonts w:ascii="Garamond" w:hAnsi="Garamond"/>
          <w:sz w:val="24"/>
          <w:szCs w:val="24"/>
        </w:rPr>
        <w:t xml:space="preserve"> уроков литературного чтения во 2   классе — помочь ребенку стать читателем: подвести к осознанию богатого мира</w:t>
      </w:r>
      <w:r>
        <w:rPr>
          <w:rFonts w:ascii="Garamond" w:hAnsi="Garamond"/>
          <w:sz w:val="24"/>
          <w:szCs w:val="24"/>
        </w:rPr>
        <w:t xml:space="preserve"> отечественной и зарубежной дет</w:t>
      </w:r>
      <w:r w:rsidRPr="007072A3">
        <w:rPr>
          <w:rFonts w:ascii="Garamond" w:hAnsi="Garamond"/>
          <w:sz w:val="24"/>
          <w:szCs w:val="24"/>
        </w:rPr>
        <w:t>ской литературы как искусства художественного слова</w:t>
      </w:r>
      <w:r>
        <w:rPr>
          <w:rFonts w:ascii="Garamond" w:hAnsi="Garamond"/>
          <w:sz w:val="24"/>
          <w:szCs w:val="24"/>
        </w:rPr>
        <w:t>; обо</w:t>
      </w:r>
      <w:r>
        <w:rPr>
          <w:rFonts w:ascii="Garamond" w:hAnsi="Garamond"/>
          <w:sz w:val="24"/>
          <w:szCs w:val="24"/>
        </w:rPr>
        <w:softHyphen/>
        <w:t>гатить читательский опыт.</w:t>
      </w:r>
    </w:p>
    <w:p w:rsidR="00997546" w:rsidRPr="00F92B63" w:rsidRDefault="00997546" w:rsidP="00997546">
      <w:pPr>
        <w:shd w:val="clear" w:color="auto" w:fill="FFFFFF"/>
        <w:tabs>
          <w:tab w:val="left" w:pos="4844"/>
        </w:tabs>
        <w:spacing w:after="0" w:line="240" w:lineRule="auto"/>
        <w:ind w:firstLine="851"/>
        <w:jc w:val="both"/>
        <w:rPr>
          <w:rFonts w:ascii="Garamond" w:hAnsi="Garamond"/>
          <w:b/>
          <w:i/>
          <w:sz w:val="24"/>
          <w:szCs w:val="24"/>
        </w:rPr>
      </w:pPr>
      <w:r w:rsidRPr="00F92B63">
        <w:rPr>
          <w:rFonts w:ascii="Garamond" w:hAnsi="Garamond"/>
          <w:b/>
          <w:i/>
          <w:sz w:val="24"/>
          <w:szCs w:val="24"/>
        </w:rPr>
        <w:t>Основные принципы построения курса «Литературное чтение»</w:t>
      </w:r>
    </w:p>
    <w:p w:rsidR="00997546" w:rsidRPr="00F92B63" w:rsidRDefault="00997546" w:rsidP="00CA14EE">
      <w:pPr>
        <w:pStyle w:val="a5"/>
        <w:numPr>
          <w:ilvl w:val="0"/>
          <w:numId w:val="5"/>
        </w:numPr>
        <w:shd w:val="clear" w:color="auto" w:fill="FFFFFF"/>
        <w:tabs>
          <w:tab w:val="left" w:pos="709"/>
        </w:tabs>
        <w:spacing w:after="0" w:line="240" w:lineRule="auto"/>
        <w:ind w:left="0" w:firstLine="851"/>
        <w:jc w:val="both"/>
        <w:rPr>
          <w:rFonts w:ascii="Garamond" w:hAnsi="Garamond"/>
          <w:sz w:val="24"/>
          <w:szCs w:val="24"/>
        </w:rPr>
      </w:pPr>
      <w:r w:rsidRPr="00F92B63">
        <w:rPr>
          <w:rFonts w:ascii="Garamond" w:hAnsi="Garamond"/>
          <w:b/>
          <w:sz w:val="24"/>
          <w:szCs w:val="24"/>
        </w:rPr>
        <w:t>системности</w:t>
      </w:r>
      <w:r w:rsidRPr="00F92B63">
        <w:rPr>
          <w:rFonts w:ascii="Garamond" w:hAnsi="Garamond"/>
          <w:sz w:val="24"/>
          <w:szCs w:val="24"/>
        </w:rPr>
        <w:t xml:space="preserve"> – обеспечивает комплексное решение задач обучения, воспитания и развития младшего школьника, а также создание литературного пространства на основе взаимодействия и интеграции различных форм дополнительного образования (библиотечные часы, самостоятельная работа в группах продлённого дня);</w:t>
      </w:r>
    </w:p>
    <w:p w:rsidR="00997546" w:rsidRPr="00F92B63" w:rsidRDefault="00997546" w:rsidP="00CA14EE">
      <w:pPr>
        <w:pStyle w:val="a5"/>
        <w:numPr>
          <w:ilvl w:val="0"/>
          <w:numId w:val="5"/>
        </w:numPr>
        <w:shd w:val="clear" w:color="auto" w:fill="FFFFFF"/>
        <w:tabs>
          <w:tab w:val="left" w:pos="709"/>
        </w:tabs>
        <w:spacing w:after="0" w:line="240" w:lineRule="auto"/>
        <w:ind w:left="0" w:firstLine="851"/>
        <w:jc w:val="both"/>
        <w:rPr>
          <w:rFonts w:ascii="Garamond" w:hAnsi="Garamond"/>
          <w:sz w:val="24"/>
          <w:szCs w:val="24"/>
        </w:rPr>
      </w:pPr>
      <w:r w:rsidRPr="00F92B63">
        <w:rPr>
          <w:rFonts w:ascii="Garamond" w:hAnsi="Garamond"/>
          <w:b/>
          <w:sz w:val="24"/>
          <w:szCs w:val="24"/>
        </w:rPr>
        <w:t>эстетический</w:t>
      </w:r>
      <w:r w:rsidRPr="00F92B63">
        <w:rPr>
          <w:rFonts w:ascii="Garamond" w:hAnsi="Garamond"/>
          <w:sz w:val="24"/>
          <w:szCs w:val="24"/>
        </w:rPr>
        <w:t xml:space="preserve"> – обуславливает требование к произведениям, вошедшим в курс литературного чтения. Постоянное общение младших школьников с лучшими образцами детской литературы создаёт условия для формирования их эстетического вкуса и читательских предпочтений;</w:t>
      </w:r>
    </w:p>
    <w:p w:rsidR="00997546" w:rsidRPr="00F92B63" w:rsidRDefault="00997546" w:rsidP="00CA14EE">
      <w:pPr>
        <w:pStyle w:val="a5"/>
        <w:numPr>
          <w:ilvl w:val="0"/>
          <w:numId w:val="5"/>
        </w:numPr>
        <w:shd w:val="clear" w:color="auto" w:fill="FFFFFF"/>
        <w:tabs>
          <w:tab w:val="left" w:pos="709"/>
        </w:tabs>
        <w:spacing w:after="0" w:line="240" w:lineRule="auto"/>
        <w:ind w:left="0" w:firstLine="851"/>
        <w:jc w:val="both"/>
        <w:rPr>
          <w:rFonts w:ascii="Garamond" w:hAnsi="Garamond"/>
          <w:sz w:val="24"/>
          <w:szCs w:val="24"/>
        </w:rPr>
      </w:pPr>
      <w:r w:rsidRPr="00F92B63">
        <w:rPr>
          <w:rFonts w:ascii="Garamond" w:hAnsi="Garamond"/>
          <w:b/>
          <w:sz w:val="24"/>
          <w:szCs w:val="24"/>
        </w:rPr>
        <w:t>эмоциональности</w:t>
      </w:r>
      <w:r w:rsidRPr="00F92B63">
        <w:rPr>
          <w:rFonts w:ascii="Garamond" w:hAnsi="Garamond"/>
          <w:sz w:val="24"/>
          <w:szCs w:val="24"/>
        </w:rPr>
        <w:t xml:space="preserve"> – учитывает воздействие художественного произведения на эмоционально-чувственную сферу начинающего читателя, развитие эмоциональной отзывчивости, сопереживания чувствам героев, способности воспринимать художественный мир автора;</w:t>
      </w:r>
    </w:p>
    <w:p w:rsidR="00997546" w:rsidRPr="00F92B63" w:rsidRDefault="00997546" w:rsidP="00CA14EE">
      <w:pPr>
        <w:pStyle w:val="a5"/>
        <w:numPr>
          <w:ilvl w:val="0"/>
          <w:numId w:val="5"/>
        </w:numPr>
        <w:shd w:val="clear" w:color="auto" w:fill="FFFFFF"/>
        <w:tabs>
          <w:tab w:val="left" w:pos="709"/>
        </w:tabs>
        <w:spacing w:after="0" w:line="240" w:lineRule="auto"/>
        <w:ind w:left="0" w:firstLine="851"/>
        <w:jc w:val="both"/>
        <w:rPr>
          <w:rFonts w:ascii="Garamond" w:hAnsi="Garamond"/>
          <w:sz w:val="24"/>
          <w:szCs w:val="24"/>
        </w:rPr>
      </w:pPr>
      <w:r w:rsidRPr="00F92B63">
        <w:rPr>
          <w:rFonts w:ascii="Garamond" w:hAnsi="Garamond"/>
          <w:b/>
          <w:sz w:val="24"/>
          <w:szCs w:val="24"/>
        </w:rPr>
        <w:t>преемственности</w:t>
      </w:r>
      <w:r w:rsidRPr="00F92B63">
        <w:rPr>
          <w:rFonts w:ascii="Garamond" w:hAnsi="Garamond"/>
          <w:sz w:val="24"/>
          <w:szCs w:val="24"/>
        </w:rPr>
        <w:t xml:space="preserve"> – обеспечивает связь разных уровней (этапов) литературного образования и уроков литературного чтения с уроками русского языка, окружающего мира, музыки и изобразительного искусства. </w:t>
      </w:r>
    </w:p>
    <w:p w:rsidR="00997546" w:rsidRPr="00F92B63" w:rsidRDefault="00997546" w:rsidP="00997546">
      <w:pPr>
        <w:shd w:val="clear" w:color="auto" w:fill="FFFFFF"/>
        <w:tabs>
          <w:tab w:val="left" w:pos="4844"/>
        </w:tabs>
        <w:spacing w:after="0" w:line="240" w:lineRule="auto"/>
        <w:ind w:firstLine="851"/>
        <w:jc w:val="both"/>
        <w:rPr>
          <w:rFonts w:ascii="Garamond" w:hAnsi="Garamond"/>
          <w:sz w:val="24"/>
          <w:szCs w:val="24"/>
        </w:rPr>
      </w:pPr>
      <w:r w:rsidRPr="00F92B63">
        <w:rPr>
          <w:rFonts w:ascii="Garamond" w:hAnsi="Garamond"/>
          <w:sz w:val="24"/>
          <w:szCs w:val="24"/>
        </w:rPr>
        <w:t xml:space="preserve">Данными принципами определяются следующие </w:t>
      </w:r>
      <w:r w:rsidRPr="00F92B63">
        <w:rPr>
          <w:rFonts w:ascii="Garamond" w:hAnsi="Garamond"/>
          <w:b/>
          <w:i/>
          <w:sz w:val="24"/>
          <w:szCs w:val="24"/>
        </w:rPr>
        <w:t>требования к содержанию и организации процесса обучения</w:t>
      </w:r>
      <w:r w:rsidRPr="00F92B63">
        <w:rPr>
          <w:rFonts w:ascii="Garamond" w:hAnsi="Garamond"/>
          <w:sz w:val="24"/>
          <w:szCs w:val="24"/>
        </w:rPr>
        <w:t>, направленного на литературное развитие школьников:</w:t>
      </w:r>
    </w:p>
    <w:p w:rsidR="00997546" w:rsidRPr="00F92B63" w:rsidRDefault="00997546" w:rsidP="00CA14EE">
      <w:pPr>
        <w:pStyle w:val="a5"/>
        <w:numPr>
          <w:ilvl w:val="0"/>
          <w:numId w:val="6"/>
        </w:numPr>
        <w:shd w:val="clear" w:color="auto" w:fill="FFFFFF"/>
        <w:tabs>
          <w:tab w:val="left" w:pos="709"/>
        </w:tabs>
        <w:spacing w:after="0" w:line="240" w:lineRule="auto"/>
        <w:ind w:left="0" w:firstLine="851"/>
        <w:jc w:val="both"/>
        <w:rPr>
          <w:rFonts w:ascii="Garamond" w:hAnsi="Garamond"/>
          <w:sz w:val="24"/>
          <w:szCs w:val="24"/>
        </w:rPr>
      </w:pPr>
      <w:r w:rsidRPr="00F92B63">
        <w:rPr>
          <w:rFonts w:ascii="Garamond" w:hAnsi="Garamond"/>
          <w:sz w:val="24"/>
          <w:szCs w:val="24"/>
        </w:rPr>
        <w:t>создание на уроке возможностей для успешной работы каждого ученика в соответствии с его уровнем развития;</w:t>
      </w:r>
    </w:p>
    <w:p w:rsidR="00997546" w:rsidRPr="00F92B63" w:rsidRDefault="00997546" w:rsidP="00CA14EE">
      <w:pPr>
        <w:pStyle w:val="a5"/>
        <w:numPr>
          <w:ilvl w:val="0"/>
          <w:numId w:val="6"/>
        </w:numPr>
        <w:shd w:val="clear" w:color="auto" w:fill="FFFFFF"/>
        <w:tabs>
          <w:tab w:val="left" w:pos="709"/>
        </w:tabs>
        <w:spacing w:after="0" w:line="240" w:lineRule="auto"/>
        <w:ind w:left="0" w:firstLine="851"/>
        <w:jc w:val="both"/>
        <w:rPr>
          <w:rFonts w:ascii="Garamond" w:hAnsi="Garamond"/>
          <w:sz w:val="24"/>
          <w:szCs w:val="24"/>
        </w:rPr>
      </w:pPr>
      <w:r w:rsidRPr="00F92B63">
        <w:rPr>
          <w:rFonts w:ascii="Garamond" w:hAnsi="Garamond"/>
          <w:sz w:val="24"/>
          <w:szCs w:val="24"/>
        </w:rPr>
        <w:t xml:space="preserve">доступность учебного материала, позволяющая содержанием произведения, художественными и выразительными средствами языка осуществлять нравственно-эстетическое воспитание школьников с учетом их возрастных особенностей и уровня </w:t>
      </w:r>
      <w:proofErr w:type="spellStart"/>
      <w:r w:rsidRPr="00F92B63">
        <w:rPr>
          <w:rFonts w:ascii="Garamond" w:hAnsi="Garamond"/>
          <w:sz w:val="24"/>
          <w:szCs w:val="24"/>
        </w:rPr>
        <w:t>сформированности</w:t>
      </w:r>
      <w:proofErr w:type="spellEnd"/>
      <w:r w:rsidRPr="00F92B63">
        <w:rPr>
          <w:rFonts w:ascii="Garamond" w:hAnsi="Garamond"/>
          <w:sz w:val="24"/>
          <w:szCs w:val="24"/>
        </w:rPr>
        <w:t xml:space="preserve"> учебных и читательских умений;</w:t>
      </w:r>
    </w:p>
    <w:p w:rsidR="00997546" w:rsidRPr="00E72BB7" w:rsidRDefault="00997546" w:rsidP="00CA14EE">
      <w:pPr>
        <w:pStyle w:val="a5"/>
        <w:numPr>
          <w:ilvl w:val="0"/>
          <w:numId w:val="6"/>
        </w:numPr>
        <w:shd w:val="clear" w:color="auto" w:fill="FFFFFF"/>
        <w:tabs>
          <w:tab w:val="left" w:pos="709"/>
        </w:tabs>
        <w:spacing w:after="0" w:line="240" w:lineRule="auto"/>
        <w:ind w:left="0" w:firstLine="851"/>
        <w:jc w:val="both"/>
        <w:rPr>
          <w:rFonts w:ascii="Garamond" w:hAnsi="Garamond"/>
          <w:sz w:val="24"/>
          <w:szCs w:val="24"/>
        </w:rPr>
      </w:pPr>
      <w:r w:rsidRPr="00F92B63">
        <w:rPr>
          <w:rFonts w:ascii="Garamond" w:hAnsi="Garamond"/>
          <w:sz w:val="24"/>
          <w:szCs w:val="24"/>
        </w:rPr>
        <w:t>последовательное</w:t>
      </w:r>
      <w:r w:rsidRPr="007072A3">
        <w:rPr>
          <w:rFonts w:ascii="Garamond" w:hAnsi="Garamond"/>
        </w:rPr>
        <w:t xml:space="preserve"> </w:t>
      </w:r>
      <w:r w:rsidRPr="00E72BB7">
        <w:rPr>
          <w:rFonts w:ascii="Garamond" w:hAnsi="Garamond"/>
          <w:sz w:val="24"/>
          <w:szCs w:val="24"/>
        </w:rPr>
        <w:t>изменение и усложнение курса, формирование необходимых читательских умений и навыков, обеспечивающих литературное развитие учащихся;</w:t>
      </w:r>
    </w:p>
    <w:p w:rsidR="00997546" w:rsidRPr="00E72BB7" w:rsidRDefault="00997546" w:rsidP="00CA14EE">
      <w:pPr>
        <w:pStyle w:val="a5"/>
        <w:numPr>
          <w:ilvl w:val="0"/>
          <w:numId w:val="6"/>
        </w:numPr>
        <w:shd w:val="clear" w:color="auto" w:fill="FFFFFF"/>
        <w:tabs>
          <w:tab w:val="left" w:pos="709"/>
        </w:tabs>
        <w:spacing w:after="0" w:line="240" w:lineRule="auto"/>
        <w:ind w:left="0" w:firstLine="851"/>
        <w:jc w:val="both"/>
        <w:rPr>
          <w:rFonts w:ascii="Garamond" w:hAnsi="Garamond"/>
          <w:sz w:val="24"/>
          <w:szCs w:val="24"/>
        </w:rPr>
      </w:pPr>
      <w:r w:rsidRPr="00E72BB7">
        <w:rPr>
          <w:rFonts w:ascii="Garamond" w:hAnsi="Garamond"/>
          <w:sz w:val="24"/>
          <w:szCs w:val="24"/>
        </w:rPr>
        <w:t>постепенное обучение школьников нормам литературного произношения и выразительности речи;</w:t>
      </w:r>
    </w:p>
    <w:p w:rsidR="00997546" w:rsidRPr="00E72BB7" w:rsidRDefault="00997546" w:rsidP="00CA14EE">
      <w:pPr>
        <w:pStyle w:val="a5"/>
        <w:numPr>
          <w:ilvl w:val="0"/>
          <w:numId w:val="6"/>
        </w:numPr>
        <w:shd w:val="clear" w:color="auto" w:fill="FFFFFF"/>
        <w:tabs>
          <w:tab w:val="left" w:pos="709"/>
        </w:tabs>
        <w:spacing w:after="0" w:line="240" w:lineRule="auto"/>
        <w:ind w:left="0" w:firstLine="851"/>
        <w:jc w:val="both"/>
        <w:rPr>
          <w:rFonts w:ascii="Garamond" w:hAnsi="Garamond"/>
          <w:sz w:val="24"/>
          <w:szCs w:val="24"/>
        </w:rPr>
      </w:pPr>
      <w:r w:rsidRPr="00E72BB7">
        <w:rPr>
          <w:rFonts w:ascii="Garamond" w:hAnsi="Garamond"/>
          <w:sz w:val="24"/>
          <w:szCs w:val="24"/>
        </w:rPr>
        <w:lastRenderedPageBreak/>
        <w:t>обеспечение готовности учащегося к дальнейшему литературному развитию на каждом возрастном этапе;</w:t>
      </w:r>
    </w:p>
    <w:p w:rsidR="00997546" w:rsidRPr="00E72BB7" w:rsidRDefault="00997546" w:rsidP="00CA14EE">
      <w:pPr>
        <w:pStyle w:val="a5"/>
        <w:numPr>
          <w:ilvl w:val="0"/>
          <w:numId w:val="6"/>
        </w:numPr>
        <w:shd w:val="clear" w:color="auto" w:fill="FFFFFF"/>
        <w:tabs>
          <w:tab w:val="left" w:pos="709"/>
        </w:tabs>
        <w:spacing w:after="0" w:line="240" w:lineRule="auto"/>
        <w:ind w:left="0" w:firstLine="851"/>
        <w:jc w:val="both"/>
        <w:rPr>
          <w:rFonts w:ascii="Garamond" w:hAnsi="Garamond"/>
          <w:sz w:val="24"/>
          <w:szCs w:val="24"/>
        </w:rPr>
      </w:pPr>
      <w:r w:rsidRPr="00E72BB7">
        <w:rPr>
          <w:rFonts w:ascii="Garamond" w:hAnsi="Garamond"/>
          <w:sz w:val="24"/>
          <w:szCs w:val="24"/>
        </w:rPr>
        <w:t>создание возможностей для формирования у каждого ребёнка универсальных учебных действий, необходимых для успешного решения любых учебных и жизненных задач, развитие личности и интеллекта ребёнка;</w:t>
      </w:r>
    </w:p>
    <w:p w:rsidR="00997546" w:rsidRPr="00E72BB7" w:rsidRDefault="00997546" w:rsidP="00CA14EE">
      <w:pPr>
        <w:pStyle w:val="a5"/>
        <w:numPr>
          <w:ilvl w:val="0"/>
          <w:numId w:val="6"/>
        </w:numPr>
        <w:shd w:val="clear" w:color="auto" w:fill="FFFFFF"/>
        <w:tabs>
          <w:tab w:val="left" w:pos="709"/>
        </w:tabs>
        <w:spacing w:after="0" w:line="240" w:lineRule="auto"/>
        <w:ind w:left="0" w:firstLine="851"/>
        <w:jc w:val="both"/>
        <w:rPr>
          <w:rFonts w:ascii="Garamond" w:hAnsi="Garamond"/>
          <w:sz w:val="24"/>
          <w:szCs w:val="24"/>
        </w:rPr>
      </w:pPr>
      <w:r w:rsidRPr="00E72BB7">
        <w:rPr>
          <w:rFonts w:ascii="Garamond" w:hAnsi="Garamond"/>
          <w:sz w:val="24"/>
          <w:szCs w:val="24"/>
        </w:rPr>
        <w:t>использование на уроках разнообразных методов и средств обучения для активизации деятельности учащегося.</w:t>
      </w:r>
    </w:p>
    <w:p w:rsidR="00997546" w:rsidRDefault="00997546" w:rsidP="00997546">
      <w:pPr>
        <w:shd w:val="clear" w:color="auto" w:fill="FFFFFF"/>
        <w:tabs>
          <w:tab w:val="left" w:pos="4844"/>
        </w:tabs>
        <w:spacing w:after="0" w:line="240" w:lineRule="auto"/>
        <w:ind w:firstLine="851"/>
        <w:jc w:val="both"/>
        <w:rPr>
          <w:rFonts w:ascii="Garamond" w:hAnsi="Garamond"/>
          <w:sz w:val="24"/>
          <w:szCs w:val="24"/>
        </w:rPr>
      </w:pPr>
      <w:r w:rsidRPr="007072A3">
        <w:rPr>
          <w:rFonts w:ascii="Garamond" w:hAnsi="Garamond"/>
          <w:sz w:val="24"/>
          <w:szCs w:val="24"/>
        </w:rPr>
        <w:t xml:space="preserve">Развитие читателя предполагает формирование такой деятельности, когда он способен </w:t>
      </w:r>
      <w:r w:rsidRPr="007072A3">
        <w:rPr>
          <w:rFonts w:ascii="Garamond" w:hAnsi="Garamond"/>
          <w:b/>
          <w:bCs/>
          <w:sz w:val="24"/>
          <w:szCs w:val="24"/>
        </w:rPr>
        <w:t xml:space="preserve">воспринимать </w:t>
      </w:r>
      <w:r w:rsidRPr="007072A3">
        <w:rPr>
          <w:rFonts w:ascii="Garamond" w:hAnsi="Garamond"/>
          <w:sz w:val="24"/>
          <w:szCs w:val="24"/>
        </w:rPr>
        <w:t xml:space="preserve">текст (слушать и слышать художественное слово, читать вслух и молча изучать текст или только знакомиться с ним); </w:t>
      </w:r>
      <w:r w:rsidRPr="007072A3">
        <w:rPr>
          <w:rFonts w:ascii="Garamond" w:hAnsi="Garamond"/>
          <w:b/>
          <w:bCs/>
          <w:sz w:val="24"/>
          <w:szCs w:val="24"/>
        </w:rPr>
        <w:t>по</w:t>
      </w:r>
      <w:r w:rsidRPr="007072A3">
        <w:rPr>
          <w:rFonts w:ascii="Garamond" w:hAnsi="Garamond"/>
          <w:b/>
          <w:bCs/>
          <w:sz w:val="24"/>
          <w:szCs w:val="24"/>
        </w:rPr>
        <w:softHyphen/>
        <w:t xml:space="preserve">нимать </w:t>
      </w:r>
      <w:r w:rsidRPr="007072A3">
        <w:rPr>
          <w:rFonts w:ascii="Garamond" w:hAnsi="Garamond"/>
          <w:sz w:val="24"/>
          <w:szCs w:val="24"/>
        </w:rPr>
        <w:t>читаемое не только на уровне фактов, но и смысла (иметь свои суждения, выражать эмоциональные отноше</w:t>
      </w:r>
      <w:r w:rsidRPr="007072A3">
        <w:rPr>
          <w:rFonts w:ascii="Garamond" w:hAnsi="Garamond"/>
          <w:sz w:val="24"/>
          <w:szCs w:val="24"/>
        </w:rPr>
        <w:softHyphen/>
        <w:t xml:space="preserve">ния и т. д.); </w:t>
      </w:r>
      <w:r w:rsidRPr="007072A3">
        <w:rPr>
          <w:rFonts w:ascii="Garamond" w:hAnsi="Garamond"/>
          <w:b/>
          <w:bCs/>
          <w:sz w:val="24"/>
          <w:szCs w:val="24"/>
        </w:rPr>
        <w:t xml:space="preserve">воссоздавать </w:t>
      </w:r>
      <w:r w:rsidRPr="007072A3">
        <w:rPr>
          <w:rFonts w:ascii="Garamond" w:hAnsi="Garamond"/>
          <w:sz w:val="24"/>
          <w:szCs w:val="24"/>
        </w:rPr>
        <w:t>в своем воображении прочитан</w:t>
      </w:r>
      <w:r w:rsidRPr="007072A3">
        <w:rPr>
          <w:rFonts w:ascii="Garamond" w:hAnsi="Garamond"/>
          <w:sz w:val="24"/>
          <w:szCs w:val="24"/>
        </w:rPr>
        <w:softHyphen/>
        <w:t xml:space="preserve">ное (представлять мысленно героев, события) и, наконец, </w:t>
      </w:r>
      <w:r w:rsidRPr="007072A3">
        <w:rPr>
          <w:rFonts w:ascii="Garamond" w:hAnsi="Garamond"/>
          <w:b/>
          <w:bCs/>
          <w:sz w:val="24"/>
          <w:szCs w:val="24"/>
        </w:rPr>
        <w:t xml:space="preserve">воспроизводить </w:t>
      </w:r>
      <w:r w:rsidRPr="007072A3">
        <w:rPr>
          <w:rFonts w:ascii="Garamond" w:hAnsi="Garamond"/>
          <w:sz w:val="24"/>
          <w:szCs w:val="24"/>
        </w:rPr>
        <w:t xml:space="preserve">текст, т. </w:t>
      </w:r>
      <w:r>
        <w:rPr>
          <w:rFonts w:ascii="Garamond" w:hAnsi="Garamond"/>
          <w:sz w:val="24"/>
          <w:szCs w:val="24"/>
        </w:rPr>
        <w:t>е. уметь рассказывать его в раз</w:t>
      </w:r>
      <w:r w:rsidRPr="007072A3">
        <w:rPr>
          <w:rFonts w:ascii="Garamond" w:hAnsi="Garamond"/>
          <w:sz w:val="24"/>
          <w:szCs w:val="24"/>
        </w:rPr>
        <w:t>ных вариантах — подробно, выборочно, сжато, творчески с изменением ситуации. Эти компоненты необходимы для осуществления правильной читательской деятельности. Чтобы ребенок стал п</w:t>
      </w:r>
      <w:r>
        <w:rPr>
          <w:rFonts w:ascii="Garamond" w:hAnsi="Garamond"/>
          <w:sz w:val="24"/>
          <w:szCs w:val="24"/>
        </w:rPr>
        <w:t>олноценным читателем, важно соз</w:t>
      </w:r>
      <w:r w:rsidRPr="007072A3">
        <w:rPr>
          <w:rFonts w:ascii="Garamond" w:hAnsi="Garamond"/>
          <w:sz w:val="24"/>
          <w:szCs w:val="24"/>
        </w:rPr>
        <w:t>дать условия для форм</w:t>
      </w:r>
      <w:r>
        <w:rPr>
          <w:rFonts w:ascii="Garamond" w:hAnsi="Garamond"/>
          <w:sz w:val="24"/>
          <w:szCs w:val="24"/>
        </w:rPr>
        <w:t>ирования читательской деятельно</w:t>
      </w:r>
      <w:r w:rsidRPr="007072A3">
        <w:rPr>
          <w:rFonts w:ascii="Garamond" w:hAnsi="Garamond"/>
          <w:sz w:val="24"/>
          <w:szCs w:val="24"/>
        </w:rPr>
        <w:t>сти. Главное — организация читательского пространств</w:t>
      </w:r>
      <w:r>
        <w:rPr>
          <w:rFonts w:ascii="Garamond" w:hAnsi="Garamond"/>
          <w:sz w:val="24"/>
          <w:szCs w:val="24"/>
        </w:rPr>
        <w:t>а, подбор материала для чтения.</w:t>
      </w:r>
    </w:p>
    <w:p w:rsidR="00997546" w:rsidRPr="007072A3" w:rsidRDefault="00997546" w:rsidP="00997546">
      <w:pPr>
        <w:shd w:val="clear" w:color="auto" w:fill="FFFFFF"/>
        <w:tabs>
          <w:tab w:val="left" w:pos="4844"/>
        </w:tabs>
        <w:spacing w:after="0" w:line="240" w:lineRule="auto"/>
        <w:ind w:firstLine="851"/>
        <w:jc w:val="both"/>
        <w:rPr>
          <w:rFonts w:ascii="Garamond" w:hAnsi="Garamond"/>
          <w:sz w:val="24"/>
          <w:szCs w:val="24"/>
        </w:rPr>
      </w:pPr>
      <w:r w:rsidRPr="007072A3">
        <w:rPr>
          <w:rFonts w:ascii="Garamond" w:hAnsi="Garamond"/>
          <w:sz w:val="24"/>
          <w:szCs w:val="24"/>
        </w:rPr>
        <w:t>Важнейшим условием литературного образования второклассников является освоение культуры речи, что достигается их участием в основных видах речевой деятельности: слушании, ч</w:t>
      </w:r>
      <w:r>
        <w:rPr>
          <w:rFonts w:ascii="Garamond" w:hAnsi="Garamond"/>
          <w:sz w:val="24"/>
          <w:szCs w:val="24"/>
        </w:rPr>
        <w:t>тении, говорении, письме.</w:t>
      </w:r>
    </w:p>
    <w:p w:rsidR="00997546" w:rsidRPr="007072A3" w:rsidRDefault="00997546" w:rsidP="00997546">
      <w:pPr>
        <w:shd w:val="clear" w:color="auto" w:fill="FFFFFF"/>
        <w:tabs>
          <w:tab w:val="left" w:pos="4844"/>
        </w:tabs>
        <w:spacing w:after="0" w:line="240" w:lineRule="auto"/>
        <w:ind w:firstLine="851"/>
        <w:jc w:val="both"/>
        <w:rPr>
          <w:rFonts w:ascii="Garamond" w:hAnsi="Garamond"/>
          <w:sz w:val="24"/>
          <w:szCs w:val="24"/>
        </w:rPr>
      </w:pPr>
      <w:r w:rsidRPr="007072A3">
        <w:rPr>
          <w:rFonts w:ascii="Garamond" w:hAnsi="Garamond"/>
          <w:b/>
          <w:i/>
          <w:sz w:val="24"/>
          <w:szCs w:val="24"/>
        </w:rPr>
        <w:t>Основными образовательными линиями</w:t>
      </w:r>
      <w:r w:rsidRPr="007072A3">
        <w:rPr>
          <w:rFonts w:ascii="Garamond" w:hAnsi="Garamond"/>
          <w:sz w:val="24"/>
          <w:szCs w:val="24"/>
        </w:rPr>
        <w:t xml:space="preserve"> курса «Литературное чтение» во 2 классе являются следующие:</w:t>
      </w:r>
    </w:p>
    <w:p w:rsidR="00997546" w:rsidRPr="00991E61" w:rsidRDefault="00997546" w:rsidP="00CA14EE">
      <w:pPr>
        <w:pStyle w:val="a5"/>
        <w:widowControl w:val="0"/>
        <w:numPr>
          <w:ilvl w:val="0"/>
          <w:numId w:val="8"/>
        </w:numPr>
        <w:shd w:val="clear" w:color="auto" w:fill="FFFFFF"/>
        <w:tabs>
          <w:tab w:val="left" w:pos="709"/>
          <w:tab w:val="left" w:pos="1276"/>
        </w:tabs>
        <w:autoSpaceDE w:val="0"/>
        <w:autoSpaceDN w:val="0"/>
        <w:adjustRightInd w:val="0"/>
        <w:spacing w:after="0" w:line="240" w:lineRule="auto"/>
        <w:ind w:left="0" w:firstLine="851"/>
        <w:jc w:val="both"/>
        <w:rPr>
          <w:rFonts w:ascii="Garamond" w:hAnsi="Garamond"/>
          <w:spacing w:val="-5"/>
        </w:rPr>
      </w:pPr>
      <w:r w:rsidRPr="007072A3">
        <w:rPr>
          <w:rFonts w:ascii="Garamond" w:hAnsi="Garamond"/>
        </w:rPr>
        <w:t>Обеспечение полноценного восприятия литературного произведения, глубины понимания учащимся текста и спе</w:t>
      </w:r>
      <w:r w:rsidRPr="007072A3">
        <w:rPr>
          <w:rFonts w:ascii="Garamond" w:hAnsi="Garamond"/>
        </w:rPr>
        <w:softHyphen/>
        <w:t>цифики его литературной формы. Выявление точки зрения писателя, формирование позиции читателя.</w:t>
      </w:r>
    </w:p>
    <w:p w:rsidR="00997546" w:rsidRPr="00991E61" w:rsidRDefault="00997546" w:rsidP="00CA14EE">
      <w:pPr>
        <w:pStyle w:val="a5"/>
        <w:widowControl w:val="0"/>
        <w:numPr>
          <w:ilvl w:val="0"/>
          <w:numId w:val="8"/>
        </w:numPr>
        <w:shd w:val="clear" w:color="auto" w:fill="FFFFFF"/>
        <w:tabs>
          <w:tab w:val="left" w:pos="709"/>
          <w:tab w:val="left" w:pos="1276"/>
        </w:tabs>
        <w:autoSpaceDE w:val="0"/>
        <w:autoSpaceDN w:val="0"/>
        <w:adjustRightInd w:val="0"/>
        <w:spacing w:after="0" w:line="240" w:lineRule="auto"/>
        <w:ind w:left="0" w:firstLine="851"/>
        <w:jc w:val="both"/>
        <w:rPr>
          <w:rFonts w:ascii="Garamond" w:hAnsi="Garamond"/>
          <w:spacing w:val="-5"/>
        </w:rPr>
      </w:pPr>
      <w:r w:rsidRPr="00991E61">
        <w:rPr>
          <w:rFonts w:ascii="Garamond" w:hAnsi="Garamond"/>
        </w:rPr>
        <w:t>Система работы над навыками чтения.</w:t>
      </w:r>
    </w:p>
    <w:p w:rsidR="00997546" w:rsidRPr="007072A3" w:rsidRDefault="00997546" w:rsidP="00CA14EE">
      <w:pPr>
        <w:pStyle w:val="a5"/>
        <w:widowControl w:val="0"/>
        <w:numPr>
          <w:ilvl w:val="0"/>
          <w:numId w:val="8"/>
        </w:numPr>
        <w:shd w:val="clear" w:color="auto" w:fill="FFFFFF"/>
        <w:tabs>
          <w:tab w:val="left" w:pos="709"/>
          <w:tab w:val="left" w:pos="1276"/>
        </w:tabs>
        <w:autoSpaceDE w:val="0"/>
        <w:autoSpaceDN w:val="0"/>
        <w:adjustRightInd w:val="0"/>
        <w:spacing w:after="0" w:line="240" w:lineRule="auto"/>
        <w:ind w:left="0" w:firstLine="851"/>
        <w:jc w:val="both"/>
        <w:rPr>
          <w:rFonts w:ascii="Garamond" w:hAnsi="Garamond"/>
        </w:rPr>
      </w:pPr>
      <w:r w:rsidRPr="007072A3">
        <w:rPr>
          <w:rFonts w:ascii="Garamond" w:hAnsi="Garamond"/>
        </w:rPr>
        <w:t>Включение учащихся в эмоционально-творческую деятельность в процессе чтения.</w:t>
      </w:r>
    </w:p>
    <w:p w:rsidR="00997546" w:rsidRPr="007072A3" w:rsidRDefault="00997546" w:rsidP="00CA14EE">
      <w:pPr>
        <w:pStyle w:val="a5"/>
        <w:widowControl w:val="0"/>
        <w:numPr>
          <w:ilvl w:val="0"/>
          <w:numId w:val="8"/>
        </w:numPr>
        <w:shd w:val="clear" w:color="auto" w:fill="FFFFFF"/>
        <w:tabs>
          <w:tab w:val="left" w:pos="709"/>
          <w:tab w:val="left" w:pos="1276"/>
        </w:tabs>
        <w:autoSpaceDE w:val="0"/>
        <w:autoSpaceDN w:val="0"/>
        <w:adjustRightInd w:val="0"/>
        <w:spacing w:after="0" w:line="240" w:lineRule="auto"/>
        <w:ind w:left="0" w:firstLine="851"/>
        <w:jc w:val="both"/>
        <w:rPr>
          <w:rFonts w:ascii="Garamond" w:hAnsi="Garamond"/>
        </w:rPr>
      </w:pPr>
      <w:r w:rsidRPr="007072A3">
        <w:rPr>
          <w:rFonts w:ascii="Garamond" w:hAnsi="Garamond"/>
        </w:rPr>
        <w:t>Формирование литературоведческих представлений, которые необходимы школьнику для освоения литературы как искусства слова.</w:t>
      </w:r>
    </w:p>
    <w:p w:rsidR="00997546" w:rsidRPr="00517029" w:rsidRDefault="00997546" w:rsidP="00CA14EE">
      <w:pPr>
        <w:pStyle w:val="a5"/>
        <w:widowControl w:val="0"/>
        <w:numPr>
          <w:ilvl w:val="0"/>
          <w:numId w:val="8"/>
        </w:numPr>
        <w:shd w:val="clear" w:color="auto" w:fill="FFFFFF"/>
        <w:tabs>
          <w:tab w:val="left" w:pos="709"/>
          <w:tab w:val="left" w:pos="1276"/>
        </w:tabs>
        <w:autoSpaceDE w:val="0"/>
        <w:autoSpaceDN w:val="0"/>
        <w:adjustRightInd w:val="0"/>
        <w:spacing w:after="0" w:line="240" w:lineRule="auto"/>
        <w:ind w:left="0" w:firstLine="851"/>
        <w:jc w:val="both"/>
        <w:rPr>
          <w:rFonts w:ascii="Garamond" w:hAnsi="Garamond"/>
        </w:rPr>
      </w:pPr>
      <w:r w:rsidRPr="007072A3">
        <w:rPr>
          <w:rFonts w:ascii="Garamond" w:hAnsi="Garamond"/>
        </w:rPr>
        <w:t>Расширение круга чтения учащихся, создание «литературного пространства», соответствующего возрастным особенностям и уровню подготовки учащихся.</w:t>
      </w:r>
    </w:p>
    <w:p w:rsidR="00997546" w:rsidRPr="007072A3" w:rsidRDefault="00997546" w:rsidP="00997546">
      <w:pPr>
        <w:shd w:val="clear" w:color="auto" w:fill="FFFFFF"/>
        <w:tabs>
          <w:tab w:val="left" w:pos="567"/>
        </w:tabs>
        <w:spacing w:after="0" w:line="240" w:lineRule="auto"/>
        <w:ind w:firstLine="851"/>
        <w:jc w:val="both"/>
        <w:rPr>
          <w:rFonts w:ascii="Garamond" w:hAnsi="Garamond"/>
          <w:sz w:val="24"/>
          <w:szCs w:val="24"/>
        </w:rPr>
      </w:pPr>
      <w:r w:rsidRPr="007072A3">
        <w:rPr>
          <w:rFonts w:ascii="Garamond" w:hAnsi="Garamond"/>
          <w:sz w:val="24"/>
          <w:szCs w:val="24"/>
        </w:rPr>
        <w:t>Характерной чертой программы является «нерасчленен</w:t>
      </w:r>
      <w:r w:rsidRPr="007072A3">
        <w:rPr>
          <w:rFonts w:ascii="Garamond" w:hAnsi="Garamond"/>
          <w:sz w:val="24"/>
          <w:szCs w:val="24"/>
        </w:rPr>
        <w:softHyphen/>
        <w:t>ность» и «</w:t>
      </w:r>
      <w:proofErr w:type="spellStart"/>
      <w:r w:rsidRPr="007072A3">
        <w:rPr>
          <w:rFonts w:ascii="Garamond" w:hAnsi="Garamond"/>
          <w:sz w:val="24"/>
          <w:szCs w:val="24"/>
        </w:rPr>
        <w:t>переплетенность</w:t>
      </w:r>
      <w:proofErr w:type="spellEnd"/>
      <w:r w:rsidRPr="007072A3">
        <w:rPr>
          <w:rFonts w:ascii="Garamond" w:hAnsi="Garamond"/>
          <w:sz w:val="24"/>
          <w:szCs w:val="24"/>
        </w:rPr>
        <w:t>» чтения произведения и работы с книгой. При изучении произведений одного жанра или темы постоянно идет обучение работе с учебной, художест</w:t>
      </w:r>
      <w:r w:rsidRPr="007072A3">
        <w:rPr>
          <w:rFonts w:ascii="Garamond" w:hAnsi="Garamond"/>
          <w:sz w:val="24"/>
          <w:szCs w:val="24"/>
        </w:rPr>
        <w:softHyphen/>
        <w:t>венной и справочной детской книгой, развивается интерес к самостоятельному чтению и книге. В программе не выде</w:t>
      </w:r>
      <w:r w:rsidRPr="007072A3">
        <w:rPr>
          <w:rFonts w:ascii="Garamond" w:hAnsi="Garamond"/>
          <w:sz w:val="24"/>
          <w:szCs w:val="24"/>
        </w:rPr>
        <w:softHyphen/>
        <w:t>ляются уроки обучения чтению и работе с книгой, а есть уроки литературного чтения, на которых решаются ком</w:t>
      </w:r>
      <w:r w:rsidRPr="007072A3">
        <w:rPr>
          <w:rFonts w:ascii="Garamond" w:hAnsi="Garamond"/>
          <w:sz w:val="24"/>
          <w:szCs w:val="24"/>
        </w:rPr>
        <w:softHyphen/>
        <w:t xml:space="preserve">плексно все задачи литературного </w:t>
      </w:r>
      <w:r>
        <w:rPr>
          <w:rFonts w:ascii="Garamond" w:hAnsi="Garamond"/>
          <w:sz w:val="24"/>
          <w:szCs w:val="24"/>
        </w:rPr>
        <w:t>образования младших школьников.</w:t>
      </w:r>
    </w:p>
    <w:p w:rsidR="00997546" w:rsidRPr="007072A3" w:rsidRDefault="00997546" w:rsidP="00997546">
      <w:pPr>
        <w:shd w:val="clear" w:color="auto" w:fill="FFFFFF"/>
        <w:tabs>
          <w:tab w:val="left" w:pos="4844"/>
        </w:tabs>
        <w:spacing w:after="0" w:line="240" w:lineRule="auto"/>
        <w:ind w:firstLine="851"/>
        <w:jc w:val="both"/>
        <w:rPr>
          <w:rFonts w:ascii="Garamond" w:hAnsi="Garamond"/>
          <w:sz w:val="24"/>
          <w:szCs w:val="24"/>
        </w:rPr>
      </w:pPr>
      <w:r w:rsidRPr="007072A3">
        <w:rPr>
          <w:rFonts w:ascii="Garamond" w:hAnsi="Garamond"/>
          <w:b/>
          <w:i/>
          <w:sz w:val="24"/>
          <w:szCs w:val="24"/>
        </w:rPr>
        <w:t>Специфическими особенностями литературного чтения во 2 классе</w:t>
      </w:r>
      <w:r w:rsidRPr="007072A3">
        <w:rPr>
          <w:rFonts w:ascii="Garamond" w:hAnsi="Garamond"/>
          <w:sz w:val="24"/>
          <w:szCs w:val="24"/>
        </w:rPr>
        <w:t xml:space="preserve"> являются следующие:</w:t>
      </w:r>
    </w:p>
    <w:p w:rsidR="00997546" w:rsidRPr="007072A3" w:rsidRDefault="00997546" w:rsidP="00CA14EE">
      <w:pPr>
        <w:widowControl w:val="0"/>
        <w:numPr>
          <w:ilvl w:val="0"/>
          <w:numId w:val="4"/>
        </w:numPr>
        <w:shd w:val="clear" w:color="auto" w:fill="FFFFFF"/>
        <w:tabs>
          <w:tab w:val="left" w:pos="567"/>
        </w:tabs>
        <w:autoSpaceDE w:val="0"/>
        <w:autoSpaceDN w:val="0"/>
        <w:adjustRightInd w:val="0"/>
        <w:spacing w:after="0" w:line="240" w:lineRule="auto"/>
        <w:ind w:left="0" w:firstLine="851"/>
        <w:jc w:val="both"/>
        <w:rPr>
          <w:rFonts w:ascii="Garamond" w:hAnsi="Garamond"/>
          <w:spacing w:val="-3"/>
          <w:sz w:val="24"/>
          <w:szCs w:val="24"/>
        </w:rPr>
      </w:pPr>
      <w:r>
        <w:rPr>
          <w:rFonts w:ascii="Garamond" w:hAnsi="Garamond"/>
          <w:sz w:val="24"/>
          <w:szCs w:val="24"/>
        </w:rPr>
        <w:t>С</w:t>
      </w:r>
      <w:r w:rsidRPr="007072A3">
        <w:rPr>
          <w:rFonts w:ascii="Garamond" w:hAnsi="Garamond"/>
          <w:sz w:val="24"/>
          <w:szCs w:val="24"/>
        </w:rPr>
        <w:t>очетание работы над собственно чтением, техни</w:t>
      </w:r>
      <w:r w:rsidRPr="007072A3">
        <w:rPr>
          <w:rFonts w:ascii="Garamond" w:hAnsi="Garamond"/>
          <w:sz w:val="24"/>
          <w:szCs w:val="24"/>
        </w:rPr>
        <w:softHyphen/>
        <w:t>ческими навыками и читательскими умениями.</w:t>
      </w:r>
    </w:p>
    <w:p w:rsidR="00997546" w:rsidRPr="00F40AA3" w:rsidRDefault="00997546" w:rsidP="00CA14EE">
      <w:pPr>
        <w:widowControl w:val="0"/>
        <w:numPr>
          <w:ilvl w:val="0"/>
          <w:numId w:val="4"/>
        </w:numPr>
        <w:shd w:val="clear" w:color="auto" w:fill="FFFFFF"/>
        <w:tabs>
          <w:tab w:val="left" w:pos="709"/>
        </w:tabs>
        <w:autoSpaceDE w:val="0"/>
        <w:autoSpaceDN w:val="0"/>
        <w:adjustRightInd w:val="0"/>
        <w:spacing w:after="0" w:line="240" w:lineRule="auto"/>
        <w:ind w:left="0" w:firstLine="851"/>
        <w:jc w:val="both"/>
        <w:rPr>
          <w:rFonts w:ascii="Garamond" w:hAnsi="Garamond"/>
          <w:sz w:val="24"/>
          <w:szCs w:val="24"/>
        </w:rPr>
      </w:pPr>
      <w:r w:rsidRPr="007072A3">
        <w:rPr>
          <w:rFonts w:ascii="Garamond" w:hAnsi="Garamond"/>
          <w:sz w:val="24"/>
          <w:szCs w:val="24"/>
        </w:rPr>
        <w:t xml:space="preserve">Работа над текстом как </w:t>
      </w:r>
      <w:proofErr w:type="spellStart"/>
      <w:r w:rsidRPr="007072A3">
        <w:rPr>
          <w:rFonts w:ascii="Garamond" w:hAnsi="Garamond"/>
          <w:sz w:val="24"/>
          <w:szCs w:val="24"/>
        </w:rPr>
        <w:t>речеведческой</w:t>
      </w:r>
      <w:proofErr w:type="spellEnd"/>
      <w:r w:rsidRPr="007072A3">
        <w:rPr>
          <w:rFonts w:ascii="Garamond" w:hAnsi="Garamond"/>
          <w:sz w:val="24"/>
          <w:szCs w:val="24"/>
        </w:rPr>
        <w:t xml:space="preserve"> единицей и над литературным произведением как искусством слова с учетом его специфической структуры и жанровых осо</w:t>
      </w:r>
      <w:r w:rsidRPr="007072A3">
        <w:rPr>
          <w:rFonts w:ascii="Garamond" w:hAnsi="Garamond"/>
          <w:sz w:val="24"/>
          <w:szCs w:val="24"/>
        </w:rPr>
        <w:softHyphen/>
        <w:t>бенностей.</w:t>
      </w:r>
    </w:p>
    <w:p w:rsidR="00997546" w:rsidRPr="00F40AA3" w:rsidRDefault="00997546" w:rsidP="00CA14EE">
      <w:pPr>
        <w:widowControl w:val="0"/>
        <w:numPr>
          <w:ilvl w:val="0"/>
          <w:numId w:val="4"/>
        </w:numPr>
        <w:shd w:val="clear" w:color="auto" w:fill="FFFFFF"/>
        <w:tabs>
          <w:tab w:val="left" w:pos="709"/>
        </w:tabs>
        <w:autoSpaceDE w:val="0"/>
        <w:autoSpaceDN w:val="0"/>
        <w:adjustRightInd w:val="0"/>
        <w:spacing w:after="0" w:line="240" w:lineRule="auto"/>
        <w:ind w:left="0" w:firstLine="851"/>
        <w:jc w:val="both"/>
        <w:rPr>
          <w:rFonts w:ascii="Garamond" w:hAnsi="Garamond"/>
          <w:sz w:val="24"/>
          <w:szCs w:val="24"/>
        </w:rPr>
      </w:pPr>
      <w:r w:rsidRPr="007072A3">
        <w:rPr>
          <w:rFonts w:ascii="Garamond" w:hAnsi="Garamond"/>
          <w:sz w:val="24"/>
          <w:szCs w:val="24"/>
        </w:rPr>
        <w:t>Одновременная работа над языком произведения и речью детей.</w:t>
      </w:r>
    </w:p>
    <w:p w:rsidR="00997546" w:rsidRPr="00F40AA3" w:rsidRDefault="00997546" w:rsidP="00CA14EE">
      <w:pPr>
        <w:widowControl w:val="0"/>
        <w:numPr>
          <w:ilvl w:val="0"/>
          <w:numId w:val="4"/>
        </w:numPr>
        <w:shd w:val="clear" w:color="auto" w:fill="FFFFFF"/>
        <w:tabs>
          <w:tab w:val="left" w:pos="709"/>
        </w:tabs>
        <w:autoSpaceDE w:val="0"/>
        <w:autoSpaceDN w:val="0"/>
        <w:adjustRightInd w:val="0"/>
        <w:spacing w:after="0" w:line="240" w:lineRule="auto"/>
        <w:ind w:left="0" w:firstLine="851"/>
        <w:jc w:val="both"/>
        <w:rPr>
          <w:rFonts w:ascii="Garamond" w:hAnsi="Garamond"/>
          <w:sz w:val="24"/>
          <w:szCs w:val="24"/>
        </w:rPr>
      </w:pPr>
      <w:r w:rsidRPr="007072A3">
        <w:rPr>
          <w:rFonts w:ascii="Garamond" w:hAnsi="Garamond"/>
          <w:sz w:val="24"/>
          <w:szCs w:val="24"/>
        </w:rPr>
        <w:t>Сочетание работы над произведением и детской кни</w:t>
      </w:r>
      <w:r w:rsidRPr="007072A3">
        <w:rPr>
          <w:rFonts w:ascii="Garamond" w:hAnsi="Garamond"/>
          <w:sz w:val="24"/>
          <w:szCs w:val="24"/>
        </w:rPr>
        <w:softHyphen/>
        <w:t>гой как особым объектом изучения.</w:t>
      </w:r>
    </w:p>
    <w:p w:rsidR="00997546" w:rsidRPr="00F40AA3" w:rsidRDefault="00997546" w:rsidP="00CA14EE">
      <w:pPr>
        <w:widowControl w:val="0"/>
        <w:numPr>
          <w:ilvl w:val="0"/>
          <w:numId w:val="4"/>
        </w:numPr>
        <w:shd w:val="clear" w:color="auto" w:fill="FFFFFF"/>
        <w:tabs>
          <w:tab w:val="left" w:pos="709"/>
        </w:tabs>
        <w:autoSpaceDE w:val="0"/>
        <w:autoSpaceDN w:val="0"/>
        <w:adjustRightInd w:val="0"/>
        <w:spacing w:after="0" w:line="240" w:lineRule="auto"/>
        <w:ind w:left="0" w:firstLine="851"/>
        <w:jc w:val="both"/>
        <w:rPr>
          <w:rFonts w:ascii="Garamond" w:hAnsi="Garamond"/>
          <w:sz w:val="24"/>
          <w:szCs w:val="24"/>
        </w:rPr>
      </w:pPr>
      <w:r w:rsidRPr="007072A3">
        <w:rPr>
          <w:rFonts w:ascii="Garamond" w:hAnsi="Garamond"/>
          <w:sz w:val="24"/>
          <w:szCs w:val="24"/>
        </w:rPr>
        <w:t>Использование знаний о тексте как особой единице, различение художественного и научно-познавательного про</w:t>
      </w:r>
      <w:r w:rsidRPr="007072A3">
        <w:rPr>
          <w:rFonts w:ascii="Garamond" w:hAnsi="Garamond"/>
          <w:sz w:val="24"/>
          <w:szCs w:val="24"/>
        </w:rPr>
        <w:softHyphen/>
        <w:t>изведения.</w:t>
      </w:r>
    </w:p>
    <w:p w:rsidR="00997546" w:rsidRPr="00F40AA3" w:rsidRDefault="00997546" w:rsidP="00CA14EE">
      <w:pPr>
        <w:widowControl w:val="0"/>
        <w:numPr>
          <w:ilvl w:val="0"/>
          <w:numId w:val="4"/>
        </w:numPr>
        <w:shd w:val="clear" w:color="auto" w:fill="FFFFFF"/>
        <w:tabs>
          <w:tab w:val="left" w:pos="709"/>
        </w:tabs>
        <w:autoSpaceDE w:val="0"/>
        <w:autoSpaceDN w:val="0"/>
        <w:adjustRightInd w:val="0"/>
        <w:spacing w:after="0" w:line="240" w:lineRule="auto"/>
        <w:ind w:left="0" w:firstLine="851"/>
        <w:jc w:val="both"/>
        <w:rPr>
          <w:rFonts w:ascii="Garamond" w:hAnsi="Garamond"/>
          <w:sz w:val="24"/>
          <w:szCs w:val="24"/>
        </w:rPr>
      </w:pPr>
      <w:r w:rsidRPr="007072A3">
        <w:rPr>
          <w:rFonts w:ascii="Garamond" w:hAnsi="Garamond"/>
          <w:sz w:val="24"/>
          <w:szCs w:val="24"/>
        </w:rPr>
        <w:t>Формирование литературоведческих представлений, обеспечивающих полноценное восприятие произведения и книги, ориентировку в мире книг.</w:t>
      </w:r>
    </w:p>
    <w:p w:rsidR="00997546" w:rsidRPr="007072A3" w:rsidRDefault="00997546" w:rsidP="00CA14EE">
      <w:pPr>
        <w:widowControl w:val="0"/>
        <w:numPr>
          <w:ilvl w:val="0"/>
          <w:numId w:val="4"/>
        </w:numPr>
        <w:shd w:val="clear" w:color="auto" w:fill="FFFFFF"/>
        <w:tabs>
          <w:tab w:val="left" w:pos="709"/>
        </w:tabs>
        <w:autoSpaceDE w:val="0"/>
        <w:autoSpaceDN w:val="0"/>
        <w:adjustRightInd w:val="0"/>
        <w:spacing w:after="0" w:line="240" w:lineRule="auto"/>
        <w:ind w:left="0" w:firstLine="851"/>
        <w:jc w:val="both"/>
        <w:rPr>
          <w:rFonts w:ascii="Garamond" w:hAnsi="Garamond"/>
          <w:spacing w:val="-3"/>
          <w:sz w:val="24"/>
          <w:szCs w:val="24"/>
        </w:rPr>
      </w:pPr>
      <w:r w:rsidRPr="007072A3">
        <w:rPr>
          <w:rFonts w:ascii="Garamond" w:hAnsi="Garamond"/>
          <w:sz w:val="24"/>
          <w:szCs w:val="24"/>
        </w:rPr>
        <w:t xml:space="preserve">Освоение литературных произведений в сочетании с творческой деятельностью </w:t>
      </w:r>
      <w:r>
        <w:rPr>
          <w:rFonts w:ascii="Garamond" w:hAnsi="Garamond"/>
          <w:sz w:val="24"/>
          <w:szCs w:val="24"/>
        </w:rPr>
        <w:t>учащихся, развитием их эмоцио</w:t>
      </w:r>
      <w:r w:rsidRPr="007072A3">
        <w:rPr>
          <w:rFonts w:ascii="Garamond" w:hAnsi="Garamond"/>
          <w:sz w:val="24"/>
          <w:szCs w:val="24"/>
        </w:rPr>
        <w:t>нальной сферы, обогащением духовного мира ученика.</w:t>
      </w:r>
    </w:p>
    <w:p w:rsidR="00997546" w:rsidRPr="007072A3" w:rsidRDefault="00997546" w:rsidP="00997546">
      <w:pPr>
        <w:shd w:val="clear" w:color="auto" w:fill="FFFFFF"/>
        <w:tabs>
          <w:tab w:val="left" w:pos="567"/>
        </w:tabs>
        <w:spacing w:after="0" w:line="240" w:lineRule="auto"/>
        <w:ind w:firstLine="851"/>
        <w:jc w:val="both"/>
        <w:rPr>
          <w:rFonts w:ascii="Garamond" w:hAnsi="Garamond"/>
          <w:sz w:val="24"/>
          <w:szCs w:val="24"/>
        </w:rPr>
      </w:pPr>
      <w:r w:rsidRPr="007072A3">
        <w:rPr>
          <w:rFonts w:ascii="Garamond" w:hAnsi="Garamond"/>
          <w:b/>
          <w:bCs/>
          <w:sz w:val="24"/>
          <w:szCs w:val="24"/>
        </w:rPr>
        <w:lastRenderedPageBreak/>
        <w:t xml:space="preserve">Во 2 классе </w:t>
      </w:r>
      <w:r w:rsidRPr="007072A3">
        <w:rPr>
          <w:rFonts w:ascii="Garamond" w:hAnsi="Garamond"/>
          <w:sz w:val="24"/>
          <w:szCs w:val="24"/>
        </w:rPr>
        <w:t>ученики уже умеют читать вслух целыми словами, правильно вос</w:t>
      </w:r>
      <w:r>
        <w:rPr>
          <w:rFonts w:ascii="Garamond" w:hAnsi="Garamond"/>
          <w:sz w:val="24"/>
          <w:szCs w:val="24"/>
        </w:rPr>
        <w:t>принимают содержание и форму чи</w:t>
      </w:r>
      <w:r w:rsidRPr="007072A3">
        <w:rPr>
          <w:rFonts w:ascii="Garamond" w:hAnsi="Garamond"/>
          <w:sz w:val="24"/>
          <w:szCs w:val="24"/>
        </w:rPr>
        <w:t>таемого произведения и книги, различают доступные им жанры, знают имена детск</w:t>
      </w:r>
      <w:r>
        <w:rPr>
          <w:rFonts w:ascii="Garamond" w:hAnsi="Garamond"/>
          <w:sz w:val="24"/>
          <w:szCs w:val="24"/>
        </w:rPr>
        <w:t>их писателей, авторов книг и от</w:t>
      </w:r>
      <w:r w:rsidRPr="007072A3">
        <w:rPr>
          <w:rFonts w:ascii="Garamond" w:hAnsi="Garamond"/>
          <w:sz w:val="24"/>
          <w:szCs w:val="24"/>
        </w:rPr>
        <w:t>дельных произведений.</w:t>
      </w:r>
    </w:p>
    <w:p w:rsidR="00997546" w:rsidRPr="00517029" w:rsidRDefault="00997546" w:rsidP="00997546">
      <w:pPr>
        <w:shd w:val="clear" w:color="auto" w:fill="FFFFFF"/>
        <w:tabs>
          <w:tab w:val="left" w:pos="4844"/>
        </w:tabs>
        <w:spacing w:after="0" w:line="240" w:lineRule="auto"/>
        <w:ind w:firstLine="851"/>
        <w:jc w:val="both"/>
        <w:rPr>
          <w:rFonts w:ascii="Garamond" w:hAnsi="Garamond"/>
          <w:sz w:val="24"/>
          <w:szCs w:val="24"/>
        </w:rPr>
      </w:pPr>
      <w:r w:rsidRPr="007072A3">
        <w:rPr>
          <w:rFonts w:ascii="Garamond" w:hAnsi="Garamond"/>
          <w:sz w:val="24"/>
          <w:szCs w:val="24"/>
        </w:rPr>
        <w:t>Программа включает следующие основные рубрики: круг чтения, примерная тематика, жанровое разнообразие произведений, ориентировка в литературоведческих терминах, навык чтения, восприятие литературного произведения, творческая деятельность. Кроме того, в программе определены основные требования к знаниям, умениям и навыкам учащихся каждого класс</w:t>
      </w:r>
      <w:r>
        <w:rPr>
          <w:rFonts w:ascii="Garamond" w:hAnsi="Garamond"/>
          <w:sz w:val="24"/>
          <w:szCs w:val="24"/>
        </w:rPr>
        <w:t xml:space="preserve">а, а также </w:t>
      </w:r>
      <w:proofErr w:type="spellStart"/>
      <w:r>
        <w:rPr>
          <w:rFonts w:ascii="Garamond" w:hAnsi="Garamond"/>
          <w:sz w:val="24"/>
          <w:szCs w:val="24"/>
        </w:rPr>
        <w:t>межпредметные</w:t>
      </w:r>
      <w:proofErr w:type="spellEnd"/>
      <w:r>
        <w:rPr>
          <w:rFonts w:ascii="Garamond" w:hAnsi="Garamond"/>
          <w:sz w:val="24"/>
          <w:szCs w:val="24"/>
        </w:rPr>
        <w:t xml:space="preserve"> связи.</w:t>
      </w:r>
    </w:p>
    <w:p w:rsidR="00997546" w:rsidRPr="007072A3" w:rsidRDefault="00997546" w:rsidP="00997546">
      <w:pPr>
        <w:shd w:val="clear" w:color="auto" w:fill="FFFFFF"/>
        <w:tabs>
          <w:tab w:val="left" w:pos="4844"/>
        </w:tabs>
        <w:spacing w:after="0" w:line="240" w:lineRule="auto"/>
        <w:ind w:firstLine="851"/>
        <w:jc w:val="both"/>
        <w:rPr>
          <w:rFonts w:ascii="Garamond" w:hAnsi="Garamond"/>
          <w:b/>
          <w:bCs/>
          <w:i/>
          <w:sz w:val="24"/>
          <w:szCs w:val="24"/>
        </w:rPr>
      </w:pPr>
      <w:r w:rsidRPr="007072A3">
        <w:rPr>
          <w:rFonts w:ascii="Garamond" w:hAnsi="Garamond"/>
          <w:b/>
          <w:bCs/>
          <w:i/>
          <w:sz w:val="24"/>
          <w:szCs w:val="24"/>
        </w:rPr>
        <w:t>Основные линии программы:</w:t>
      </w:r>
    </w:p>
    <w:p w:rsidR="00997546" w:rsidRPr="007072A3" w:rsidRDefault="00997546" w:rsidP="00997546">
      <w:pPr>
        <w:shd w:val="clear" w:color="auto" w:fill="FFFFFF"/>
        <w:tabs>
          <w:tab w:val="left" w:pos="4844"/>
        </w:tabs>
        <w:spacing w:after="0" w:line="240" w:lineRule="auto"/>
        <w:ind w:firstLine="851"/>
        <w:jc w:val="both"/>
        <w:rPr>
          <w:rFonts w:ascii="Garamond" w:hAnsi="Garamond"/>
          <w:sz w:val="24"/>
          <w:szCs w:val="24"/>
        </w:rPr>
      </w:pPr>
      <w:r w:rsidRPr="007072A3">
        <w:rPr>
          <w:rFonts w:ascii="Garamond" w:hAnsi="Garamond"/>
          <w:b/>
          <w:bCs/>
          <w:sz w:val="24"/>
          <w:szCs w:val="24"/>
        </w:rPr>
        <w:t>Развитие навыка чтения</w:t>
      </w:r>
    </w:p>
    <w:p w:rsidR="00997546" w:rsidRPr="007072A3" w:rsidRDefault="00997546" w:rsidP="00997546">
      <w:pPr>
        <w:shd w:val="clear" w:color="auto" w:fill="FFFFFF"/>
        <w:tabs>
          <w:tab w:val="left" w:pos="4844"/>
        </w:tabs>
        <w:spacing w:after="0" w:line="240" w:lineRule="auto"/>
        <w:ind w:firstLine="851"/>
        <w:jc w:val="both"/>
        <w:rPr>
          <w:rFonts w:ascii="Garamond" w:hAnsi="Garamond"/>
          <w:sz w:val="24"/>
          <w:szCs w:val="24"/>
        </w:rPr>
      </w:pPr>
      <w:r w:rsidRPr="007072A3">
        <w:rPr>
          <w:rFonts w:ascii="Garamond" w:hAnsi="Garamond"/>
          <w:sz w:val="24"/>
          <w:szCs w:val="24"/>
        </w:rPr>
        <w:t>Развитие навыка чтения идет от формирования громко-речевой формы (чтение вслух) до чтения молча. Овладение чтением на первом году обучения предполагает формирова</w:t>
      </w:r>
      <w:r w:rsidRPr="007072A3">
        <w:rPr>
          <w:rFonts w:ascii="Garamond" w:hAnsi="Garamond"/>
          <w:sz w:val="24"/>
          <w:szCs w:val="24"/>
        </w:rPr>
        <w:softHyphen/>
        <w:t>ние целостных (синтетических) приемов чтения слов (чте</w:t>
      </w:r>
      <w:r w:rsidRPr="007072A3">
        <w:rPr>
          <w:rFonts w:ascii="Garamond" w:hAnsi="Garamond"/>
          <w:sz w:val="24"/>
          <w:szCs w:val="24"/>
        </w:rPr>
        <w:softHyphen/>
        <w:t>ние целыми словами), интонационное объединение слов в словосочетания и предложения, увеличение скорости чте</w:t>
      </w:r>
      <w:r w:rsidRPr="007072A3">
        <w:rPr>
          <w:rFonts w:ascii="Garamond" w:hAnsi="Garamond"/>
          <w:sz w:val="24"/>
          <w:szCs w:val="24"/>
        </w:rPr>
        <w:softHyphen/>
        <w:t xml:space="preserve">ния на втором году обучения и постепенное введение чтения молча. </w:t>
      </w:r>
    </w:p>
    <w:p w:rsidR="00997546" w:rsidRPr="007072A3" w:rsidRDefault="00997546" w:rsidP="00997546">
      <w:pPr>
        <w:shd w:val="clear" w:color="auto" w:fill="FFFFFF"/>
        <w:tabs>
          <w:tab w:val="left" w:pos="4844"/>
        </w:tabs>
        <w:spacing w:after="0" w:line="240" w:lineRule="auto"/>
        <w:ind w:firstLine="851"/>
        <w:jc w:val="both"/>
        <w:rPr>
          <w:rFonts w:ascii="Garamond" w:hAnsi="Garamond"/>
          <w:sz w:val="24"/>
          <w:szCs w:val="24"/>
        </w:rPr>
      </w:pPr>
      <w:r w:rsidRPr="007072A3">
        <w:rPr>
          <w:rFonts w:ascii="Garamond" w:hAnsi="Garamond"/>
          <w:b/>
          <w:bCs/>
          <w:sz w:val="24"/>
          <w:szCs w:val="24"/>
        </w:rPr>
        <w:t>Развитие литературоведческих представлений и понятий</w:t>
      </w:r>
    </w:p>
    <w:p w:rsidR="00997546" w:rsidRPr="007072A3" w:rsidRDefault="00997546" w:rsidP="00997546">
      <w:pPr>
        <w:shd w:val="clear" w:color="auto" w:fill="FFFFFF"/>
        <w:tabs>
          <w:tab w:val="left" w:pos="4844"/>
        </w:tabs>
        <w:spacing w:after="0" w:line="240" w:lineRule="auto"/>
        <w:ind w:firstLine="851"/>
        <w:jc w:val="both"/>
        <w:rPr>
          <w:rFonts w:ascii="Garamond" w:hAnsi="Garamond"/>
          <w:sz w:val="24"/>
          <w:szCs w:val="24"/>
        </w:rPr>
      </w:pPr>
      <w:r w:rsidRPr="007072A3">
        <w:rPr>
          <w:rFonts w:ascii="Garamond" w:hAnsi="Garamond"/>
          <w:bCs/>
          <w:sz w:val="24"/>
          <w:szCs w:val="24"/>
        </w:rPr>
        <w:t xml:space="preserve">Во </w:t>
      </w:r>
      <w:r w:rsidRPr="007072A3">
        <w:rPr>
          <w:rFonts w:ascii="Garamond" w:hAnsi="Garamond"/>
          <w:sz w:val="24"/>
          <w:szCs w:val="24"/>
        </w:rPr>
        <w:t>2-ом классе учащиеся практически знакомятся с жанрами и темами произведений, узнают основные призна</w:t>
      </w:r>
      <w:r w:rsidRPr="007072A3">
        <w:rPr>
          <w:rFonts w:ascii="Garamond" w:hAnsi="Garamond"/>
          <w:sz w:val="24"/>
          <w:szCs w:val="24"/>
        </w:rPr>
        <w:softHyphen/>
        <w:t>ки сказки, стихотворения, рассказа. Накапливаются пред</w:t>
      </w:r>
      <w:r w:rsidRPr="007072A3">
        <w:rPr>
          <w:rFonts w:ascii="Garamond" w:hAnsi="Garamond"/>
          <w:sz w:val="24"/>
          <w:szCs w:val="24"/>
        </w:rPr>
        <w:softHyphen/>
        <w:t>ставления школьников об авторах различных произведений.</w:t>
      </w:r>
    </w:p>
    <w:p w:rsidR="00997546" w:rsidRPr="007072A3" w:rsidRDefault="00997546" w:rsidP="00997546">
      <w:pPr>
        <w:shd w:val="clear" w:color="auto" w:fill="FFFFFF"/>
        <w:tabs>
          <w:tab w:val="left" w:pos="4844"/>
        </w:tabs>
        <w:spacing w:after="0" w:line="240" w:lineRule="auto"/>
        <w:ind w:firstLine="851"/>
        <w:jc w:val="both"/>
        <w:rPr>
          <w:rFonts w:ascii="Garamond" w:hAnsi="Garamond"/>
          <w:sz w:val="24"/>
          <w:szCs w:val="24"/>
        </w:rPr>
      </w:pPr>
      <w:r w:rsidRPr="007072A3">
        <w:rPr>
          <w:rFonts w:ascii="Garamond" w:hAnsi="Garamond"/>
          <w:b/>
          <w:bCs/>
          <w:sz w:val="24"/>
          <w:szCs w:val="24"/>
        </w:rPr>
        <w:t>Развитие речевых умений</w:t>
      </w:r>
    </w:p>
    <w:p w:rsidR="00997546" w:rsidRPr="007072A3" w:rsidRDefault="00997546" w:rsidP="00997546">
      <w:pPr>
        <w:shd w:val="clear" w:color="auto" w:fill="FFFFFF"/>
        <w:tabs>
          <w:tab w:val="left" w:pos="4844"/>
        </w:tabs>
        <w:spacing w:after="0" w:line="240" w:lineRule="auto"/>
        <w:ind w:firstLine="851"/>
        <w:jc w:val="both"/>
        <w:rPr>
          <w:rFonts w:ascii="Garamond" w:hAnsi="Garamond"/>
          <w:sz w:val="24"/>
          <w:szCs w:val="24"/>
        </w:rPr>
      </w:pPr>
      <w:r w:rsidRPr="007072A3">
        <w:rPr>
          <w:rFonts w:ascii="Garamond" w:hAnsi="Garamond"/>
          <w:sz w:val="24"/>
          <w:szCs w:val="24"/>
        </w:rPr>
        <w:t>Развивается один из основных видов речевой деятельности - говорение. Практическое знакомство с диалогом и мо</w:t>
      </w:r>
      <w:r w:rsidRPr="007072A3">
        <w:rPr>
          <w:rFonts w:ascii="Garamond" w:hAnsi="Garamond"/>
          <w:sz w:val="24"/>
          <w:szCs w:val="24"/>
        </w:rPr>
        <w:softHyphen/>
        <w:t>нологом (выделение в тексте, чтение в лицах, ведение диалогов о прочитанном). Формулирование высказываний о своем отношении к произведению, героям и их поступкам. Обуче</w:t>
      </w:r>
      <w:r w:rsidRPr="007072A3">
        <w:rPr>
          <w:rFonts w:ascii="Garamond" w:hAnsi="Garamond"/>
          <w:sz w:val="24"/>
          <w:szCs w:val="24"/>
        </w:rPr>
        <w:softHyphen/>
        <w:t>ние пересказам и рассказыванию, чтению наизусть стихотворных произведений и небольших отрывков из прозаических произведений.</w:t>
      </w:r>
    </w:p>
    <w:p w:rsidR="00997546" w:rsidRPr="007072A3" w:rsidRDefault="00997546" w:rsidP="00997546">
      <w:pPr>
        <w:shd w:val="clear" w:color="auto" w:fill="FFFFFF"/>
        <w:tabs>
          <w:tab w:val="left" w:pos="4844"/>
        </w:tabs>
        <w:spacing w:after="0" w:line="240" w:lineRule="auto"/>
        <w:ind w:firstLine="851"/>
        <w:jc w:val="both"/>
        <w:rPr>
          <w:rFonts w:ascii="Garamond" w:hAnsi="Garamond"/>
          <w:sz w:val="24"/>
          <w:szCs w:val="24"/>
        </w:rPr>
      </w:pPr>
      <w:r w:rsidRPr="007072A3">
        <w:rPr>
          <w:rFonts w:ascii="Garamond" w:hAnsi="Garamond"/>
          <w:b/>
          <w:bCs/>
          <w:sz w:val="24"/>
          <w:szCs w:val="24"/>
        </w:rPr>
        <w:t>Развитие творческой деятельности</w:t>
      </w:r>
    </w:p>
    <w:p w:rsidR="00997546" w:rsidRPr="007072A3" w:rsidRDefault="00997546" w:rsidP="00997546">
      <w:pPr>
        <w:shd w:val="clear" w:color="auto" w:fill="FFFFFF"/>
        <w:tabs>
          <w:tab w:val="left" w:pos="709"/>
        </w:tabs>
        <w:spacing w:after="0" w:line="240" w:lineRule="auto"/>
        <w:ind w:firstLine="851"/>
        <w:jc w:val="both"/>
        <w:rPr>
          <w:rFonts w:ascii="Garamond" w:hAnsi="Garamond"/>
          <w:sz w:val="24"/>
          <w:szCs w:val="24"/>
        </w:rPr>
      </w:pPr>
      <w:r w:rsidRPr="007072A3">
        <w:rPr>
          <w:rFonts w:ascii="Garamond" w:hAnsi="Garamond"/>
          <w:sz w:val="24"/>
          <w:szCs w:val="24"/>
        </w:rPr>
        <w:t>Трудно добиться хорошего уровня литературного развития, научить выразительно читать, понимать прочитанное, «разгадывать» героев, если постоянно не включать учащихся в самостоятельную творческую деятельность. Вводятся такие виды работы с произведением (книгой), чтобы ребенок мог внести элементы своего творчества, выразить свое отношение к герою (произведению), по-своему интерпретировать текст. Для этого используете выделение и сравнение отдельных эпизодов произведения, реконструировать отдельные картины сюжета, описа</w:t>
      </w:r>
      <w:r w:rsidRPr="007072A3">
        <w:rPr>
          <w:rFonts w:ascii="Garamond" w:hAnsi="Garamond"/>
          <w:sz w:val="24"/>
          <w:szCs w:val="24"/>
        </w:rPr>
        <w:softHyphen/>
        <w:t>ние героев и т. п.</w:t>
      </w:r>
    </w:p>
    <w:p w:rsidR="00997546" w:rsidRPr="007072A3" w:rsidRDefault="00997546" w:rsidP="00997546">
      <w:pPr>
        <w:shd w:val="clear" w:color="auto" w:fill="FFFFFF"/>
        <w:tabs>
          <w:tab w:val="left" w:pos="709"/>
        </w:tabs>
        <w:spacing w:after="0" w:line="240" w:lineRule="auto"/>
        <w:ind w:firstLine="851"/>
        <w:jc w:val="both"/>
        <w:rPr>
          <w:rFonts w:ascii="Garamond" w:hAnsi="Garamond"/>
          <w:sz w:val="24"/>
          <w:szCs w:val="24"/>
        </w:rPr>
      </w:pPr>
      <w:r w:rsidRPr="007072A3">
        <w:rPr>
          <w:rFonts w:ascii="Garamond" w:hAnsi="Garamond"/>
          <w:sz w:val="24"/>
          <w:szCs w:val="24"/>
        </w:rPr>
        <w:t>Методы и приемы, используемые на уроках «Литератур</w:t>
      </w:r>
      <w:r w:rsidRPr="007072A3">
        <w:rPr>
          <w:rFonts w:ascii="Garamond" w:hAnsi="Garamond"/>
          <w:sz w:val="24"/>
          <w:szCs w:val="24"/>
        </w:rPr>
        <w:softHyphen/>
        <w:t>ного чтения», имеют широкий спектр: комментирование, интерпретация, анализ содержания и формы, выразительное чтение и драматизация произведения. Широко привлекаются практические действия учащихся (подчеркивание, пометы, перегруппировка текста), изобразительная деятельность (рисование, аппликация, раскрашивание), игровые приемы (работа с кроссвордами, дидактические литературные игры), а также письмо (дописывание, списывание, сочинения) и различные формы устной речи (составление высказываний, описаний, сравнительных характеристик, пересказов, отзывов о книгах).</w:t>
      </w:r>
    </w:p>
    <w:p w:rsidR="00997546" w:rsidRPr="007072A3" w:rsidRDefault="00997546" w:rsidP="00997546">
      <w:pPr>
        <w:shd w:val="clear" w:color="auto" w:fill="FFFFFF"/>
        <w:tabs>
          <w:tab w:val="left" w:pos="709"/>
        </w:tabs>
        <w:spacing w:after="0" w:line="240" w:lineRule="auto"/>
        <w:ind w:firstLine="851"/>
        <w:jc w:val="both"/>
        <w:rPr>
          <w:rFonts w:ascii="Garamond" w:hAnsi="Garamond"/>
          <w:sz w:val="24"/>
          <w:szCs w:val="24"/>
        </w:rPr>
      </w:pPr>
      <w:r>
        <w:rPr>
          <w:rFonts w:ascii="Garamond" w:hAnsi="Garamond"/>
          <w:sz w:val="24"/>
          <w:szCs w:val="24"/>
        </w:rPr>
        <w:t>В</w:t>
      </w:r>
      <w:r w:rsidRPr="007072A3">
        <w:rPr>
          <w:rFonts w:ascii="Garamond" w:hAnsi="Garamond"/>
          <w:sz w:val="24"/>
          <w:szCs w:val="24"/>
        </w:rPr>
        <w:t>се творческие работы проводятся в классе, так как носят обучающий характер. Форм</w:t>
      </w:r>
      <w:r>
        <w:rPr>
          <w:rFonts w:ascii="Garamond" w:hAnsi="Garamond"/>
          <w:sz w:val="24"/>
          <w:szCs w:val="24"/>
        </w:rPr>
        <w:t xml:space="preserve">ы организации творческих работ </w:t>
      </w:r>
      <w:r w:rsidRPr="007072A3">
        <w:rPr>
          <w:rFonts w:ascii="Garamond" w:hAnsi="Garamond"/>
          <w:sz w:val="24"/>
          <w:szCs w:val="24"/>
        </w:rPr>
        <w:t>разные: индивидуаль</w:t>
      </w:r>
      <w:r>
        <w:rPr>
          <w:rFonts w:ascii="Garamond" w:hAnsi="Garamond"/>
          <w:sz w:val="24"/>
          <w:szCs w:val="24"/>
        </w:rPr>
        <w:t>ные, групповые, работа в парах.</w:t>
      </w:r>
      <w:r w:rsidRPr="007072A3">
        <w:rPr>
          <w:rFonts w:ascii="Garamond" w:hAnsi="Garamond"/>
          <w:sz w:val="24"/>
          <w:szCs w:val="24"/>
        </w:rPr>
        <w:t xml:space="preserve">  </w:t>
      </w:r>
      <w:r w:rsidRPr="007072A3">
        <w:rPr>
          <w:rFonts w:ascii="Garamond" w:hAnsi="Garamond"/>
          <w:sz w:val="24"/>
          <w:szCs w:val="24"/>
        </w:rPr>
        <w:tab/>
      </w:r>
    </w:p>
    <w:p w:rsidR="00997546" w:rsidRPr="007072A3" w:rsidRDefault="00997546" w:rsidP="00997546">
      <w:pPr>
        <w:spacing w:after="0" w:line="240" w:lineRule="auto"/>
        <w:ind w:firstLine="851"/>
        <w:jc w:val="both"/>
        <w:rPr>
          <w:rFonts w:ascii="Garamond" w:hAnsi="Garamond"/>
          <w:sz w:val="24"/>
          <w:szCs w:val="24"/>
        </w:rPr>
      </w:pPr>
      <w:r w:rsidRPr="007072A3">
        <w:rPr>
          <w:rFonts w:ascii="Garamond" w:hAnsi="Garamond"/>
          <w:b/>
          <w:i/>
          <w:sz w:val="24"/>
          <w:szCs w:val="24"/>
        </w:rPr>
        <w:t>Специфическими особенностями литературного чтения</w:t>
      </w:r>
      <w:r w:rsidRPr="007072A3">
        <w:rPr>
          <w:rFonts w:ascii="Garamond" w:hAnsi="Garamond"/>
          <w:sz w:val="24"/>
          <w:szCs w:val="24"/>
        </w:rPr>
        <w:t xml:space="preserve"> в начальной школе являются следующие:</w:t>
      </w:r>
    </w:p>
    <w:p w:rsidR="00997546" w:rsidRPr="007072A3" w:rsidRDefault="00997546" w:rsidP="00997546">
      <w:pPr>
        <w:shd w:val="clear" w:color="auto" w:fill="FFFFFF"/>
        <w:tabs>
          <w:tab w:val="left" w:pos="709"/>
        </w:tabs>
        <w:spacing w:after="0" w:line="240" w:lineRule="auto"/>
        <w:ind w:firstLine="851"/>
        <w:jc w:val="both"/>
        <w:rPr>
          <w:rFonts w:ascii="Garamond" w:hAnsi="Garamond"/>
          <w:sz w:val="24"/>
          <w:szCs w:val="24"/>
        </w:rPr>
      </w:pPr>
      <w:r w:rsidRPr="007072A3">
        <w:rPr>
          <w:rFonts w:ascii="Garamond" w:hAnsi="Garamond"/>
          <w:sz w:val="24"/>
          <w:szCs w:val="24"/>
        </w:rPr>
        <w:t>Сочетание работы над собственно чтением, техническими навыками и читательскими умениями.</w:t>
      </w:r>
    </w:p>
    <w:p w:rsidR="00997546" w:rsidRPr="007072A3" w:rsidRDefault="00997546" w:rsidP="00997546">
      <w:pPr>
        <w:shd w:val="clear" w:color="auto" w:fill="FFFFFF"/>
        <w:tabs>
          <w:tab w:val="left" w:pos="709"/>
        </w:tabs>
        <w:spacing w:after="0" w:line="240" w:lineRule="auto"/>
        <w:ind w:firstLine="851"/>
        <w:jc w:val="both"/>
        <w:rPr>
          <w:rFonts w:ascii="Garamond" w:hAnsi="Garamond"/>
          <w:sz w:val="24"/>
          <w:szCs w:val="24"/>
        </w:rPr>
      </w:pPr>
      <w:r w:rsidRPr="007072A3">
        <w:rPr>
          <w:rFonts w:ascii="Garamond" w:hAnsi="Garamond"/>
          <w:sz w:val="24"/>
          <w:szCs w:val="24"/>
        </w:rPr>
        <w:t xml:space="preserve">Работа над текстом как </w:t>
      </w:r>
      <w:proofErr w:type="spellStart"/>
      <w:r w:rsidRPr="007072A3">
        <w:rPr>
          <w:rFonts w:ascii="Garamond" w:hAnsi="Garamond"/>
          <w:sz w:val="24"/>
          <w:szCs w:val="24"/>
        </w:rPr>
        <w:t>речеведческой</w:t>
      </w:r>
      <w:proofErr w:type="spellEnd"/>
      <w:r w:rsidRPr="007072A3">
        <w:rPr>
          <w:rFonts w:ascii="Garamond" w:hAnsi="Garamond"/>
          <w:sz w:val="24"/>
          <w:szCs w:val="24"/>
        </w:rPr>
        <w:t xml:space="preserve"> единицей и над литературными произведениями как искусством слова с учёт</w:t>
      </w:r>
      <w:r>
        <w:rPr>
          <w:rFonts w:ascii="Garamond" w:hAnsi="Garamond"/>
          <w:sz w:val="24"/>
          <w:szCs w:val="24"/>
        </w:rPr>
        <w:t xml:space="preserve">ом его специфической структуры </w:t>
      </w:r>
      <w:r w:rsidRPr="007072A3">
        <w:rPr>
          <w:rFonts w:ascii="Garamond" w:hAnsi="Garamond"/>
          <w:sz w:val="24"/>
          <w:szCs w:val="24"/>
        </w:rPr>
        <w:t>и жанровых особенностей.</w:t>
      </w:r>
    </w:p>
    <w:p w:rsidR="00997546" w:rsidRPr="007072A3" w:rsidRDefault="00997546" w:rsidP="00997546">
      <w:pPr>
        <w:shd w:val="clear" w:color="auto" w:fill="FFFFFF"/>
        <w:tabs>
          <w:tab w:val="left" w:pos="709"/>
        </w:tabs>
        <w:spacing w:after="0" w:line="240" w:lineRule="auto"/>
        <w:ind w:firstLine="851"/>
        <w:jc w:val="both"/>
        <w:rPr>
          <w:rFonts w:ascii="Garamond" w:hAnsi="Garamond"/>
          <w:sz w:val="24"/>
          <w:szCs w:val="24"/>
        </w:rPr>
      </w:pPr>
      <w:r w:rsidRPr="007072A3">
        <w:rPr>
          <w:rFonts w:ascii="Garamond" w:hAnsi="Garamond"/>
          <w:sz w:val="24"/>
          <w:szCs w:val="24"/>
        </w:rPr>
        <w:t>Одновременная работа над языком произведения и речью детей.</w:t>
      </w:r>
    </w:p>
    <w:p w:rsidR="00997546" w:rsidRPr="007072A3" w:rsidRDefault="00997546" w:rsidP="00997546">
      <w:pPr>
        <w:shd w:val="clear" w:color="auto" w:fill="FFFFFF"/>
        <w:tabs>
          <w:tab w:val="left" w:pos="709"/>
        </w:tabs>
        <w:spacing w:after="0" w:line="240" w:lineRule="auto"/>
        <w:ind w:firstLine="851"/>
        <w:jc w:val="both"/>
        <w:rPr>
          <w:rFonts w:ascii="Garamond" w:hAnsi="Garamond"/>
          <w:sz w:val="24"/>
          <w:szCs w:val="24"/>
        </w:rPr>
      </w:pPr>
      <w:r w:rsidRPr="007072A3">
        <w:rPr>
          <w:rFonts w:ascii="Garamond" w:hAnsi="Garamond"/>
          <w:sz w:val="24"/>
          <w:szCs w:val="24"/>
        </w:rPr>
        <w:t>Сочетание работы над произведением и детской книгой как особым объектом изучения.</w:t>
      </w:r>
    </w:p>
    <w:p w:rsidR="00997546" w:rsidRPr="007072A3" w:rsidRDefault="00997546" w:rsidP="00997546">
      <w:pPr>
        <w:shd w:val="clear" w:color="auto" w:fill="FFFFFF"/>
        <w:tabs>
          <w:tab w:val="left" w:pos="709"/>
        </w:tabs>
        <w:spacing w:after="0" w:line="240" w:lineRule="auto"/>
        <w:ind w:firstLine="851"/>
        <w:jc w:val="both"/>
        <w:rPr>
          <w:rFonts w:ascii="Garamond" w:hAnsi="Garamond"/>
          <w:sz w:val="24"/>
          <w:szCs w:val="24"/>
        </w:rPr>
      </w:pPr>
      <w:r w:rsidRPr="007072A3">
        <w:rPr>
          <w:rFonts w:ascii="Garamond" w:hAnsi="Garamond"/>
          <w:sz w:val="24"/>
          <w:szCs w:val="24"/>
        </w:rPr>
        <w:lastRenderedPageBreak/>
        <w:t>Использование знаний о тексте как особой единице, различение художественного и научно – познавательного произведения.</w:t>
      </w:r>
    </w:p>
    <w:p w:rsidR="00997546" w:rsidRPr="007072A3" w:rsidRDefault="00997546" w:rsidP="00997546">
      <w:pPr>
        <w:shd w:val="clear" w:color="auto" w:fill="FFFFFF"/>
        <w:tabs>
          <w:tab w:val="left" w:pos="709"/>
        </w:tabs>
        <w:spacing w:after="0" w:line="240" w:lineRule="auto"/>
        <w:ind w:firstLine="851"/>
        <w:jc w:val="both"/>
        <w:rPr>
          <w:rFonts w:ascii="Garamond" w:hAnsi="Garamond"/>
          <w:sz w:val="24"/>
          <w:szCs w:val="24"/>
        </w:rPr>
      </w:pPr>
      <w:r w:rsidRPr="007072A3">
        <w:rPr>
          <w:rFonts w:ascii="Garamond" w:hAnsi="Garamond"/>
          <w:sz w:val="24"/>
          <w:szCs w:val="24"/>
        </w:rPr>
        <w:t>Формирование литературоведческих представлений, обеспечивающих полноценное восприятие произведение и книги, ориентировка в мире книг.</w:t>
      </w:r>
    </w:p>
    <w:p w:rsidR="00997546" w:rsidRPr="007072A3" w:rsidRDefault="00997546" w:rsidP="00997546">
      <w:pPr>
        <w:shd w:val="clear" w:color="auto" w:fill="FFFFFF"/>
        <w:tabs>
          <w:tab w:val="left" w:pos="709"/>
        </w:tabs>
        <w:spacing w:after="0" w:line="240" w:lineRule="auto"/>
        <w:ind w:firstLine="851"/>
        <w:jc w:val="both"/>
        <w:rPr>
          <w:rFonts w:ascii="Garamond" w:hAnsi="Garamond"/>
          <w:sz w:val="24"/>
          <w:szCs w:val="24"/>
        </w:rPr>
      </w:pPr>
      <w:r w:rsidRPr="007072A3">
        <w:rPr>
          <w:rFonts w:ascii="Garamond" w:hAnsi="Garamond"/>
          <w:sz w:val="24"/>
          <w:szCs w:val="24"/>
        </w:rPr>
        <w:t xml:space="preserve">Освоение литературных произведений в сочетании с творческой деятельностью учащихся, развитием их эмоциональной сферы, обогащением духовного мира ученика. </w:t>
      </w:r>
    </w:p>
    <w:p w:rsidR="00997546" w:rsidRPr="007072A3" w:rsidRDefault="00997546" w:rsidP="00997546">
      <w:pPr>
        <w:shd w:val="clear" w:color="auto" w:fill="FFFFFF"/>
        <w:tabs>
          <w:tab w:val="left" w:pos="709"/>
        </w:tabs>
        <w:spacing w:after="0" w:line="240" w:lineRule="auto"/>
        <w:ind w:firstLine="851"/>
        <w:jc w:val="both"/>
        <w:rPr>
          <w:rFonts w:ascii="Garamond" w:hAnsi="Garamond"/>
          <w:sz w:val="24"/>
          <w:szCs w:val="24"/>
        </w:rPr>
      </w:pPr>
      <w:r w:rsidRPr="007072A3">
        <w:rPr>
          <w:rFonts w:ascii="Garamond" w:hAnsi="Garamond"/>
          <w:sz w:val="24"/>
          <w:szCs w:val="24"/>
        </w:rPr>
        <w:t>Во 2 классе ученики уже умеют читать вслух целыми словами, правильно в</w:t>
      </w:r>
      <w:r>
        <w:rPr>
          <w:rFonts w:ascii="Garamond" w:hAnsi="Garamond"/>
          <w:sz w:val="24"/>
          <w:szCs w:val="24"/>
        </w:rPr>
        <w:t xml:space="preserve">оспринимают содержание и форму </w:t>
      </w:r>
      <w:r w:rsidRPr="007072A3">
        <w:rPr>
          <w:rFonts w:ascii="Garamond" w:hAnsi="Garamond"/>
          <w:sz w:val="24"/>
          <w:szCs w:val="24"/>
        </w:rPr>
        <w:t>читаемого произведения и книги, различают доступные им жанры, знают имена детских писателей, авторов книг и отдельных произведений.</w:t>
      </w:r>
    </w:p>
    <w:p w:rsidR="00997546" w:rsidRPr="007072A3" w:rsidRDefault="00997546" w:rsidP="00997546">
      <w:pPr>
        <w:shd w:val="clear" w:color="auto" w:fill="FFFFFF"/>
        <w:tabs>
          <w:tab w:val="left" w:pos="709"/>
        </w:tabs>
        <w:spacing w:after="0" w:line="240" w:lineRule="auto"/>
        <w:ind w:firstLine="851"/>
        <w:jc w:val="both"/>
        <w:rPr>
          <w:rFonts w:ascii="Garamond" w:hAnsi="Garamond"/>
          <w:sz w:val="24"/>
          <w:szCs w:val="24"/>
        </w:rPr>
      </w:pPr>
      <w:r>
        <w:rPr>
          <w:rFonts w:ascii="Garamond" w:hAnsi="Garamond"/>
          <w:sz w:val="24"/>
          <w:szCs w:val="24"/>
        </w:rPr>
        <w:t>Во 2</w:t>
      </w:r>
      <w:r w:rsidRPr="007072A3">
        <w:rPr>
          <w:rFonts w:ascii="Garamond" w:hAnsi="Garamond"/>
          <w:sz w:val="24"/>
          <w:szCs w:val="24"/>
        </w:rPr>
        <w:t>-4 классах проводятся уроки слушания и обучения работе с книгой (учебной, художественной и справочной) в рамках каждого изучаемого раздела.</w:t>
      </w:r>
    </w:p>
    <w:p w:rsidR="00997546" w:rsidRPr="00910535" w:rsidRDefault="00997546" w:rsidP="00997546">
      <w:pPr>
        <w:shd w:val="clear" w:color="auto" w:fill="FFFFFF"/>
        <w:tabs>
          <w:tab w:val="left" w:pos="709"/>
        </w:tabs>
        <w:spacing w:after="0" w:line="240" w:lineRule="auto"/>
        <w:ind w:firstLine="851"/>
        <w:jc w:val="both"/>
        <w:rPr>
          <w:rFonts w:ascii="Garamond" w:hAnsi="Garamond"/>
          <w:sz w:val="24"/>
          <w:szCs w:val="24"/>
        </w:rPr>
      </w:pPr>
    </w:p>
    <w:p w:rsidR="00997546" w:rsidRDefault="00997546" w:rsidP="005E470B">
      <w:pPr>
        <w:tabs>
          <w:tab w:val="left" w:pos="4844"/>
          <w:tab w:val="left" w:pos="8730"/>
        </w:tabs>
        <w:spacing w:after="0" w:line="240" w:lineRule="auto"/>
        <w:rPr>
          <w:rFonts w:ascii="Garamond" w:hAnsi="Garamond"/>
          <w:b/>
          <w:bCs/>
          <w:sz w:val="24"/>
          <w:szCs w:val="24"/>
        </w:rPr>
        <w:sectPr w:rsidR="00997546" w:rsidSect="00997546">
          <w:pgSz w:w="11906" w:h="16838"/>
          <w:pgMar w:top="1440" w:right="1080" w:bottom="1440" w:left="1080" w:header="709" w:footer="709" w:gutter="0"/>
          <w:cols w:space="708"/>
          <w:docGrid w:linePitch="360"/>
        </w:sectPr>
      </w:pPr>
    </w:p>
    <w:p w:rsidR="00997546" w:rsidRDefault="00997546" w:rsidP="005E470B">
      <w:pPr>
        <w:tabs>
          <w:tab w:val="left" w:pos="4844"/>
          <w:tab w:val="left" w:pos="8730"/>
        </w:tabs>
        <w:spacing w:after="0" w:line="240" w:lineRule="auto"/>
        <w:jc w:val="center"/>
        <w:rPr>
          <w:rFonts w:ascii="Garamond" w:hAnsi="Garamond"/>
          <w:b/>
          <w:bCs/>
          <w:sz w:val="24"/>
          <w:szCs w:val="24"/>
        </w:rPr>
      </w:pPr>
      <w:r w:rsidRPr="007072A3">
        <w:rPr>
          <w:rFonts w:ascii="Garamond" w:hAnsi="Garamond"/>
          <w:b/>
          <w:bCs/>
          <w:sz w:val="24"/>
          <w:szCs w:val="24"/>
        </w:rPr>
        <w:lastRenderedPageBreak/>
        <w:t>СОДЕР</w:t>
      </w:r>
      <w:r w:rsidR="008B16E1">
        <w:rPr>
          <w:rFonts w:ascii="Garamond" w:hAnsi="Garamond"/>
          <w:b/>
          <w:bCs/>
          <w:sz w:val="24"/>
          <w:szCs w:val="24"/>
        </w:rPr>
        <w:t>ЖАНИЕ ПРОГРАММЫ 2 КЛАСС (136 ч</w:t>
      </w:r>
      <w:r>
        <w:rPr>
          <w:rFonts w:ascii="Garamond" w:hAnsi="Garamond"/>
          <w:b/>
          <w:bCs/>
          <w:sz w:val="24"/>
          <w:szCs w:val="24"/>
        </w:rPr>
        <w:t>)</w:t>
      </w:r>
    </w:p>
    <w:p w:rsidR="00997546" w:rsidRPr="007072A3" w:rsidRDefault="00997546" w:rsidP="00997546">
      <w:pPr>
        <w:tabs>
          <w:tab w:val="left" w:pos="4844"/>
          <w:tab w:val="left" w:pos="8730"/>
        </w:tabs>
        <w:spacing w:after="0" w:line="240" w:lineRule="auto"/>
        <w:ind w:firstLine="851"/>
        <w:jc w:val="center"/>
        <w:rPr>
          <w:rFonts w:ascii="Garamond" w:hAnsi="Garamond"/>
          <w:b/>
          <w:bCs/>
          <w:sz w:val="24"/>
          <w:szCs w:val="24"/>
        </w:rPr>
      </w:pPr>
    </w:p>
    <w:p w:rsidR="00997546" w:rsidRPr="007072A3" w:rsidRDefault="00997546" w:rsidP="00997546">
      <w:pPr>
        <w:tabs>
          <w:tab w:val="left" w:pos="4844"/>
          <w:tab w:val="left" w:pos="8730"/>
        </w:tabs>
        <w:spacing w:after="0" w:line="240" w:lineRule="auto"/>
        <w:ind w:firstLine="851"/>
        <w:jc w:val="both"/>
        <w:rPr>
          <w:rFonts w:ascii="Garamond" w:hAnsi="Garamond"/>
          <w:sz w:val="24"/>
          <w:szCs w:val="24"/>
        </w:rPr>
      </w:pPr>
      <w:r w:rsidRPr="007072A3">
        <w:rPr>
          <w:rFonts w:ascii="Garamond" w:hAnsi="Garamond"/>
          <w:b/>
          <w:bCs/>
          <w:sz w:val="24"/>
          <w:szCs w:val="24"/>
        </w:rPr>
        <w:t xml:space="preserve">Круг чтения. </w:t>
      </w:r>
      <w:r w:rsidRPr="007072A3">
        <w:rPr>
          <w:rFonts w:ascii="Garamond" w:hAnsi="Garamond"/>
          <w:sz w:val="24"/>
          <w:szCs w:val="24"/>
        </w:rPr>
        <w:t>Произведения фольклора русского наро</w:t>
      </w:r>
      <w:r w:rsidRPr="007072A3">
        <w:rPr>
          <w:rFonts w:ascii="Garamond" w:hAnsi="Garamond"/>
          <w:sz w:val="24"/>
          <w:szCs w:val="24"/>
        </w:rPr>
        <w:softHyphen/>
        <w:t>да и народов других стран: пословица, скороговорка, загад</w:t>
      </w:r>
      <w:r w:rsidRPr="007072A3">
        <w:rPr>
          <w:rFonts w:ascii="Garamond" w:hAnsi="Garamond"/>
          <w:sz w:val="24"/>
          <w:szCs w:val="24"/>
        </w:rPr>
        <w:softHyphen/>
        <w:t xml:space="preserve">ка, </w:t>
      </w:r>
      <w:proofErr w:type="spellStart"/>
      <w:r w:rsidRPr="007072A3">
        <w:rPr>
          <w:rFonts w:ascii="Garamond" w:hAnsi="Garamond"/>
          <w:sz w:val="24"/>
          <w:szCs w:val="24"/>
        </w:rPr>
        <w:t>потешка</w:t>
      </w:r>
      <w:proofErr w:type="spellEnd"/>
      <w:r w:rsidRPr="007072A3">
        <w:rPr>
          <w:rFonts w:ascii="Garamond" w:hAnsi="Garamond"/>
          <w:sz w:val="24"/>
          <w:szCs w:val="24"/>
        </w:rPr>
        <w:t xml:space="preserve">, </w:t>
      </w:r>
      <w:proofErr w:type="spellStart"/>
      <w:r w:rsidRPr="007072A3">
        <w:rPr>
          <w:rFonts w:ascii="Garamond" w:hAnsi="Garamond"/>
          <w:sz w:val="24"/>
          <w:szCs w:val="24"/>
        </w:rPr>
        <w:t>закличка</w:t>
      </w:r>
      <w:proofErr w:type="spellEnd"/>
      <w:r w:rsidRPr="007072A3">
        <w:rPr>
          <w:rFonts w:ascii="Garamond" w:hAnsi="Garamond"/>
          <w:sz w:val="24"/>
          <w:szCs w:val="24"/>
        </w:rPr>
        <w:t xml:space="preserve">, песня, сказка, </w:t>
      </w:r>
      <w:r w:rsidRPr="007072A3">
        <w:rPr>
          <w:rFonts w:ascii="Garamond" w:hAnsi="Garamond"/>
          <w:i/>
          <w:iCs/>
          <w:sz w:val="24"/>
          <w:szCs w:val="24"/>
        </w:rPr>
        <w:t xml:space="preserve">былина. </w:t>
      </w:r>
      <w:r w:rsidRPr="007072A3">
        <w:rPr>
          <w:rFonts w:ascii="Garamond" w:hAnsi="Garamond"/>
          <w:sz w:val="24"/>
          <w:szCs w:val="24"/>
        </w:rPr>
        <w:t xml:space="preserve">Сравнение произведений фольклора разных народов. Произведения русских и зарубежных писателей-классиков, произведения современных детских писателей. Произведения о жизни детей разных народов и стран. Приключенческая детская книга. Научно-познавательные произведения: сказка, рассказ; </w:t>
      </w:r>
      <w:r w:rsidRPr="007072A3">
        <w:rPr>
          <w:rFonts w:ascii="Garamond" w:hAnsi="Garamond"/>
          <w:i/>
          <w:iCs/>
          <w:sz w:val="24"/>
          <w:szCs w:val="24"/>
        </w:rPr>
        <w:t>справочная детская литература: книги-справочники, словари.</w:t>
      </w:r>
    </w:p>
    <w:p w:rsidR="00997546" w:rsidRPr="007072A3" w:rsidRDefault="00997546" w:rsidP="00997546">
      <w:pPr>
        <w:shd w:val="clear" w:color="auto" w:fill="FFFFFF"/>
        <w:tabs>
          <w:tab w:val="left" w:pos="4844"/>
        </w:tabs>
        <w:spacing w:after="0" w:line="240" w:lineRule="auto"/>
        <w:ind w:firstLine="851"/>
        <w:jc w:val="both"/>
        <w:rPr>
          <w:rFonts w:ascii="Garamond" w:hAnsi="Garamond"/>
          <w:sz w:val="24"/>
          <w:szCs w:val="24"/>
        </w:rPr>
      </w:pPr>
      <w:r w:rsidRPr="007072A3">
        <w:rPr>
          <w:rFonts w:ascii="Garamond" w:hAnsi="Garamond"/>
          <w:b/>
          <w:bCs/>
          <w:sz w:val="24"/>
          <w:szCs w:val="24"/>
        </w:rPr>
        <w:t xml:space="preserve">Примерная тематика. </w:t>
      </w:r>
      <w:r w:rsidRPr="007072A3">
        <w:rPr>
          <w:rFonts w:ascii="Garamond" w:hAnsi="Garamond"/>
          <w:sz w:val="24"/>
          <w:szCs w:val="24"/>
        </w:rPr>
        <w:t>Произведения о Родине, о родной природе, об отношении человека к природе, к животным, к труду, друг к другу; о жизни детей, их дружбе и товариществе, об их отношениях к людям; произведения о добре и зле, правде и кривде.</w:t>
      </w:r>
    </w:p>
    <w:p w:rsidR="00997546" w:rsidRPr="007072A3" w:rsidRDefault="00997546" w:rsidP="00997546">
      <w:pPr>
        <w:shd w:val="clear" w:color="auto" w:fill="FFFFFF"/>
        <w:tabs>
          <w:tab w:val="left" w:pos="4844"/>
        </w:tabs>
        <w:spacing w:after="0" w:line="240" w:lineRule="auto"/>
        <w:ind w:firstLine="851"/>
        <w:jc w:val="both"/>
        <w:rPr>
          <w:rFonts w:ascii="Garamond" w:hAnsi="Garamond"/>
          <w:sz w:val="24"/>
          <w:szCs w:val="24"/>
        </w:rPr>
      </w:pPr>
      <w:r w:rsidRPr="007072A3">
        <w:rPr>
          <w:rFonts w:ascii="Garamond" w:hAnsi="Garamond"/>
          <w:b/>
          <w:bCs/>
          <w:sz w:val="24"/>
          <w:szCs w:val="24"/>
        </w:rPr>
        <w:t xml:space="preserve">Жанровое разнообразие. </w:t>
      </w:r>
      <w:r w:rsidRPr="007072A3">
        <w:rPr>
          <w:rFonts w:ascii="Garamond" w:hAnsi="Garamond"/>
          <w:sz w:val="24"/>
          <w:szCs w:val="24"/>
        </w:rPr>
        <w:t xml:space="preserve">Сказки, рассказы, басни, стихотворения, загадки, пословицы, считалки, </w:t>
      </w:r>
      <w:proofErr w:type="spellStart"/>
      <w:r w:rsidRPr="007072A3">
        <w:rPr>
          <w:rFonts w:ascii="Garamond" w:hAnsi="Garamond"/>
          <w:sz w:val="24"/>
          <w:szCs w:val="24"/>
        </w:rPr>
        <w:t>потешки</w:t>
      </w:r>
      <w:proofErr w:type="spellEnd"/>
      <w:r w:rsidRPr="007072A3">
        <w:rPr>
          <w:rFonts w:ascii="Garamond" w:hAnsi="Garamond"/>
          <w:sz w:val="24"/>
          <w:szCs w:val="24"/>
        </w:rPr>
        <w:t>, былины.</w:t>
      </w:r>
    </w:p>
    <w:p w:rsidR="00997546" w:rsidRPr="007072A3" w:rsidRDefault="00997546" w:rsidP="00997546">
      <w:pPr>
        <w:shd w:val="clear" w:color="auto" w:fill="FFFFFF"/>
        <w:tabs>
          <w:tab w:val="left" w:pos="4844"/>
        </w:tabs>
        <w:spacing w:after="0" w:line="240" w:lineRule="auto"/>
        <w:ind w:firstLine="851"/>
        <w:jc w:val="both"/>
        <w:rPr>
          <w:rFonts w:ascii="Garamond" w:hAnsi="Garamond"/>
          <w:sz w:val="24"/>
          <w:szCs w:val="24"/>
        </w:rPr>
      </w:pPr>
      <w:r w:rsidRPr="007072A3">
        <w:rPr>
          <w:rFonts w:ascii="Garamond" w:hAnsi="Garamond"/>
          <w:b/>
          <w:bCs/>
          <w:sz w:val="24"/>
          <w:szCs w:val="24"/>
        </w:rPr>
        <w:t xml:space="preserve">Ориентировка в литературоведческих понятиях. </w:t>
      </w:r>
      <w:r w:rsidRPr="007072A3">
        <w:rPr>
          <w:rFonts w:ascii="Garamond" w:hAnsi="Garamond"/>
          <w:sz w:val="24"/>
          <w:szCs w:val="24"/>
        </w:rPr>
        <w:t>Литературное произведение, фольклор, произведения фолькло</w:t>
      </w:r>
      <w:r w:rsidRPr="007072A3">
        <w:rPr>
          <w:rFonts w:ascii="Garamond" w:hAnsi="Garamond"/>
          <w:sz w:val="24"/>
          <w:szCs w:val="24"/>
        </w:rPr>
        <w:softHyphen/>
        <w:t xml:space="preserve">ра народная сказка, стихотворение, рассказ, история, </w:t>
      </w:r>
      <w:r w:rsidRPr="007072A3">
        <w:rPr>
          <w:rFonts w:ascii="Garamond" w:hAnsi="Garamond"/>
          <w:i/>
          <w:iCs/>
          <w:sz w:val="24"/>
          <w:szCs w:val="24"/>
        </w:rPr>
        <w:t xml:space="preserve">быль, </w:t>
      </w:r>
      <w:r w:rsidRPr="007072A3">
        <w:rPr>
          <w:rFonts w:ascii="Garamond" w:hAnsi="Garamond"/>
          <w:i/>
          <w:sz w:val="24"/>
          <w:szCs w:val="24"/>
        </w:rPr>
        <w:t>были</w:t>
      </w:r>
      <w:r w:rsidRPr="007072A3">
        <w:rPr>
          <w:rFonts w:ascii="Garamond" w:hAnsi="Garamond"/>
          <w:i/>
          <w:iCs/>
          <w:sz w:val="24"/>
          <w:szCs w:val="24"/>
        </w:rPr>
        <w:t xml:space="preserve">на, бытовая сказка, сказка о животных, волшебная сказка, присказка, зачин, </w:t>
      </w:r>
      <w:r w:rsidRPr="007072A3">
        <w:rPr>
          <w:rFonts w:ascii="Garamond" w:hAnsi="Garamond"/>
          <w:sz w:val="24"/>
          <w:szCs w:val="24"/>
        </w:rPr>
        <w:t xml:space="preserve">небылица, </w:t>
      </w:r>
      <w:proofErr w:type="spellStart"/>
      <w:r w:rsidRPr="007072A3">
        <w:rPr>
          <w:rFonts w:ascii="Garamond" w:hAnsi="Garamond"/>
          <w:sz w:val="24"/>
          <w:szCs w:val="24"/>
        </w:rPr>
        <w:t>потешка</w:t>
      </w:r>
      <w:proofErr w:type="spellEnd"/>
      <w:r w:rsidRPr="007072A3">
        <w:rPr>
          <w:rFonts w:ascii="Garamond" w:hAnsi="Garamond"/>
          <w:sz w:val="24"/>
          <w:szCs w:val="24"/>
        </w:rPr>
        <w:t xml:space="preserve">, шутка, скороговорка, герой произведения, </w:t>
      </w:r>
      <w:r w:rsidRPr="007072A3">
        <w:rPr>
          <w:rFonts w:ascii="Garamond" w:hAnsi="Garamond"/>
          <w:i/>
          <w:iCs/>
          <w:sz w:val="24"/>
          <w:szCs w:val="24"/>
        </w:rPr>
        <w:t xml:space="preserve">события реальные и вымышленные, </w:t>
      </w:r>
      <w:r w:rsidRPr="007072A3">
        <w:rPr>
          <w:rFonts w:ascii="Garamond" w:hAnsi="Garamond"/>
          <w:sz w:val="24"/>
          <w:szCs w:val="24"/>
        </w:rPr>
        <w:t xml:space="preserve">фамилия автора, заглавие (заголовок), название произведения (фамилия автора, заглавие), диалог, рифма, обращение, сравнение. Элементы книги: обложка, </w:t>
      </w:r>
      <w:r w:rsidRPr="007072A3">
        <w:rPr>
          <w:rFonts w:ascii="Garamond" w:hAnsi="Garamond"/>
          <w:i/>
          <w:iCs/>
          <w:sz w:val="24"/>
          <w:szCs w:val="24"/>
        </w:rPr>
        <w:t xml:space="preserve">переплет, титульный лист, </w:t>
      </w:r>
      <w:r w:rsidRPr="007072A3">
        <w:rPr>
          <w:rFonts w:ascii="Garamond" w:hAnsi="Garamond"/>
          <w:sz w:val="24"/>
          <w:szCs w:val="24"/>
        </w:rPr>
        <w:t xml:space="preserve">оглавление, иллюстрация. </w:t>
      </w:r>
      <w:r w:rsidRPr="007072A3">
        <w:rPr>
          <w:rFonts w:ascii="Garamond" w:hAnsi="Garamond"/>
          <w:i/>
          <w:iCs/>
          <w:sz w:val="24"/>
          <w:szCs w:val="24"/>
        </w:rPr>
        <w:t>Детские газеты и журналы. Сведения</w:t>
      </w:r>
      <w:r w:rsidRPr="007072A3">
        <w:rPr>
          <w:rFonts w:ascii="Garamond" w:hAnsi="Garamond"/>
          <w:sz w:val="24"/>
          <w:szCs w:val="24"/>
        </w:rPr>
        <w:t xml:space="preserve"> </w:t>
      </w:r>
      <w:r w:rsidRPr="007072A3">
        <w:rPr>
          <w:rFonts w:ascii="Garamond" w:hAnsi="Garamond"/>
          <w:i/>
          <w:iCs/>
          <w:sz w:val="24"/>
          <w:szCs w:val="24"/>
        </w:rPr>
        <w:t>об авторе, элементарные знания о времени написания</w:t>
      </w:r>
      <w:r w:rsidRPr="007072A3">
        <w:rPr>
          <w:rFonts w:ascii="Garamond" w:hAnsi="Garamond"/>
          <w:sz w:val="24"/>
          <w:szCs w:val="24"/>
        </w:rPr>
        <w:t xml:space="preserve"> </w:t>
      </w:r>
      <w:r w:rsidRPr="007072A3">
        <w:rPr>
          <w:rFonts w:ascii="Garamond" w:hAnsi="Garamond"/>
          <w:i/>
          <w:sz w:val="24"/>
          <w:szCs w:val="24"/>
        </w:rPr>
        <w:t>произ</w:t>
      </w:r>
      <w:r w:rsidRPr="007072A3">
        <w:rPr>
          <w:rFonts w:ascii="Garamond" w:hAnsi="Garamond"/>
          <w:i/>
          <w:iCs/>
          <w:spacing w:val="-6"/>
          <w:sz w:val="24"/>
          <w:szCs w:val="24"/>
        </w:rPr>
        <w:t>ведения.</w:t>
      </w:r>
    </w:p>
    <w:p w:rsidR="00997546" w:rsidRPr="007072A3" w:rsidRDefault="00997546" w:rsidP="00997546">
      <w:pPr>
        <w:shd w:val="clear" w:color="auto" w:fill="FFFFFF"/>
        <w:tabs>
          <w:tab w:val="left" w:pos="426"/>
        </w:tabs>
        <w:spacing w:after="0" w:line="240" w:lineRule="auto"/>
        <w:ind w:firstLine="851"/>
        <w:jc w:val="both"/>
        <w:rPr>
          <w:rFonts w:ascii="Garamond" w:hAnsi="Garamond"/>
          <w:sz w:val="24"/>
          <w:szCs w:val="24"/>
        </w:rPr>
      </w:pPr>
      <w:r w:rsidRPr="007072A3">
        <w:rPr>
          <w:rFonts w:ascii="Garamond" w:hAnsi="Garamond"/>
          <w:b/>
          <w:bCs/>
          <w:sz w:val="24"/>
          <w:szCs w:val="24"/>
        </w:rPr>
        <w:t xml:space="preserve">Восприятие литературного произведения. </w:t>
      </w:r>
      <w:r w:rsidRPr="007072A3">
        <w:rPr>
          <w:rFonts w:ascii="Garamond" w:hAnsi="Garamond"/>
          <w:sz w:val="24"/>
          <w:szCs w:val="24"/>
        </w:rPr>
        <w:t xml:space="preserve">Создание пи для развития полноценного восприятия произведения. Эмоциональная   реакция   и   </w:t>
      </w:r>
      <w:r w:rsidRPr="007072A3">
        <w:rPr>
          <w:rFonts w:ascii="Garamond" w:hAnsi="Garamond"/>
          <w:i/>
          <w:iCs/>
          <w:sz w:val="24"/>
          <w:szCs w:val="24"/>
        </w:rPr>
        <w:t>понимание   авторской точки зрения. Выражение своего отношения к произведению, к героям, их поступкам. Сравнение персонажей одного произведения, а также различных произведе</w:t>
      </w:r>
      <w:r w:rsidRPr="007072A3">
        <w:rPr>
          <w:rFonts w:ascii="Garamond" w:hAnsi="Garamond"/>
          <w:i/>
          <w:iCs/>
          <w:sz w:val="24"/>
          <w:szCs w:val="24"/>
        </w:rPr>
        <w:softHyphen/>
        <w:t>ний (сказок разных народов, героев народных сказок, выяв</w:t>
      </w:r>
      <w:r w:rsidRPr="007072A3">
        <w:rPr>
          <w:rFonts w:ascii="Garamond" w:hAnsi="Garamond"/>
          <w:i/>
          <w:iCs/>
          <w:sz w:val="24"/>
          <w:szCs w:val="24"/>
        </w:rPr>
        <w:softHyphen/>
        <w:t xml:space="preserve">ление их сходств и различий). </w:t>
      </w:r>
      <w:r w:rsidRPr="007072A3">
        <w:rPr>
          <w:rFonts w:ascii="Garamond" w:hAnsi="Garamond"/>
          <w:sz w:val="24"/>
          <w:szCs w:val="24"/>
        </w:rPr>
        <w:t>Оценка эмоционального со</w:t>
      </w:r>
      <w:r w:rsidRPr="007072A3">
        <w:rPr>
          <w:rFonts w:ascii="Garamond" w:hAnsi="Garamond"/>
          <w:sz w:val="24"/>
          <w:szCs w:val="24"/>
        </w:rPr>
        <w:softHyphen/>
        <w:t>стояния героев, их нравственных позиций. Понимание от</w:t>
      </w:r>
      <w:r w:rsidRPr="007072A3">
        <w:rPr>
          <w:rFonts w:ascii="Garamond" w:hAnsi="Garamond"/>
          <w:sz w:val="24"/>
          <w:szCs w:val="24"/>
        </w:rPr>
        <w:softHyphen/>
        <w:t>ношения автора к героям произведения, выражение свое</w:t>
      </w:r>
      <w:r w:rsidRPr="007072A3">
        <w:rPr>
          <w:rFonts w:ascii="Garamond" w:hAnsi="Garamond"/>
          <w:sz w:val="24"/>
          <w:szCs w:val="24"/>
        </w:rPr>
        <w:softHyphen/>
        <w:t>го отношения к произведению, автору, героям и их поступкам.</w:t>
      </w:r>
    </w:p>
    <w:p w:rsidR="00997546" w:rsidRPr="007072A3" w:rsidRDefault="00997546" w:rsidP="00997546">
      <w:pPr>
        <w:shd w:val="clear" w:color="auto" w:fill="FFFFFF"/>
        <w:tabs>
          <w:tab w:val="left" w:pos="4844"/>
        </w:tabs>
        <w:spacing w:after="0" w:line="240" w:lineRule="auto"/>
        <w:ind w:firstLine="851"/>
        <w:jc w:val="both"/>
        <w:rPr>
          <w:rFonts w:ascii="Garamond" w:hAnsi="Garamond"/>
          <w:sz w:val="24"/>
          <w:szCs w:val="24"/>
        </w:rPr>
      </w:pPr>
      <w:r w:rsidRPr="007072A3">
        <w:rPr>
          <w:rFonts w:ascii="Garamond" w:hAnsi="Garamond"/>
          <w:b/>
          <w:bCs/>
          <w:sz w:val="24"/>
          <w:szCs w:val="24"/>
        </w:rPr>
        <w:t xml:space="preserve">Творческая деятельность. </w:t>
      </w:r>
      <w:r w:rsidRPr="007072A3">
        <w:rPr>
          <w:rFonts w:ascii="Garamond" w:hAnsi="Garamond"/>
          <w:sz w:val="24"/>
          <w:szCs w:val="24"/>
        </w:rPr>
        <w:t>Проявление интереса к сло</w:t>
      </w:r>
      <w:r w:rsidRPr="007072A3">
        <w:rPr>
          <w:rFonts w:ascii="Garamond" w:hAnsi="Garamond"/>
          <w:sz w:val="24"/>
          <w:szCs w:val="24"/>
        </w:rPr>
        <w:softHyphen/>
        <w:t xml:space="preserve">весному творчеству, участие в сочинительстве небольших сказок и историй. </w:t>
      </w:r>
      <w:proofErr w:type="spellStart"/>
      <w:r w:rsidRPr="007072A3">
        <w:rPr>
          <w:rFonts w:ascii="Garamond" w:hAnsi="Garamond"/>
          <w:sz w:val="24"/>
          <w:szCs w:val="24"/>
        </w:rPr>
        <w:t>Пересказывание</w:t>
      </w:r>
      <w:proofErr w:type="spellEnd"/>
      <w:r w:rsidRPr="007072A3">
        <w:rPr>
          <w:rFonts w:ascii="Garamond" w:hAnsi="Garamond"/>
          <w:sz w:val="24"/>
          <w:szCs w:val="24"/>
        </w:rPr>
        <w:t xml:space="preserve"> сказок от лица одного из персонажей сказки. Придумывание продолжения произведе</w:t>
      </w:r>
      <w:r w:rsidRPr="007072A3">
        <w:rPr>
          <w:rFonts w:ascii="Garamond" w:hAnsi="Garamond"/>
          <w:sz w:val="24"/>
          <w:szCs w:val="24"/>
        </w:rPr>
        <w:softHyphen/>
        <w:t xml:space="preserve">ния (сказки, рассказа), изменение начала и продолжения произведения, фольклора. </w:t>
      </w:r>
      <w:r w:rsidRPr="007072A3">
        <w:rPr>
          <w:rFonts w:ascii="Garamond" w:hAnsi="Garamond"/>
          <w:i/>
          <w:iCs/>
          <w:sz w:val="24"/>
          <w:szCs w:val="24"/>
        </w:rPr>
        <w:t>Коллективная творческая работа на факультативах, в творческой мастерской. Создание ра</w:t>
      </w:r>
      <w:r w:rsidRPr="007072A3">
        <w:rPr>
          <w:rFonts w:ascii="Garamond" w:hAnsi="Garamond"/>
          <w:i/>
          <w:iCs/>
          <w:sz w:val="24"/>
          <w:szCs w:val="24"/>
        </w:rPr>
        <w:softHyphen/>
        <w:t>бот «Мир сказок», &lt;&lt;Сказочные герои», «Герои народных ска</w:t>
      </w:r>
      <w:r w:rsidRPr="007072A3">
        <w:rPr>
          <w:rFonts w:ascii="Garamond" w:hAnsi="Garamond"/>
          <w:i/>
          <w:iCs/>
          <w:sz w:val="24"/>
          <w:szCs w:val="24"/>
        </w:rPr>
        <w:softHyphen/>
        <w:t>зок», «Теремок для любимых героев» и т. д. Подготовка и про</w:t>
      </w:r>
      <w:r w:rsidRPr="007072A3">
        <w:rPr>
          <w:rFonts w:ascii="Garamond" w:hAnsi="Garamond"/>
          <w:i/>
          <w:iCs/>
          <w:sz w:val="24"/>
          <w:szCs w:val="24"/>
        </w:rPr>
        <w:softHyphen/>
        <w:t>ведение уроков-сказок, уроков-утренников, уроков-конкурсов, уроков-игр.</w:t>
      </w:r>
    </w:p>
    <w:p w:rsidR="00997546" w:rsidRPr="007072A3" w:rsidRDefault="00997546" w:rsidP="00997546">
      <w:pPr>
        <w:shd w:val="clear" w:color="auto" w:fill="FFFFFF"/>
        <w:tabs>
          <w:tab w:val="left" w:pos="4844"/>
        </w:tabs>
        <w:spacing w:after="0" w:line="240" w:lineRule="auto"/>
        <w:ind w:firstLine="851"/>
        <w:jc w:val="both"/>
        <w:rPr>
          <w:rFonts w:ascii="Garamond" w:hAnsi="Garamond"/>
          <w:sz w:val="24"/>
          <w:szCs w:val="24"/>
        </w:rPr>
      </w:pPr>
      <w:r w:rsidRPr="007072A3">
        <w:rPr>
          <w:rFonts w:ascii="Garamond" w:hAnsi="Garamond"/>
          <w:b/>
          <w:bCs/>
          <w:sz w:val="24"/>
          <w:szCs w:val="24"/>
        </w:rPr>
        <w:t xml:space="preserve">Навык чтения*. </w:t>
      </w:r>
      <w:r w:rsidRPr="007072A3">
        <w:rPr>
          <w:rFonts w:ascii="Garamond" w:hAnsi="Garamond"/>
          <w:sz w:val="24"/>
          <w:szCs w:val="24"/>
        </w:rPr>
        <w:t>Осознанное правильное плавное чтение с переходом на чтение целыми словами вслух небольших по объему (200-250 слов) текстов. Чтение вслух не менее 55-60 слов в минуту. Обучение чтению молча на небольших текстах или отрывках. Формирование умения са</w:t>
      </w:r>
      <w:r w:rsidRPr="007072A3">
        <w:rPr>
          <w:rFonts w:ascii="Garamond" w:hAnsi="Garamond"/>
          <w:sz w:val="24"/>
          <w:szCs w:val="24"/>
        </w:rPr>
        <w:softHyphen/>
        <w:t>моконтроля и самооценки навыка чтения.</w:t>
      </w:r>
    </w:p>
    <w:p w:rsidR="00997546" w:rsidRPr="007072A3" w:rsidRDefault="00997546" w:rsidP="00997546">
      <w:pPr>
        <w:shd w:val="clear" w:color="auto" w:fill="FFFFFF"/>
        <w:tabs>
          <w:tab w:val="left" w:pos="4844"/>
        </w:tabs>
        <w:spacing w:after="0" w:line="240" w:lineRule="auto"/>
        <w:ind w:firstLine="851"/>
        <w:jc w:val="both"/>
        <w:rPr>
          <w:rFonts w:ascii="Garamond" w:hAnsi="Garamond"/>
          <w:sz w:val="24"/>
          <w:szCs w:val="24"/>
        </w:rPr>
      </w:pPr>
      <w:r w:rsidRPr="007072A3">
        <w:rPr>
          <w:rFonts w:ascii="Garamond" w:hAnsi="Garamond"/>
          <w:b/>
          <w:bCs/>
          <w:sz w:val="24"/>
          <w:szCs w:val="24"/>
        </w:rPr>
        <w:t xml:space="preserve">Работа с текстом. </w:t>
      </w:r>
      <w:r w:rsidRPr="007072A3">
        <w:rPr>
          <w:rFonts w:ascii="Garamond" w:hAnsi="Garamond"/>
          <w:sz w:val="24"/>
          <w:szCs w:val="24"/>
        </w:rPr>
        <w:t>Понимание слов и выражений, упо</w:t>
      </w:r>
      <w:r w:rsidRPr="007072A3">
        <w:rPr>
          <w:rFonts w:ascii="Garamond" w:hAnsi="Garamond"/>
          <w:sz w:val="24"/>
          <w:szCs w:val="24"/>
        </w:rPr>
        <w:softHyphen/>
        <w:t xml:space="preserve">требляемых в тексте. </w:t>
      </w:r>
      <w:r w:rsidRPr="007072A3">
        <w:rPr>
          <w:rFonts w:ascii="Garamond" w:hAnsi="Garamond"/>
          <w:i/>
          <w:iCs/>
          <w:sz w:val="24"/>
          <w:szCs w:val="24"/>
        </w:rPr>
        <w:t>Различие простейших случаев много</w:t>
      </w:r>
      <w:r w:rsidRPr="007072A3">
        <w:rPr>
          <w:rFonts w:ascii="Garamond" w:hAnsi="Garamond"/>
          <w:i/>
          <w:iCs/>
          <w:sz w:val="24"/>
          <w:szCs w:val="24"/>
        </w:rPr>
        <w:softHyphen/>
        <w:t xml:space="preserve">значности и сравнений. </w:t>
      </w:r>
      <w:r w:rsidRPr="007072A3">
        <w:rPr>
          <w:rFonts w:ascii="Garamond" w:hAnsi="Garamond"/>
          <w:sz w:val="24"/>
          <w:szCs w:val="24"/>
        </w:rPr>
        <w:t xml:space="preserve">Деление текста на части и составление простейшего плана под руководством учителя; </w:t>
      </w:r>
      <w:r w:rsidRPr="007072A3">
        <w:rPr>
          <w:rFonts w:ascii="Garamond" w:hAnsi="Garamond"/>
          <w:i/>
          <w:iCs/>
          <w:sz w:val="24"/>
          <w:szCs w:val="24"/>
        </w:rPr>
        <w:t xml:space="preserve">определение основной мысли произведения с помощью учителя. </w:t>
      </w:r>
      <w:r w:rsidRPr="007072A3">
        <w:rPr>
          <w:rFonts w:ascii="Garamond" w:hAnsi="Garamond"/>
          <w:sz w:val="24"/>
          <w:szCs w:val="24"/>
        </w:rPr>
        <w:t>Пересказ по готовому плану; самостоятельная работа по заданиям и вопросам к тексту произведения.</w:t>
      </w:r>
    </w:p>
    <w:p w:rsidR="00997546" w:rsidRPr="007072A3" w:rsidRDefault="00997546" w:rsidP="00997546">
      <w:pPr>
        <w:shd w:val="clear" w:color="auto" w:fill="FFFFFF"/>
        <w:tabs>
          <w:tab w:val="left" w:pos="4844"/>
        </w:tabs>
        <w:spacing w:after="0" w:line="240" w:lineRule="auto"/>
        <w:ind w:firstLine="851"/>
        <w:jc w:val="both"/>
        <w:rPr>
          <w:rFonts w:ascii="Garamond" w:hAnsi="Garamond"/>
          <w:sz w:val="24"/>
          <w:szCs w:val="24"/>
        </w:rPr>
      </w:pPr>
      <w:r w:rsidRPr="007072A3">
        <w:rPr>
          <w:rFonts w:ascii="Garamond" w:hAnsi="Garamond"/>
          <w:b/>
          <w:bCs/>
          <w:sz w:val="24"/>
          <w:szCs w:val="24"/>
        </w:rPr>
        <w:t>Читательские умения:</w:t>
      </w:r>
    </w:p>
    <w:p w:rsidR="00997546" w:rsidRPr="007072A3" w:rsidRDefault="00997546" w:rsidP="00CA14EE">
      <w:pPr>
        <w:pStyle w:val="a5"/>
        <w:numPr>
          <w:ilvl w:val="0"/>
          <w:numId w:val="6"/>
        </w:numPr>
        <w:shd w:val="clear" w:color="auto" w:fill="FFFFFF"/>
        <w:tabs>
          <w:tab w:val="left" w:pos="1134"/>
        </w:tabs>
        <w:spacing w:after="0" w:line="240" w:lineRule="auto"/>
        <w:ind w:left="0" w:firstLine="851"/>
        <w:jc w:val="both"/>
        <w:rPr>
          <w:rFonts w:ascii="Garamond" w:hAnsi="Garamond"/>
        </w:rPr>
      </w:pPr>
      <w:r w:rsidRPr="007072A3">
        <w:rPr>
          <w:rFonts w:ascii="Garamond" w:hAnsi="Garamond"/>
        </w:rPr>
        <w:t>самостоятельное чтение небольших произведений и детских книг (1-2 страницы);</w:t>
      </w:r>
    </w:p>
    <w:p w:rsidR="00997546" w:rsidRPr="007072A3" w:rsidRDefault="00997546" w:rsidP="00CA14EE">
      <w:pPr>
        <w:pStyle w:val="a5"/>
        <w:numPr>
          <w:ilvl w:val="0"/>
          <w:numId w:val="6"/>
        </w:numPr>
        <w:shd w:val="clear" w:color="auto" w:fill="FFFFFF"/>
        <w:tabs>
          <w:tab w:val="left" w:pos="1134"/>
        </w:tabs>
        <w:spacing w:after="0" w:line="240" w:lineRule="auto"/>
        <w:ind w:left="0" w:firstLine="851"/>
        <w:jc w:val="both"/>
        <w:rPr>
          <w:rFonts w:ascii="Garamond" w:hAnsi="Garamond"/>
        </w:rPr>
      </w:pPr>
      <w:r w:rsidRPr="007072A3">
        <w:rPr>
          <w:rFonts w:ascii="Garamond" w:hAnsi="Garamond"/>
        </w:rPr>
        <w:t xml:space="preserve"> умение самостоятельно прочитать фамилию автора </w:t>
      </w:r>
      <w:r w:rsidRPr="007072A3">
        <w:rPr>
          <w:rFonts w:ascii="Garamond" w:hAnsi="Garamond"/>
          <w:lang w:val="en-US"/>
        </w:rPr>
        <w:t>II</w:t>
      </w:r>
      <w:r w:rsidRPr="007072A3">
        <w:rPr>
          <w:rFonts w:ascii="Garamond" w:hAnsi="Garamond"/>
        </w:rPr>
        <w:t xml:space="preserve"> заглавие и правильно называть произведение, книгу (фа</w:t>
      </w:r>
      <w:r w:rsidRPr="007072A3">
        <w:rPr>
          <w:rFonts w:ascii="Garamond" w:hAnsi="Garamond"/>
        </w:rPr>
        <w:softHyphen/>
        <w:t>милия автора, заглавие);</w:t>
      </w:r>
    </w:p>
    <w:p w:rsidR="00997546" w:rsidRPr="007072A3" w:rsidRDefault="00997546" w:rsidP="00CA14EE">
      <w:pPr>
        <w:pStyle w:val="a5"/>
        <w:numPr>
          <w:ilvl w:val="0"/>
          <w:numId w:val="6"/>
        </w:numPr>
        <w:shd w:val="clear" w:color="auto" w:fill="FFFFFF"/>
        <w:tabs>
          <w:tab w:val="left" w:pos="1134"/>
        </w:tabs>
        <w:spacing w:after="0" w:line="240" w:lineRule="auto"/>
        <w:ind w:left="0" w:firstLine="851"/>
        <w:jc w:val="both"/>
        <w:rPr>
          <w:rFonts w:ascii="Garamond" w:hAnsi="Garamond"/>
        </w:rPr>
      </w:pPr>
      <w:r w:rsidRPr="007072A3">
        <w:rPr>
          <w:rFonts w:ascii="Garamond" w:hAnsi="Garamond"/>
        </w:rPr>
        <w:t>определять тему чтения и жанр книги;</w:t>
      </w:r>
    </w:p>
    <w:p w:rsidR="00997546" w:rsidRPr="007072A3" w:rsidRDefault="00997546" w:rsidP="00CA14EE">
      <w:pPr>
        <w:pStyle w:val="a5"/>
        <w:numPr>
          <w:ilvl w:val="0"/>
          <w:numId w:val="6"/>
        </w:numPr>
        <w:shd w:val="clear" w:color="auto" w:fill="FFFFFF"/>
        <w:tabs>
          <w:tab w:val="left" w:pos="1134"/>
        </w:tabs>
        <w:spacing w:after="0" w:line="240" w:lineRule="auto"/>
        <w:ind w:left="0" w:firstLine="851"/>
        <w:jc w:val="both"/>
        <w:rPr>
          <w:rFonts w:ascii="Garamond" w:hAnsi="Garamond"/>
        </w:rPr>
      </w:pPr>
      <w:r w:rsidRPr="007072A3">
        <w:rPr>
          <w:rFonts w:ascii="Garamond" w:hAnsi="Garamond"/>
        </w:rPr>
        <w:t>самостоятельно отбирать книгу на заданную тему из группы книг.</w:t>
      </w:r>
    </w:p>
    <w:p w:rsidR="00997546" w:rsidRPr="007072A3" w:rsidRDefault="00997546" w:rsidP="00997546">
      <w:pPr>
        <w:spacing w:after="0" w:line="240" w:lineRule="auto"/>
        <w:ind w:firstLine="851"/>
        <w:jc w:val="both"/>
        <w:rPr>
          <w:rFonts w:ascii="Garamond" w:hAnsi="Garamond"/>
          <w:b/>
          <w:i/>
          <w:sz w:val="24"/>
          <w:szCs w:val="24"/>
        </w:rPr>
      </w:pPr>
      <w:proofErr w:type="spellStart"/>
      <w:r w:rsidRPr="007072A3">
        <w:rPr>
          <w:rFonts w:ascii="Garamond" w:hAnsi="Garamond"/>
          <w:b/>
          <w:i/>
          <w:sz w:val="24"/>
          <w:szCs w:val="24"/>
        </w:rPr>
        <w:t>Межпредметные</w:t>
      </w:r>
      <w:proofErr w:type="spellEnd"/>
      <w:r w:rsidRPr="007072A3">
        <w:rPr>
          <w:rFonts w:ascii="Garamond" w:hAnsi="Garamond"/>
          <w:b/>
          <w:i/>
          <w:sz w:val="24"/>
          <w:szCs w:val="24"/>
        </w:rPr>
        <w:t xml:space="preserve"> связи:</w:t>
      </w:r>
    </w:p>
    <w:p w:rsidR="00997546" w:rsidRPr="007072A3" w:rsidRDefault="00997546" w:rsidP="00CA14EE">
      <w:pPr>
        <w:pStyle w:val="a5"/>
        <w:numPr>
          <w:ilvl w:val="0"/>
          <w:numId w:val="6"/>
        </w:numPr>
        <w:shd w:val="clear" w:color="auto" w:fill="FFFFFF"/>
        <w:tabs>
          <w:tab w:val="left" w:pos="1134"/>
        </w:tabs>
        <w:spacing w:after="0" w:line="240" w:lineRule="auto"/>
        <w:ind w:left="0" w:firstLine="851"/>
        <w:jc w:val="both"/>
        <w:rPr>
          <w:rFonts w:ascii="Garamond" w:hAnsi="Garamond"/>
        </w:rPr>
      </w:pPr>
      <w:r w:rsidRPr="007072A3">
        <w:rPr>
          <w:rFonts w:ascii="Garamond" w:hAnsi="Garamond"/>
          <w:i/>
        </w:rPr>
        <w:t>с уроками русского языка:</w:t>
      </w:r>
      <w:r w:rsidRPr="007072A3">
        <w:rPr>
          <w:rFonts w:ascii="Garamond" w:hAnsi="Garamond"/>
        </w:rPr>
        <w:t xml:space="preserve"> составление и запись предложений, запись отдельных выра</w:t>
      </w:r>
      <w:r w:rsidRPr="007072A3">
        <w:rPr>
          <w:rFonts w:ascii="Garamond" w:hAnsi="Garamond"/>
        </w:rPr>
        <w:softHyphen/>
        <w:t xml:space="preserve">жений, предложений, абзацев </w:t>
      </w:r>
      <w:proofErr w:type="gramStart"/>
      <w:r w:rsidRPr="007072A3">
        <w:rPr>
          <w:rFonts w:ascii="Garamond" w:hAnsi="Garamond"/>
        </w:rPr>
        <w:t>из текстов</w:t>
      </w:r>
      <w:proofErr w:type="gramEnd"/>
      <w:r w:rsidRPr="007072A3">
        <w:rPr>
          <w:rFonts w:ascii="Garamond" w:hAnsi="Garamond"/>
        </w:rPr>
        <w:t xml:space="preserve"> изучаемых произ</w:t>
      </w:r>
      <w:r w:rsidRPr="007072A3">
        <w:rPr>
          <w:rFonts w:ascii="Garamond" w:hAnsi="Garamond"/>
        </w:rPr>
        <w:softHyphen/>
        <w:t>ведений;</w:t>
      </w:r>
    </w:p>
    <w:p w:rsidR="00997546" w:rsidRPr="007072A3" w:rsidRDefault="00997546" w:rsidP="00CA14EE">
      <w:pPr>
        <w:pStyle w:val="a5"/>
        <w:numPr>
          <w:ilvl w:val="0"/>
          <w:numId w:val="6"/>
        </w:numPr>
        <w:shd w:val="clear" w:color="auto" w:fill="FFFFFF"/>
        <w:tabs>
          <w:tab w:val="left" w:pos="1134"/>
        </w:tabs>
        <w:spacing w:after="0" w:line="240" w:lineRule="auto"/>
        <w:ind w:left="0" w:firstLine="851"/>
        <w:jc w:val="both"/>
        <w:rPr>
          <w:rFonts w:ascii="Garamond" w:hAnsi="Garamond"/>
        </w:rPr>
      </w:pPr>
      <w:r w:rsidRPr="007072A3">
        <w:rPr>
          <w:rFonts w:ascii="Garamond" w:hAnsi="Garamond"/>
          <w:i/>
        </w:rPr>
        <w:lastRenderedPageBreak/>
        <w:t>с уроками изобразительного искусства:</w:t>
      </w:r>
      <w:r w:rsidRPr="007072A3">
        <w:rPr>
          <w:rFonts w:ascii="Garamond" w:hAnsi="Garamond"/>
        </w:rPr>
        <w:t xml:space="preserve"> иллюстриро</w:t>
      </w:r>
      <w:r w:rsidRPr="007072A3">
        <w:rPr>
          <w:rFonts w:ascii="Garamond" w:hAnsi="Garamond"/>
        </w:rPr>
        <w:softHyphen/>
        <w:t>вание отдельных произведений, оформление творческих работ, участие в выставках рисунков по изученным произведениям;</w:t>
      </w:r>
    </w:p>
    <w:p w:rsidR="00997546" w:rsidRPr="007072A3" w:rsidRDefault="00997546" w:rsidP="00CA14EE">
      <w:pPr>
        <w:pStyle w:val="a5"/>
        <w:numPr>
          <w:ilvl w:val="0"/>
          <w:numId w:val="6"/>
        </w:numPr>
        <w:shd w:val="clear" w:color="auto" w:fill="FFFFFF"/>
        <w:tabs>
          <w:tab w:val="left" w:pos="1134"/>
        </w:tabs>
        <w:spacing w:after="0" w:line="240" w:lineRule="auto"/>
        <w:ind w:left="0" w:firstLine="851"/>
        <w:jc w:val="both"/>
        <w:rPr>
          <w:rFonts w:ascii="Garamond" w:hAnsi="Garamond"/>
        </w:rPr>
      </w:pPr>
      <w:r w:rsidRPr="007072A3">
        <w:rPr>
          <w:rFonts w:ascii="Garamond" w:hAnsi="Garamond"/>
          <w:i/>
        </w:rPr>
        <w:t>с уроками музыки:</w:t>
      </w:r>
      <w:r w:rsidRPr="007072A3">
        <w:rPr>
          <w:rFonts w:ascii="Garamond" w:hAnsi="Garamond"/>
        </w:rPr>
        <w:t xml:space="preserve"> слушание музыкальных произведений к темам изученных произведений (народные хоровод</w:t>
      </w:r>
      <w:r w:rsidRPr="007072A3">
        <w:rPr>
          <w:rFonts w:ascii="Garamond" w:hAnsi="Garamond"/>
        </w:rPr>
        <w:softHyphen/>
        <w:t>ные и колыбельные песни, авторские колыбельные песни);</w:t>
      </w:r>
    </w:p>
    <w:p w:rsidR="00997546" w:rsidRDefault="00997546" w:rsidP="00CA14EE">
      <w:pPr>
        <w:pStyle w:val="a5"/>
        <w:numPr>
          <w:ilvl w:val="0"/>
          <w:numId w:val="6"/>
        </w:numPr>
        <w:shd w:val="clear" w:color="auto" w:fill="FFFFFF"/>
        <w:tabs>
          <w:tab w:val="left" w:pos="1134"/>
        </w:tabs>
        <w:spacing w:after="0" w:line="240" w:lineRule="auto"/>
        <w:ind w:left="0" w:firstLine="851"/>
        <w:jc w:val="both"/>
        <w:rPr>
          <w:rFonts w:ascii="Garamond" w:hAnsi="Garamond"/>
        </w:rPr>
      </w:pPr>
      <w:r w:rsidRPr="007072A3">
        <w:rPr>
          <w:rFonts w:ascii="Garamond" w:hAnsi="Garamond"/>
          <w:i/>
        </w:rPr>
        <w:t>с уроками труда:</w:t>
      </w:r>
      <w:r w:rsidRPr="007072A3">
        <w:rPr>
          <w:rFonts w:ascii="Garamond" w:hAnsi="Garamond"/>
        </w:rPr>
        <w:t xml:space="preserve"> изготовление книг-самоделок, ре</w:t>
      </w:r>
      <w:r w:rsidRPr="007072A3">
        <w:rPr>
          <w:rFonts w:ascii="Garamond" w:hAnsi="Garamond"/>
        </w:rPr>
        <w:softHyphen/>
        <w:t>монт книг, практическое знакомство с элементами книги, уроки коллективного твор</w:t>
      </w:r>
      <w:r>
        <w:rPr>
          <w:rFonts w:ascii="Garamond" w:hAnsi="Garamond"/>
        </w:rPr>
        <w:t xml:space="preserve">чества (аппликация, лепка, </w:t>
      </w:r>
      <w:proofErr w:type="spellStart"/>
      <w:r>
        <w:rPr>
          <w:rFonts w:ascii="Garamond" w:hAnsi="Garamond"/>
        </w:rPr>
        <w:t>лего</w:t>
      </w:r>
      <w:r w:rsidRPr="007072A3">
        <w:rPr>
          <w:rFonts w:ascii="Garamond" w:hAnsi="Garamond"/>
        </w:rPr>
        <w:t>конструкции</w:t>
      </w:r>
      <w:proofErr w:type="spellEnd"/>
      <w:r w:rsidRPr="007072A3">
        <w:rPr>
          <w:rFonts w:ascii="Garamond" w:hAnsi="Garamond"/>
        </w:rPr>
        <w:t xml:space="preserve"> к изученным произведениям или разделам).</w:t>
      </w:r>
    </w:p>
    <w:p w:rsidR="00997546" w:rsidRDefault="00997546" w:rsidP="005E470B">
      <w:pPr>
        <w:pStyle w:val="a5"/>
        <w:shd w:val="clear" w:color="auto" w:fill="FFFFFF"/>
        <w:tabs>
          <w:tab w:val="left" w:pos="1134"/>
        </w:tabs>
        <w:spacing w:after="0" w:line="240" w:lineRule="auto"/>
        <w:ind w:left="851"/>
        <w:jc w:val="both"/>
        <w:rPr>
          <w:rFonts w:ascii="Garamond" w:hAnsi="Garamond"/>
        </w:rPr>
      </w:pPr>
    </w:p>
    <w:p w:rsidR="00997546" w:rsidRPr="007072A3" w:rsidRDefault="00997546" w:rsidP="00997546">
      <w:pPr>
        <w:jc w:val="center"/>
        <w:rPr>
          <w:rFonts w:ascii="Garamond" w:hAnsi="Garamond"/>
          <w:b/>
          <w:sz w:val="24"/>
          <w:szCs w:val="24"/>
        </w:rPr>
      </w:pPr>
      <w:r>
        <w:rPr>
          <w:rFonts w:ascii="Garamond" w:hAnsi="Garamond"/>
          <w:b/>
          <w:sz w:val="24"/>
          <w:szCs w:val="24"/>
        </w:rPr>
        <w:t>Т</w:t>
      </w:r>
      <w:r w:rsidRPr="007072A3">
        <w:rPr>
          <w:rFonts w:ascii="Garamond" w:hAnsi="Garamond"/>
          <w:b/>
          <w:sz w:val="24"/>
          <w:szCs w:val="24"/>
        </w:rPr>
        <w:t>ребования к уров</w:t>
      </w:r>
      <w:r>
        <w:rPr>
          <w:rFonts w:ascii="Garamond" w:hAnsi="Garamond"/>
          <w:b/>
          <w:sz w:val="24"/>
          <w:szCs w:val="24"/>
        </w:rPr>
        <w:t>ню подготовки учащихся 2 класса</w:t>
      </w:r>
    </w:p>
    <w:p w:rsidR="00997546" w:rsidRPr="007072A3" w:rsidRDefault="00997546" w:rsidP="00997546">
      <w:pPr>
        <w:spacing w:after="0"/>
        <w:rPr>
          <w:rFonts w:ascii="Garamond" w:hAnsi="Garamond"/>
          <w:b/>
          <w:sz w:val="24"/>
          <w:szCs w:val="24"/>
        </w:rPr>
      </w:pPr>
      <w:r w:rsidRPr="007072A3">
        <w:rPr>
          <w:rFonts w:ascii="Garamond" w:hAnsi="Garamond"/>
          <w:b/>
          <w:sz w:val="24"/>
          <w:szCs w:val="24"/>
        </w:rPr>
        <w:t>Раздел «Виды речевой и читательской деятельности»</w:t>
      </w:r>
    </w:p>
    <w:p w:rsidR="00997546" w:rsidRPr="007072A3" w:rsidRDefault="00997546" w:rsidP="00997546">
      <w:pPr>
        <w:spacing w:after="0"/>
        <w:rPr>
          <w:rFonts w:ascii="Garamond" w:hAnsi="Garamond"/>
          <w:sz w:val="24"/>
          <w:szCs w:val="24"/>
          <w:u w:val="single"/>
        </w:rPr>
      </w:pPr>
      <w:r w:rsidRPr="007072A3">
        <w:rPr>
          <w:rFonts w:ascii="Garamond" w:hAnsi="Garamond"/>
          <w:sz w:val="24"/>
          <w:szCs w:val="24"/>
          <w:u w:val="single"/>
        </w:rPr>
        <w:t>Ученик научится:</w:t>
      </w:r>
    </w:p>
    <w:p w:rsidR="00997546" w:rsidRPr="007072A3" w:rsidRDefault="00997546" w:rsidP="00CA14EE">
      <w:pPr>
        <w:pStyle w:val="a5"/>
        <w:numPr>
          <w:ilvl w:val="0"/>
          <w:numId w:val="6"/>
        </w:numPr>
        <w:shd w:val="clear" w:color="auto" w:fill="FFFFFF"/>
        <w:tabs>
          <w:tab w:val="left" w:pos="1134"/>
        </w:tabs>
        <w:spacing w:before="5" w:after="0" w:line="240" w:lineRule="auto"/>
        <w:ind w:right="-24"/>
        <w:jc w:val="both"/>
        <w:rPr>
          <w:rFonts w:ascii="Garamond" w:hAnsi="Garamond"/>
        </w:rPr>
      </w:pPr>
      <w:r w:rsidRPr="007072A3">
        <w:rPr>
          <w:rFonts w:ascii="Garamond" w:hAnsi="Garamond"/>
        </w:rPr>
        <w:t>читать вслух целыми словами в темпе, соответствующем возможностям второклассника и позволяющем понять прочитанное (не менее 60 слов в минуту);</w:t>
      </w:r>
    </w:p>
    <w:p w:rsidR="00997546" w:rsidRPr="007072A3" w:rsidRDefault="00997546" w:rsidP="00CA14EE">
      <w:pPr>
        <w:pStyle w:val="a5"/>
        <w:numPr>
          <w:ilvl w:val="0"/>
          <w:numId w:val="6"/>
        </w:numPr>
        <w:shd w:val="clear" w:color="auto" w:fill="FFFFFF"/>
        <w:tabs>
          <w:tab w:val="left" w:pos="1134"/>
        </w:tabs>
        <w:spacing w:before="5" w:after="0" w:line="240" w:lineRule="auto"/>
        <w:ind w:right="-24"/>
        <w:jc w:val="both"/>
        <w:rPr>
          <w:rFonts w:ascii="Garamond" w:hAnsi="Garamond"/>
        </w:rPr>
      </w:pPr>
      <w:r w:rsidRPr="007072A3">
        <w:rPr>
          <w:rFonts w:ascii="Garamond" w:hAnsi="Garamond"/>
        </w:rPr>
        <w:t>читать молча (про себя) небольшие произведения под контролем учителя;</w:t>
      </w:r>
    </w:p>
    <w:p w:rsidR="00997546" w:rsidRPr="007072A3" w:rsidRDefault="00997546" w:rsidP="00CA14EE">
      <w:pPr>
        <w:pStyle w:val="a5"/>
        <w:numPr>
          <w:ilvl w:val="0"/>
          <w:numId w:val="6"/>
        </w:numPr>
        <w:shd w:val="clear" w:color="auto" w:fill="FFFFFF"/>
        <w:tabs>
          <w:tab w:val="left" w:pos="1134"/>
        </w:tabs>
        <w:spacing w:before="5" w:after="0" w:line="240" w:lineRule="auto"/>
        <w:ind w:right="-24"/>
        <w:jc w:val="both"/>
        <w:rPr>
          <w:rFonts w:ascii="Garamond" w:hAnsi="Garamond"/>
        </w:rPr>
      </w:pPr>
      <w:r w:rsidRPr="007072A3">
        <w:rPr>
          <w:rFonts w:ascii="Garamond" w:hAnsi="Garamond"/>
        </w:rPr>
        <w:t>читать выразительно приготовленные тексты, соблюдая знаки препинания и выбирая тон, темп, соответствующие читаемому произведению;</w:t>
      </w:r>
    </w:p>
    <w:p w:rsidR="00997546" w:rsidRPr="007072A3" w:rsidRDefault="00997546" w:rsidP="00CA14EE">
      <w:pPr>
        <w:pStyle w:val="a5"/>
        <w:numPr>
          <w:ilvl w:val="0"/>
          <w:numId w:val="6"/>
        </w:numPr>
        <w:shd w:val="clear" w:color="auto" w:fill="FFFFFF"/>
        <w:tabs>
          <w:tab w:val="left" w:pos="1134"/>
        </w:tabs>
        <w:spacing w:before="5" w:after="0" w:line="240" w:lineRule="auto"/>
        <w:ind w:right="-24"/>
        <w:jc w:val="both"/>
        <w:rPr>
          <w:rFonts w:ascii="Garamond" w:hAnsi="Garamond"/>
        </w:rPr>
      </w:pPr>
      <w:r w:rsidRPr="007072A3">
        <w:rPr>
          <w:rFonts w:ascii="Garamond" w:hAnsi="Garamond"/>
        </w:rPr>
        <w:t>отвечать на вопросы по содержанию произведения и вести диалог о произведении, героях и поступках;</w:t>
      </w:r>
    </w:p>
    <w:p w:rsidR="00997546" w:rsidRPr="007072A3" w:rsidRDefault="00997546" w:rsidP="00CA14EE">
      <w:pPr>
        <w:pStyle w:val="a5"/>
        <w:numPr>
          <w:ilvl w:val="0"/>
          <w:numId w:val="6"/>
        </w:numPr>
        <w:shd w:val="clear" w:color="auto" w:fill="FFFFFF"/>
        <w:tabs>
          <w:tab w:val="left" w:pos="1134"/>
        </w:tabs>
        <w:spacing w:before="5" w:after="0" w:line="240" w:lineRule="auto"/>
        <w:ind w:right="-24"/>
        <w:jc w:val="both"/>
        <w:rPr>
          <w:rFonts w:ascii="Garamond" w:hAnsi="Garamond"/>
        </w:rPr>
      </w:pPr>
      <w:r w:rsidRPr="007072A3">
        <w:rPr>
          <w:rFonts w:ascii="Garamond" w:hAnsi="Garamond"/>
        </w:rPr>
        <w:t>определять тему, жанр и авторскую принадлежность произведения и книги, используя условно-символическое моделирование;</w:t>
      </w:r>
    </w:p>
    <w:p w:rsidR="00997546" w:rsidRPr="007072A3" w:rsidRDefault="00997546" w:rsidP="00CA14EE">
      <w:pPr>
        <w:pStyle w:val="a5"/>
        <w:numPr>
          <w:ilvl w:val="0"/>
          <w:numId w:val="6"/>
        </w:numPr>
        <w:shd w:val="clear" w:color="auto" w:fill="FFFFFF"/>
        <w:tabs>
          <w:tab w:val="left" w:pos="1134"/>
        </w:tabs>
        <w:spacing w:before="5" w:after="0" w:line="240" w:lineRule="auto"/>
        <w:ind w:right="-24"/>
        <w:jc w:val="both"/>
        <w:rPr>
          <w:rFonts w:ascii="Garamond" w:hAnsi="Garamond"/>
        </w:rPr>
      </w:pPr>
      <w:r w:rsidRPr="007072A3">
        <w:rPr>
          <w:rFonts w:ascii="Garamond" w:hAnsi="Garamond"/>
        </w:rPr>
        <w:t>понимать и объяснять нравственное содержание прочитанного, соотносить поступки героев произведения с нравственными нормами;</w:t>
      </w:r>
    </w:p>
    <w:p w:rsidR="00997546" w:rsidRPr="007072A3" w:rsidRDefault="00997546" w:rsidP="00CA14EE">
      <w:pPr>
        <w:pStyle w:val="a5"/>
        <w:numPr>
          <w:ilvl w:val="0"/>
          <w:numId w:val="6"/>
        </w:numPr>
        <w:shd w:val="clear" w:color="auto" w:fill="FFFFFF"/>
        <w:tabs>
          <w:tab w:val="left" w:pos="1134"/>
        </w:tabs>
        <w:spacing w:before="5" w:after="0" w:line="240" w:lineRule="auto"/>
        <w:ind w:right="-24"/>
        <w:jc w:val="both"/>
        <w:rPr>
          <w:rFonts w:ascii="Garamond" w:hAnsi="Garamond"/>
        </w:rPr>
      </w:pPr>
      <w:r w:rsidRPr="007072A3">
        <w:rPr>
          <w:rFonts w:ascii="Garamond" w:hAnsi="Garamond"/>
        </w:rPr>
        <w:t>находить в текстах произведений пословицы, сравнения и обращения;</w:t>
      </w:r>
    </w:p>
    <w:p w:rsidR="00997546" w:rsidRPr="007072A3" w:rsidRDefault="00997546" w:rsidP="00CA14EE">
      <w:pPr>
        <w:pStyle w:val="a5"/>
        <w:numPr>
          <w:ilvl w:val="0"/>
          <w:numId w:val="6"/>
        </w:numPr>
        <w:shd w:val="clear" w:color="auto" w:fill="FFFFFF"/>
        <w:tabs>
          <w:tab w:val="left" w:pos="1134"/>
        </w:tabs>
        <w:spacing w:before="5" w:after="0" w:line="240" w:lineRule="auto"/>
        <w:ind w:right="-24"/>
        <w:jc w:val="both"/>
        <w:rPr>
          <w:rFonts w:ascii="Garamond" w:hAnsi="Garamond"/>
        </w:rPr>
      </w:pPr>
      <w:r w:rsidRPr="007072A3">
        <w:rPr>
          <w:rFonts w:ascii="Garamond" w:hAnsi="Garamond"/>
        </w:rPr>
        <w:t>пересказывать тексты изученных произведений по готовому плану и овладевать алгоритмами подготовки пересказов;</w:t>
      </w:r>
    </w:p>
    <w:p w:rsidR="00997546" w:rsidRPr="007072A3" w:rsidRDefault="00997546" w:rsidP="00CA14EE">
      <w:pPr>
        <w:pStyle w:val="a5"/>
        <w:numPr>
          <w:ilvl w:val="0"/>
          <w:numId w:val="6"/>
        </w:numPr>
        <w:shd w:val="clear" w:color="auto" w:fill="FFFFFF"/>
        <w:tabs>
          <w:tab w:val="left" w:pos="1134"/>
        </w:tabs>
        <w:spacing w:before="5" w:after="0" w:line="240" w:lineRule="auto"/>
        <w:ind w:right="-24"/>
        <w:jc w:val="both"/>
        <w:rPr>
          <w:rFonts w:ascii="Garamond" w:hAnsi="Garamond"/>
        </w:rPr>
      </w:pPr>
      <w:r w:rsidRPr="007072A3">
        <w:rPr>
          <w:rFonts w:ascii="Garamond" w:hAnsi="Garamond"/>
        </w:rPr>
        <w:t>группировать книги по жанрам, темам и авторской принадлежности.</w:t>
      </w:r>
    </w:p>
    <w:p w:rsidR="00997546" w:rsidRPr="007072A3" w:rsidRDefault="00997546" w:rsidP="00997546">
      <w:pPr>
        <w:spacing w:after="0"/>
        <w:rPr>
          <w:rFonts w:ascii="Garamond" w:hAnsi="Garamond"/>
          <w:sz w:val="24"/>
          <w:szCs w:val="24"/>
          <w:u w:val="single"/>
        </w:rPr>
      </w:pPr>
      <w:r w:rsidRPr="007072A3">
        <w:rPr>
          <w:rFonts w:ascii="Garamond" w:hAnsi="Garamond"/>
          <w:sz w:val="24"/>
          <w:szCs w:val="24"/>
          <w:u w:val="single"/>
        </w:rPr>
        <w:t>Ученик может научиться:</w:t>
      </w:r>
    </w:p>
    <w:p w:rsidR="00997546" w:rsidRPr="007072A3" w:rsidRDefault="00997546" w:rsidP="00CA14EE">
      <w:pPr>
        <w:pStyle w:val="a5"/>
        <w:numPr>
          <w:ilvl w:val="0"/>
          <w:numId w:val="6"/>
        </w:numPr>
        <w:shd w:val="clear" w:color="auto" w:fill="FFFFFF"/>
        <w:tabs>
          <w:tab w:val="left" w:pos="1134"/>
        </w:tabs>
        <w:spacing w:before="5" w:after="0" w:line="240" w:lineRule="auto"/>
        <w:ind w:right="-24"/>
        <w:jc w:val="both"/>
        <w:rPr>
          <w:rFonts w:ascii="Garamond" w:hAnsi="Garamond"/>
        </w:rPr>
      </w:pPr>
      <w:r w:rsidRPr="007072A3">
        <w:rPr>
          <w:rFonts w:ascii="Garamond" w:hAnsi="Garamond"/>
        </w:rPr>
        <w:t>понимать и объяснять нравственное содержание прочитанного, высказывать своё мнение о поступках героев, ориентируясь на общепринятые моральные ценности;</w:t>
      </w:r>
    </w:p>
    <w:p w:rsidR="00997546" w:rsidRPr="007072A3" w:rsidRDefault="00997546" w:rsidP="00CA14EE">
      <w:pPr>
        <w:pStyle w:val="a5"/>
        <w:numPr>
          <w:ilvl w:val="0"/>
          <w:numId w:val="6"/>
        </w:numPr>
        <w:shd w:val="clear" w:color="auto" w:fill="FFFFFF"/>
        <w:tabs>
          <w:tab w:val="left" w:pos="1134"/>
        </w:tabs>
        <w:spacing w:before="5" w:after="0" w:line="240" w:lineRule="auto"/>
        <w:ind w:right="-24"/>
        <w:jc w:val="both"/>
        <w:rPr>
          <w:rFonts w:ascii="Garamond" w:hAnsi="Garamond"/>
        </w:rPr>
      </w:pPr>
      <w:r w:rsidRPr="007072A3">
        <w:rPr>
          <w:rFonts w:ascii="Garamond" w:hAnsi="Garamond"/>
        </w:rPr>
        <w:t>пользоваться умением читать молча (про себя) произведения и книги по собственному выбору по изучаемому разделу (теме);</w:t>
      </w:r>
    </w:p>
    <w:p w:rsidR="00997546" w:rsidRPr="007072A3" w:rsidRDefault="00997546" w:rsidP="00CA14EE">
      <w:pPr>
        <w:pStyle w:val="a5"/>
        <w:numPr>
          <w:ilvl w:val="0"/>
          <w:numId w:val="6"/>
        </w:numPr>
        <w:shd w:val="clear" w:color="auto" w:fill="FFFFFF"/>
        <w:tabs>
          <w:tab w:val="left" w:pos="1134"/>
        </w:tabs>
        <w:spacing w:before="5" w:after="0" w:line="240" w:lineRule="auto"/>
        <w:ind w:right="-24"/>
        <w:jc w:val="both"/>
        <w:rPr>
          <w:rFonts w:ascii="Garamond" w:hAnsi="Garamond"/>
        </w:rPr>
      </w:pPr>
      <w:r w:rsidRPr="007072A3">
        <w:rPr>
          <w:rFonts w:ascii="Garamond" w:hAnsi="Garamond"/>
        </w:rPr>
        <w:t>пользоваться первичными, изучающими и поисковыми видами чтения в зависимости от цели чтения;</w:t>
      </w:r>
    </w:p>
    <w:p w:rsidR="00997546" w:rsidRPr="007072A3" w:rsidRDefault="00997546" w:rsidP="00CA14EE">
      <w:pPr>
        <w:pStyle w:val="a5"/>
        <w:numPr>
          <w:ilvl w:val="0"/>
          <w:numId w:val="6"/>
        </w:numPr>
        <w:shd w:val="clear" w:color="auto" w:fill="FFFFFF"/>
        <w:tabs>
          <w:tab w:val="left" w:pos="1134"/>
        </w:tabs>
        <w:spacing w:before="5" w:after="0" w:line="240" w:lineRule="auto"/>
        <w:ind w:right="-24"/>
        <w:jc w:val="both"/>
        <w:rPr>
          <w:rFonts w:ascii="Garamond" w:hAnsi="Garamond"/>
        </w:rPr>
      </w:pPr>
      <w:r w:rsidRPr="007072A3">
        <w:rPr>
          <w:rFonts w:ascii="Garamond" w:hAnsi="Garamond"/>
        </w:rPr>
        <w:t>читать доступные периодические издания и находить в них произведения к изучаемым разделам или темам.</w:t>
      </w:r>
    </w:p>
    <w:p w:rsidR="00997546" w:rsidRPr="007072A3" w:rsidRDefault="00997546" w:rsidP="00997546">
      <w:pPr>
        <w:shd w:val="clear" w:color="auto" w:fill="FFFFFF"/>
        <w:tabs>
          <w:tab w:val="left" w:pos="4844"/>
        </w:tabs>
        <w:spacing w:before="5" w:after="0"/>
        <w:ind w:right="-24"/>
        <w:jc w:val="both"/>
        <w:rPr>
          <w:rFonts w:ascii="Garamond" w:hAnsi="Garamond"/>
          <w:b/>
          <w:sz w:val="24"/>
          <w:szCs w:val="24"/>
        </w:rPr>
      </w:pPr>
    </w:p>
    <w:p w:rsidR="00997546" w:rsidRPr="007072A3" w:rsidRDefault="00997546" w:rsidP="00997546">
      <w:pPr>
        <w:shd w:val="clear" w:color="auto" w:fill="FFFFFF"/>
        <w:tabs>
          <w:tab w:val="left" w:pos="4844"/>
        </w:tabs>
        <w:spacing w:before="5" w:after="0"/>
        <w:ind w:right="-24"/>
        <w:jc w:val="both"/>
        <w:rPr>
          <w:rFonts w:ascii="Garamond" w:hAnsi="Garamond"/>
          <w:b/>
          <w:sz w:val="24"/>
          <w:szCs w:val="24"/>
        </w:rPr>
      </w:pPr>
      <w:r w:rsidRPr="007072A3">
        <w:rPr>
          <w:rFonts w:ascii="Garamond" w:hAnsi="Garamond"/>
          <w:b/>
          <w:sz w:val="24"/>
          <w:szCs w:val="24"/>
        </w:rPr>
        <w:t>Раздел «Литературоведческая пропедевтика»</w:t>
      </w:r>
    </w:p>
    <w:p w:rsidR="00997546" w:rsidRPr="007072A3" w:rsidRDefault="00997546" w:rsidP="00997546">
      <w:pPr>
        <w:shd w:val="clear" w:color="auto" w:fill="FFFFFF"/>
        <w:tabs>
          <w:tab w:val="left" w:pos="4844"/>
        </w:tabs>
        <w:spacing w:before="5" w:after="0"/>
        <w:ind w:right="-24"/>
        <w:jc w:val="both"/>
        <w:rPr>
          <w:rFonts w:ascii="Garamond" w:hAnsi="Garamond"/>
          <w:sz w:val="24"/>
          <w:szCs w:val="24"/>
          <w:u w:val="single"/>
        </w:rPr>
      </w:pPr>
      <w:r w:rsidRPr="007072A3">
        <w:rPr>
          <w:rFonts w:ascii="Garamond" w:hAnsi="Garamond"/>
          <w:sz w:val="24"/>
          <w:szCs w:val="24"/>
          <w:u w:val="single"/>
        </w:rPr>
        <w:t>Ученик научится:</w:t>
      </w:r>
    </w:p>
    <w:p w:rsidR="00997546" w:rsidRPr="007072A3" w:rsidRDefault="00997546" w:rsidP="00CA14EE">
      <w:pPr>
        <w:pStyle w:val="a5"/>
        <w:numPr>
          <w:ilvl w:val="0"/>
          <w:numId w:val="6"/>
        </w:numPr>
        <w:shd w:val="clear" w:color="auto" w:fill="FFFFFF"/>
        <w:tabs>
          <w:tab w:val="left" w:pos="1134"/>
        </w:tabs>
        <w:spacing w:before="5" w:after="0" w:line="240" w:lineRule="auto"/>
        <w:ind w:right="-24"/>
        <w:jc w:val="both"/>
        <w:rPr>
          <w:rFonts w:ascii="Garamond" w:hAnsi="Garamond"/>
        </w:rPr>
      </w:pPr>
      <w:r w:rsidRPr="007072A3">
        <w:rPr>
          <w:rFonts w:ascii="Garamond" w:hAnsi="Garamond"/>
        </w:rPr>
        <w:t>различ</w:t>
      </w:r>
      <w:r>
        <w:rPr>
          <w:rFonts w:ascii="Garamond" w:hAnsi="Garamond"/>
        </w:rPr>
        <w:t>ать стихотворный и прозаический</w:t>
      </w:r>
      <w:r w:rsidRPr="007072A3">
        <w:rPr>
          <w:rFonts w:ascii="Garamond" w:hAnsi="Garamond"/>
        </w:rPr>
        <w:t xml:space="preserve"> тексты;</w:t>
      </w:r>
    </w:p>
    <w:p w:rsidR="00997546" w:rsidRPr="007072A3" w:rsidRDefault="00997546" w:rsidP="00CA14EE">
      <w:pPr>
        <w:pStyle w:val="a5"/>
        <w:numPr>
          <w:ilvl w:val="0"/>
          <w:numId w:val="6"/>
        </w:numPr>
        <w:shd w:val="clear" w:color="auto" w:fill="FFFFFF"/>
        <w:tabs>
          <w:tab w:val="left" w:pos="1134"/>
        </w:tabs>
        <w:spacing w:before="5" w:after="0" w:line="240" w:lineRule="auto"/>
        <w:ind w:right="-24"/>
        <w:jc w:val="both"/>
        <w:rPr>
          <w:rFonts w:ascii="Garamond" w:hAnsi="Garamond"/>
        </w:rPr>
      </w:pPr>
      <w:r w:rsidRPr="007072A3">
        <w:rPr>
          <w:rFonts w:ascii="Garamond" w:hAnsi="Garamond"/>
        </w:rPr>
        <w:t>определять особенности сказок, рассказов, стихотворений, загадок, выделяя существенные признаки;</w:t>
      </w:r>
    </w:p>
    <w:p w:rsidR="00997546" w:rsidRPr="007072A3" w:rsidRDefault="00997546" w:rsidP="00CA14EE">
      <w:pPr>
        <w:pStyle w:val="a5"/>
        <w:numPr>
          <w:ilvl w:val="0"/>
          <w:numId w:val="6"/>
        </w:numPr>
        <w:shd w:val="clear" w:color="auto" w:fill="FFFFFF"/>
        <w:tabs>
          <w:tab w:val="left" w:pos="1134"/>
        </w:tabs>
        <w:spacing w:before="5" w:after="0" w:line="240" w:lineRule="auto"/>
        <w:ind w:right="-24"/>
        <w:jc w:val="both"/>
        <w:rPr>
          <w:rFonts w:ascii="Garamond" w:hAnsi="Garamond"/>
        </w:rPr>
      </w:pPr>
      <w:r w:rsidRPr="007072A3">
        <w:rPr>
          <w:rFonts w:ascii="Garamond" w:hAnsi="Garamond"/>
        </w:rPr>
        <w:t>различать пословицы и загадки по темам;</w:t>
      </w:r>
    </w:p>
    <w:p w:rsidR="00997546" w:rsidRPr="007072A3" w:rsidRDefault="00997546" w:rsidP="00CA14EE">
      <w:pPr>
        <w:pStyle w:val="a5"/>
        <w:numPr>
          <w:ilvl w:val="0"/>
          <w:numId w:val="6"/>
        </w:numPr>
        <w:shd w:val="clear" w:color="auto" w:fill="FFFFFF"/>
        <w:tabs>
          <w:tab w:val="left" w:pos="1134"/>
        </w:tabs>
        <w:spacing w:before="5" w:after="0" w:line="240" w:lineRule="auto"/>
        <w:ind w:right="-24"/>
        <w:jc w:val="both"/>
        <w:rPr>
          <w:rFonts w:ascii="Garamond" w:hAnsi="Garamond"/>
        </w:rPr>
      </w:pPr>
      <w:r w:rsidRPr="007072A3">
        <w:rPr>
          <w:rFonts w:ascii="Garamond" w:hAnsi="Garamond"/>
        </w:rPr>
        <w:t>использовать в речи литературоведческие понятия (сказка, рассказ, стихотворение, обращение, диалог, произведение, автор произведения, герой произведения).</w:t>
      </w:r>
    </w:p>
    <w:p w:rsidR="00997546" w:rsidRPr="007072A3" w:rsidRDefault="00997546" w:rsidP="00997546">
      <w:pPr>
        <w:shd w:val="clear" w:color="auto" w:fill="FFFFFF"/>
        <w:tabs>
          <w:tab w:val="left" w:pos="4844"/>
        </w:tabs>
        <w:spacing w:before="5" w:after="0"/>
        <w:ind w:right="-24"/>
        <w:jc w:val="both"/>
        <w:rPr>
          <w:rFonts w:ascii="Garamond" w:hAnsi="Garamond"/>
          <w:sz w:val="24"/>
          <w:szCs w:val="24"/>
          <w:u w:val="single"/>
        </w:rPr>
      </w:pPr>
      <w:r w:rsidRPr="007072A3">
        <w:rPr>
          <w:rFonts w:ascii="Garamond" w:hAnsi="Garamond"/>
          <w:sz w:val="24"/>
          <w:szCs w:val="24"/>
          <w:u w:val="single"/>
        </w:rPr>
        <w:t>Ученик может научиться:</w:t>
      </w:r>
    </w:p>
    <w:p w:rsidR="00997546" w:rsidRPr="007072A3" w:rsidRDefault="00997546" w:rsidP="00CA14EE">
      <w:pPr>
        <w:pStyle w:val="a5"/>
        <w:numPr>
          <w:ilvl w:val="0"/>
          <w:numId w:val="6"/>
        </w:numPr>
        <w:shd w:val="clear" w:color="auto" w:fill="FFFFFF"/>
        <w:tabs>
          <w:tab w:val="left" w:pos="1134"/>
        </w:tabs>
        <w:spacing w:before="5" w:after="0" w:line="240" w:lineRule="auto"/>
        <w:ind w:right="-24"/>
        <w:jc w:val="both"/>
        <w:rPr>
          <w:rFonts w:ascii="Garamond" w:hAnsi="Garamond"/>
        </w:rPr>
      </w:pPr>
      <w:r w:rsidRPr="007072A3">
        <w:rPr>
          <w:rFonts w:ascii="Garamond" w:hAnsi="Garamond"/>
        </w:rPr>
        <w:t>осознавать нравственные и этические ценности произведения;</w:t>
      </w:r>
    </w:p>
    <w:p w:rsidR="00997546" w:rsidRPr="007072A3" w:rsidRDefault="00997546" w:rsidP="00CA14EE">
      <w:pPr>
        <w:pStyle w:val="a5"/>
        <w:numPr>
          <w:ilvl w:val="0"/>
          <w:numId w:val="6"/>
        </w:numPr>
        <w:shd w:val="clear" w:color="auto" w:fill="FFFFFF"/>
        <w:tabs>
          <w:tab w:val="left" w:pos="1134"/>
        </w:tabs>
        <w:spacing w:before="5" w:after="0" w:line="240" w:lineRule="auto"/>
        <w:ind w:right="-24"/>
        <w:jc w:val="both"/>
        <w:rPr>
          <w:rFonts w:ascii="Garamond" w:hAnsi="Garamond"/>
        </w:rPr>
      </w:pPr>
      <w:r w:rsidRPr="007072A3">
        <w:rPr>
          <w:rFonts w:ascii="Garamond" w:hAnsi="Garamond"/>
        </w:rPr>
        <w:t>выражать свою точку зрения о произведении, героях и их поступках;</w:t>
      </w:r>
    </w:p>
    <w:p w:rsidR="00997546" w:rsidRPr="007072A3" w:rsidRDefault="00997546" w:rsidP="00CA14EE">
      <w:pPr>
        <w:pStyle w:val="a5"/>
        <w:numPr>
          <w:ilvl w:val="0"/>
          <w:numId w:val="6"/>
        </w:numPr>
        <w:shd w:val="clear" w:color="auto" w:fill="FFFFFF"/>
        <w:tabs>
          <w:tab w:val="left" w:pos="1134"/>
        </w:tabs>
        <w:spacing w:before="5" w:after="0" w:line="240" w:lineRule="auto"/>
        <w:ind w:right="-24"/>
        <w:jc w:val="both"/>
        <w:rPr>
          <w:rFonts w:ascii="Garamond" w:hAnsi="Garamond"/>
        </w:rPr>
      </w:pPr>
      <w:r w:rsidRPr="007072A3">
        <w:rPr>
          <w:rFonts w:ascii="Garamond" w:hAnsi="Garamond"/>
        </w:rPr>
        <w:t>находить в тексте произведения сравнения, эпитеты, образные выражения.</w:t>
      </w:r>
    </w:p>
    <w:p w:rsidR="00997546" w:rsidRPr="007072A3" w:rsidRDefault="00997546" w:rsidP="00997546">
      <w:pPr>
        <w:shd w:val="clear" w:color="auto" w:fill="FFFFFF"/>
        <w:tabs>
          <w:tab w:val="left" w:pos="4844"/>
        </w:tabs>
        <w:spacing w:before="5" w:after="0"/>
        <w:ind w:right="-24"/>
        <w:jc w:val="both"/>
        <w:rPr>
          <w:rFonts w:ascii="Garamond" w:hAnsi="Garamond"/>
          <w:sz w:val="24"/>
          <w:szCs w:val="24"/>
        </w:rPr>
      </w:pPr>
    </w:p>
    <w:p w:rsidR="00997546" w:rsidRPr="007072A3" w:rsidRDefault="00997546" w:rsidP="00997546">
      <w:pPr>
        <w:shd w:val="clear" w:color="auto" w:fill="FFFFFF"/>
        <w:tabs>
          <w:tab w:val="left" w:pos="4844"/>
        </w:tabs>
        <w:spacing w:before="5" w:after="0"/>
        <w:ind w:right="-24"/>
        <w:jc w:val="both"/>
        <w:rPr>
          <w:rFonts w:ascii="Garamond" w:hAnsi="Garamond"/>
          <w:b/>
          <w:sz w:val="24"/>
          <w:szCs w:val="24"/>
        </w:rPr>
      </w:pPr>
      <w:r w:rsidRPr="007072A3">
        <w:rPr>
          <w:rFonts w:ascii="Garamond" w:hAnsi="Garamond"/>
          <w:b/>
          <w:sz w:val="24"/>
          <w:szCs w:val="24"/>
        </w:rPr>
        <w:t>Раздел «Творческая деятельность»</w:t>
      </w:r>
    </w:p>
    <w:p w:rsidR="00997546" w:rsidRPr="007072A3" w:rsidRDefault="00997546" w:rsidP="00997546">
      <w:pPr>
        <w:shd w:val="clear" w:color="auto" w:fill="FFFFFF"/>
        <w:tabs>
          <w:tab w:val="left" w:pos="4844"/>
        </w:tabs>
        <w:spacing w:before="5" w:after="0"/>
        <w:ind w:right="-24"/>
        <w:jc w:val="both"/>
        <w:rPr>
          <w:rFonts w:ascii="Garamond" w:hAnsi="Garamond"/>
          <w:sz w:val="24"/>
          <w:szCs w:val="24"/>
          <w:u w:val="single"/>
        </w:rPr>
      </w:pPr>
      <w:r w:rsidRPr="007072A3">
        <w:rPr>
          <w:rFonts w:ascii="Garamond" w:hAnsi="Garamond"/>
          <w:sz w:val="24"/>
          <w:szCs w:val="24"/>
          <w:u w:val="single"/>
        </w:rPr>
        <w:lastRenderedPageBreak/>
        <w:t>Ученик научиться:</w:t>
      </w:r>
    </w:p>
    <w:p w:rsidR="00997546" w:rsidRPr="007072A3" w:rsidRDefault="00997546" w:rsidP="00CA14EE">
      <w:pPr>
        <w:pStyle w:val="a5"/>
        <w:numPr>
          <w:ilvl w:val="0"/>
          <w:numId w:val="6"/>
        </w:numPr>
        <w:shd w:val="clear" w:color="auto" w:fill="FFFFFF"/>
        <w:tabs>
          <w:tab w:val="left" w:pos="1134"/>
        </w:tabs>
        <w:spacing w:before="5" w:after="0" w:line="240" w:lineRule="auto"/>
        <w:ind w:right="-24"/>
        <w:jc w:val="both"/>
        <w:rPr>
          <w:rFonts w:ascii="Garamond" w:hAnsi="Garamond"/>
        </w:rPr>
      </w:pPr>
      <w:r w:rsidRPr="007072A3">
        <w:rPr>
          <w:rFonts w:ascii="Garamond" w:hAnsi="Garamond"/>
        </w:rPr>
        <w:t>понимать особенности образов героев произведения и читать по ролям;</w:t>
      </w:r>
    </w:p>
    <w:p w:rsidR="00997546" w:rsidRPr="007072A3" w:rsidRDefault="00997546" w:rsidP="00CA14EE">
      <w:pPr>
        <w:pStyle w:val="a5"/>
        <w:numPr>
          <w:ilvl w:val="0"/>
          <w:numId w:val="6"/>
        </w:numPr>
        <w:shd w:val="clear" w:color="auto" w:fill="FFFFFF"/>
        <w:tabs>
          <w:tab w:val="left" w:pos="1134"/>
        </w:tabs>
        <w:spacing w:before="5" w:after="0" w:line="240" w:lineRule="auto"/>
        <w:ind w:right="-24"/>
        <w:jc w:val="both"/>
        <w:rPr>
          <w:rFonts w:ascii="Garamond" w:hAnsi="Garamond"/>
        </w:rPr>
      </w:pPr>
      <w:r w:rsidRPr="007072A3">
        <w:rPr>
          <w:rFonts w:ascii="Garamond" w:hAnsi="Garamond"/>
        </w:rPr>
        <w:t>инсценировать небольшие произведения (сказки, басни) или отдельные эпизоды;</w:t>
      </w:r>
    </w:p>
    <w:p w:rsidR="00997546" w:rsidRPr="007072A3" w:rsidRDefault="00997546" w:rsidP="00CA14EE">
      <w:pPr>
        <w:pStyle w:val="a5"/>
        <w:numPr>
          <w:ilvl w:val="0"/>
          <w:numId w:val="6"/>
        </w:numPr>
        <w:shd w:val="clear" w:color="auto" w:fill="FFFFFF"/>
        <w:tabs>
          <w:tab w:val="left" w:pos="1134"/>
        </w:tabs>
        <w:spacing w:before="5" w:after="0" w:line="240" w:lineRule="auto"/>
        <w:ind w:right="-24"/>
        <w:jc w:val="both"/>
        <w:rPr>
          <w:rFonts w:ascii="Garamond" w:hAnsi="Garamond"/>
        </w:rPr>
      </w:pPr>
      <w:r w:rsidRPr="007072A3">
        <w:rPr>
          <w:rFonts w:ascii="Garamond" w:hAnsi="Garamond"/>
        </w:rPr>
        <w:t>моделировать «живые картины» к изученным произведения или отрывкам из произведений;</w:t>
      </w:r>
    </w:p>
    <w:p w:rsidR="00997546" w:rsidRPr="007072A3" w:rsidRDefault="00997546" w:rsidP="00CA14EE">
      <w:pPr>
        <w:pStyle w:val="a5"/>
        <w:numPr>
          <w:ilvl w:val="0"/>
          <w:numId w:val="6"/>
        </w:numPr>
        <w:shd w:val="clear" w:color="auto" w:fill="FFFFFF"/>
        <w:tabs>
          <w:tab w:val="left" w:pos="1134"/>
        </w:tabs>
        <w:spacing w:before="5" w:after="0" w:line="240" w:lineRule="auto"/>
        <w:ind w:right="-24"/>
        <w:jc w:val="both"/>
        <w:rPr>
          <w:rFonts w:ascii="Garamond" w:hAnsi="Garamond"/>
        </w:rPr>
      </w:pPr>
      <w:r w:rsidRPr="007072A3">
        <w:rPr>
          <w:rFonts w:ascii="Garamond" w:hAnsi="Garamond"/>
        </w:rPr>
        <w:t>рассказывать сказки с присказками;</w:t>
      </w:r>
    </w:p>
    <w:p w:rsidR="00997546" w:rsidRPr="007072A3" w:rsidRDefault="00997546" w:rsidP="00CA14EE">
      <w:pPr>
        <w:pStyle w:val="a5"/>
        <w:numPr>
          <w:ilvl w:val="0"/>
          <w:numId w:val="6"/>
        </w:numPr>
        <w:shd w:val="clear" w:color="auto" w:fill="FFFFFF"/>
        <w:tabs>
          <w:tab w:val="left" w:pos="1134"/>
        </w:tabs>
        <w:spacing w:before="5" w:after="0" w:line="240" w:lineRule="auto"/>
        <w:ind w:right="-24"/>
        <w:jc w:val="both"/>
        <w:rPr>
          <w:rFonts w:ascii="Garamond" w:hAnsi="Garamond"/>
        </w:rPr>
      </w:pPr>
      <w:r w:rsidRPr="007072A3">
        <w:rPr>
          <w:rFonts w:ascii="Garamond" w:hAnsi="Garamond"/>
        </w:rPr>
        <w:t>создавать истории о героях произведений или придумывать продолжение истории.</w:t>
      </w:r>
    </w:p>
    <w:p w:rsidR="00997546" w:rsidRPr="007072A3" w:rsidRDefault="00997546" w:rsidP="00997546">
      <w:pPr>
        <w:shd w:val="clear" w:color="auto" w:fill="FFFFFF"/>
        <w:tabs>
          <w:tab w:val="left" w:pos="4844"/>
        </w:tabs>
        <w:spacing w:before="5" w:after="0"/>
        <w:ind w:right="-24"/>
        <w:jc w:val="both"/>
        <w:rPr>
          <w:rFonts w:ascii="Garamond" w:hAnsi="Garamond"/>
          <w:sz w:val="24"/>
          <w:szCs w:val="24"/>
          <w:u w:val="single"/>
        </w:rPr>
      </w:pPr>
      <w:r w:rsidRPr="007072A3">
        <w:rPr>
          <w:rFonts w:ascii="Garamond" w:hAnsi="Garamond"/>
          <w:sz w:val="24"/>
          <w:szCs w:val="24"/>
          <w:u w:val="single"/>
        </w:rPr>
        <w:t>Ученик может научиться:</w:t>
      </w:r>
    </w:p>
    <w:p w:rsidR="00997546" w:rsidRPr="007072A3" w:rsidRDefault="00997546" w:rsidP="00CA14EE">
      <w:pPr>
        <w:pStyle w:val="a5"/>
        <w:numPr>
          <w:ilvl w:val="0"/>
          <w:numId w:val="6"/>
        </w:numPr>
        <w:shd w:val="clear" w:color="auto" w:fill="FFFFFF"/>
        <w:tabs>
          <w:tab w:val="left" w:pos="1134"/>
        </w:tabs>
        <w:spacing w:before="5" w:after="0" w:line="240" w:lineRule="auto"/>
        <w:ind w:right="-24"/>
        <w:jc w:val="both"/>
        <w:rPr>
          <w:rFonts w:ascii="Garamond" w:hAnsi="Garamond"/>
        </w:rPr>
      </w:pPr>
      <w:r w:rsidRPr="007072A3">
        <w:rPr>
          <w:rFonts w:ascii="Garamond" w:hAnsi="Garamond"/>
        </w:rPr>
        <w:t>делать иллюстрации к изученным произведениям;</w:t>
      </w:r>
    </w:p>
    <w:p w:rsidR="00997546" w:rsidRPr="007072A3" w:rsidRDefault="00997546" w:rsidP="00CA14EE">
      <w:pPr>
        <w:pStyle w:val="a5"/>
        <w:numPr>
          <w:ilvl w:val="0"/>
          <w:numId w:val="6"/>
        </w:numPr>
        <w:shd w:val="clear" w:color="auto" w:fill="FFFFFF"/>
        <w:tabs>
          <w:tab w:val="left" w:pos="1134"/>
        </w:tabs>
        <w:spacing w:before="5" w:after="0" w:line="240" w:lineRule="auto"/>
        <w:ind w:right="-24"/>
        <w:jc w:val="both"/>
        <w:rPr>
          <w:rFonts w:ascii="Garamond" w:hAnsi="Garamond"/>
        </w:rPr>
      </w:pPr>
      <w:r w:rsidRPr="007072A3">
        <w:rPr>
          <w:rFonts w:ascii="Garamond" w:hAnsi="Garamond"/>
        </w:rPr>
        <w:t xml:space="preserve">иллюстрировать </w:t>
      </w:r>
      <w:proofErr w:type="spellStart"/>
      <w:r w:rsidRPr="007072A3">
        <w:rPr>
          <w:rFonts w:ascii="Garamond" w:hAnsi="Garamond"/>
        </w:rPr>
        <w:t>словестно</w:t>
      </w:r>
      <w:proofErr w:type="spellEnd"/>
      <w:r w:rsidRPr="007072A3">
        <w:rPr>
          <w:rFonts w:ascii="Garamond" w:hAnsi="Garamond"/>
        </w:rPr>
        <w:t xml:space="preserve"> отдельные эпизоды произведений;</w:t>
      </w:r>
    </w:p>
    <w:p w:rsidR="00997546" w:rsidRPr="007072A3" w:rsidRDefault="00997546" w:rsidP="00CA14EE">
      <w:pPr>
        <w:pStyle w:val="a5"/>
        <w:numPr>
          <w:ilvl w:val="0"/>
          <w:numId w:val="6"/>
        </w:numPr>
        <w:shd w:val="clear" w:color="auto" w:fill="FFFFFF"/>
        <w:tabs>
          <w:tab w:val="left" w:pos="1134"/>
        </w:tabs>
        <w:spacing w:before="5" w:after="0" w:line="240" w:lineRule="auto"/>
        <w:ind w:right="-24"/>
        <w:jc w:val="both"/>
        <w:rPr>
          <w:rFonts w:ascii="Garamond" w:hAnsi="Garamond"/>
        </w:rPr>
      </w:pPr>
      <w:r w:rsidRPr="007072A3">
        <w:rPr>
          <w:rFonts w:ascii="Garamond" w:hAnsi="Garamond"/>
        </w:rPr>
        <w:t>выполнять проекты индивидуально и по группам по темам «Народные сказки», «Книги о детях», «Сказки о животных»;</w:t>
      </w:r>
    </w:p>
    <w:p w:rsidR="00997546" w:rsidRPr="007072A3" w:rsidRDefault="00997546" w:rsidP="00CA14EE">
      <w:pPr>
        <w:pStyle w:val="a5"/>
        <w:numPr>
          <w:ilvl w:val="0"/>
          <w:numId w:val="6"/>
        </w:numPr>
        <w:shd w:val="clear" w:color="auto" w:fill="FFFFFF"/>
        <w:tabs>
          <w:tab w:val="left" w:pos="1134"/>
        </w:tabs>
        <w:spacing w:before="5" w:after="0" w:line="240" w:lineRule="auto"/>
        <w:ind w:right="-24"/>
        <w:jc w:val="both"/>
        <w:rPr>
          <w:rFonts w:ascii="Garamond" w:hAnsi="Garamond"/>
        </w:rPr>
      </w:pPr>
      <w:r w:rsidRPr="007072A3">
        <w:rPr>
          <w:rFonts w:ascii="Garamond" w:hAnsi="Garamond"/>
        </w:rPr>
        <w:t>инсценировать произведения в парах и группах, участвовать в литературных конкурсах и играх.</w:t>
      </w:r>
    </w:p>
    <w:p w:rsidR="00997546" w:rsidRPr="007072A3" w:rsidRDefault="00997546" w:rsidP="00997546">
      <w:pPr>
        <w:shd w:val="clear" w:color="auto" w:fill="FFFFFF"/>
        <w:tabs>
          <w:tab w:val="left" w:pos="4844"/>
        </w:tabs>
        <w:spacing w:before="5" w:after="0"/>
        <w:ind w:right="-24"/>
        <w:jc w:val="both"/>
        <w:rPr>
          <w:rFonts w:ascii="Garamond" w:hAnsi="Garamond"/>
          <w:b/>
          <w:sz w:val="24"/>
          <w:szCs w:val="24"/>
        </w:rPr>
      </w:pPr>
    </w:p>
    <w:p w:rsidR="00997546" w:rsidRPr="007072A3" w:rsidRDefault="00997546" w:rsidP="00997546">
      <w:pPr>
        <w:shd w:val="clear" w:color="auto" w:fill="FFFFFF"/>
        <w:tabs>
          <w:tab w:val="left" w:pos="4844"/>
        </w:tabs>
        <w:spacing w:before="5" w:after="0"/>
        <w:ind w:right="-24"/>
        <w:jc w:val="both"/>
        <w:rPr>
          <w:rFonts w:ascii="Garamond" w:hAnsi="Garamond"/>
          <w:b/>
          <w:sz w:val="24"/>
          <w:szCs w:val="24"/>
        </w:rPr>
      </w:pPr>
      <w:r w:rsidRPr="007072A3">
        <w:rPr>
          <w:rFonts w:ascii="Garamond" w:hAnsi="Garamond"/>
          <w:b/>
          <w:sz w:val="24"/>
          <w:szCs w:val="24"/>
        </w:rPr>
        <w:t>Раздел «Чтение: работа с информацией»</w:t>
      </w:r>
    </w:p>
    <w:p w:rsidR="00997546" w:rsidRPr="007072A3" w:rsidRDefault="00997546" w:rsidP="00997546">
      <w:pPr>
        <w:shd w:val="clear" w:color="auto" w:fill="FFFFFF"/>
        <w:tabs>
          <w:tab w:val="left" w:pos="4844"/>
        </w:tabs>
        <w:spacing w:before="5" w:after="0"/>
        <w:ind w:right="-24"/>
        <w:jc w:val="both"/>
        <w:rPr>
          <w:rFonts w:ascii="Garamond" w:hAnsi="Garamond"/>
          <w:sz w:val="24"/>
          <w:szCs w:val="24"/>
          <w:u w:val="single"/>
        </w:rPr>
      </w:pPr>
      <w:r w:rsidRPr="007072A3">
        <w:rPr>
          <w:rFonts w:ascii="Garamond" w:hAnsi="Garamond"/>
          <w:sz w:val="24"/>
          <w:szCs w:val="24"/>
          <w:u w:val="single"/>
        </w:rPr>
        <w:t>Ученик научиться:</w:t>
      </w:r>
    </w:p>
    <w:p w:rsidR="00997546" w:rsidRPr="007072A3" w:rsidRDefault="00997546" w:rsidP="00CA14EE">
      <w:pPr>
        <w:pStyle w:val="a5"/>
        <w:numPr>
          <w:ilvl w:val="0"/>
          <w:numId w:val="6"/>
        </w:numPr>
        <w:shd w:val="clear" w:color="auto" w:fill="FFFFFF"/>
        <w:tabs>
          <w:tab w:val="left" w:pos="1134"/>
        </w:tabs>
        <w:spacing w:before="5" w:after="0" w:line="240" w:lineRule="auto"/>
        <w:ind w:right="-24"/>
        <w:jc w:val="both"/>
        <w:rPr>
          <w:rFonts w:ascii="Garamond" w:hAnsi="Garamond"/>
        </w:rPr>
      </w:pPr>
      <w:r w:rsidRPr="007072A3">
        <w:rPr>
          <w:rFonts w:ascii="Garamond" w:hAnsi="Garamond"/>
        </w:rPr>
        <w:t>находить в тексте информацию (конкретные сведения и факты) о героях произведений;</w:t>
      </w:r>
    </w:p>
    <w:p w:rsidR="00997546" w:rsidRPr="007072A3" w:rsidRDefault="00997546" w:rsidP="00CA14EE">
      <w:pPr>
        <w:pStyle w:val="a5"/>
        <w:numPr>
          <w:ilvl w:val="0"/>
          <w:numId w:val="6"/>
        </w:numPr>
        <w:shd w:val="clear" w:color="auto" w:fill="FFFFFF"/>
        <w:tabs>
          <w:tab w:val="left" w:pos="1134"/>
        </w:tabs>
        <w:spacing w:before="5" w:after="0" w:line="240" w:lineRule="auto"/>
        <w:ind w:right="-24"/>
        <w:jc w:val="both"/>
        <w:rPr>
          <w:rFonts w:ascii="Garamond" w:hAnsi="Garamond"/>
        </w:rPr>
      </w:pPr>
      <w:r w:rsidRPr="007072A3">
        <w:rPr>
          <w:rFonts w:ascii="Garamond" w:hAnsi="Garamond"/>
        </w:rPr>
        <w:t>определять тему и главную мысль текста;</w:t>
      </w:r>
    </w:p>
    <w:p w:rsidR="00997546" w:rsidRPr="007072A3" w:rsidRDefault="00997546" w:rsidP="00CA14EE">
      <w:pPr>
        <w:pStyle w:val="a5"/>
        <w:numPr>
          <w:ilvl w:val="0"/>
          <w:numId w:val="6"/>
        </w:numPr>
        <w:shd w:val="clear" w:color="auto" w:fill="FFFFFF"/>
        <w:tabs>
          <w:tab w:val="left" w:pos="1134"/>
        </w:tabs>
        <w:spacing w:before="5" w:after="0" w:line="240" w:lineRule="auto"/>
        <w:ind w:right="-24"/>
        <w:jc w:val="both"/>
        <w:rPr>
          <w:rFonts w:ascii="Garamond" w:hAnsi="Garamond"/>
        </w:rPr>
      </w:pPr>
      <w:r w:rsidRPr="007072A3">
        <w:rPr>
          <w:rFonts w:ascii="Garamond" w:hAnsi="Garamond"/>
        </w:rPr>
        <w:t>работать с таблицами и схемами, используя информацию из них и моделей для характеристики произведения, книги, героев;</w:t>
      </w:r>
    </w:p>
    <w:p w:rsidR="00997546" w:rsidRPr="007072A3" w:rsidRDefault="00997546" w:rsidP="00CA14EE">
      <w:pPr>
        <w:pStyle w:val="a5"/>
        <w:numPr>
          <w:ilvl w:val="0"/>
          <w:numId w:val="6"/>
        </w:numPr>
        <w:shd w:val="clear" w:color="auto" w:fill="FFFFFF"/>
        <w:tabs>
          <w:tab w:val="left" w:pos="1134"/>
        </w:tabs>
        <w:spacing w:before="5" w:after="0" w:line="240" w:lineRule="auto"/>
        <w:ind w:right="-24"/>
        <w:jc w:val="both"/>
        <w:rPr>
          <w:rFonts w:ascii="Garamond" w:hAnsi="Garamond"/>
        </w:rPr>
      </w:pPr>
      <w:r w:rsidRPr="007072A3">
        <w:rPr>
          <w:rFonts w:ascii="Garamond" w:hAnsi="Garamond"/>
        </w:rPr>
        <w:t>дополнять таблицы и схемы недостающей информацией.</w:t>
      </w:r>
    </w:p>
    <w:p w:rsidR="00997546" w:rsidRPr="007072A3" w:rsidRDefault="00997546" w:rsidP="00997546">
      <w:pPr>
        <w:shd w:val="clear" w:color="auto" w:fill="FFFFFF"/>
        <w:tabs>
          <w:tab w:val="left" w:pos="4844"/>
        </w:tabs>
        <w:spacing w:before="5" w:after="0"/>
        <w:ind w:right="-24"/>
        <w:jc w:val="both"/>
        <w:rPr>
          <w:rFonts w:ascii="Garamond" w:hAnsi="Garamond"/>
          <w:sz w:val="24"/>
          <w:szCs w:val="24"/>
          <w:u w:val="single"/>
        </w:rPr>
      </w:pPr>
      <w:r w:rsidRPr="007072A3">
        <w:rPr>
          <w:rFonts w:ascii="Garamond" w:hAnsi="Garamond"/>
          <w:sz w:val="24"/>
          <w:szCs w:val="24"/>
          <w:u w:val="single"/>
        </w:rPr>
        <w:t>Ученик может научиться:</w:t>
      </w:r>
    </w:p>
    <w:p w:rsidR="00997546" w:rsidRPr="007072A3" w:rsidRDefault="00997546" w:rsidP="00CA14EE">
      <w:pPr>
        <w:pStyle w:val="a5"/>
        <w:numPr>
          <w:ilvl w:val="0"/>
          <w:numId w:val="6"/>
        </w:numPr>
        <w:shd w:val="clear" w:color="auto" w:fill="FFFFFF"/>
        <w:tabs>
          <w:tab w:val="left" w:pos="1134"/>
        </w:tabs>
        <w:spacing w:before="5" w:after="0" w:line="240" w:lineRule="auto"/>
        <w:ind w:right="-24"/>
        <w:jc w:val="both"/>
        <w:rPr>
          <w:rFonts w:ascii="Garamond" w:hAnsi="Garamond"/>
        </w:rPr>
      </w:pPr>
      <w:r w:rsidRPr="007072A3">
        <w:rPr>
          <w:rFonts w:ascii="Garamond" w:hAnsi="Garamond"/>
        </w:rPr>
        <w:t>самостоятельно находить информацию в учебнике и справочнике;</w:t>
      </w:r>
    </w:p>
    <w:p w:rsidR="00997546" w:rsidRPr="007072A3" w:rsidRDefault="00997546" w:rsidP="00CA14EE">
      <w:pPr>
        <w:pStyle w:val="a5"/>
        <w:numPr>
          <w:ilvl w:val="0"/>
          <w:numId w:val="6"/>
        </w:numPr>
        <w:shd w:val="clear" w:color="auto" w:fill="FFFFFF"/>
        <w:tabs>
          <w:tab w:val="left" w:pos="1134"/>
        </w:tabs>
        <w:spacing w:before="5" w:after="0" w:line="240" w:lineRule="auto"/>
        <w:ind w:right="-24"/>
        <w:jc w:val="both"/>
        <w:rPr>
          <w:rFonts w:ascii="Garamond" w:hAnsi="Garamond"/>
        </w:rPr>
      </w:pPr>
      <w:r w:rsidRPr="007072A3">
        <w:rPr>
          <w:rFonts w:ascii="Garamond" w:hAnsi="Garamond"/>
        </w:rPr>
        <w:t>находить информацию о книге в её аппарате;</w:t>
      </w:r>
    </w:p>
    <w:p w:rsidR="00997546" w:rsidRPr="007072A3" w:rsidRDefault="00997546" w:rsidP="00CA14EE">
      <w:pPr>
        <w:pStyle w:val="a5"/>
        <w:numPr>
          <w:ilvl w:val="0"/>
          <w:numId w:val="6"/>
        </w:numPr>
        <w:shd w:val="clear" w:color="auto" w:fill="FFFFFF"/>
        <w:tabs>
          <w:tab w:val="left" w:pos="1134"/>
        </w:tabs>
        <w:spacing w:before="5" w:after="0" w:line="240" w:lineRule="auto"/>
        <w:ind w:right="-24"/>
        <w:jc w:val="both"/>
        <w:rPr>
          <w:rFonts w:ascii="Garamond" w:hAnsi="Garamond"/>
        </w:rPr>
      </w:pPr>
      <w:r w:rsidRPr="007072A3">
        <w:rPr>
          <w:rFonts w:ascii="Garamond" w:hAnsi="Garamond"/>
        </w:rPr>
        <w:t>сравнивать произведения по моделям: дополнять, исправлять, уточнять;</w:t>
      </w:r>
    </w:p>
    <w:p w:rsidR="00997546" w:rsidRDefault="00997546" w:rsidP="00CA14EE">
      <w:pPr>
        <w:pStyle w:val="a5"/>
        <w:numPr>
          <w:ilvl w:val="0"/>
          <w:numId w:val="6"/>
        </w:numPr>
        <w:shd w:val="clear" w:color="auto" w:fill="FFFFFF"/>
        <w:tabs>
          <w:tab w:val="left" w:pos="1134"/>
        </w:tabs>
        <w:spacing w:before="5" w:after="0" w:line="240" w:lineRule="auto"/>
        <w:ind w:right="-24"/>
        <w:jc w:val="both"/>
        <w:rPr>
          <w:rFonts w:ascii="Garamond" w:hAnsi="Garamond"/>
        </w:rPr>
      </w:pPr>
      <w:r w:rsidRPr="007072A3">
        <w:rPr>
          <w:rFonts w:ascii="Garamond" w:hAnsi="Garamond"/>
        </w:rPr>
        <w:t>высказывать оценочны</w:t>
      </w:r>
      <w:r>
        <w:rPr>
          <w:rFonts w:ascii="Garamond" w:hAnsi="Garamond"/>
        </w:rPr>
        <w:t>е суждения о прочитанном тексте.</w:t>
      </w:r>
    </w:p>
    <w:p w:rsidR="008B16E1" w:rsidRPr="008B16E1" w:rsidRDefault="008B16E1" w:rsidP="008B16E1">
      <w:pPr>
        <w:shd w:val="clear" w:color="auto" w:fill="FFFFFF"/>
        <w:tabs>
          <w:tab w:val="left" w:pos="1134"/>
        </w:tabs>
        <w:spacing w:before="5" w:after="0" w:line="240" w:lineRule="auto"/>
        <w:ind w:right="-24"/>
        <w:jc w:val="both"/>
        <w:rPr>
          <w:rFonts w:ascii="Garamond" w:hAnsi="Garamond"/>
        </w:rPr>
        <w:sectPr w:rsidR="008B16E1" w:rsidRPr="008B16E1" w:rsidSect="00997546">
          <w:pgSz w:w="11906" w:h="16838"/>
          <w:pgMar w:top="1440" w:right="1080" w:bottom="1440" w:left="1080" w:header="709" w:footer="709" w:gutter="0"/>
          <w:cols w:space="708"/>
          <w:docGrid w:linePitch="360"/>
        </w:sectPr>
      </w:pPr>
    </w:p>
    <w:p w:rsidR="00337842" w:rsidRDefault="00997546" w:rsidP="00997546">
      <w:pPr>
        <w:tabs>
          <w:tab w:val="left" w:pos="567"/>
        </w:tabs>
        <w:spacing w:after="0" w:line="240" w:lineRule="auto"/>
        <w:jc w:val="center"/>
        <w:rPr>
          <w:rFonts w:ascii="Garamond" w:hAnsi="Garamond" w:cs="Times New Roman"/>
          <w:b/>
          <w:sz w:val="24"/>
          <w:szCs w:val="24"/>
        </w:rPr>
      </w:pPr>
      <w:r w:rsidRPr="00E42C1A">
        <w:rPr>
          <w:rFonts w:ascii="Garamond" w:hAnsi="Garamond" w:cs="Times New Roman"/>
          <w:b/>
          <w:sz w:val="24"/>
          <w:szCs w:val="24"/>
        </w:rPr>
        <w:lastRenderedPageBreak/>
        <w:t>КАЛЕНДАРНО-ТЕМАТИЧЕСКОЕ ПЛАНИ</w:t>
      </w:r>
      <w:r>
        <w:rPr>
          <w:rFonts w:ascii="Garamond" w:hAnsi="Garamond" w:cs="Times New Roman"/>
          <w:b/>
          <w:sz w:val="24"/>
          <w:szCs w:val="24"/>
        </w:rPr>
        <w:t xml:space="preserve">РОВАНИЕ </w:t>
      </w:r>
    </w:p>
    <w:p w:rsidR="00997546" w:rsidRDefault="00997546" w:rsidP="00997546">
      <w:pPr>
        <w:tabs>
          <w:tab w:val="left" w:pos="567"/>
        </w:tabs>
        <w:spacing w:after="0" w:line="240" w:lineRule="auto"/>
        <w:jc w:val="center"/>
        <w:rPr>
          <w:rFonts w:ascii="Garamond" w:hAnsi="Garamond" w:cs="Times New Roman"/>
          <w:b/>
          <w:sz w:val="24"/>
          <w:szCs w:val="24"/>
        </w:rPr>
      </w:pPr>
      <w:r>
        <w:rPr>
          <w:rFonts w:ascii="Garamond" w:hAnsi="Garamond" w:cs="Times New Roman"/>
          <w:b/>
          <w:sz w:val="24"/>
          <w:szCs w:val="24"/>
        </w:rPr>
        <w:t>ПО ЛИТЕРАТУРНОМУ ЧТЕНИЮ</w:t>
      </w:r>
    </w:p>
    <w:p w:rsidR="00997546" w:rsidRPr="00E42C1A" w:rsidRDefault="00997546" w:rsidP="00997546">
      <w:pPr>
        <w:tabs>
          <w:tab w:val="left" w:pos="567"/>
        </w:tabs>
        <w:spacing w:after="0" w:line="240" w:lineRule="auto"/>
        <w:rPr>
          <w:rFonts w:ascii="Garamond" w:hAnsi="Garamond" w:cs="Times New Roman"/>
          <w:sz w:val="24"/>
          <w:szCs w:val="24"/>
        </w:rPr>
      </w:pPr>
    </w:p>
    <w:tbl>
      <w:tblPr>
        <w:tblStyle w:val="a4"/>
        <w:tblW w:w="8364" w:type="dxa"/>
        <w:tblInd w:w="-147" w:type="dxa"/>
        <w:tblLayout w:type="fixed"/>
        <w:tblLook w:val="04A0" w:firstRow="1" w:lastRow="0" w:firstColumn="1" w:lastColumn="0" w:noHBand="0" w:noVBand="1"/>
      </w:tblPr>
      <w:tblGrid>
        <w:gridCol w:w="1135"/>
        <w:gridCol w:w="1417"/>
        <w:gridCol w:w="5812"/>
      </w:tblGrid>
      <w:tr w:rsidR="00997546" w:rsidRPr="00E60559" w:rsidTr="004078E7">
        <w:trPr>
          <w:trHeight w:val="651"/>
        </w:trPr>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b/>
                <w:sz w:val="20"/>
                <w:szCs w:val="20"/>
                <w:lang w:eastAsia="ru-RU"/>
              </w:rPr>
            </w:pPr>
            <w:r w:rsidRPr="00E60559">
              <w:rPr>
                <w:rFonts w:ascii="Garamond" w:eastAsia="Times New Roman" w:hAnsi="Garamond" w:cs="Times New Roman"/>
                <w:b/>
                <w:sz w:val="20"/>
                <w:szCs w:val="20"/>
                <w:lang w:eastAsia="ru-RU"/>
              </w:rPr>
              <w:t>№</w:t>
            </w:r>
          </w:p>
        </w:tc>
        <w:tc>
          <w:tcPr>
            <w:tcW w:w="1417"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b/>
                <w:sz w:val="20"/>
                <w:szCs w:val="20"/>
                <w:lang w:eastAsia="ru-RU"/>
              </w:rPr>
            </w:pPr>
            <w:r w:rsidRPr="00E60559">
              <w:rPr>
                <w:rFonts w:ascii="Garamond" w:eastAsia="Times New Roman" w:hAnsi="Garamond" w:cs="Times New Roman"/>
                <w:b/>
                <w:sz w:val="20"/>
                <w:szCs w:val="20"/>
                <w:lang w:eastAsia="ru-RU"/>
              </w:rPr>
              <w:t>Сроки</w:t>
            </w:r>
          </w:p>
        </w:tc>
        <w:tc>
          <w:tcPr>
            <w:tcW w:w="5812" w:type="dxa"/>
            <w:vAlign w:val="center"/>
          </w:tcPr>
          <w:p w:rsidR="00997546"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b/>
                <w:sz w:val="20"/>
                <w:szCs w:val="20"/>
                <w:lang w:eastAsia="ru-RU"/>
              </w:rPr>
            </w:pPr>
          </w:p>
          <w:p w:rsidR="00997546"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b/>
                <w:sz w:val="20"/>
                <w:szCs w:val="20"/>
                <w:lang w:eastAsia="ru-RU"/>
              </w:rPr>
            </w:pPr>
            <w:r>
              <w:rPr>
                <w:rFonts w:ascii="Garamond" w:eastAsia="Times New Roman" w:hAnsi="Garamond" w:cs="Times New Roman"/>
                <w:b/>
                <w:sz w:val="20"/>
                <w:szCs w:val="20"/>
                <w:lang w:eastAsia="ru-RU"/>
              </w:rPr>
              <w:t>Тема урока</w:t>
            </w:r>
          </w:p>
          <w:p w:rsidR="00997546"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b/>
                <w:sz w:val="20"/>
                <w:szCs w:val="20"/>
                <w:lang w:eastAsia="ru-RU"/>
              </w:rPr>
            </w:pPr>
          </w:p>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b/>
                <w:sz w:val="20"/>
                <w:szCs w:val="20"/>
                <w:lang w:eastAsia="ru-RU"/>
              </w:rPr>
            </w:pP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Pr="0013473D" w:rsidRDefault="00997546" w:rsidP="00997546">
            <w:pPr>
              <w:spacing w:after="0" w:line="240" w:lineRule="auto"/>
              <w:rPr>
                <w:rFonts w:ascii="Garamond" w:eastAsia="Calibri" w:hAnsi="Garamond" w:cs="Times New Roman"/>
                <w:sz w:val="20"/>
                <w:szCs w:val="20"/>
              </w:rPr>
            </w:pPr>
            <w:r w:rsidRPr="00E60559">
              <w:rPr>
                <w:rFonts w:ascii="Garamond" w:hAnsi="Garamond"/>
                <w:b/>
                <w:bCs/>
                <w:kern w:val="24"/>
                <w:sz w:val="20"/>
                <w:szCs w:val="20"/>
              </w:rPr>
              <w:t>О нашей Родине</w:t>
            </w:r>
            <w:r>
              <w:rPr>
                <w:rFonts w:ascii="Garamond" w:hAnsi="Garamond"/>
                <w:b/>
                <w:bCs/>
                <w:kern w:val="24"/>
                <w:sz w:val="20"/>
                <w:szCs w:val="20"/>
              </w:rPr>
              <w:t>.</w:t>
            </w:r>
          </w:p>
          <w:p w:rsidR="00997546" w:rsidRPr="0015755A"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Ф. Савинов «Родина»</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2</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Pr="0015755A"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И. Никитин «Русь»</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3</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Pr="0015755A"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С. Романовский «Русь»</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4</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Pr="0015755A"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С. Романовский «Слово о русской земле»</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5</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Pr="0015755A" w:rsidRDefault="00997546" w:rsidP="00997546">
            <w:pPr>
              <w:widowControl w:val="0"/>
              <w:tabs>
                <w:tab w:val="left" w:pos="567"/>
              </w:tabs>
              <w:autoSpaceDE w:val="0"/>
              <w:autoSpaceDN w:val="0"/>
              <w:adjustRightInd w:val="0"/>
              <w:spacing w:after="0" w:line="240" w:lineRule="auto"/>
              <w:rPr>
                <w:rFonts w:ascii="Garamond" w:hAnsi="Garamond"/>
                <w:sz w:val="20"/>
                <w:szCs w:val="20"/>
              </w:rPr>
            </w:pPr>
            <w:r w:rsidRPr="00E60559">
              <w:rPr>
                <w:rFonts w:ascii="Garamond" w:hAnsi="Garamond"/>
                <w:sz w:val="20"/>
                <w:szCs w:val="20"/>
              </w:rPr>
              <w:t xml:space="preserve">С. Прокофьев «Родина». </w:t>
            </w:r>
            <w:proofErr w:type="spellStart"/>
            <w:r w:rsidRPr="00E60559">
              <w:rPr>
                <w:rFonts w:ascii="Garamond" w:hAnsi="Garamond"/>
                <w:sz w:val="20"/>
                <w:szCs w:val="20"/>
              </w:rPr>
              <w:t>Доп.чт</w:t>
            </w:r>
            <w:proofErr w:type="spellEnd"/>
            <w:r w:rsidRPr="00E60559">
              <w:rPr>
                <w:rFonts w:ascii="Garamond" w:hAnsi="Garamond"/>
                <w:sz w:val="20"/>
                <w:szCs w:val="20"/>
              </w:rPr>
              <w:t xml:space="preserve">. </w:t>
            </w:r>
            <w:proofErr w:type="spellStart"/>
            <w:r w:rsidRPr="00E60559">
              <w:rPr>
                <w:rFonts w:ascii="Garamond" w:hAnsi="Garamond"/>
                <w:sz w:val="20"/>
                <w:szCs w:val="20"/>
              </w:rPr>
              <w:t>Н.Рубцов</w:t>
            </w:r>
            <w:proofErr w:type="spellEnd"/>
            <w:r w:rsidRPr="00E60559">
              <w:rPr>
                <w:rFonts w:ascii="Garamond" w:hAnsi="Garamond"/>
                <w:sz w:val="20"/>
                <w:szCs w:val="20"/>
              </w:rPr>
              <w:t xml:space="preserve"> «Рос</w:t>
            </w:r>
            <w:r>
              <w:rPr>
                <w:rFonts w:ascii="Garamond" w:hAnsi="Garamond"/>
                <w:sz w:val="20"/>
                <w:szCs w:val="20"/>
              </w:rPr>
              <w:t>сия, Русь - куда я ни взгляну…</w:t>
            </w:r>
            <w:r w:rsidRPr="00E60559">
              <w:rPr>
                <w:rFonts w:ascii="Garamond" w:hAnsi="Garamond"/>
                <w:sz w:val="20"/>
                <w:szCs w:val="20"/>
              </w:rPr>
              <w:t>»</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6</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Default="00997546" w:rsidP="00997546">
            <w:pPr>
              <w:spacing w:after="0" w:line="240" w:lineRule="auto"/>
              <w:rPr>
                <w:rFonts w:ascii="Garamond" w:eastAsia="Calibri" w:hAnsi="Garamond" w:cs="Times New Roman"/>
                <w:sz w:val="20"/>
                <w:szCs w:val="20"/>
              </w:rPr>
            </w:pPr>
            <w:r w:rsidRPr="00E60559">
              <w:rPr>
                <w:rFonts w:ascii="Garamond" w:hAnsi="Garamond"/>
                <w:b/>
                <w:bCs/>
                <w:kern w:val="24"/>
                <w:sz w:val="20"/>
                <w:szCs w:val="20"/>
              </w:rPr>
              <w:t>Народная мудрость</w:t>
            </w:r>
            <w:r>
              <w:rPr>
                <w:rFonts w:ascii="Garamond" w:hAnsi="Garamond"/>
                <w:b/>
                <w:bCs/>
                <w:kern w:val="24"/>
                <w:sz w:val="20"/>
                <w:szCs w:val="20"/>
              </w:rPr>
              <w:t>.</w:t>
            </w:r>
          </w:p>
          <w:p w:rsidR="00997546" w:rsidRPr="0015755A"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 xml:space="preserve">Народная песня «Я с горы на нору шла…». Загадки. </w:t>
            </w:r>
            <w:r w:rsidRPr="00E60559">
              <w:rPr>
                <w:rFonts w:ascii="Garamond" w:hAnsi="Garamond"/>
                <w:sz w:val="20"/>
                <w:szCs w:val="20"/>
              </w:rPr>
              <w:t xml:space="preserve">Песенка (народная). </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7</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Pr="0015755A" w:rsidRDefault="00997546" w:rsidP="00997546">
            <w:pPr>
              <w:widowControl w:val="0"/>
              <w:tabs>
                <w:tab w:val="left" w:pos="567"/>
              </w:tabs>
              <w:autoSpaceDE w:val="0"/>
              <w:autoSpaceDN w:val="0"/>
              <w:adjustRightInd w:val="0"/>
              <w:spacing w:after="0" w:line="240" w:lineRule="auto"/>
              <w:rPr>
                <w:rFonts w:ascii="Garamond" w:hAnsi="Garamond"/>
                <w:sz w:val="20"/>
                <w:szCs w:val="20"/>
              </w:rPr>
            </w:pPr>
            <w:r w:rsidRPr="00E60559">
              <w:rPr>
                <w:rFonts w:ascii="Garamond" w:hAnsi="Garamond"/>
                <w:sz w:val="20"/>
                <w:szCs w:val="20"/>
              </w:rPr>
              <w:t>Былинный сказ «Как Илья из Мурома богатырем стал».</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8</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Pr="0015755A"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Былина «Три поездки Ильи Муромца».</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9</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 xml:space="preserve">Шутка, считалка, пословицы, </w:t>
            </w:r>
            <w:proofErr w:type="spellStart"/>
            <w:r w:rsidRPr="00E60559">
              <w:rPr>
                <w:rFonts w:ascii="Garamond" w:eastAsia="Calibri" w:hAnsi="Garamond" w:cs="Times New Roman"/>
                <w:sz w:val="20"/>
                <w:szCs w:val="20"/>
              </w:rPr>
              <w:t>потешки</w:t>
            </w:r>
            <w:proofErr w:type="spellEnd"/>
            <w:r w:rsidRPr="00E60559">
              <w:rPr>
                <w:rFonts w:ascii="Garamond" w:eastAsia="Calibri" w:hAnsi="Garamond" w:cs="Times New Roman"/>
                <w:sz w:val="20"/>
                <w:szCs w:val="20"/>
              </w:rPr>
              <w:t>.</w:t>
            </w:r>
          </w:p>
          <w:p w:rsidR="00997546" w:rsidRPr="0015755A" w:rsidRDefault="00997546" w:rsidP="00997546">
            <w:pPr>
              <w:spacing w:after="0" w:line="240" w:lineRule="auto"/>
              <w:rPr>
                <w:rFonts w:ascii="Garamond" w:eastAsia="Calibri" w:hAnsi="Garamond" w:cs="Times New Roman"/>
                <w:sz w:val="20"/>
                <w:szCs w:val="20"/>
              </w:rPr>
            </w:pPr>
            <w:proofErr w:type="spellStart"/>
            <w:r w:rsidRPr="00E60559">
              <w:rPr>
                <w:rFonts w:ascii="Garamond" w:eastAsia="Calibri" w:hAnsi="Garamond" w:cs="Times New Roman"/>
                <w:sz w:val="20"/>
                <w:szCs w:val="20"/>
              </w:rPr>
              <w:t>Доп.чт</w:t>
            </w:r>
            <w:proofErr w:type="spellEnd"/>
            <w:r w:rsidRPr="00E60559">
              <w:rPr>
                <w:rFonts w:ascii="Garamond" w:eastAsia="Calibri" w:hAnsi="Garamond" w:cs="Times New Roman"/>
                <w:sz w:val="20"/>
                <w:szCs w:val="20"/>
              </w:rPr>
              <w:t>. Произведения фольклора.</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10</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Pr="0015755A" w:rsidRDefault="00997546" w:rsidP="00997546">
            <w:pPr>
              <w:spacing w:after="0" w:line="240" w:lineRule="auto"/>
              <w:rPr>
                <w:rFonts w:ascii="Garamond" w:eastAsia="Calibri" w:hAnsi="Garamond" w:cs="Times New Roman"/>
                <w:i/>
                <w:sz w:val="20"/>
                <w:szCs w:val="20"/>
              </w:rPr>
            </w:pPr>
            <w:r w:rsidRPr="00E60559">
              <w:rPr>
                <w:rFonts w:ascii="Garamond" w:eastAsia="Calibri" w:hAnsi="Garamond" w:cs="Times New Roman"/>
                <w:sz w:val="20"/>
                <w:szCs w:val="20"/>
              </w:rPr>
              <w:t>Проверочная работа по разделу «</w:t>
            </w:r>
            <w:r w:rsidRPr="00E60559">
              <w:rPr>
                <w:rFonts w:ascii="Garamond" w:eastAsia="Calibri" w:hAnsi="Garamond" w:cs="Times New Roman"/>
                <w:color w:val="000000"/>
                <w:sz w:val="20"/>
                <w:szCs w:val="20"/>
              </w:rPr>
              <w:t>О нашей родине. Народная мудрость».</w:t>
            </w:r>
            <w:r w:rsidRPr="00E60559">
              <w:rPr>
                <w:rFonts w:ascii="Garamond" w:eastAsia="Calibri" w:hAnsi="Garamond" w:cs="Times New Roman"/>
                <w:i/>
                <w:sz w:val="20"/>
                <w:szCs w:val="20"/>
              </w:rPr>
              <w:t xml:space="preserve"> </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11</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Default="00997546" w:rsidP="00997546">
            <w:pPr>
              <w:spacing w:after="0" w:line="240" w:lineRule="auto"/>
              <w:rPr>
                <w:rFonts w:ascii="Garamond" w:eastAsia="Calibri" w:hAnsi="Garamond" w:cs="Times New Roman"/>
                <w:sz w:val="20"/>
                <w:szCs w:val="20"/>
              </w:rPr>
            </w:pPr>
            <w:r w:rsidRPr="00E60559">
              <w:rPr>
                <w:rFonts w:ascii="Garamond" w:hAnsi="Garamond"/>
                <w:b/>
                <w:color w:val="000000"/>
                <w:sz w:val="20"/>
                <w:szCs w:val="20"/>
              </w:rPr>
              <w:t>О детях и для детей</w:t>
            </w:r>
            <w:r>
              <w:rPr>
                <w:rFonts w:ascii="Garamond" w:hAnsi="Garamond"/>
                <w:b/>
                <w:color w:val="000000"/>
                <w:sz w:val="20"/>
                <w:szCs w:val="20"/>
              </w:rPr>
              <w:t>.</w:t>
            </w:r>
          </w:p>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 xml:space="preserve">А. </w:t>
            </w:r>
            <w:proofErr w:type="spellStart"/>
            <w:r w:rsidRPr="00E60559">
              <w:rPr>
                <w:rFonts w:ascii="Garamond" w:eastAsia="Calibri" w:hAnsi="Garamond" w:cs="Times New Roman"/>
                <w:sz w:val="20"/>
                <w:szCs w:val="20"/>
              </w:rPr>
              <w:t>Барто</w:t>
            </w:r>
            <w:proofErr w:type="spellEnd"/>
            <w:r w:rsidRPr="00E60559">
              <w:rPr>
                <w:rFonts w:ascii="Garamond" w:eastAsia="Calibri" w:hAnsi="Garamond" w:cs="Times New Roman"/>
                <w:sz w:val="20"/>
                <w:szCs w:val="20"/>
              </w:rPr>
              <w:t xml:space="preserve"> «Катя». </w:t>
            </w:r>
          </w:p>
          <w:p w:rsidR="00997546" w:rsidRPr="0015755A" w:rsidRDefault="00997546" w:rsidP="00997546">
            <w:pPr>
              <w:spacing w:after="0" w:line="240" w:lineRule="auto"/>
              <w:rPr>
                <w:rFonts w:ascii="Garamond" w:eastAsia="Calibri" w:hAnsi="Garamond" w:cs="Times New Roman"/>
                <w:sz w:val="20"/>
                <w:szCs w:val="20"/>
              </w:rPr>
            </w:pPr>
            <w:proofErr w:type="spellStart"/>
            <w:r w:rsidRPr="00E60559">
              <w:rPr>
                <w:rFonts w:ascii="Garamond" w:eastAsia="Calibri" w:hAnsi="Garamond" w:cs="Times New Roman"/>
                <w:sz w:val="20"/>
                <w:szCs w:val="20"/>
              </w:rPr>
              <w:t>Доп.чт</w:t>
            </w:r>
            <w:proofErr w:type="spellEnd"/>
            <w:r w:rsidRPr="00E60559">
              <w:rPr>
                <w:rFonts w:ascii="Garamond" w:eastAsia="Calibri" w:hAnsi="Garamond" w:cs="Times New Roman"/>
                <w:sz w:val="20"/>
                <w:szCs w:val="20"/>
              </w:rPr>
              <w:t xml:space="preserve">. </w:t>
            </w:r>
            <w:proofErr w:type="spellStart"/>
            <w:r w:rsidRPr="00E60559">
              <w:rPr>
                <w:rFonts w:ascii="Garamond" w:eastAsia="Calibri" w:hAnsi="Garamond" w:cs="Times New Roman"/>
                <w:sz w:val="20"/>
                <w:szCs w:val="20"/>
              </w:rPr>
              <w:t>Б.Заходер</w:t>
            </w:r>
            <w:proofErr w:type="spellEnd"/>
            <w:r w:rsidRPr="00E60559">
              <w:rPr>
                <w:rFonts w:ascii="Garamond" w:eastAsia="Calibri" w:hAnsi="Garamond" w:cs="Times New Roman"/>
                <w:sz w:val="20"/>
                <w:szCs w:val="20"/>
              </w:rPr>
              <w:t xml:space="preserve"> «Перемена».</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12</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 xml:space="preserve">С. </w:t>
            </w:r>
            <w:proofErr w:type="spellStart"/>
            <w:r w:rsidRPr="00E60559">
              <w:rPr>
                <w:rFonts w:ascii="Garamond" w:eastAsia="Calibri" w:hAnsi="Garamond" w:cs="Times New Roman"/>
                <w:sz w:val="20"/>
                <w:szCs w:val="20"/>
              </w:rPr>
              <w:t>Баруздин</w:t>
            </w:r>
            <w:proofErr w:type="spellEnd"/>
            <w:r w:rsidRPr="00E60559">
              <w:rPr>
                <w:rFonts w:ascii="Garamond" w:eastAsia="Calibri" w:hAnsi="Garamond" w:cs="Times New Roman"/>
                <w:sz w:val="20"/>
                <w:szCs w:val="20"/>
              </w:rPr>
              <w:t xml:space="preserve"> </w:t>
            </w:r>
          </w:p>
          <w:p w:rsidR="00997546" w:rsidRPr="0015755A" w:rsidRDefault="00997546" w:rsidP="00997546">
            <w:pPr>
              <w:widowControl w:val="0"/>
              <w:tabs>
                <w:tab w:val="left" w:pos="567"/>
              </w:tabs>
              <w:autoSpaceDE w:val="0"/>
              <w:autoSpaceDN w:val="0"/>
              <w:adjustRightInd w:val="0"/>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«Стихи о человеке и его словах»</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13</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Pr="0015755A" w:rsidRDefault="00997546" w:rsidP="00997546">
            <w:pPr>
              <w:spacing w:after="0" w:line="240" w:lineRule="auto"/>
              <w:ind w:right="-108"/>
              <w:rPr>
                <w:rFonts w:ascii="Garamond" w:eastAsia="Calibri" w:hAnsi="Garamond" w:cs="Times New Roman"/>
                <w:sz w:val="20"/>
                <w:szCs w:val="20"/>
              </w:rPr>
            </w:pPr>
            <w:r>
              <w:rPr>
                <w:rFonts w:ascii="Garamond" w:eastAsia="Calibri" w:hAnsi="Garamond" w:cs="Times New Roman"/>
                <w:sz w:val="20"/>
                <w:szCs w:val="20"/>
              </w:rPr>
              <w:t xml:space="preserve">С. </w:t>
            </w:r>
            <w:proofErr w:type="spellStart"/>
            <w:r>
              <w:rPr>
                <w:rFonts w:ascii="Garamond" w:eastAsia="Calibri" w:hAnsi="Garamond" w:cs="Times New Roman"/>
                <w:sz w:val="20"/>
                <w:szCs w:val="20"/>
              </w:rPr>
              <w:t>Баруздин</w:t>
            </w:r>
            <w:proofErr w:type="spellEnd"/>
            <w:r>
              <w:rPr>
                <w:rFonts w:ascii="Garamond" w:eastAsia="Calibri" w:hAnsi="Garamond" w:cs="Times New Roman"/>
                <w:sz w:val="20"/>
                <w:szCs w:val="20"/>
              </w:rPr>
              <w:t xml:space="preserve"> «Как Алешке учиться </w:t>
            </w:r>
            <w:r w:rsidRPr="00E60559">
              <w:rPr>
                <w:rFonts w:ascii="Garamond" w:eastAsia="Calibri" w:hAnsi="Garamond" w:cs="Times New Roman"/>
                <w:sz w:val="20"/>
                <w:szCs w:val="20"/>
              </w:rPr>
              <w:t xml:space="preserve">надоело» </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14</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Е. Пермяк "Смородинка"</w:t>
            </w:r>
          </w:p>
          <w:p w:rsidR="00997546" w:rsidRPr="00E60559" w:rsidRDefault="00997546" w:rsidP="00997546">
            <w:pPr>
              <w:spacing w:after="0" w:line="240" w:lineRule="auto"/>
              <w:rPr>
                <w:rFonts w:ascii="Garamond" w:eastAsia="Calibri" w:hAnsi="Garamond" w:cs="Times New Roman"/>
                <w:sz w:val="20"/>
                <w:szCs w:val="20"/>
              </w:rPr>
            </w:pPr>
            <w:proofErr w:type="spellStart"/>
            <w:r w:rsidRPr="00E60559">
              <w:rPr>
                <w:rFonts w:ascii="Garamond" w:eastAsia="Calibri" w:hAnsi="Garamond" w:cs="Times New Roman"/>
                <w:sz w:val="20"/>
                <w:szCs w:val="20"/>
              </w:rPr>
              <w:t>Н.Носов</w:t>
            </w:r>
            <w:proofErr w:type="spellEnd"/>
            <w:r w:rsidRPr="00E60559">
              <w:rPr>
                <w:rFonts w:ascii="Garamond" w:eastAsia="Calibri" w:hAnsi="Garamond" w:cs="Times New Roman"/>
                <w:sz w:val="20"/>
                <w:szCs w:val="20"/>
              </w:rPr>
              <w:t xml:space="preserve"> «Заплатка», </w:t>
            </w:r>
          </w:p>
          <w:p w:rsidR="00997546" w:rsidRPr="0015755A" w:rsidRDefault="00997546" w:rsidP="00997546">
            <w:pPr>
              <w:spacing w:after="0" w:line="240" w:lineRule="auto"/>
              <w:rPr>
                <w:rFonts w:ascii="Garamond" w:eastAsia="Calibri" w:hAnsi="Garamond" w:cs="Times New Roman"/>
                <w:sz w:val="20"/>
                <w:szCs w:val="20"/>
              </w:rPr>
            </w:pPr>
            <w:proofErr w:type="spellStart"/>
            <w:r w:rsidRPr="00E60559">
              <w:rPr>
                <w:rFonts w:ascii="Garamond" w:eastAsia="Calibri" w:hAnsi="Garamond" w:cs="Times New Roman"/>
                <w:sz w:val="20"/>
                <w:szCs w:val="20"/>
              </w:rPr>
              <w:t>Г.Сапгир</w:t>
            </w:r>
            <w:proofErr w:type="spellEnd"/>
            <w:r w:rsidRPr="00E60559">
              <w:rPr>
                <w:rFonts w:ascii="Garamond" w:eastAsia="Calibri" w:hAnsi="Garamond" w:cs="Times New Roman"/>
                <w:sz w:val="20"/>
                <w:szCs w:val="20"/>
              </w:rPr>
              <w:t xml:space="preserve"> «Рабочие руки».</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15</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proofErr w:type="spellStart"/>
            <w:r w:rsidRPr="00E60559">
              <w:rPr>
                <w:rFonts w:ascii="Garamond" w:eastAsia="Calibri" w:hAnsi="Garamond" w:cs="Times New Roman"/>
                <w:sz w:val="20"/>
                <w:szCs w:val="20"/>
              </w:rPr>
              <w:t>И.Крылов</w:t>
            </w:r>
            <w:proofErr w:type="spellEnd"/>
            <w:r w:rsidRPr="00E60559">
              <w:rPr>
                <w:rFonts w:ascii="Garamond" w:eastAsia="Calibri" w:hAnsi="Garamond" w:cs="Times New Roman"/>
                <w:sz w:val="20"/>
                <w:szCs w:val="20"/>
              </w:rPr>
              <w:t xml:space="preserve"> «Лебедь, Щука, Рак»,</w:t>
            </w:r>
          </w:p>
          <w:p w:rsidR="00997546" w:rsidRPr="00E60559" w:rsidRDefault="00997546" w:rsidP="00997546">
            <w:pPr>
              <w:spacing w:after="0" w:line="240" w:lineRule="auto"/>
              <w:rPr>
                <w:rFonts w:ascii="Garamond" w:eastAsia="Calibri" w:hAnsi="Garamond" w:cs="Times New Roman"/>
                <w:sz w:val="20"/>
                <w:szCs w:val="20"/>
              </w:rPr>
            </w:pPr>
            <w:proofErr w:type="spellStart"/>
            <w:r w:rsidRPr="00E60559">
              <w:rPr>
                <w:rFonts w:ascii="Garamond" w:eastAsia="Calibri" w:hAnsi="Garamond" w:cs="Times New Roman"/>
                <w:sz w:val="20"/>
                <w:szCs w:val="20"/>
              </w:rPr>
              <w:t>Л.Толстой</w:t>
            </w:r>
            <w:proofErr w:type="spellEnd"/>
            <w:r w:rsidRPr="00E60559">
              <w:rPr>
                <w:rFonts w:ascii="Garamond" w:eastAsia="Calibri" w:hAnsi="Garamond" w:cs="Times New Roman"/>
                <w:sz w:val="20"/>
                <w:szCs w:val="20"/>
              </w:rPr>
              <w:t xml:space="preserve"> «Страшный зверь».</w:t>
            </w:r>
          </w:p>
          <w:p w:rsidR="00997546" w:rsidRPr="0015755A" w:rsidRDefault="00997546" w:rsidP="00997546">
            <w:pPr>
              <w:spacing w:after="0" w:line="240" w:lineRule="auto"/>
              <w:rPr>
                <w:rFonts w:ascii="Garamond" w:eastAsia="Calibri" w:hAnsi="Garamond" w:cs="Times New Roman"/>
                <w:sz w:val="20"/>
                <w:szCs w:val="20"/>
              </w:rPr>
            </w:pPr>
            <w:proofErr w:type="spellStart"/>
            <w:r w:rsidRPr="00E60559">
              <w:rPr>
                <w:rFonts w:ascii="Garamond" w:eastAsia="Calibri" w:hAnsi="Garamond" w:cs="Times New Roman"/>
                <w:sz w:val="20"/>
                <w:szCs w:val="20"/>
              </w:rPr>
              <w:t>Доп.чт</w:t>
            </w:r>
            <w:proofErr w:type="spellEnd"/>
            <w:r w:rsidRPr="00E60559">
              <w:rPr>
                <w:rFonts w:ascii="Garamond" w:eastAsia="Calibri" w:hAnsi="Garamond" w:cs="Times New Roman"/>
                <w:sz w:val="20"/>
                <w:szCs w:val="20"/>
              </w:rPr>
              <w:t xml:space="preserve">. </w:t>
            </w:r>
            <w:proofErr w:type="spellStart"/>
            <w:r w:rsidRPr="00E60559">
              <w:rPr>
                <w:rFonts w:ascii="Garamond" w:eastAsia="Calibri" w:hAnsi="Garamond" w:cs="Times New Roman"/>
                <w:sz w:val="20"/>
                <w:szCs w:val="20"/>
              </w:rPr>
              <w:t>Я.Аким</w:t>
            </w:r>
            <w:proofErr w:type="spellEnd"/>
            <w:r w:rsidRPr="00E60559">
              <w:rPr>
                <w:rFonts w:ascii="Garamond" w:eastAsia="Calibri" w:hAnsi="Garamond" w:cs="Times New Roman"/>
                <w:sz w:val="20"/>
                <w:szCs w:val="20"/>
              </w:rPr>
              <w:t xml:space="preserve"> «Жадина»</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16</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М. Зощенко</w:t>
            </w:r>
          </w:p>
          <w:p w:rsidR="00997546" w:rsidRPr="0015755A"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 xml:space="preserve"> «Самое главное». </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17</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М. Зощенко</w:t>
            </w:r>
          </w:p>
          <w:p w:rsidR="00997546" w:rsidRPr="0015755A"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 xml:space="preserve"> «Самое главное» (продолжение)</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18</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r>
              <w:rPr>
                <w:rFonts w:ascii="Garamond" w:eastAsia="Calibri" w:hAnsi="Garamond" w:cs="Times New Roman"/>
                <w:sz w:val="20"/>
                <w:szCs w:val="20"/>
              </w:rPr>
              <w:t xml:space="preserve">В. </w:t>
            </w:r>
            <w:proofErr w:type="spellStart"/>
            <w:r>
              <w:rPr>
                <w:rFonts w:ascii="Garamond" w:eastAsia="Calibri" w:hAnsi="Garamond" w:cs="Times New Roman"/>
                <w:sz w:val="20"/>
                <w:szCs w:val="20"/>
              </w:rPr>
              <w:t>Сутеев</w:t>
            </w:r>
            <w:proofErr w:type="spellEnd"/>
            <w:r>
              <w:rPr>
                <w:rFonts w:ascii="Garamond" w:eastAsia="Calibri" w:hAnsi="Garamond" w:cs="Times New Roman"/>
                <w:sz w:val="20"/>
                <w:szCs w:val="20"/>
              </w:rPr>
              <w:t xml:space="preserve"> </w:t>
            </w:r>
            <w:r w:rsidRPr="00E60559">
              <w:rPr>
                <w:rFonts w:ascii="Garamond" w:eastAsia="Calibri" w:hAnsi="Garamond" w:cs="Times New Roman"/>
                <w:sz w:val="20"/>
                <w:szCs w:val="20"/>
              </w:rPr>
              <w:t xml:space="preserve">«Кто лучше?». </w:t>
            </w:r>
          </w:p>
          <w:p w:rsidR="00997546" w:rsidRPr="0015755A" w:rsidRDefault="00997546" w:rsidP="00997546">
            <w:pPr>
              <w:spacing w:after="0" w:line="240" w:lineRule="auto"/>
              <w:rPr>
                <w:rFonts w:ascii="Garamond" w:eastAsia="Calibri" w:hAnsi="Garamond" w:cs="Times New Roman"/>
                <w:sz w:val="20"/>
                <w:szCs w:val="20"/>
              </w:rPr>
            </w:pPr>
            <w:proofErr w:type="spellStart"/>
            <w:r>
              <w:rPr>
                <w:rFonts w:ascii="Garamond" w:eastAsia="Calibri" w:hAnsi="Garamond" w:cs="Times New Roman"/>
                <w:sz w:val="20"/>
                <w:szCs w:val="20"/>
              </w:rPr>
              <w:t>Доп.чт</w:t>
            </w:r>
            <w:proofErr w:type="spellEnd"/>
            <w:r>
              <w:rPr>
                <w:rFonts w:ascii="Garamond" w:eastAsia="Calibri" w:hAnsi="Garamond" w:cs="Times New Roman"/>
                <w:sz w:val="20"/>
                <w:szCs w:val="20"/>
              </w:rPr>
              <w:t xml:space="preserve">. </w:t>
            </w:r>
            <w:proofErr w:type="spellStart"/>
            <w:r>
              <w:rPr>
                <w:rFonts w:ascii="Garamond" w:eastAsia="Calibri" w:hAnsi="Garamond" w:cs="Times New Roman"/>
                <w:sz w:val="20"/>
                <w:szCs w:val="20"/>
              </w:rPr>
              <w:t>В.Осеева</w:t>
            </w:r>
            <w:proofErr w:type="spellEnd"/>
            <w:r>
              <w:rPr>
                <w:rFonts w:ascii="Garamond" w:eastAsia="Calibri" w:hAnsi="Garamond" w:cs="Times New Roman"/>
                <w:sz w:val="20"/>
                <w:szCs w:val="20"/>
              </w:rPr>
              <w:t xml:space="preserve"> </w:t>
            </w:r>
            <w:r w:rsidRPr="00E60559">
              <w:rPr>
                <w:rFonts w:ascii="Garamond" w:eastAsia="Calibri" w:hAnsi="Garamond" w:cs="Times New Roman"/>
                <w:sz w:val="20"/>
                <w:szCs w:val="20"/>
              </w:rPr>
              <w:t>«Волшебная иголочка»</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19</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А. Митта</w:t>
            </w:r>
          </w:p>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 xml:space="preserve"> «Шар в окошке».</w:t>
            </w:r>
          </w:p>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 xml:space="preserve">Е. Пермяк </w:t>
            </w:r>
          </w:p>
          <w:p w:rsidR="00997546" w:rsidRPr="0015755A"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«Две пословицы»</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20</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Pr="0015755A" w:rsidRDefault="00997546" w:rsidP="00997546">
            <w:pPr>
              <w:widowControl w:val="0"/>
              <w:tabs>
                <w:tab w:val="left" w:pos="567"/>
              </w:tabs>
              <w:autoSpaceDE w:val="0"/>
              <w:autoSpaceDN w:val="0"/>
              <w:adjustRightInd w:val="0"/>
              <w:spacing w:after="0" w:line="240" w:lineRule="auto"/>
              <w:rPr>
                <w:rFonts w:ascii="Garamond" w:hAnsi="Garamond"/>
                <w:sz w:val="20"/>
                <w:szCs w:val="20"/>
              </w:rPr>
            </w:pPr>
            <w:proofErr w:type="spellStart"/>
            <w:r w:rsidRPr="00E60559">
              <w:rPr>
                <w:rFonts w:ascii="Garamond" w:hAnsi="Garamond"/>
                <w:sz w:val="20"/>
                <w:szCs w:val="20"/>
              </w:rPr>
              <w:t>Доп.чтение</w:t>
            </w:r>
            <w:proofErr w:type="spellEnd"/>
            <w:r w:rsidRPr="00E60559">
              <w:rPr>
                <w:rFonts w:ascii="Garamond" w:hAnsi="Garamond"/>
                <w:sz w:val="20"/>
                <w:szCs w:val="20"/>
              </w:rPr>
              <w:t xml:space="preserve">:  </w:t>
            </w:r>
            <w:proofErr w:type="spellStart"/>
            <w:r w:rsidRPr="00E60559">
              <w:rPr>
                <w:rFonts w:ascii="Garamond" w:hAnsi="Garamond"/>
                <w:sz w:val="20"/>
                <w:szCs w:val="20"/>
              </w:rPr>
              <w:t>В.Берестов</w:t>
            </w:r>
            <w:proofErr w:type="spellEnd"/>
            <w:r w:rsidRPr="00E60559">
              <w:rPr>
                <w:rFonts w:ascii="Garamond" w:hAnsi="Garamond"/>
                <w:sz w:val="20"/>
                <w:szCs w:val="20"/>
              </w:rPr>
              <w:t xml:space="preserve"> «Прощание с другом»</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21</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Л. Пантелеев</w:t>
            </w:r>
          </w:p>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 xml:space="preserve"> «Две лягушки». </w:t>
            </w:r>
          </w:p>
          <w:p w:rsidR="00997546" w:rsidRPr="0015755A" w:rsidRDefault="00997546" w:rsidP="00997546">
            <w:pPr>
              <w:spacing w:after="0" w:line="240" w:lineRule="auto"/>
              <w:rPr>
                <w:rFonts w:ascii="Garamond" w:eastAsia="Calibri" w:hAnsi="Garamond" w:cs="Times New Roman"/>
                <w:sz w:val="20"/>
                <w:szCs w:val="20"/>
              </w:rPr>
            </w:pPr>
            <w:proofErr w:type="spellStart"/>
            <w:r w:rsidRPr="00E60559">
              <w:rPr>
                <w:rFonts w:ascii="Garamond" w:eastAsia="Calibri" w:hAnsi="Garamond" w:cs="Times New Roman"/>
                <w:sz w:val="20"/>
                <w:szCs w:val="20"/>
              </w:rPr>
              <w:t>Доп</w:t>
            </w:r>
            <w:proofErr w:type="spellEnd"/>
            <w:r w:rsidRPr="00E60559">
              <w:rPr>
                <w:rFonts w:ascii="Garamond" w:eastAsia="Calibri" w:hAnsi="Garamond" w:cs="Times New Roman"/>
                <w:sz w:val="20"/>
                <w:szCs w:val="20"/>
              </w:rPr>
              <w:t xml:space="preserve"> чт. </w:t>
            </w:r>
            <w:proofErr w:type="spellStart"/>
            <w:r w:rsidRPr="00E60559">
              <w:rPr>
                <w:rFonts w:ascii="Garamond" w:eastAsia="Calibri" w:hAnsi="Garamond" w:cs="Times New Roman"/>
                <w:sz w:val="20"/>
                <w:szCs w:val="20"/>
              </w:rPr>
              <w:t>В.Катаев</w:t>
            </w:r>
            <w:proofErr w:type="spellEnd"/>
            <w:r w:rsidRPr="00E60559">
              <w:rPr>
                <w:rFonts w:ascii="Garamond" w:eastAsia="Calibri" w:hAnsi="Garamond" w:cs="Times New Roman"/>
                <w:sz w:val="20"/>
                <w:szCs w:val="20"/>
              </w:rPr>
              <w:t xml:space="preserve"> «Цветик- </w:t>
            </w:r>
            <w:proofErr w:type="spellStart"/>
            <w:r w:rsidRPr="00E60559">
              <w:rPr>
                <w:rFonts w:ascii="Garamond" w:eastAsia="Calibri" w:hAnsi="Garamond" w:cs="Times New Roman"/>
                <w:sz w:val="20"/>
                <w:szCs w:val="20"/>
              </w:rPr>
              <w:t>семицветик</w:t>
            </w:r>
            <w:proofErr w:type="spellEnd"/>
            <w:r w:rsidRPr="00E60559">
              <w:rPr>
                <w:rFonts w:ascii="Garamond" w:eastAsia="Calibri" w:hAnsi="Garamond" w:cs="Times New Roman"/>
                <w:sz w:val="20"/>
                <w:szCs w:val="20"/>
              </w:rPr>
              <w:t xml:space="preserve">». </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22</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proofErr w:type="spellStart"/>
            <w:r w:rsidRPr="00E60559">
              <w:rPr>
                <w:rFonts w:ascii="Garamond" w:eastAsia="Calibri" w:hAnsi="Garamond" w:cs="Times New Roman"/>
                <w:sz w:val="20"/>
                <w:szCs w:val="20"/>
              </w:rPr>
              <w:t>В.Беспальков</w:t>
            </w:r>
            <w:proofErr w:type="spellEnd"/>
            <w:r w:rsidRPr="00E60559">
              <w:rPr>
                <w:rFonts w:ascii="Garamond" w:eastAsia="Calibri" w:hAnsi="Garamond" w:cs="Times New Roman"/>
                <w:sz w:val="20"/>
                <w:szCs w:val="20"/>
              </w:rPr>
              <w:t xml:space="preserve"> «Совушка»</w:t>
            </w:r>
          </w:p>
          <w:p w:rsidR="00997546" w:rsidRPr="00E60559" w:rsidRDefault="00997546" w:rsidP="00997546">
            <w:pPr>
              <w:spacing w:after="0" w:line="240" w:lineRule="auto"/>
              <w:rPr>
                <w:rFonts w:ascii="Garamond" w:eastAsia="Calibri" w:hAnsi="Garamond" w:cs="Times New Roman"/>
                <w:sz w:val="20"/>
                <w:szCs w:val="20"/>
              </w:rPr>
            </w:pPr>
            <w:proofErr w:type="spellStart"/>
            <w:r w:rsidRPr="00E60559">
              <w:rPr>
                <w:rFonts w:ascii="Garamond" w:eastAsia="Calibri" w:hAnsi="Garamond" w:cs="Times New Roman"/>
                <w:sz w:val="20"/>
                <w:szCs w:val="20"/>
              </w:rPr>
              <w:t>Доп.чт</w:t>
            </w:r>
            <w:proofErr w:type="spellEnd"/>
            <w:r w:rsidRPr="00E60559">
              <w:rPr>
                <w:rFonts w:ascii="Garamond" w:eastAsia="Calibri" w:hAnsi="Garamond" w:cs="Times New Roman"/>
                <w:sz w:val="20"/>
                <w:szCs w:val="20"/>
              </w:rPr>
              <w:t xml:space="preserve">. </w:t>
            </w:r>
            <w:proofErr w:type="spellStart"/>
            <w:r w:rsidRPr="00E60559">
              <w:rPr>
                <w:rFonts w:ascii="Garamond" w:eastAsia="Calibri" w:hAnsi="Garamond" w:cs="Times New Roman"/>
                <w:sz w:val="20"/>
                <w:szCs w:val="20"/>
              </w:rPr>
              <w:t>Н.Носов</w:t>
            </w:r>
            <w:proofErr w:type="spellEnd"/>
            <w:r w:rsidRPr="00E60559">
              <w:rPr>
                <w:rFonts w:ascii="Garamond" w:eastAsia="Calibri" w:hAnsi="Garamond" w:cs="Times New Roman"/>
                <w:sz w:val="20"/>
                <w:szCs w:val="20"/>
              </w:rPr>
              <w:t xml:space="preserve"> </w:t>
            </w:r>
          </w:p>
          <w:p w:rsidR="00997546" w:rsidRPr="0015755A"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«На горке»</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23</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 xml:space="preserve">В. </w:t>
            </w:r>
            <w:proofErr w:type="spellStart"/>
            <w:r w:rsidRPr="00E60559">
              <w:rPr>
                <w:rFonts w:ascii="Garamond" w:eastAsia="Calibri" w:hAnsi="Garamond" w:cs="Times New Roman"/>
                <w:sz w:val="20"/>
                <w:szCs w:val="20"/>
              </w:rPr>
              <w:t>Сутеев</w:t>
            </w:r>
            <w:proofErr w:type="spellEnd"/>
            <w:r w:rsidRPr="00E60559">
              <w:rPr>
                <w:rFonts w:ascii="Garamond" w:eastAsia="Calibri" w:hAnsi="Garamond" w:cs="Times New Roman"/>
                <w:sz w:val="20"/>
                <w:szCs w:val="20"/>
              </w:rPr>
              <w:t xml:space="preserve"> </w:t>
            </w:r>
          </w:p>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 xml:space="preserve">«Снежный зайчик», </w:t>
            </w:r>
          </w:p>
          <w:p w:rsidR="00997546" w:rsidRPr="0015755A"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 xml:space="preserve"> Н. Носов «Затейники»</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24</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Pr="0015755A" w:rsidRDefault="00997546" w:rsidP="00997546">
            <w:pPr>
              <w:widowControl w:val="0"/>
              <w:tabs>
                <w:tab w:val="left" w:pos="567"/>
              </w:tabs>
              <w:autoSpaceDE w:val="0"/>
              <w:autoSpaceDN w:val="0"/>
              <w:adjustRightInd w:val="0"/>
              <w:spacing w:after="0" w:line="240" w:lineRule="auto"/>
              <w:rPr>
                <w:rFonts w:ascii="Garamond" w:hAnsi="Garamond"/>
                <w:sz w:val="20"/>
                <w:szCs w:val="20"/>
              </w:rPr>
            </w:pPr>
            <w:r w:rsidRPr="00E60559">
              <w:rPr>
                <w:rFonts w:ascii="Garamond" w:hAnsi="Garamond"/>
                <w:sz w:val="20"/>
                <w:szCs w:val="20"/>
              </w:rPr>
              <w:t>Русская народная сказка «У страха глаза велики».</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25</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Братья Гримм «Маленькие человечки»</w:t>
            </w:r>
          </w:p>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roofErr w:type="spellStart"/>
            <w:r w:rsidRPr="00E60559">
              <w:rPr>
                <w:rFonts w:ascii="Garamond" w:eastAsia="Calibri" w:hAnsi="Garamond" w:cs="Times New Roman"/>
                <w:sz w:val="20"/>
                <w:szCs w:val="20"/>
              </w:rPr>
              <w:t>Доп.чт</w:t>
            </w:r>
            <w:proofErr w:type="spellEnd"/>
            <w:r w:rsidRPr="00E60559">
              <w:rPr>
                <w:rFonts w:ascii="Garamond" w:eastAsia="Calibri" w:hAnsi="Garamond" w:cs="Times New Roman"/>
                <w:sz w:val="20"/>
                <w:szCs w:val="20"/>
              </w:rPr>
              <w:t>. Братья Гримм «Три брата»</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26</w:t>
            </w:r>
          </w:p>
        </w:tc>
        <w:tc>
          <w:tcPr>
            <w:tcW w:w="1417" w:type="dxa"/>
          </w:tcPr>
          <w:p w:rsidR="00997546" w:rsidRPr="00E60559" w:rsidRDefault="00997546" w:rsidP="00997546">
            <w:pPr>
              <w:rPr>
                <w:rFonts w:ascii="Garamond" w:hAnsi="Garamond"/>
                <w:sz w:val="20"/>
                <w:szCs w:val="20"/>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Х. Андерсен «Пятеро из одного стручка».</w:t>
            </w:r>
          </w:p>
          <w:p w:rsidR="00997546" w:rsidRPr="0015755A" w:rsidRDefault="00997546" w:rsidP="00997546">
            <w:pPr>
              <w:spacing w:after="0" w:line="240" w:lineRule="auto"/>
              <w:rPr>
                <w:rFonts w:ascii="Garamond" w:eastAsia="Calibri" w:hAnsi="Garamond" w:cs="Times New Roman"/>
                <w:sz w:val="20"/>
                <w:szCs w:val="20"/>
              </w:rPr>
            </w:pPr>
            <w:proofErr w:type="spellStart"/>
            <w:r>
              <w:rPr>
                <w:rFonts w:ascii="Garamond" w:eastAsia="Calibri" w:hAnsi="Garamond" w:cs="Times New Roman"/>
                <w:sz w:val="20"/>
                <w:szCs w:val="20"/>
              </w:rPr>
              <w:t>Доп.чтение</w:t>
            </w:r>
            <w:proofErr w:type="spellEnd"/>
            <w:r>
              <w:rPr>
                <w:rFonts w:ascii="Garamond" w:eastAsia="Calibri" w:hAnsi="Garamond" w:cs="Times New Roman"/>
                <w:sz w:val="20"/>
                <w:szCs w:val="20"/>
              </w:rPr>
              <w:t xml:space="preserve">: </w:t>
            </w:r>
            <w:r w:rsidRPr="00E60559">
              <w:rPr>
                <w:rFonts w:ascii="Garamond" w:eastAsia="Calibri" w:hAnsi="Garamond" w:cs="Times New Roman"/>
                <w:sz w:val="20"/>
                <w:szCs w:val="20"/>
              </w:rPr>
              <w:t>Х. Андерсен «Принцесса на горошине»</w:t>
            </w:r>
          </w:p>
        </w:tc>
      </w:tr>
      <w:tr w:rsidR="00997546" w:rsidRPr="00E60559" w:rsidTr="004078E7">
        <w:trPr>
          <w:trHeight w:val="274"/>
        </w:trPr>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27</w:t>
            </w:r>
          </w:p>
        </w:tc>
        <w:tc>
          <w:tcPr>
            <w:tcW w:w="1417" w:type="dxa"/>
          </w:tcPr>
          <w:p w:rsidR="00997546" w:rsidRPr="00E60559" w:rsidRDefault="00997546" w:rsidP="00997546">
            <w:pPr>
              <w:rPr>
                <w:rFonts w:ascii="Garamond" w:hAnsi="Garamond"/>
                <w:sz w:val="20"/>
                <w:szCs w:val="20"/>
              </w:rPr>
            </w:pPr>
          </w:p>
        </w:tc>
        <w:tc>
          <w:tcPr>
            <w:tcW w:w="5812" w:type="dxa"/>
          </w:tcPr>
          <w:p w:rsidR="00997546" w:rsidRDefault="00997546" w:rsidP="00997546">
            <w:pPr>
              <w:widowControl w:val="0"/>
              <w:tabs>
                <w:tab w:val="left" w:pos="567"/>
              </w:tabs>
              <w:autoSpaceDE w:val="0"/>
              <w:autoSpaceDN w:val="0"/>
              <w:adjustRightInd w:val="0"/>
              <w:spacing w:after="0" w:line="240" w:lineRule="auto"/>
              <w:rPr>
                <w:rFonts w:ascii="Garamond" w:hAnsi="Garamond"/>
                <w:sz w:val="20"/>
                <w:szCs w:val="20"/>
              </w:rPr>
            </w:pPr>
            <w:r w:rsidRPr="00E60559">
              <w:rPr>
                <w:rFonts w:ascii="Garamond" w:hAnsi="Garamond"/>
                <w:sz w:val="20"/>
                <w:szCs w:val="20"/>
              </w:rPr>
              <w:t>Текущая проверка уровня начитанности</w:t>
            </w:r>
            <w:r w:rsidRPr="0015755A">
              <w:rPr>
                <w:rFonts w:ascii="Garamond" w:hAnsi="Garamond"/>
                <w:sz w:val="20"/>
                <w:szCs w:val="20"/>
              </w:rPr>
              <w:t xml:space="preserve"> </w:t>
            </w:r>
          </w:p>
          <w:p w:rsidR="00997546" w:rsidRPr="0015755A" w:rsidRDefault="00997546" w:rsidP="00997546">
            <w:pPr>
              <w:widowControl w:val="0"/>
              <w:tabs>
                <w:tab w:val="left" w:pos="567"/>
              </w:tabs>
              <w:autoSpaceDE w:val="0"/>
              <w:autoSpaceDN w:val="0"/>
              <w:adjustRightInd w:val="0"/>
              <w:spacing w:after="0" w:line="240" w:lineRule="auto"/>
              <w:rPr>
                <w:rFonts w:ascii="Garamond" w:hAnsi="Garamond"/>
                <w:sz w:val="20"/>
                <w:szCs w:val="20"/>
              </w:rPr>
            </w:pPr>
            <w:r w:rsidRPr="00E60559">
              <w:rPr>
                <w:rFonts w:ascii="Garamond" w:hAnsi="Garamond"/>
                <w:sz w:val="20"/>
                <w:szCs w:val="20"/>
              </w:rPr>
              <w:t>(Комплексная проверочная работа)</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28</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Pr="00500FCB" w:rsidRDefault="00997546" w:rsidP="00997546">
            <w:pPr>
              <w:spacing w:after="0" w:line="240" w:lineRule="auto"/>
              <w:rPr>
                <w:rFonts w:ascii="Garamond" w:eastAsia="Calibri" w:hAnsi="Garamond" w:cs="Times New Roman"/>
                <w:sz w:val="20"/>
                <w:szCs w:val="20"/>
              </w:rPr>
            </w:pPr>
            <w:proofErr w:type="spellStart"/>
            <w:r w:rsidRPr="00E60559">
              <w:rPr>
                <w:rFonts w:ascii="Garamond" w:eastAsia="Calibri" w:hAnsi="Garamond" w:cs="Times New Roman"/>
                <w:sz w:val="20"/>
                <w:szCs w:val="20"/>
              </w:rPr>
              <w:t>Доп.чтени</w:t>
            </w:r>
            <w:r>
              <w:rPr>
                <w:rFonts w:ascii="Garamond" w:eastAsia="Calibri" w:hAnsi="Garamond" w:cs="Times New Roman"/>
                <w:sz w:val="20"/>
                <w:szCs w:val="20"/>
              </w:rPr>
              <w:t>е</w:t>
            </w:r>
            <w:proofErr w:type="spellEnd"/>
            <w:r>
              <w:rPr>
                <w:rFonts w:ascii="Garamond" w:eastAsia="Calibri" w:hAnsi="Garamond" w:cs="Times New Roman"/>
                <w:sz w:val="20"/>
                <w:szCs w:val="20"/>
              </w:rPr>
              <w:t xml:space="preserve">: Б. </w:t>
            </w:r>
            <w:proofErr w:type="spellStart"/>
            <w:r>
              <w:rPr>
                <w:rFonts w:ascii="Garamond" w:eastAsia="Calibri" w:hAnsi="Garamond" w:cs="Times New Roman"/>
                <w:sz w:val="20"/>
                <w:szCs w:val="20"/>
              </w:rPr>
              <w:t>Заходер</w:t>
            </w:r>
            <w:proofErr w:type="spellEnd"/>
            <w:r>
              <w:rPr>
                <w:rFonts w:ascii="Garamond" w:eastAsia="Calibri" w:hAnsi="Garamond" w:cs="Times New Roman"/>
                <w:sz w:val="20"/>
                <w:szCs w:val="20"/>
              </w:rPr>
              <w:t xml:space="preserve"> «Серая звездочка»</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29</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Pr="00500FCB"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Бр</w:t>
            </w:r>
            <w:r>
              <w:rPr>
                <w:rFonts w:ascii="Garamond" w:eastAsia="Calibri" w:hAnsi="Garamond" w:cs="Times New Roman"/>
                <w:sz w:val="20"/>
                <w:szCs w:val="20"/>
              </w:rPr>
              <w:t xml:space="preserve">атья Гримм «Семеро храбрецов». </w:t>
            </w:r>
          </w:p>
        </w:tc>
      </w:tr>
      <w:tr w:rsidR="00997546" w:rsidRPr="00E60559" w:rsidTr="004078E7">
        <w:trPr>
          <w:trHeight w:val="331"/>
        </w:trPr>
        <w:tc>
          <w:tcPr>
            <w:tcW w:w="1135" w:type="dxa"/>
            <w:vAlign w:val="center"/>
          </w:tcPr>
          <w:p w:rsidR="00997546" w:rsidRPr="00500FCB" w:rsidRDefault="00997546" w:rsidP="00997546">
            <w:pPr>
              <w:spacing w:after="0" w:line="240" w:lineRule="auto"/>
              <w:jc w:val="center"/>
              <w:rPr>
                <w:rFonts w:ascii="Garamond" w:eastAsia="Calibri" w:hAnsi="Garamond" w:cs="Times New Roman"/>
                <w:sz w:val="20"/>
                <w:szCs w:val="20"/>
              </w:rPr>
            </w:pPr>
            <w:r>
              <w:rPr>
                <w:rFonts w:ascii="Garamond" w:eastAsia="Calibri" w:hAnsi="Garamond" w:cs="Times New Roman"/>
                <w:sz w:val="20"/>
                <w:szCs w:val="20"/>
              </w:rPr>
              <w:t>30</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Pr="00500FCB" w:rsidRDefault="00997546" w:rsidP="00997546">
            <w:pPr>
              <w:widowControl w:val="0"/>
              <w:tabs>
                <w:tab w:val="left" w:pos="567"/>
              </w:tabs>
              <w:autoSpaceDE w:val="0"/>
              <w:autoSpaceDN w:val="0"/>
              <w:adjustRightInd w:val="0"/>
              <w:spacing w:after="0" w:line="240" w:lineRule="auto"/>
              <w:rPr>
                <w:rFonts w:ascii="Garamond" w:hAnsi="Garamond"/>
                <w:sz w:val="20"/>
                <w:szCs w:val="20"/>
              </w:rPr>
            </w:pPr>
            <w:r w:rsidRPr="00E60559">
              <w:rPr>
                <w:rFonts w:ascii="Garamond" w:hAnsi="Garamond"/>
                <w:sz w:val="20"/>
                <w:szCs w:val="20"/>
              </w:rPr>
              <w:t>Проверочная работа по разделу «</w:t>
            </w:r>
            <w:r w:rsidRPr="00E60559">
              <w:rPr>
                <w:rFonts w:ascii="Garamond" w:hAnsi="Garamond"/>
                <w:color w:val="000000"/>
                <w:sz w:val="20"/>
                <w:szCs w:val="20"/>
              </w:rPr>
              <w:t>О детях и для детей</w:t>
            </w:r>
            <w:r w:rsidRPr="00E60559">
              <w:rPr>
                <w:rFonts w:ascii="Garamond" w:hAnsi="Garamond"/>
                <w:sz w:val="20"/>
                <w:szCs w:val="20"/>
              </w:rPr>
              <w:t>»</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sidRPr="00E60559">
              <w:rPr>
                <w:rFonts w:ascii="Garamond" w:eastAsia="Times New Roman" w:hAnsi="Garamond" w:cs="Times New Roman"/>
                <w:sz w:val="20"/>
                <w:szCs w:val="20"/>
                <w:lang w:eastAsia="ru-RU"/>
              </w:rPr>
              <w:lastRenderedPageBreak/>
              <w:t>31</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Default="00997546" w:rsidP="00997546">
            <w:pPr>
              <w:spacing w:after="0" w:line="240" w:lineRule="auto"/>
              <w:rPr>
                <w:rFonts w:ascii="Garamond" w:eastAsia="Calibri" w:hAnsi="Garamond" w:cs="Times New Roman"/>
                <w:sz w:val="20"/>
                <w:szCs w:val="20"/>
              </w:rPr>
            </w:pPr>
            <w:r>
              <w:rPr>
                <w:rFonts w:ascii="Garamond" w:hAnsi="Garamond"/>
                <w:b/>
                <w:sz w:val="20"/>
                <w:szCs w:val="20"/>
              </w:rPr>
              <w:t xml:space="preserve">Уж   небо осенью </w:t>
            </w:r>
            <w:r w:rsidRPr="00E60559">
              <w:rPr>
                <w:rFonts w:ascii="Garamond" w:hAnsi="Garamond"/>
                <w:b/>
                <w:sz w:val="20"/>
                <w:szCs w:val="20"/>
              </w:rPr>
              <w:t>дышало ...</w:t>
            </w:r>
          </w:p>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А. Пушкин «Уж небо осенью дышало».</w:t>
            </w:r>
          </w:p>
          <w:p w:rsidR="00997546" w:rsidRPr="00500FCB" w:rsidRDefault="00997546" w:rsidP="00997546">
            <w:pPr>
              <w:widowControl w:val="0"/>
              <w:tabs>
                <w:tab w:val="left" w:pos="567"/>
              </w:tabs>
              <w:autoSpaceDE w:val="0"/>
              <w:autoSpaceDN w:val="0"/>
              <w:adjustRightInd w:val="0"/>
              <w:spacing w:after="0" w:line="240" w:lineRule="auto"/>
              <w:rPr>
                <w:rFonts w:ascii="Garamond" w:eastAsia="Calibri" w:hAnsi="Garamond" w:cs="Times New Roman"/>
                <w:sz w:val="20"/>
                <w:szCs w:val="20"/>
              </w:rPr>
            </w:pPr>
            <w:proofErr w:type="spellStart"/>
            <w:r w:rsidRPr="00E60559">
              <w:rPr>
                <w:rFonts w:ascii="Garamond" w:eastAsia="Calibri" w:hAnsi="Garamond" w:cs="Times New Roman"/>
                <w:sz w:val="20"/>
                <w:szCs w:val="20"/>
              </w:rPr>
              <w:t>Доп.ч</w:t>
            </w:r>
            <w:r>
              <w:rPr>
                <w:rFonts w:ascii="Garamond" w:eastAsia="Calibri" w:hAnsi="Garamond" w:cs="Times New Roman"/>
                <w:sz w:val="20"/>
                <w:szCs w:val="20"/>
              </w:rPr>
              <w:t>тение</w:t>
            </w:r>
            <w:proofErr w:type="spellEnd"/>
            <w:r>
              <w:rPr>
                <w:rFonts w:ascii="Garamond" w:eastAsia="Calibri" w:hAnsi="Garamond" w:cs="Times New Roman"/>
                <w:sz w:val="20"/>
                <w:szCs w:val="20"/>
              </w:rPr>
              <w:t xml:space="preserve">: </w:t>
            </w:r>
            <w:proofErr w:type="spellStart"/>
            <w:r>
              <w:rPr>
                <w:rFonts w:ascii="Garamond" w:eastAsia="Calibri" w:hAnsi="Garamond" w:cs="Times New Roman"/>
                <w:sz w:val="20"/>
                <w:szCs w:val="20"/>
              </w:rPr>
              <w:t>М.Пришвин</w:t>
            </w:r>
            <w:proofErr w:type="spellEnd"/>
            <w:r>
              <w:rPr>
                <w:rFonts w:ascii="Garamond" w:eastAsia="Calibri" w:hAnsi="Garamond" w:cs="Times New Roman"/>
                <w:sz w:val="20"/>
                <w:szCs w:val="20"/>
              </w:rPr>
              <w:t xml:space="preserve"> «Осеннее утро»</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32</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Pr="00E04B98" w:rsidRDefault="00997546" w:rsidP="00997546">
            <w:pPr>
              <w:spacing w:after="0" w:line="240" w:lineRule="auto"/>
              <w:rPr>
                <w:rFonts w:ascii="Garamond" w:eastAsia="Calibri" w:hAnsi="Garamond" w:cs="Times New Roman"/>
                <w:sz w:val="20"/>
                <w:szCs w:val="20"/>
              </w:rPr>
            </w:pPr>
            <w:r>
              <w:rPr>
                <w:rFonts w:ascii="Garamond" w:eastAsia="Calibri" w:hAnsi="Garamond" w:cs="Times New Roman"/>
                <w:sz w:val="20"/>
                <w:szCs w:val="20"/>
              </w:rPr>
              <w:t xml:space="preserve">Г. </w:t>
            </w:r>
            <w:proofErr w:type="spellStart"/>
            <w:r>
              <w:rPr>
                <w:rFonts w:ascii="Garamond" w:eastAsia="Calibri" w:hAnsi="Garamond" w:cs="Times New Roman"/>
                <w:sz w:val="20"/>
                <w:szCs w:val="20"/>
              </w:rPr>
              <w:t>Скребицкий</w:t>
            </w:r>
            <w:proofErr w:type="spellEnd"/>
            <w:r>
              <w:rPr>
                <w:rFonts w:ascii="Garamond" w:eastAsia="Calibri" w:hAnsi="Garamond" w:cs="Times New Roman"/>
                <w:sz w:val="20"/>
                <w:szCs w:val="20"/>
              </w:rPr>
              <w:t xml:space="preserve"> «Осень.</w:t>
            </w:r>
          </w:p>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r w:rsidRPr="00E60559">
              <w:rPr>
                <w:rFonts w:ascii="Garamond" w:eastAsia="Calibri" w:hAnsi="Garamond" w:cs="Times New Roman"/>
                <w:sz w:val="20"/>
                <w:szCs w:val="20"/>
              </w:rPr>
              <w:t xml:space="preserve"> Э. </w:t>
            </w:r>
            <w:proofErr w:type="spellStart"/>
            <w:r w:rsidRPr="00E60559">
              <w:rPr>
                <w:rFonts w:ascii="Garamond" w:eastAsia="Calibri" w:hAnsi="Garamond" w:cs="Times New Roman"/>
                <w:sz w:val="20"/>
                <w:szCs w:val="20"/>
              </w:rPr>
              <w:t>Шим</w:t>
            </w:r>
            <w:proofErr w:type="spellEnd"/>
            <w:r w:rsidRPr="00E60559">
              <w:rPr>
                <w:rFonts w:ascii="Garamond" w:eastAsia="Calibri" w:hAnsi="Garamond" w:cs="Times New Roman"/>
                <w:sz w:val="20"/>
                <w:szCs w:val="20"/>
              </w:rPr>
              <w:t xml:space="preserve"> «Белка и Ворон»</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33</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Pr="00500FCB" w:rsidRDefault="00997546" w:rsidP="00997546">
            <w:pPr>
              <w:spacing w:after="0" w:line="240" w:lineRule="auto"/>
              <w:rPr>
                <w:rFonts w:ascii="Garamond" w:eastAsia="Calibri" w:hAnsi="Garamond" w:cs="Times New Roman"/>
                <w:sz w:val="20"/>
                <w:szCs w:val="20"/>
              </w:rPr>
            </w:pPr>
            <w:proofErr w:type="spellStart"/>
            <w:r>
              <w:rPr>
                <w:rFonts w:ascii="Garamond" w:eastAsia="Calibri" w:hAnsi="Garamond" w:cs="Times New Roman"/>
                <w:sz w:val="20"/>
                <w:szCs w:val="20"/>
              </w:rPr>
              <w:t>Е.Трутнева</w:t>
            </w:r>
            <w:proofErr w:type="spellEnd"/>
            <w:r>
              <w:rPr>
                <w:rFonts w:ascii="Garamond" w:eastAsia="Calibri" w:hAnsi="Garamond" w:cs="Times New Roman"/>
                <w:sz w:val="20"/>
                <w:szCs w:val="20"/>
              </w:rPr>
              <w:t xml:space="preserve"> «Осень»</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34</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Н. Сладков «Эхо».</w:t>
            </w:r>
          </w:p>
          <w:p w:rsidR="00997546" w:rsidRPr="00500FCB" w:rsidRDefault="00997546" w:rsidP="00997546">
            <w:pPr>
              <w:widowControl w:val="0"/>
              <w:tabs>
                <w:tab w:val="left" w:pos="567"/>
              </w:tabs>
              <w:autoSpaceDE w:val="0"/>
              <w:autoSpaceDN w:val="0"/>
              <w:adjustRightInd w:val="0"/>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 xml:space="preserve"> </w:t>
            </w:r>
            <w:proofErr w:type="spellStart"/>
            <w:r w:rsidRPr="00E60559">
              <w:rPr>
                <w:rFonts w:ascii="Garamond" w:eastAsia="Calibri" w:hAnsi="Garamond" w:cs="Times New Roman"/>
                <w:sz w:val="20"/>
                <w:szCs w:val="20"/>
              </w:rPr>
              <w:t>Доп.чтени</w:t>
            </w:r>
            <w:r>
              <w:rPr>
                <w:rFonts w:ascii="Garamond" w:eastAsia="Calibri" w:hAnsi="Garamond" w:cs="Times New Roman"/>
                <w:sz w:val="20"/>
                <w:szCs w:val="20"/>
              </w:rPr>
              <w:t>е</w:t>
            </w:r>
            <w:proofErr w:type="spellEnd"/>
            <w:r>
              <w:rPr>
                <w:rFonts w:ascii="Garamond" w:eastAsia="Calibri" w:hAnsi="Garamond" w:cs="Times New Roman"/>
                <w:sz w:val="20"/>
                <w:szCs w:val="20"/>
              </w:rPr>
              <w:t xml:space="preserve">: </w:t>
            </w:r>
            <w:proofErr w:type="spellStart"/>
            <w:r>
              <w:rPr>
                <w:rFonts w:ascii="Garamond" w:eastAsia="Calibri" w:hAnsi="Garamond" w:cs="Times New Roman"/>
                <w:sz w:val="20"/>
                <w:szCs w:val="20"/>
              </w:rPr>
              <w:t>А.Твардовский</w:t>
            </w:r>
            <w:proofErr w:type="spellEnd"/>
            <w:r>
              <w:rPr>
                <w:rFonts w:ascii="Garamond" w:eastAsia="Calibri" w:hAnsi="Garamond" w:cs="Times New Roman"/>
                <w:sz w:val="20"/>
                <w:szCs w:val="20"/>
              </w:rPr>
              <w:t xml:space="preserve"> «Начало осени»</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35</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Н. Рубцов «У сгнившей лесной избушки».</w:t>
            </w:r>
          </w:p>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Загадки.</w:t>
            </w:r>
          </w:p>
          <w:p w:rsidR="00997546" w:rsidRPr="00500FCB" w:rsidRDefault="00997546" w:rsidP="00997546">
            <w:pPr>
              <w:widowControl w:val="0"/>
              <w:tabs>
                <w:tab w:val="left" w:pos="567"/>
              </w:tabs>
              <w:autoSpaceDE w:val="0"/>
              <w:autoSpaceDN w:val="0"/>
              <w:adjustRightInd w:val="0"/>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М.</w:t>
            </w:r>
            <w:r>
              <w:rPr>
                <w:rFonts w:ascii="Garamond" w:eastAsia="Calibri" w:hAnsi="Garamond" w:cs="Times New Roman"/>
                <w:sz w:val="20"/>
                <w:szCs w:val="20"/>
              </w:rPr>
              <w:t xml:space="preserve"> Пришвин «Недосмотренные грибы»</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36</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 xml:space="preserve">Э. </w:t>
            </w:r>
            <w:proofErr w:type="spellStart"/>
            <w:r w:rsidRPr="00E60559">
              <w:rPr>
                <w:rFonts w:ascii="Garamond" w:eastAsia="Calibri" w:hAnsi="Garamond" w:cs="Times New Roman"/>
                <w:sz w:val="20"/>
                <w:szCs w:val="20"/>
              </w:rPr>
              <w:t>Шим</w:t>
            </w:r>
            <w:proofErr w:type="spellEnd"/>
            <w:r w:rsidRPr="00E60559">
              <w:rPr>
                <w:rFonts w:ascii="Garamond" w:eastAsia="Calibri" w:hAnsi="Garamond" w:cs="Times New Roman"/>
                <w:sz w:val="20"/>
                <w:szCs w:val="20"/>
              </w:rPr>
              <w:t xml:space="preserve"> «Храбрый опенок».</w:t>
            </w:r>
          </w:p>
          <w:p w:rsidR="00997546" w:rsidRPr="00E60559" w:rsidRDefault="00997546" w:rsidP="00997546">
            <w:pPr>
              <w:spacing w:after="0" w:line="240" w:lineRule="auto"/>
              <w:rPr>
                <w:rFonts w:ascii="Garamond" w:eastAsia="Calibri" w:hAnsi="Garamond" w:cs="Times New Roman"/>
                <w:sz w:val="20"/>
                <w:szCs w:val="20"/>
              </w:rPr>
            </w:pPr>
            <w:proofErr w:type="spellStart"/>
            <w:r w:rsidRPr="00E60559">
              <w:rPr>
                <w:rFonts w:ascii="Garamond" w:eastAsia="Calibri" w:hAnsi="Garamond" w:cs="Times New Roman"/>
                <w:sz w:val="20"/>
                <w:szCs w:val="20"/>
              </w:rPr>
              <w:t>К.Бальмонт</w:t>
            </w:r>
            <w:proofErr w:type="spellEnd"/>
            <w:r w:rsidRPr="00E60559">
              <w:rPr>
                <w:rFonts w:ascii="Garamond" w:eastAsia="Calibri" w:hAnsi="Garamond" w:cs="Times New Roman"/>
                <w:sz w:val="20"/>
                <w:szCs w:val="20"/>
              </w:rPr>
              <w:t xml:space="preserve"> «Осень»</w:t>
            </w:r>
          </w:p>
          <w:p w:rsidR="00997546" w:rsidRPr="00500FCB" w:rsidRDefault="00997546" w:rsidP="00997546">
            <w:pPr>
              <w:spacing w:after="0" w:line="240" w:lineRule="auto"/>
              <w:rPr>
                <w:rFonts w:ascii="Garamond" w:eastAsia="Calibri" w:hAnsi="Garamond" w:cs="Times New Roman"/>
                <w:sz w:val="20"/>
                <w:szCs w:val="20"/>
              </w:rPr>
            </w:pPr>
            <w:proofErr w:type="spellStart"/>
            <w:r>
              <w:rPr>
                <w:rFonts w:ascii="Garamond" w:eastAsia="Calibri" w:hAnsi="Garamond" w:cs="Times New Roman"/>
                <w:sz w:val="20"/>
                <w:szCs w:val="20"/>
              </w:rPr>
              <w:t>Доп.чтение</w:t>
            </w:r>
            <w:proofErr w:type="spellEnd"/>
            <w:r>
              <w:rPr>
                <w:rFonts w:ascii="Garamond" w:eastAsia="Calibri" w:hAnsi="Garamond" w:cs="Times New Roman"/>
                <w:sz w:val="20"/>
                <w:szCs w:val="20"/>
              </w:rPr>
              <w:t xml:space="preserve">: </w:t>
            </w:r>
            <w:proofErr w:type="spellStart"/>
            <w:r>
              <w:rPr>
                <w:rFonts w:ascii="Garamond" w:eastAsia="Calibri" w:hAnsi="Garamond" w:cs="Times New Roman"/>
                <w:sz w:val="20"/>
                <w:szCs w:val="20"/>
              </w:rPr>
              <w:t>А.Майков</w:t>
            </w:r>
            <w:proofErr w:type="spellEnd"/>
            <w:r>
              <w:rPr>
                <w:rFonts w:ascii="Garamond" w:eastAsia="Calibri" w:hAnsi="Garamond" w:cs="Times New Roman"/>
                <w:sz w:val="20"/>
                <w:szCs w:val="20"/>
              </w:rPr>
              <w:t xml:space="preserve"> «Осень»</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37</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Default="00997546" w:rsidP="00997546">
            <w:pPr>
              <w:spacing w:after="0" w:line="240" w:lineRule="auto"/>
              <w:rPr>
                <w:rFonts w:ascii="Garamond" w:hAnsi="Garamond"/>
                <w:sz w:val="20"/>
                <w:szCs w:val="20"/>
              </w:rPr>
            </w:pPr>
            <w:r w:rsidRPr="00E60559">
              <w:rPr>
                <w:rFonts w:ascii="Garamond" w:hAnsi="Garamond"/>
                <w:b/>
                <w:bCs/>
                <w:kern w:val="24"/>
                <w:sz w:val="20"/>
                <w:szCs w:val="20"/>
              </w:rPr>
              <w:t>Снежок порхает, кружится ...</w:t>
            </w:r>
          </w:p>
          <w:p w:rsidR="00997546" w:rsidRPr="00E60559" w:rsidRDefault="00997546" w:rsidP="00997546">
            <w:pPr>
              <w:spacing w:after="0" w:line="240" w:lineRule="auto"/>
              <w:rPr>
                <w:rFonts w:ascii="Garamond" w:hAnsi="Garamond"/>
                <w:sz w:val="20"/>
                <w:szCs w:val="20"/>
              </w:rPr>
            </w:pPr>
            <w:r>
              <w:rPr>
                <w:rFonts w:ascii="Garamond" w:hAnsi="Garamond"/>
                <w:sz w:val="20"/>
                <w:szCs w:val="20"/>
              </w:rPr>
              <w:t xml:space="preserve">З. Александрова «Зима». </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38</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С. Иванов «Каким бывает снег».</w:t>
            </w:r>
          </w:p>
          <w:p w:rsidR="00997546" w:rsidRPr="00500FCB" w:rsidRDefault="00997546" w:rsidP="00997546">
            <w:pPr>
              <w:widowControl w:val="0"/>
              <w:tabs>
                <w:tab w:val="left" w:pos="567"/>
              </w:tabs>
              <w:autoSpaceDE w:val="0"/>
              <w:autoSpaceDN w:val="0"/>
              <w:adjustRightInd w:val="0"/>
              <w:spacing w:after="0" w:line="240" w:lineRule="auto"/>
              <w:rPr>
                <w:rFonts w:ascii="Garamond" w:eastAsia="Calibri" w:hAnsi="Garamond" w:cs="Times New Roman"/>
                <w:sz w:val="20"/>
                <w:szCs w:val="20"/>
              </w:rPr>
            </w:pPr>
            <w:proofErr w:type="spellStart"/>
            <w:r>
              <w:rPr>
                <w:rFonts w:ascii="Garamond" w:eastAsia="Calibri" w:hAnsi="Garamond" w:cs="Times New Roman"/>
                <w:sz w:val="20"/>
                <w:szCs w:val="20"/>
              </w:rPr>
              <w:t>Доп.чтение</w:t>
            </w:r>
            <w:proofErr w:type="spellEnd"/>
            <w:r>
              <w:rPr>
                <w:rFonts w:ascii="Garamond" w:eastAsia="Calibri" w:hAnsi="Garamond" w:cs="Times New Roman"/>
                <w:sz w:val="20"/>
                <w:szCs w:val="20"/>
              </w:rPr>
              <w:t xml:space="preserve">: </w:t>
            </w:r>
            <w:proofErr w:type="spellStart"/>
            <w:r>
              <w:rPr>
                <w:rFonts w:ascii="Garamond" w:eastAsia="Calibri" w:hAnsi="Garamond" w:cs="Times New Roman"/>
                <w:sz w:val="20"/>
                <w:szCs w:val="20"/>
              </w:rPr>
              <w:t>С.Есенин</w:t>
            </w:r>
            <w:proofErr w:type="spellEnd"/>
            <w:r>
              <w:rPr>
                <w:rFonts w:ascii="Garamond" w:eastAsia="Calibri" w:hAnsi="Garamond" w:cs="Times New Roman"/>
                <w:sz w:val="20"/>
                <w:szCs w:val="20"/>
              </w:rPr>
              <w:t xml:space="preserve"> «Пороша»</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39</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Pr="00500FCB" w:rsidRDefault="00997546" w:rsidP="00997546">
            <w:pPr>
              <w:widowControl w:val="0"/>
              <w:tabs>
                <w:tab w:val="left" w:pos="567"/>
              </w:tabs>
              <w:autoSpaceDE w:val="0"/>
              <w:autoSpaceDN w:val="0"/>
              <w:adjustRightInd w:val="0"/>
              <w:spacing w:after="0" w:line="240" w:lineRule="auto"/>
              <w:rPr>
                <w:rFonts w:ascii="Garamond" w:hAnsi="Garamond"/>
                <w:sz w:val="20"/>
                <w:szCs w:val="20"/>
              </w:rPr>
            </w:pPr>
            <w:r w:rsidRPr="00E60559">
              <w:rPr>
                <w:rFonts w:ascii="Garamond" w:hAnsi="Garamond"/>
                <w:sz w:val="20"/>
                <w:szCs w:val="20"/>
              </w:rPr>
              <w:t>И</w:t>
            </w:r>
            <w:r>
              <w:rPr>
                <w:rFonts w:ascii="Garamond" w:hAnsi="Garamond"/>
                <w:sz w:val="20"/>
                <w:szCs w:val="20"/>
              </w:rPr>
              <w:t>. Соколов-Микитов «Зима в лесу»</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sidRPr="00E60559">
              <w:rPr>
                <w:rFonts w:ascii="Garamond" w:eastAsia="Times New Roman" w:hAnsi="Garamond" w:cs="Times New Roman"/>
                <w:sz w:val="20"/>
                <w:szCs w:val="20"/>
                <w:lang w:val="en-US" w:eastAsia="ru-RU"/>
              </w:rPr>
              <w:t>40</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 xml:space="preserve">Э. </w:t>
            </w:r>
            <w:proofErr w:type="spellStart"/>
            <w:r w:rsidRPr="00E60559">
              <w:rPr>
                <w:rFonts w:ascii="Garamond" w:eastAsia="Calibri" w:hAnsi="Garamond" w:cs="Times New Roman"/>
                <w:sz w:val="20"/>
                <w:szCs w:val="20"/>
              </w:rPr>
              <w:t>Шим</w:t>
            </w:r>
            <w:proofErr w:type="spellEnd"/>
            <w:r w:rsidRPr="00E60559">
              <w:rPr>
                <w:rFonts w:ascii="Garamond" w:eastAsia="Calibri" w:hAnsi="Garamond" w:cs="Times New Roman"/>
                <w:sz w:val="20"/>
                <w:szCs w:val="20"/>
              </w:rPr>
              <w:t xml:space="preserve"> </w:t>
            </w:r>
          </w:p>
          <w:p w:rsidR="00997546" w:rsidRPr="00500FCB" w:rsidRDefault="00997546" w:rsidP="00997546">
            <w:pPr>
              <w:widowControl w:val="0"/>
              <w:tabs>
                <w:tab w:val="left" w:pos="567"/>
              </w:tabs>
              <w:autoSpaceDE w:val="0"/>
              <w:autoSpaceDN w:val="0"/>
              <w:adjustRightInd w:val="0"/>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«Всем вам крышка</w:t>
            </w:r>
            <w:r>
              <w:rPr>
                <w:rFonts w:ascii="Garamond" w:eastAsia="Calibri" w:hAnsi="Garamond" w:cs="Times New Roman"/>
                <w:sz w:val="20"/>
                <w:szCs w:val="20"/>
              </w:rPr>
              <w:t>»</w:t>
            </w:r>
          </w:p>
        </w:tc>
      </w:tr>
      <w:tr w:rsidR="00997546" w:rsidRPr="00E60559" w:rsidTr="004078E7">
        <w:trPr>
          <w:trHeight w:val="192"/>
        </w:trPr>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41</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E60559" w:rsidRDefault="00997546" w:rsidP="00997546">
            <w:pPr>
              <w:spacing w:after="0" w:line="240" w:lineRule="auto"/>
              <w:rPr>
                <w:rFonts w:ascii="Garamond" w:hAnsi="Garamond"/>
                <w:sz w:val="20"/>
                <w:szCs w:val="20"/>
              </w:rPr>
            </w:pPr>
            <w:r>
              <w:rPr>
                <w:rFonts w:ascii="Garamond" w:hAnsi="Garamond"/>
                <w:sz w:val="20"/>
                <w:szCs w:val="20"/>
              </w:rPr>
              <w:t>К. Ушинский «Мороз не страшен»</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42</w:t>
            </w:r>
          </w:p>
        </w:tc>
        <w:tc>
          <w:tcPr>
            <w:tcW w:w="1417" w:type="dxa"/>
          </w:tcPr>
          <w:p w:rsidR="00997546" w:rsidRPr="00E60559" w:rsidRDefault="00997546" w:rsidP="00997546">
            <w:pPr>
              <w:rPr>
                <w:rFonts w:ascii="Garamond" w:hAnsi="Garamond"/>
                <w:sz w:val="20"/>
                <w:szCs w:val="20"/>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 xml:space="preserve">Русская сказка «Дети Деда Мороза». </w:t>
            </w:r>
          </w:p>
          <w:p w:rsidR="00997546" w:rsidRPr="00500FCB" w:rsidRDefault="00997546" w:rsidP="00997546">
            <w:pPr>
              <w:widowControl w:val="0"/>
              <w:tabs>
                <w:tab w:val="left" w:pos="567"/>
              </w:tabs>
              <w:autoSpaceDE w:val="0"/>
              <w:autoSpaceDN w:val="0"/>
              <w:adjustRightInd w:val="0"/>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Доп. чтение: «Бабушка Метел</w:t>
            </w:r>
            <w:r>
              <w:rPr>
                <w:rFonts w:ascii="Garamond" w:eastAsia="Calibri" w:hAnsi="Garamond" w:cs="Times New Roman"/>
                <w:sz w:val="20"/>
                <w:szCs w:val="20"/>
              </w:rPr>
              <w:t>ица». Немецкая народная сказка.</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43</w:t>
            </w:r>
          </w:p>
        </w:tc>
        <w:tc>
          <w:tcPr>
            <w:tcW w:w="1417" w:type="dxa"/>
          </w:tcPr>
          <w:p w:rsidR="00997546" w:rsidRPr="00E60559" w:rsidRDefault="00997546" w:rsidP="00997546">
            <w:pPr>
              <w:rPr>
                <w:rFonts w:ascii="Garamond" w:hAnsi="Garamond"/>
                <w:sz w:val="20"/>
                <w:szCs w:val="20"/>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proofErr w:type="spellStart"/>
            <w:r w:rsidRPr="00E60559">
              <w:rPr>
                <w:rFonts w:ascii="Garamond" w:eastAsia="Calibri" w:hAnsi="Garamond" w:cs="Times New Roman"/>
                <w:sz w:val="20"/>
                <w:szCs w:val="20"/>
              </w:rPr>
              <w:t>М.Пришвин</w:t>
            </w:r>
            <w:proofErr w:type="spellEnd"/>
            <w:r w:rsidRPr="00E60559">
              <w:rPr>
                <w:rFonts w:ascii="Garamond" w:eastAsia="Calibri" w:hAnsi="Garamond" w:cs="Times New Roman"/>
                <w:sz w:val="20"/>
                <w:szCs w:val="20"/>
              </w:rPr>
              <w:t xml:space="preserve"> «Деревья в лесу».</w:t>
            </w:r>
          </w:p>
          <w:p w:rsidR="00997546" w:rsidRPr="00E60559" w:rsidRDefault="00997546" w:rsidP="00997546">
            <w:pPr>
              <w:spacing w:after="0" w:line="240" w:lineRule="auto"/>
              <w:rPr>
                <w:rFonts w:ascii="Garamond" w:eastAsia="Calibri" w:hAnsi="Garamond" w:cs="Times New Roman"/>
                <w:sz w:val="20"/>
                <w:szCs w:val="20"/>
              </w:rPr>
            </w:pPr>
            <w:proofErr w:type="spellStart"/>
            <w:r w:rsidRPr="00E60559">
              <w:rPr>
                <w:rFonts w:ascii="Garamond" w:eastAsia="Calibri" w:hAnsi="Garamond" w:cs="Times New Roman"/>
                <w:sz w:val="20"/>
                <w:szCs w:val="20"/>
              </w:rPr>
              <w:t>Доп.чтение</w:t>
            </w:r>
            <w:proofErr w:type="spellEnd"/>
            <w:r w:rsidRPr="00E60559">
              <w:rPr>
                <w:rFonts w:ascii="Garamond" w:eastAsia="Calibri" w:hAnsi="Garamond" w:cs="Times New Roman"/>
                <w:sz w:val="20"/>
                <w:szCs w:val="20"/>
              </w:rPr>
              <w:t xml:space="preserve">: </w:t>
            </w:r>
            <w:proofErr w:type="spellStart"/>
            <w:r w:rsidRPr="00E60559">
              <w:rPr>
                <w:rFonts w:ascii="Garamond" w:eastAsia="Calibri" w:hAnsi="Garamond" w:cs="Times New Roman"/>
                <w:sz w:val="20"/>
                <w:szCs w:val="20"/>
              </w:rPr>
              <w:t>Е.Пермяк</w:t>
            </w:r>
            <w:proofErr w:type="spellEnd"/>
            <w:r w:rsidRPr="00E60559">
              <w:rPr>
                <w:rFonts w:ascii="Garamond" w:eastAsia="Calibri" w:hAnsi="Garamond" w:cs="Times New Roman"/>
                <w:sz w:val="20"/>
                <w:szCs w:val="20"/>
              </w:rPr>
              <w:t xml:space="preserve"> «Четыре брата».</w:t>
            </w:r>
          </w:p>
          <w:p w:rsidR="00997546" w:rsidRPr="00500FCB" w:rsidRDefault="00997546" w:rsidP="00997546">
            <w:pPr>
              <w:widowControl w:val="0"/>
              <w:tabs>
                <w:tab w:val="left" w:pos="567"/>
              </w:tabs>
              <w:autoSpaceDE w:val="0"/>
              <w:autoSpaceDN w:val="0"/>
              <w:adjustRightInd w:val="0"/>
              <w:spacing w:after="0" w:line="240" w:lineRule="auto"/>
              <w:rPr>
                <w:rFonts w:ascii="Garamond" w:eastAsia="Calibri" w:hAnsi="Garamond" w:cs="Times New Roman"/>
                <w:sz w:val="20"/>
                <w:szCs w:val="20"/>
              </w:rPr>
            </w:pPr>
            <w:r>
              <w:rPr>
                <w:rFonts w:ascii="Garamond" w:eastAsia="Calibri" w:hAnsi="Garamond" w:cs="Times New Roman"/>
                <w:sz w:val="20"/>
                <w:szCs w:val="20"/>
              </w:rPr>
              <w:t>Коллективное творчество.</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44</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Pr="00500FCB" w:rsidRDefault="00997546" w:rsidP="00997546">
            <w:pPr>
              <w:widowControl w:val="0"/>
              <w:tabs>
                <w:tab w:val="left" w:pos="567"/>
              </w:tabs>
              <w:autoSpaceDE w:val="0"/>
              <w:autoSpaceDN w:val="0"/>
              <w:adjustRightInd w:val="0"/>
              <w:spacing w:after="0" w:line="240" w:lineRule="auto"/>
              <w:rPr>
                <w:rFonts w:ascii="Garamond" w:hAnsi="Garamond"/>
                <w:sz w:val="20"/>
                <w:szCs w:val="20"/>
              </w:rPr>
            </w:pPr>
            <w:r>
              <w:rPr>
                <w:rFonts w:ascii="Garamond" w:hAnsi="Garamond"/>
                <w:sz w:val="20"/>
                <w:szCs w:val="20"/>
              </w:rPr>
              <w:t>И. Суриков «Детство»</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45</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500FCB" w:rsidRDefault="00997546" w:rsidP="00997546">
            <w:pPr>
              <w:widowControl w:val="0"/>
              <w:tabs>
                <w:tab w:val="left" w:pos="567"/>
              </w:tabs>
              <w:autoSpaceDE w:val="0"/>
              <w:autoSpaceDN w:val="0"/>
              <w:adjustRightInd w:val="0"/>
              <w:spacing w:after="0" w:line="240" w:lineRule="auto"/>
              <w:rPr>
                <w:rFonts w:ascii="Garamond" w:hAnsi="Garamond"/>
                <w:sz w:val="20"/>
                <w:szCs w:val="20"/>
              </w:rPr>
            </w:pPr>
            <w:r>
              <w:rPr>
                <w:rFonts w:ascii="Garamond" w:hAnsi="Garamond"/>
                <w:sz w:val="20"/>
                <w:szCs w:val="20"/>
              </w:rPr>
              <w:t>В. Даль «Девочка Снегурочка».</w:t>
            </w:r>
          </w:p>
        </w:tc>
      </w:tr>
      <w:tr w:rsidR="00997546" w:rsidRPr="00E60559" w:rsidTr="004078E7">
        <w:trPr>
          <w:trHeight w:val="318"/>
        </w:trPr>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sidRPr="00E60559">
              <w:rPr>
                <w:rFonts w:ascii="Garamond" w:eastAsia="Times New Roman" w:hAnsi="Garamond" w:cs="Times New Roman"/>
                <w:sz w:val="20"/>
                <w:szCs w:val="20"/>
                <w:lang w:eastAsia="ru-RU"/>
              </w:rPr>
              <w:t>46</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E60559" w:rsidRDefault="00997546" w:rsidP="00997546">
            <w:pPr>
              <w:spacing w:after="0" w:line="240" w:lineRule="auto"/>
              <w:rPr>
                <w:rFonts w:ascii="Garamond" w:hAnsi="Garamond"/>
                <w:sz w:val="20"/>
                <w:szCs w:val="20"/>
              </w:rPr>
            </w:pPr>
            <w:r w:rsidRPr="00E60559">
              <w:rPr>
                <w:rFonts w:ascii="Garamond" w:hAnsi="Garamond"/>
                <w:sz w:val="20"/>
                <w:szCs w:val="20"/>
              </w:rPr>
              <w:t>В. Даль «Де</w:t>
            </w:r>
            <w:r>
              <w:rPr>
                <w:rFonts w:ascii="Garamond" w:hAnsi="Garamond"/>
                <w:sz w:val="20"/>
                <w:szCs w:val="20"/>
              </w:rPr>
              <w:t>вочка Снегурочка» (продолжение)</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47</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500FCB"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Русская</w:t>
            </w:r>
            <w:r>
              <w:rPr>
                <w:rFonts w:ascii="Garamond" w:eastAsia="Calibri" w:hAnsi="Garamond" w:cs="Times New Roman"/>
                <w:sz w:val="20"/>
                <w:szCs w:val="20"/>
              </w:rPr>
              <w:t xml:space="preserve"> народная сказка «Снегурочка». </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48</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500FCB" w:rsidRDefault="00997546" w:rsidP="00997546">
            <w:pPr>
              <w:widowControl w:val="0"/>
              <w:tabs>
                <w:tab w:val="left" w:pos="567"/>
              </w:tabs>
              <w:autoSpaceDE w:val="0"/>
              <w:autoSpaceDN w:val="0"/>
              <w:adjustRightInd w:val="0"/>
              <w:spacing w:after="0" w:line="240" w:lineRule="auto"/>
              <w:rPr>
                <w:rFonts w:ascii="Garamond" w:hAnsi="Garamond"/>
                <w:sz w:val="20"/>
                <w:szCs w:val="20"/>
              </w:rPr>
            </w:pPr>
            <w:r w:rsidRPr="00E60559">
              <w:rPr>
                <w:rFonts w:ascii="Garamond" w:hAnsi="Garamond"/>
                <w:sz w:val="20"/>
                <w:szCs w:val="20"/>
              </w:rPr>
              <w:t>Доп. чтение: японская наро</w:t>
            </w:r>
            <w:r>
              <w:rPr>
                <w:rFonts w:ascii="Garamond" w:hAnsi="Garamond"/>
                <w:sz w:val="20"/>
                <w:szCs w:val="20"/>
              </w:rPr>
              <w:t>дная сказка «Журавлиные перья»</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49</w:t>
            </w:r>
          </w:p>
        </w:tc>
        <w:tc>
          <w:tcPr>
            <w:tcW w:w="1417" w:type="dxa"/>
          </w:tcPr>
          <w:p w:rsidR="00997546" w:rsidRPr="00E60559" w:rsidRDefault="00997546" w:rsidP="00997546">
            <w:pPr>
              <w:rPr>
                <w:rFonts w:ascii="Garamond" w:hAnsi="Garamond"/>
                <w:sz w:val="20"/>
                <w:szCs w:val="20"/>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 xml:space="preserve">Н. Некрасов «Саша» </w:t>
            </w:r>
          </w:p>
          <w:p w:rsidR="00997546" w:rsidRPr="00500FCB"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 xml:space="preserve">Доп. чтение: В. Одоевский «В гостях у дедушки </w:t>
            </w:r>
            <w:r>
              <w:rPr>
                <w:rFonts w:ascii="Garamond" w:eastAsia="Calibri" w:hAnsi="Garamond" w:cs="Times New Roman"/>
                <w:sz w:val="20"/>
                <w:szCs w:val="20"/>
              </w:rPr>
              <w:t>Мороза»</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50</w:t>
            </w:r>
          </w:p>
        </w:tc>
        <w:tc>
          <w:tcPr>
            <w:tcW w:w="1417" w:type="dxa"/>
          </w:tcPr>
          <w:p w:rsidR="00997546" w:rsidRPr="00E60559" w:rsidRDefault="00997546" w:rsidP="00997546">
            <w:pPr>
              <w:rPr>
                <w:rFonts w:ascii="Garamond" w:hAnsi="Garamond"/>
                <w:sz w:val="20"/>
                <w:szCs w:val="20"/>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 xml:space="preserve">Г. </w:t>
            </w:r>
            <w:proofErr w:type="spellStart"/>
            <w:r w:rsidRPr="00E60559">
              <w:rPr>
                <w:rFonts w:ascii="Garamond" w:eastAsia="Calibri" w:hAnsi="Garamond" w:cs="Times New Roman"/>
                <w:sz w:val="20"/>
                <w:szCs w:val="20"/>
              </w:rPr>
              <w:t>Скребицкий</w:t>
            </w:r>
            <w:proofErr w:type="spellEnd"/>
            <w:r w:rsidRPr="00E60559">
              <w:rPr>
                <w:rFonts w:ascii="Garamond" w:eastAsia="Calibri" w:hAnsi="Garamond" w:cs="Times New Roman"/>
                <w:sz w:val="20"/>
                <w:szCs w:val="20"/>
              </w:rPr>
              <w:t>,</w:t>
            </w:r>
          </w:p>
          <w:p w:rsidR="00997546" w:rsidRPr="00500FCB" w:rsidRDefault="00997546" w:rsidP="00997546">
            <w:pPr>
              <w:spacing w:after="0" w:line="240" w:lineRule="auto"/>
              <w:rPr>
                <w:rFonts w:ascii="Garamond" w:eastAsia="Calibri" w:hAnsi="Garamond" w:cs="Times New Roman"/>
                <w:sz w:val="20"/>
                <w:szCs w:val="20"/>
              </w:rPr>
            </w:pPr>
            <w:r>
              <w:rPr>
                <w:rFonts w:ascii="Garamond" w:eastAsia="Calibri" w:hAnsi="Garamond" w:cs="Times New Roman"/>
                <w:sz w:val="20"/>
                <w:szCs w:val="20"/>
              </w:rPr>
              <w:t>В. Чаплина «Как белочка зимует»</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51</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500FCB"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И. С</w:t>
            </w:r>
            <w:r>
              <w:rPr>
                <w:rFonts w:ascii="Garamond" w:eastAsia="Calibri" w:hAnsi="Garamond" w:cs="Times New Roman"/>
                <w:sz w:val="20"/>
                <w:szCs w:val="20"/>
              </w:rPr>
              <w:t>околов-Микитов «Узоры на снегу»</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52</w:t>
            </w:r>
          </w:p>
        </w:tc>
        <w:tc>
          <w:tcPr>
            <w:tcW w:w="1417" w:type="dxa"/>
          </w:tcPr>
          <w:p w:rsidR="00997546" w:rsidRPr="00E60559" w:rsidRDefault="00997546" w:rsidP="00997546">
            <w:pPr>
              <w:rPr>
                <w:rFonts w:ascii="Garamond" w:hAnsi="Garamond"/>
                <w:sz w:val="20"/>
                <w:szCs w:val="20"/>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И. Беляков «О чем ты думаешь снегирь»,</w:t>
            </w:r>
          </w:p>
          <w:p w:rsidR="00997546" w:rsidRPr="00E60559" w:rsidRDefault="00997546" w:rsidP="00997546">
            <w:pPr>
              <w:spacing w:after="0" w:line="240" w:lineRule="auto"/>
              <w:rPr>
                <w:rFonts w:ascii="Garamond" w:eastAsia="Calibri" w:hAnsi="Garamond" w:cs="Times New Roman"/>
                <w:sz w:val="20"/>
                <w:szCs w:val="20"/>
              </w:rPr>
            </w:pPr>
            <w:proofErr w:type="spellStart"/>
            <w:r w:rsidRPr="00E60559">
              <w:rPr>
                <w:rFonts w:ascii="Garamond" w:eastAsia="Calibri" w:hAnsi="Garamond" w:cs="Times New Roman"/>
                <w:sz w:val="20"/>
                <w:szCs w:val="20"/>
              </w:rPr>
              <w:t>С.Городецкий</w:t>
            </w:r>
            <w:proofErr w:type="spellEnd"/>
            <w:r w:rsidRPr="00E60559">
              <w:rPr>
                <w:rFonts w:ascii="Garamond" w:eastAsia="Calibri" w:hAnsi="Garamond" w:cs="Times New Roman"/>
                <w:sz w:val="20"/>
                <w:szCs w:val="20"/>
              </w:rPr>
              <w:t xml:space="preserve"> «Новогодние приметы»</w:t>
            </w:r>
          </w:p>
          <w:p w:rsidR="00997546" w:rsidRPr="00500FCB"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Доп. чтение: В. Одоевский «Моро</w:t>
            </w:r>
            <w:r>
              <w:rPr>
                <w:rFonts w:ascii="Garamond" w:eastAsia="Calibri" w:hAnsi="Garamond" w:cs="Times New Roman"/>
                <w:sz w:val="20"/>
                <w:szCs w:val="20"/>
              </w:rPr>
              <w:t>з Иванович»</w:t>
            </w:r>
          </w:p>
        </w:tc>
      </w:tr>
      <w:tr w:rsidR="00997546" w:rsidRPr="00E60559" w:rsidTr="004078E7">
        <w:trPr>
          <w:trHeight w:val="498"/>
        </w:trPr>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53</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Доп. чтение:</w:t>
            </w:r>
          </w:p>
          <w:p w:rsidR="00997546" w:rsidRPr="00500FCB" w:rsidRDefault="00997546" w:rsidP="00997546">
            <w:pPr>
              <w:spacing w:after="0" w:line="240" w:lineRule="auto"/>
              <w:rPr>
                <w:rFonts w:ascii="Garamond" w:eastAsia="Calibri" w:hAnsi="Garamond" w:cs="Times New Roman"/>
                <w:sz w:val="20"/>
                <w:szCs w:val="20"/>
              </w:rPr>
            </w:pPr>
            <w:r>
              <w:rPr>
                <w:rFonts w:ascii="Garamond" w:eastAsia="Calibri" w:hAnsi="Garamond" w:cs="Times New Roman"/>
                <w:sz w:val="20"/>
                <w:szCs w:val="20"/>
              </w:rPr>
              <w:t xml:space="preserve"> В. Одоевский «Мороз Иванович» (продолжение)</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54</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500FCB" w:rsidRDefault="00997546" w:rsidP="00997546">
            <w:pPr>
              <w:widowControl w:val="0"/>
              <w:tabs>
                <w:tab w:val="left" w:pos="567"/>
              </w:tabs>
              <w:autoSpaceDE w:val="0"/>
              <w:autoSpaceDN w:val="0"/>
              <w:adjustRightInd w:val="0"/>
              <w:spacing w:after="0" w:line="240" w:lineRule="auto"/>
              <w:rPr>
                <w:rFonts w:ascii="Garamond" w:hAnsi="Garamond"/>
                <w:sz w:val="20"/>
                <w:szCs w:val="20"/>
              </w:rPr>
            </w:pPr>
            <w:r w:rsidRPr="00E60559">
              <w:rPr>
                <w:rFonts w:ascii="Garamond" w:hAnsi="Garamond"/>
                <w:sz w:val="20"/>
                <w:szCs w:val="20"/>
              </w:rPr>
              <w:t xml:space="preserve">Проверка </w:t>
            </w:r>
            <w:proofErr w:type="spellStart"/>
            <w:r w:rsidRPr="00E60559">
              <w:rPr>
                <w:rFonts w:ascii="Garamond" w:hAnsi="Garamond"/>
                <w:sz w:val="20"/>
                <w:szCs w:val="20"/>
              </w:rPr>
              <w:t>сформированн</w:t>
            </w:r>
            <w:r>
              <w:rPr>
                <w:rFonts w:ascii="Garamond" w:hAnsi="Garamond"/>
                <w:sz w:val="20"/>
                <w:szCs w:val="20"/>
              </w:rPr>
              <w:t>ости</w:t>
            </w:r>
            <w:proofErr w:type="spellEnd"/>
            <w:r>
              <w:rPr>
                <w:rFonts w:ascii="Garamond" w:hAnsi="Garamond"/>
                <w:sz w:val="20"/>
                <w:szCs w:val="20"/>
              </w:rPr>
              <w:t xml:space="preserve"> </w:t>
            </w:r>
            <w:r w:rsidRPr="00E60559">
              <w:rPr>
                <w:rFonts w:ascii="Garamond" w:hAnsi="Garamond"/>
                <w:sz w:val="20"/>
                <w:szCs w:val="20"/>
              </w:rPr>
              <w:t>учебной и читательской деятельности.</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55</w:t>
            </w:r>
          </w:p>
        </w:tc>
        <w:tc>
          <w:tcPr>
            <w:tcW w:w="1417" w:type="dxa"/>
          </w:tcPr>
          <w:p w:rsidR="00997546" w:rsidRPr="00E60559" w:rsidRDefault="00997546" w:rsidP="00997546">
            <w:pPr>
              <w:rPr>
                <w:rFonts w:ascii="Garamond" w:hAnsi="Garamond"/>
                <w:sz w:val="20"/>
                <w:szCs w:val="20"/>
              </w:rPr>
            </w:pPr>
          </w:p>
        </w:tc>
        <w:tc>
          <w:tcPr>
            <w:tcW w:w="5812" w:type="dxa"/>
          </w:tcPr>
          <w:p w:rsidR="00997546" w:rsidRDefault="00997546" w:rsidP="00997546">
            <w:pPr>
              <w:widowControl w:val="0"/>
              <w:tabs>
                <w:tab w:val="left" w:pos="567"/>
              </w:tabs>
              <w:autoSpaceDE w:val="0"/>
              <w:autoSpaceDN w:val="0"/>
              <w:adjustRightInd w:val="0"/>
              <w:spacing w:after="0" w:line="240" w:lineRule="auto"/>
              <w:rPr>
                <w:rFonts w:ascii="Garamond" w:hAnsi="Garamond"/>
                <w:sz w:val="20"/>
                <w:szCs w:val="20"/>
              </w:rPr>
            </w:pPr>
            <w:r w:rsidRPr="00E60559">
              <w:rPr>
                <w:rFonts w:ascii="Garamond" w:hAnsi="Garamond"/>
                <w:b/>
                <w:bCs/>
                <w:kern w:val="24"/>
                <w:sz w:val="20"/>
                <w:szCs w:val="20"/>
              </w:rPr>
              <w:t>Здравствуй, праздник новогодний!</w:t>
            </w:r>
          </w:p>
          <w:p w:rsidR="00997546" w:rsidRPr="00500FCB" w:rsidRDefault="00997546" w:rsidP="00997546">
            <w:pPr>
              <w:widowControl w:val="0"/>
              <w:tabs>
                <w:tab w:val="left" w:pos="567"/>
              </w:tabs>
              <w:autoSpaceDE w:val="0"/>
              <w:autoSpaceDN w:val="0"/>
              <w:adjustRightInd w:val="0"/>
              <w:spacing w:after="0" w:line="240" w:lineRule="auto"/>
              <w:rPr>
                <w:rFonts w:ascii="Garamond" w:hAnsi="Garamond"/>
                <w:sz w:val="20"/>
                <w:szCs w:val="20"/>
              </w:rPr>
            </w:pPr>
            <w:r w:rsidRPr="00E60559">
              <w:rPr>
                <w:rFonts w:ascii="Garamond" w:hAnsi="Garamond"/>
                <w:sz w:val="20"/>
                <w:szCs w:val="20"/>
              </w:rPr>
              <w:t>С. М</w:t>
            </w:r>
            <w:r>
              <w:rPr>
                <w:rFonts w:ascii="Garamond" w:hAnsi="Garamond"/>
                <w:sz w:val="20"/>
                <w:szCs w:val="20"/>
              </w:rPr>
              <w:t>ихалков «В снегу стояла ёлочка»</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56</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500FCB"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А.</w:t>
            </w:r>
            <w:r>
              <w:rPr>
                <w:rFonts w:ascii="Garamond" w:eastAsia="Calibri" w:hAnsi="Garamond" w:cs="Times New Roman"/>
                <w:sz w:val="20"/>
                <w:szCs w:val="20"/>
              </w:rPr>
              <w:t xml:space="preserve"> Гайдар «Елка в тайге». </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57</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А. Гайдар «Елка в тайге» (продолжение).</w:t>
            </w:r>
          </w:p>
          <w:p w:rsidR="00997546" w:rsidRPr="00221F35" w:rsidRDefault="00997546" w:rsidP="00997546">
            <w:pPr>
              <w:spacing w:after="0" w:line="240" w:lineRule="auto"/>
              <w:rPr>
                <w:rFonts w:ascii="Garamond" w:eastAsia="Calibri" w:hAnsi="Garamond" w:cs="Times New Roman"/>
                <w:sz w:val="20"/>
                <w:szCs w:val="20"/>
              </w:rPr>
            </w:pPr>
            <w:r>
              <w:rPr>
                <w:rFonts w:ascii="Garamond" w:eastAsia="Calibri" w:hAnsi="Garamond" w:cs="Times New Roman"/>
                <w:sz w:val="20"/>
                <w:szCs w:val="20"/>
              </w:rPr>
              <w:t xml:space="preserve">Книги </w:t>
            </w:r>
            <w:proofErr w:type="spellStart"/>
            <w:r>
              <w:rPr>
                <w:rFonts w:ascii="Garamond" w:eastAsia="Calibri" w:hAnsi="Garamond" w:cs="Times New Roman"/>
                <w:sz w:val="20"/>
                <w:szCs w:val="20"/>
              </w:rPr>
              <w:t>А.Гайдара</w:t>
            </w:r>
            <w:proofErr w:type="spellEnd"/>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58</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221F35"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С. Ма</w:t>
            </w:r>
            <w:r>
              <w:rPr>
                <w:rFonts w:ascii="Garamond" w:eastAsia="Calibri" w:hAnsi="Garamond" w:cs="Times New Roman"/>
                <w:sz w:val="20"/>
                <w:szCs w:val="20"/>
              </w:rPr>
              <w:t xml:space="preserve">ршак «Декабрь». Книги </w:t>
            </w:r>
            <w:proofErr w:type="spellStart"/>
            <w:r>
              <w:rPr>
                <w:rFonts w:ascii="Garamond" w:eastAsia="Calibri" w:hAnsi="Garamond" w:cs="Times New Roman"/>
                <w:sz w:val="20"/>
                <w:szCs w:val="20"/>
              </w:rPr>
              <w:t>С.Маршака</w:t>
            </w:r>
            <w:proofErr w:type="spellEnd"/>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59</w:t>
            </w:r>
          </w:p>
        </w:tc>
        <w:tc>
          <w:tcPr>
            <w:tcW w:w="1417" w:type="dxa"/>
            <w:vAlign w:val="center"/>
          </w:tcPr>
          <w:p w:rsidR="00997546" w:rsidRPr="00E60559" w:rsidRDefault="00997546" w:rsidP="00997546">
            <w:pPr>
              <w:spacing w:after="0" w:line="240" w:lineRule="auto"/>
              <w:rPr>
                <w:rFonts w:ascii="Garamond" w:hAnsi="Garamond"/>
                <w:sz w:val="20"/>
                <w:szCs w:val="20"/>
              </w:rPr>
            </w:pPr>
          </w:p>
        </w:tc>
        <w:tc>
          <w:tcPr>
            <w:tcW w:w="5812" w:type="dxa"/>
            <w:vAlign w:val="center"/>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r w:rsidRPr="00E60559">
              <w:rPr>
                <w:rFonts w:ascii="Garamond" w:hAnsi="Garamond"/>
                <w:sz w:val="20"/>
                <w:szCs w:val="20"/>
              </w:rPr>
              <w:t>Контрольная работа</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60</w:t>
            </w:r>
          </w:p>
        </w:tc>
        <w:tc>
          <w:tcPr>
            <w:tcW w:w="1417" w:type="dxa"/>
            <w:vAlign w:val="center"/>
          </w:tcPr>
          <w:p w:rsidR="00997546" w:rsidRPr="00E60559" w:rsidRDefault="00997546" w:rsidP="00997546">
            <w:pPr>
              <w:spacing w:after="0" w:line="240" w:lineRule="auto"/>
              <w:rPr>
                <w:rFonts w:ascii="Garamond" w:hAnsi="Garamond"/>
                <w:sz w:val="20"/>
                <w:szCs w:val="20"/>
              </w:rPr>
            </w:pPr>
          </w:p>
        </w:tc>
        <w:tc>
          <w:tcPr>
            <w:tcW w:w="5812" w:type="dxa"/>
            <w:vAlign w:val="center"/>
          </w:tcPr>
          <w:p w:rsidR="00997546" w:rsidRPr="00221F35" w:rsidRDefault="00997546" w:rsidP="00997546">
            <w:pPr>
              <w:spacing w:after="0" w:line="240" w:lineRule="auto"/>
              <w:rPr>
                <w:rFonts w:ascii="Garamond" w:eastAsia="Calibri" w:hAnsi="Garamond" w:cs="Times New Roman"/>
                <w:sz w:val="20"/>
                <w:szCs w:val="20"/>
              </w:rPr>
            </w:pPr>
            <w:proofErr w:type="spellStart"/>
            <w:r w:rsidRPr="00E60559">
              <w:rPr>
                <w:rFonts w:ascii="Garamond" w:eastAsia="Calibri" w:hAnsi="Garamond" w:cs="Times New Roman"/>
                <w:sz w:val="20"/>
                <w:szCs w:val="20"/>
              </w:rPr>
              <w:t>Доп.чт</w:t>
            </w:r>
            <w:r>
              <w:rPr>
                <w:rFonts w:ascii="Garamond" w:eastAsia="Calibri" w:hAnsi="Garamond" w:cs="Times New Roman"/>
                <w:sz w:val="20"/>
                <w:szCs w:val="20"/>
              </w:rPr>
              <w:t>ение</w:t>
            </w:r>
            <w:proofErr w:type="spellEnd"/>
            <w:r>
              <w:rPr>
                <w:rFonts w:ascii="Garamond" w:eastAsia="Calibri" w:hAnsi="Garamond" w:cs="Times New Roman"/>
                <w:sz w:val="20"/>
                <w:szCs w:val="20"/>
              </w:rPr>
              <w:t xml:space="preserve">: </w:t>
            </w:r>
            <w:proofErr w:type="spellStart"/>
            <w:r>
              <w:rPr>
                <w:rFonts w:ascii="Garamond" w:eastAsia="Calibri" w:hAnsi="Garamond" w:cs="Times New Roman"/>
                <w:sz w:val="20"/>
                <w:szCs w:val="20"/>
              </w:rPr>
              <w:t>Г.Х..Андерсен</w:t>
            </w:r>
            <w:proofErr w:type="spellEnd"/>
            <w:r>
              <w:rPr>
                <w:rFonts w:ascii="Garamond" w:eastAsia="Calibri" w:hAnsi="Garamond" w:cs="Times New Roman"/>
                <w:sz w:val="20"/>
                <w:szCs w:val="20"/>
              </w:rPr>
              <w:t xml:space="preserve"> «Штопальная игла»</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61</w:t>
            </w:r>
          </w:p>
        </w:tc>
        <w:tc>
          <w:tcPr>
            <w:tcW w:w="1417" w:type="dxa"/>
            <w:vAlign w:val="center"/>
          </w:tcPr>
          <w:p w:rsidR="00997546" w:rsidRPr="00E60559" w:rsidRDefault="00997546" w:rsidP="00997546">
            <w:pPr>
              <w:spacing w:after="0" w:line="240" w:lineRule="auto"/>
              <w:rPr>
                <w:rFonts w:ascii="Garamond" w:hAnsi="Garamond"/>
                <w:sz w:val="20"/>
                <w:szCs w:val="20"/>
              </w:rPr>
            </w:pPr>
          </w:p>
        </w:tc>
        <w:tc>
          <w:tcPr>
            <w:tcW w:w="5812" w:type="dxa"/>
            <w:vAlign w:val="center"/>
          </w:tcPr>
          <w:p w:rsidR="00997546" w:rsidRPr="00E60559" w:rsidRDefault="00997546" w:rsidP="00997546">
            <w:pPr>
              <w:spacing w:after="0" w:line="240" w:lineRule="auto"/>
              <w:rPr>
                <w:rFonts w:ascii="Garamond" w:eastAsia="Calibri" w:hAnsi="Garamond" w:cs="Times New Roman"/>
                <w:sz w:val="20"/>
                <w:szCs w:val="20"/>
              </w:rPr>
            </w:pPr>
            <w:proofErr w:type="spellStart"/>
            <w:r w:rsidRPr="00E60559">
              <w:rPr>
                <w:rFonts w:ascii="Garamond" w:eastAsia="Calibri" w:hAnsi="Garamond" w:cs="Times New Roman"/>
                <w:sz w:val="20"/>
                <w:szCs w:val="20"/>
              </w:rPr>
              <w:t>Доп.чтение</w:t>
            </w:r>
            <w:proofErr w:type="spellEnd"/>
            <w:r w:rsidRPr="00E60559">
              <w:rPr>
                <w:rFonts w:ascii="Garamond" w:eastAsia="Calibri" w:hAnsi="Garamond" w:cs="Times New Roman"/>
                <w:sz w:val="20"/>
                <w:szCs w:val="20"/>
              </w:rPr>
              <w:t xml:space="preserve">: </w:t>
            </w:r>
            <w:proofErr w:type="spellStart"/>
            <w:r w:rsidRPr="00E60559">
              <w:rPr>
                <w:rFonts w:ascii="Garamond" w:eastAsia="Calibri" w:hAnsi="Garamond" w:cs="Times New Roman"/>
                <w:sz w:val="20"/>
                <w:szCs w:val="20"/>
              </w:rPr>
              <w:t>Г.Х.Андерсен</w:t>
            </w:r>
            <w:proofErr w:type="spellEnd"/>
          </w:p>
          <w:p w:rsidR="00997546" w:rsidRPr="00221F35" w:rsidRDefault="00997546" w:rsidP="00997546">
            <w:pPr>
              <w:spacing w:after="0" w:line="240" w:lineRule="auto"/>
              <w:rPr>
                <w:rFonts w:ascii="Garamond" w:eastAsia="Calibri" w:hAnsi="Garamond" w:cs="Times New Roman"/>
                <w:sz w:val="20"/>
                <w:szCs w:val="20"/>
              </w:rPr>
            </w:pPr>
            <w:r>
              <w:rPr>
                <w:rFonts w:ascii="Garamond" w:eastAsia="Calibri" w:hAnsi="Garamond" w:cs="Times New Roman"/>
                <w:sz w:val="20"/>
                <w:szCs w:val="20"/>
              </w:rPr>
              <w:t>«Ель»</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62</w:t>
            </w:r>
          </w:p>
        </w:tc>
        <w:tc>
          <w:tcPr>
            <w:tcW w:w="1417" w:type="dxa"/>
            <w:vAlign w:val="center"/>
          </w:tcPr>
          <w:p w:rsidR="00997546" w:rsidRPr="00E60559" w:rsidRDefault="00997546" w:rsidP="00997546">
            <w:pPr>
              <w:spacing w:after="0" w:line="240" w:lineRule="auto"/>
              <w:rPr>
                <w:rFonts w:ascii="Garamond" w:hAnsi="Garamond"/>
                <w:sz w:val="20"/>
                <w:szCs w:val="20"/>
              </w:rPr>
            </w:pPr>
          </w:p>
        </w:tc>
        <w:tc>
          <w:tcPr>
            <w:tcW w:w="5812" w:type="dxa"/>
            <w:vAlign w:val="center"/>
          </w:tcPr>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Библиотечный урок</w:t>
            </w:r>
          </w:p>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r w:rsidRPr="00E60559">
              <w:rPr>
                <w:rFonts w:ascii="Garamond" w:eastAsia="Calibri" w:hAnsi="Garamond" w:cs="Times New Roman"/>
                <w:sz w:val="20"/>
                <w:szCs w:val="20"/>
              </w:rPr>
              <w:t xml:space="preserve">«Книги </w:t>
            </w:r>
            <w:proofErr w:type="spellStart"/>
            <w:r w:rsidRPr="00E60559">
              <w:rPr>
                <w:rFonts w:ascii="Garamond" w:eastAsia="Calibri" w:hAnsi="Garamond" w:cs="Times New Roman"/>
                <w:sz w:val="20"/>
                <w:szCs w:val="20"/>
              </w:rPr>
              <w:t>Г.Х.Андерсена</w:t>
            </w:r>
            <w:proofErr w:type="spellEnd"/>
            <w:r w:rsidRPr="00E60559">
              <w:rPr>
                <w:rFonts w:ascii="Garamond" w:eastAsia="Calibri" w:hAnsi="Garamond" w:cs="Times New Roman"/>
                <w:sz w:val="20"/>
                <w:szCs w:val="20"/>
              </w:rPr>
              <w:t>»</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63</w:t>
            </w:r>
          </w:p>
        </w:tc>
        <w:tc>
          <w:tcPr>
            <w:tcW w:w="1417" w:type="dxa"/>
            <w:vAlign w:val="center"/>
          </w:tcPr>
          <w:p w:rsidR="00997546" w:rsidRPr="00E60559" w:rsidRDefault="00997546" w:rsidP="00997546">
            <w:pPr>
              <w:spacing w:after="0" w:line="240" w:lineRule="auto"/>
              <w:rPr>
                <w:rFonts w:ascii="Garamond" w:hAnsi="Garamond"/>
                <w:sz w:val="20"/>
                <w:szCs w:val="20"/>
              </w:rPr>
            </w:pPr>
          </w:p>
        </w:tc>
        <w:tc>
          <w:tcPr>
            <w:tcW w:w="5812" w:type="dxa"/>
            <w:vAlign w:val="center"/>
          </w:tcPr>
          <w:p w:rsidR="00997546" w:rsidRPr="00221F35"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Проверочная работа по разделам «</w:t>
            </w:r>
            <w:r>
              <w:rPr>
                <w:rFonts w:ascii="Garamond" w:eastAsia="Calibri" w:hAnsi="Garamond" w:cs="Times New Roman"/>
                <w:color w:val="000000"/>
                <w:sz w:val="20"/>
                <w:szCs w:val="20"/>
              </w:rPr>
              <w:t>Снежок порхает,</w:t>
            </w:r>
            <w:r w:rsidRPr="00E60559">
              <w:rPr>
                <w:rFonts w:ascii="Garamond" w:eastAsia="Calibri" w:hAnsi="Garamond" w:cs="Times New Roman"/>
                <w:color w:val="000000"/>
                <w:sz w:val="20"/>
                <w:szCs w:val="20"/>
              </w:rPr>
              <w:t xml:space="preserve"> кружится. </w:t>
            </w:r>
            <w:r w:rsidRPr="00E60559">
              <w:rPr>
                <w:rFonts w:ascii="Garamond" w:eastAsia="Calibri" w:hAnsi="Garamond" w:cs="Times New Roman"/>
                <w:sz w:val="20"/>
                <w:szCs w:val="20"/>
              </w:rPr>
              <w:t>З</w:t>
            </w:r>
            <w:r>
              <w:rPr>
                <w:rFonts w:ascii="Garamond" w:eastAsia="Calibri" w:hAnsi="Garamond" w:cs="Times New Roman"/>
                <w:sz w:val="20"/>
                <w:szCs w:val="20"/>
              </w:rPr>
              <w:t>дравствуй, праздник новогодний»</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64</w:t>
            </w:r>
          </w:p>
        </w:tc>
        <w:tc>
          <w:tcPr>
            <w:tcW w:w="1417" w:type="dxa"/>
            <w:vAlign w:val="center"/>
          </w:tcPr>
          <w:p w:rsidR="00997546" w:rsidRPr="00E60559" w:rsidRDefault="00997546" w:rsidP="00997546">
            <w:pPr>
              <w:spacing w:after="0" w:line="240" w:lineRule="auto"/>
              <w:rPr>
                <w:rFonts w:ascii="Garamond" w:hAnsi="Garamond"/>
                <w:sz w:val="20"/>
                <w:szCs w:val="20"/>
              </w:rPr>
            </w:pPr>
          </w:p>
        </w:tc>
        <w:tc>
          <w:tcPr>
            <w:tcW w:w="5812" w:type="dxa"/>
            <w:vAlign w:val="center"/>
          </w:tcPr>
          <w:p w:rsidR="00997546" w:rsidRDefault="00997546" w:rsidP="00997546">
            <w:pPr>
              <w:spacing w:after="0" w:line="240" w:lineRule="auto"/>
              <w:rPr>
                <w:rFonts w:ascii="Garamond" w:eastAsia="Calibri" w:hAnsi="Garamond" w:cs="Times New Roman"/>
                <w:sz w:val="20"/>
                <w:szCs w:val="20"/>
              </w:rPr>
            </w:pPr>
            <w:r w:rsidRPr="00E60559">
              <w:rPr>
                <w:rFonts w:ascii="Garamond" w:hAnsi="Garamond"/>
                <w:b/>
                <w:bCs/>
                <w:kern w:val="24"/>
                <w:sz w:val="20"/>
                <w:szCs w:val="20"/>
              </w:rPr>
              <w:t>О братьях наших меньших</w:t>
            </w:r>
            <w:r>
              <w:rPr>
                <w:rFonts w:ascii="Garamond" w:hAnsi="Garamond"/>
                <w:b/>
                <w:bCs/>
                <w:kern w:val="24"/>
                <w:sz w:val="20"/>
                <w:szCs w:val="20"/>
              </w:rPr>
              <w:t>.</w:t>
            </w:r>
          </w:p>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Народная песня «Бурёнушка».</w:t>
            </w:r>
          </w:p>
          <w:p w:rsidR="00997546" w:rsidRPr="00E60559" w:rsidRDefault="00997546" w:rsidP="00997546">
            <w:pPr>
              <w:spacing w:after="0" w:line="240" w:lineRule="auto"/>
              <w:rPr>
                <w:rFonts w:ascii="Garamond" w:eastAsia="Calibri" w:hAnsi="Garamond" w:cs="Times New Roman"/>
                <w:sz w:val="20"/>
                <w:szCs w:val="20"/>
              </w:rPr>
            </w:pPr>
            <w:proofErr w:type="spellStart"/>
            <w:r w:rsidRPr="00E60559">
              <w:rPr>
                <w:rFonts w:ascii="Garamond" w:eastAsia="Calibri" w:hAnsi="Garamond" w:cs="Times New Roman"/>
                <w:sz w:val="20"/>
                <w:szCs w:val="20"/>
              </w:rPr>
              <w:t>В.Жуковский</w:t>
            </w:r>
            <w:proofErr w:type="spellEnd"/>
            <w:r w:rsidRPr="00E60559">
              <w:rPr>
                <w:rFonts w:ascii="Garamond" w:eastAsia="Calibri" w:hAnsi="Garamond" w:cs="Times New Roman"/>
                <w:sz w:val="20"/>
                <w:szCs w:val="20"/>
              </w:rPr>
              <w:t xml:space="preserve"> «Птичка».</w:t>
            </w:r>
          </w:p>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Доп. чтение:</w:t>
            </w:r>
          </w:p>
          <w:p w:rsidR="00997546" w:rsidRPr="00221F35" w:rsidRDefault="00997546" w:rsidP="00997546">
            <w:pPr>
              <w:widowControl w:val="0"/>
              <w:tabs>
                <w:tab w:val="left" w:pos="567"/>
              </w:tabs>
              <w:autoSpaceDE w:val="0"/>
              <w:autoSpaceDN w:val="0"/>
              <w:adjustRightInd w:val="0"/>
              <w:spacing w:after="0" w:line="240" w:lineRule="auto"/>
              <w:rPr>
                <w:rFonts w:ascii="Garamond" w:eastAsia="Calibri" w:hAnsi="Garamond" w:cs="Times New Roman"/>
                <w:sz w:val="20"/>
                <w:szCs w:val="20"/>
              </w:rPr>
            </w:pPr>
            <w:proofErr w:type="spellStart"/>
            <w:r>
              <w:rPr>
                <w:rFonts w:ascii="Garamond" w:eastAsia="Calibri" w:hAnsi="Garamond" w:cs="Times New Roman"/>
                <w:sz w:val="20"/>
                <w:szCs w:val="20"/>
              </w:rPr>
              <w:t>Е.Чарушин</w:t>
            </w:r>
            <w:proofErr w:type="spellEnd"/>
            <w:r>
              <w:rPr>
                <w:rFonts w:ascii="Garamond" w:eastAsia="Calibri" w:hAnsi="Garamond" w:cs="Times New Roman"/>
                <w:sz w:val="20"/>
                <w:szCs w:val="20"/>
              </w:rPr>
              <w:t xml:space="preserve"> «Перепёлка»</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65</w:t>
            </w:r>
          </w:p>
        </w:tc>
        <w:tc>
          <w:tcPr>
            <w:tcW w:w="1417" w:type="dxa"/>
            <w:vAlign w:val="center"/>
          </w:tcPr>
          <w:p w:rsidR="00997546" w:rsidRPr="00E60559" w:rsidRDefault="00997546" w:rsidP="00997546">
            <w:pPr>
              <w:spacing w:after="0" w:line="240" w:lineRule="auto"/>
              <w:rPr>
                <w:rFonts w:ascii="Garamond" w:hAnsi="Garamond"/>
                <w:sz w:val="20"/>
                <w:szCs w:val="20"/>
              </w:rPr>
            </w:pPr>
          </w:p>
        </w:tc>
        <w:tc>
          <w:tcPr>
            <w:tcW w:w="5812" w:type="dxa"/>
            <w:vAlign w:val="center"/>
          </w:tcPr>
          <w:p w:rsidR="00997546" w:rsidRPr="00E60559" w:rsidRDefault="00997546" w:rsidP="00997546">
            <w:pPr>
              <w:spacing w:after="0" w:line="240" w:lineRule="auto"/>
              <w:rPr>
                <w:rFonts w:ascii="Garamond" w:eastAsia="Calibri" w:hAnsi="Garamond" w:cs="Times New Roman"/>
                <w:color w:val="000000"/>
                <w:sz w:val="20"/>
                <w:szCs w:val="20"/>
              </w:rPr>
            </w:pPr>
            <w:proofErr w:type="spellStart"/>
            <w:r w:rsidRPr="00E60559">
              <w:rPr>
                <w:rFonts w:ascii="Garamond" w:eastAsia="Calibri" w:hAnsi="Garamond" w:cs="Times New Roman"/>
                <w:color w:val="000000"/>
                <w:sz w:val="20"/>
                <w:szCs w:val="20"/>
              </w:rPr>
              <w:t>К.Ушинский</w:t>
            </w:r>
            <w:proofErr w:type="spellEnd"/>
            <w:r w:rsidRPr="00E60559">
              <w:rPr>
                <w:rFonts w:ascii="Garamond" w:eastAsia="Calibri" w:hAnsi="Garamond" w:cs="Times New Roman"/>
                <w:color w:val="000000"/>
                <w:sz w:val="20"/>
                <w:szCs w:val="20"/>
              </w:rPr>
              <w:t xml:space="preserve"> «Кот Васька».</w:t>
            </w:r>
          </w:p>
          <w:p w:rsidR="00997546" w:rsidRPr="00E60559" w:rsidRDefault="00997546" w:rsidP="00997546">
            <w:pPr>
              <w:spacing w:after="0" w:line="240" w:lineRule="auto"/>
              <w:rPr>
                <w:rFonts w:ascii="Garamond" w:eastAsia="Calibri" w:hAnsi="Garamond" w:cs="Times New Roman"/>
                <w:color w:val="000000"/>
                <w:sz w:val="20"/>
                <w:szCs w:val="20"/>
              </w:rPr>
            </w:pPr>
            <w:r w:rsidRPr="00E60559">
              <w:rPr>
                <w:rFonts w:ascii="Garamond" w:eastAsia="Calibri" w:hAnsi="Garamond" w:cs="Times New Roman"/>
                <w:color w:val="000000"/>
                <w:sz w:val="20"/>
                <w:szCs w:val="20"/>
              </w:rPr>
              <w:t>Произведения фольклора (считалки, загадки).</w:t>
            </w:r>
          </w:p>
          <w:p w:rsidR="00997546" w:rsidRPr="00221F35" w:rsidRDefault="00997546" w:rsidP="00997546">
            <w:pPr>
              <w:spacing w:after="0" w:line="240" w:lineRule="auto"/>
              <w:rPr>
                <w:rFonts w:ascii="Garamond" w:eastAsia="Calibri" w:hAnsi="Garamond" w:cs="Times New Roman"/>
                <w:color w:val="000000"/>
                <w:sz w:val="20"/>
                <w:szCs w:val="20"/>
              </w:rPr>
            </w:pPr>
            <w:proofErr w:type="spellStart"/>
            <w:r>
              <w:rPr>
                <w:rFonts w:ascii="Garamond" w:eastAsia="Calibri" w:hAnsi="Garamond" w:cs="Times New Roman"/>
                <w:color w:val="000000"/>
                <w:sz w:val="20"/>
                <w:szCs w:val="20"/>
              </w:rPr>
              <w:t>Е.Благинина</w:t>
            </w:r>
            <w:proofErr w:type="spellEnd"/>
            <w:r>
              <w:rPr>
                <w:rFonts w:ascii="Garamond" w:eastAsia="Calibri" w:hAnsi="Garamond" w:cs="Times New Roman"/>
                <w:color w:val="000000"/>
                <w:sz w:val="20"/>
                <w:szCs w:val="20"/>
              </w:rPr>
              <w:t xml:space="preserve"> «Голоса леса».</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lastRenderedPageBreak/>
              <w:t>66</w:t>
            </w:r>
          </w:p>
        </w:tc>
        <w:tc>
          <w:tcPr>
            <w:tcW w:w="1417" w:type="dxa"/>
            <w:vAlign w:val="center"/>
          </w:tcPr>
          <w:p w:rsidR="00997546" w:rsidRPr="00E60559" w:rsidRDefault="00997546" w:rsidP="00997546">
            <w:pPr>
              <w:spacing w:after="0" w:line="240" w:lineRule="auto"/>
              <w:rPr>
                <w:rFonts w:ascii="Garamond" w:hAnsi="Garamond"/>
                <w:sz w:val="20"/>
                <w:szCs w:val="20"/>
              </w:rPr>
            </w:pPr>
          </w:p>
        </w:tc>
        <w:tc>
          <w:tcPr>
            <w:tcW w:w="5812" w:type="dxa"/>
            <w:vAlign w:val="center"/>
          </w:tcPr>
          <w:p w:rsidR="00997546" w:rsidRPr="00E60559" w:rsidRDefault="00997546" w:rsidP="00997546">
            <w:pPr>
              <w:spacing w:after="0" w:line="240" w:lineRule="auto"/>
              <w:rPr>
                <w:rFonts w:ascii="Garamond" w:eastAsia="Calibri" w:hAnsi="Garamond" w:cs="Times New Roman"/>
                <w:sz w:val="20"/>
                <w:szCs w:val="20"/>
              </w:rPr>
            </w:pPr>
            <w:proofErr w:type="spellStart"/>
            <w:r w:rsidRPr="00E60559">
              <w:rPr>
                <w:rFonts w:ascii="Garamond" w:eastAsia="Calibri" w:hAnsi="Garamond" w:cs="Times New Roman"/>
                <w:sz w:val="20"/>
                <w:szCs w:val="20"/>
              </w:rPr>
              <w:t>М.Пришвин</w:t>
            </w:r>
            <w:proofErr w:type="spellEnd"/>
            <w:r w:rsidRPr="00E60559">
              <w:rPr>
                <w:rFonts w:ascii="Garamond" w:eastAsia="Calibri" w:hAnsi="Garamond" w:cs="Times New Roman"/>
                <w:sz w:val="20"/>
                <w:szCs w:val="20"/>
              </w:rPr>
              <w:t xml:space="preserve"> «Старый гриб».</w:t>
            </w:r>
          </w:p>
          <w:p w:rsidR="00997546" w:rsidRPr="00E60559" w:rsidRDefault="00997546" w:rsidP="00997546">
            <w:pPr>
              <w:spacing w:after="0" w:line="240" w:lineRule="auto"/>
              <w:rPr>
                <w:rFonts w:ascii="Garamond" w:eastAsia="Calibri" w:hAnsi="Garamond" w:cs="Times New Roman"/>
                <w:sz w:val="20"/>
                <w:szCs w:val="20"/>
              </w:rPr>
            </w:pPr>
            <w:proofErr w:type="spellStart"/>
            <w:r w:rsidRPr="00E60559">
              <w:rPr>
                <w:rFonts w:ascii="Garamond" w:eastAsia="Calibri" w:hAnsi="Garamond" w:cs="Times New Roman"/>
                <w:sz w:val="20"/>
                <w:szCs w:val="20"/>
              </w:rPr>
              <w:t>П.Комаров</w:t>
            </w:r>
            <w:proofErr w:type="spellEnd"/>
            <w:r w:rsidRPr="00E60559">
              <w:rPr>
                <w:rFonts w:ascii="Garamond" w:eastAsia="Calibri" w:hAnsi="Garamond" w:cs="Times New Roman"/>
                <w:sz w:val="20"/>
                <w:szCs w:val="20"/>
              </w:rPr>
              <w:t xml:space="preserve"> «Оленёнок».</w:t>
            </w:r>
          </w:p>
          <w:p w:rsidR="00997546" w:rsidRPr="00E60559" w:rsidRDefault="00997546" w:rsidP="00997546">
            <w:pPr>
              <w:spacing w:after="0" w:line="240" w:lineRule="auto"/>
              <w:rPr>
                <w:rFonts w:ascii="Garamond" w:eastAsia="Calibri" w:hAnsi="Garamond" w:cs="Times New Roman"/>
                <w:sz w:val="20"/>
                <w:szCs w:val="20"/>
              </w:rPr>
            </w:pPr>
            <w:proofErr w:type="spellStart"/>
            <w:r w:rsidRPr="00E60559">
              <w:rPr>
                <w:rFonts w:ascii="Garamond" w:eastAsia="Calibri" w:hAnsi="Garamond" w:cs="Times New Roman"/>
                <w:sz w:val="20"/>
                <w:szCs w:val="20"/>
              </w:rPr>
              <w:t>Доп.чтение</w:t>
            </w:r>
            <w:proofErr w:type="spellEnd"/>
            <w:r w:rsidRPr="00E60559">
              <w:rPr>
                <w:rFonts w:ascii="Garamond" w:eastAsia="Calibri" w:hAnsi="Garamond" w:cs="Times New Roman"/>
                <w:sz w:val="20"/>
                <w:szCs w:val="20"/>
              </w:rPr>
              <w:t>:</w:t>
            </w:r>
          </w:p>
          <w:p w:rsidR="00997546" w:rsidRPr="00221F35" w:rsidRDefault="00997546" w:rsidP="00997546">
            <w:pPr>
              <w:widowControl w:val="0"/>
              <w:tabs>
                <w:tab w:val="left" w:pos="567"/>
              </w:tabs>
              <w:autoSpaceDE w:val="0"/>
              <w:autoSpaceDN w:val="0"/>
              <w:adjustRightInd w:val="0"/>
              <w:spacing w:after="0" w:line="240" w:lineRule="auto"/>
              <w:rPr>
                <w:rFonts w:ascii="Garamond" w:eastAsia="Calibri" w:hAnsi="Garamond" w:cs="Times New Roman"/>
                <w:sz w:val="20"/>
                <w:szCs w:val="20"/>
              </w:rPr>
            </w:pPr>
            <w:proofErr w:type="spellStart"/>
            <w:r>
              <w:rPr>
                <w:rFonts w:ascii="Garamond" w:eastAsia="Calibri" w:hAnsi="Garamond" w:cs="Times New Roman"/>
                <w:sz w:val="20"/>
                <w:szCs w:val="20"/>
              </w:rPr>
              <w:t>Н.Рубцов</w:t>
            </w:r>
            <w:proofErr w:type="spellEnd"/>
            <w:r>
              <w:rPr>
                <w:rFonts w:ascii="Garamond" w:eastAsia="Calibri" w:hAnsi="Garamond" w:cs="Times New Roman"/>
                <w:sz w:val="20"/>
                <w:szCs w:val="20"/>
              </w:rPr>
              <w:t xml:space="preserve"> «Про зайца».</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67</w:t>
            </w:r>
          </w:p>
        </w:tc>
        <w:tc>
          <w:tcPr>
            <w:tcW w:w="1417" w:type="dxa"/>
            <w:vAlign w:val="center"/>
          </w:tcPr>
          <w:p w:rsidR="00997546" w:rsidRPr="00E60559" w:rsidRDefault="00997546" w:rsidP="00997546">
            <w:pPr>
              <w:spacing w:after="0" w:line="240" w:lineRule="auto"/>
              <w:rPr>
                <w:rFonts w:ascii="Garamond" w:hAnsi="Garamond"/>
                <w:sz w:val="20"/>
                <w:szCs w:val="20"/>
              </w:rPr>
            </w:pPr>
          </w:p>
        </w:tc>
        <w:tc>
          <w:tcPr>
            <w:tcW w:w="5812" w:type="dxa"/>
            <w:vAlign w:val="center"/>
          </w:tcPr>
          <w:p w:rsidR="00997546" w:rsidRPr="00E60559" w:rsidRDefault="00997546" w:rsidP="00997546">
            <w:pPr>
              <w:spacing w:after="0" w:line="240" w:lineRule="auto"/>
              <w:rPr>
                <w:rFonts w:ascii="Garamond" w:eastAsia="Calibri" w:hAnsi="Garamond" w:cs="Times New Roman"/>
                <w:sz w:val="20"/>
                <w:szCs w:val="20"/>
              </w:rPr>
            </w:pPr>
            <w:proofErr w:type="spellStart"/>
            <w:r w:rsidRPr="00E60559">
              <w:rPr>
                <w:rFonts w:ascii="Garamond" w:eastAsia="Calibri" w:hAnsi="Garamond" w:cs="Times New Roman"/>
                <w:sz w:val="20"/>
                <w:szCs w:val="20"/>
              </w:rPr>
              <w:t>К.Ушинский</w:t>
            </w:r>
            <w:proofErr w:type="spellEnd"/>
            <w:r w:rsidRPr="00E60559">
              <w:rPr>
                <w:rFonts w:ascii="Garamond" w:eastAsia="Calibri" w:hAnsi="Garamond" w:cs="Times New Roman"/>
                <w:sz w:val="20"/>
                <w:szCs w:val="20"/>
              </w:rPr>
              <w:t xml:space="preserve"> «Лиса Патрикеевна».</w:t>
            </w:r>
          </w:p>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По</w:t>
            </w:r>
            <w:r>
              <w:rPr>
                <w:rFonts w:ascii="Garamond" w:eastAsia="Calibri" w:hAnsi="Garamond" w:cs="Times New Roman"/>
                <w:sz w:val="20"/>
                <w:szCs w:val="20"/>
              </w:rPr>
              <w:t>словицы, загадки, скороговорки.</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68</w:t>
            </w:r>
          </w:p>
        </w:tc>
        <w:tc>
          <w:tcPr>
            <w:tcW w:w="1417" w:type="dxa"/>
            <w:vAlign w:val="center"/>
          </w:tcPr>
          <w:p w:rsidR="00997546" w:rsidRPr="00E60559" w:rsidRDefault="00997546" w:rsidP="00997546">
            <w:pPr>
              <w:spacing w:after="0" w:line="240" w:lineRule="auto"/>
              <w:rPr>
                <w:rFonts w:ascii="Garamond" w:hAnsi="Garamond"/>
                <w:sz w:val="20"/>
                <w:szCs w:val="20"/>
              </w:rPr>
            </w:pPr>
          </w:p>
        </w:tc>
        <w:tc>
          <w:tcPr>
            <w:tcW w:w="5812" w:type="dxa"/>
            <w:vAlign w:val="center"/>
          </w:tcPr>
          <w:p w:rsidR="00997546" w:rsidRPr="00E60559" w:rsidRDefault="00997546" w:rsidP="00997546">
            <w:pPr>
              <w:spacing w:after="0" w:line="240" w:lineRule="auto"/>
              <w:rPr>
                <w:rFonts w:ascii="Garamond" w:eastAsia="Calibri" w:hAnsi="Garamond" w:cs="Times New Roman"/>
                <w:sz w:val="20"/>
                <w:szCs w:val="20"/>
              </w:rPr>
            </w:pPr>
            <w:proofErr w:type="spellStart"/>
            <w:r w:rsidRPr="00E60559">
              <w:rPr>
                <w:rFonts w:ascii="Garamond" w:eastAsia="Calibri" w:hAnsi="Garamond" w:cs="Times New Roman"/>
                <w:sz w:val="20"/>
                <w:szCs w:val="20"/>
              </w:rPr>
              <w:t>В.Бианки</w:t>
            </w:r>
            <w:proofErr w:type="spellEnd"/>
            <w:r w:rsidRPr="00E60559">
              <w:rPr>
                <w:rFonts w:ascii="Garamond" w:eastAsia="Calibri" w:hAnsi="Garamond" w:cs="Times New Roman"/>
                <w:sz w:val="20"/>
                <w:szCs w:val="20"/>
              </w:rPr>
              <w:t xml:space="preserve"> «Ёж-спаситель».</w:t>
            </w:r>
          </w:p>
          <w:p w:rsidR="00997546" w:rsidRPr="00E60559" w:rsidRDefault="00997546" w:rsidP="00997546">
            <w:pPr>
              <w:spacing w:after="0" w:line="240" w:lineRule="auto"/>
              <w:rPr>
                <w:rFonts w:ascii="Garamond" w:eastAsia="Calibri" w:hAnsi="Garamond" w:cs="Times New Roman"/>
                <w:sz w:val="20"/>
                <w:szCs w:val="20"/>
              </w:rPr>
            </w:pPr>
            <w:proofErr w:type="spellStart"/>
            <w:r w:rsidRPr="00E60559">
              <w:rPr>
                <w:rFonts w:ascii="Garamond" w:eastAsia="Calibri" w:hAnsi="Garamond" w:cs="Times New Roman"/>
                <w:sz w:val="20"/>
                <w:szCs w:val="20"/>
              </w:rPr>
              <w:t>Доп.чтение</w:t>
            </w:r>
            <w:proofErr w:type="spellEnd"/>
            <w:r w:rsidRPr="00E60559">
              <w:rPr>
                <w:rFonts w:ascii="Garamond" w:eastAsia="Calibri" w:hAnsi="Garamond" w:cs="Times New Roman"/>
                <w:sz w:val="20"/>
                <w:szCs w:val="20"/>
              </w:rPr>
              <w:t>:</w:t>
            </w:r>
          </w:p>
          <w:p w:rsidR="00997546" w:rsidRPr="00221F35" w:rsidRDefault="00997546" w:rsidP="00997546">
            <w:pPr>
              <w:widowControl w:val="0"/>
              <w:tabs>
                <w:tab w:val="left" w:pos="567"/>
              </w:tabs>
              <w:autoSpaceDE w:val="0"/>
              <w:autoSpaceDN w:val="0"/>
              <w:adjustRightInd w:val="0"/>
              <w:spacing w:after="0" w:line="240" w:lineRule="auto"/>
              <w:rPr>
                <w:rFonts w:ascii="Garamond" w:eastAsia="Calibri" w:hAnsi="Garamond" w:cs="Times New Roman"/>
                <w:sz w:val="20"/>
                <w:szCs w:val="20"/>
              </w:rPr>
            </w:pPr>
            <w:proofErr w:type="spellStart"/>
            <w:r>
              <w:rPr>
                <w:rFonts w:ascii="Garamond" w:eastAsia="Calibri" w:hAnsi="Garamond" w:cs="Times New Roman"/>
                <w:sz w:val="20"/>
                <w:szCs w:val="20"/>
              </w:rPr>
              <w:t>М.Пришвин</w:t>
            </w:r>
            <w:proofErr w:type="spellEnd"/>
            <w:r>
              <w:rPr>
                <w:rFonts w:ascii="Garamond" w:eastAsia="Calibri" w:hAnsi="Garamond" w:cs="Times New Roman"/>
                <w:sz w:val="20"/>
                <w:szCs w:val="20"/>
              </w:rPr>
              <w:t xml:space="preserve"> «Журка»</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69</w:t>
            </w:r>
          </w:p>
        </w:tc>
        <w:tc>
          <w:tcPr>
            <w:tcW w:w="1417" w:type="dxa"/>
            <w:vAlign w:val="center"/>
          </w:tcPr>
          <w:p w:rsidR="00997546" w:rsidRPr="00E60559" w:rsidRDefault="00997546" w:rsidP="00997546">
            <w:pPr>
              <w:spacing w:after="0" w:line="240" w:lineRule="auto"/>
              <w:rPr>
                <w:rFonts w:ascii="Garamond" w:hAnsi="Garamond"/>
                <w:sz w:val="20"/>
                <w:szCs w:val="20"/>
              </w:rPr>
            </w:pPr>
          </w:p>
        </w:tc>
        <w:tc>
          <w:tcPr>
            <w:tcW w:w="5812" w:type="dxa"/>
            <w:vAlign w:val="center"/>
          </w:tcPr>
          <w:p w:rsidR="00997546" w:rsidRPr="00E60559" w:rsidRDefault="00997546" w:rsidP="00997546">
            <w:pPr>
              <w:spacing w:after="0" w:line="240" w:lineRule="auto"/>
              <w:rPr>
                <w:rFonts w:ascii="Garamond" w:eastAsia="Calibri" w:hAnsi="Garamond" w:cs="Times New Roman"/>
                <w:sz w:val="20"/>
                <w:szCs w:val="20"/>
              </w:rPr>
            </w:pPr>
            <w:proofErr w:type="spellStart"/>
            <w:r w:rsidRPr="00E60559">
              <w:rPr>
                <w:rFonts w:ascii="Garamond" w:eastAsia="Calibri" w:hAnsi="Garamond" w:cs="Times New Roman"/>
                <w:sz w:val="20"/>
                <w:szCs w:val="20"/>
              </w:rPr>
              <w:t>М.Дудин</w:t>
            </w:r>
            <w:proofErr w:type="spellEnd"/>
            <w:r w:rsidRPr="00E60559">
              <w:rPr>
                <w:rFonts w:ascii="Garamond" w:eastAsia="Calibri" w:hAnsi="Garamond" w:cs="Times New Roman"/>
                <w:sz w:val="20"/>
                <w:szCs w:val="20"/>
              </w:rPr>
              <w:t xml:space="preserve"> «Тары-бары…»</w:t>
            </w:r>
          </w:p>
          <w:p w:rsidR="00997546" w:rsidRPr="00E60559" w:rsidRDefault="00997546" w:rsidP="00997546">
            <w:pPr>
              <w:spacing w:after="0" w:line="240" w:lineRule="auto"/>
              <w:rPr>
                <w:rFonts w:ascii="Garamond" w:eastAsia="Calibri" w:hAnsi="Garamond" w:cs="Times New Roman"/>
                <w:sz w:val="20"/>
                <w:szCs w:val="20"/>
              </w:rPr>
            </w:pPr>
            <w:proofErr w:type="spellStart"/>
            <w:r>
              <w:rPr>
                <w:rFonts w:ascii="Garamond" w:eastAsia="Calibri" w:hAnsi="Garamond" w:cs="Times New Roman"/>
                <w:sz w:val="20"/>
                <w:szCs w:val="20"/>
              </w:rPr>
              <w:t>Доп.чтение</w:t>
            </w:r>
            <w:proofErr w:type="spellEnd"/>
            <w:r>
              <w:rPr>
                <w:rFonts w:ascii="Garamond" w:eastAsia="Calibri" w:hAnsi="Garamond" w:cs="Times New Roman"/>
                <w:sz w:val="20"/>
                <w:szCs w:val="20"/>
              </w:rPr>
              <w:t xml:space="preserve">: </w:t>
            </w:r>
            <w:proofErr w:type="spellStart"/>
            <w:r>
              <w:rPr>
                <w:rFonts w:ascii="Garamond" w:eastAsia="Calibri" w:hAnsi="Garamond" w:cs="Times New Roman"/>
                <w:sz w:val="20"/>
                <w:szCs w:val="20"/>
              </w:rPr>
              <w:t>В.Бианки</w:t>
            </w:r>
            <w:proofErr w:type="spellEnd"/>
            <w:r>
              <w:rPr>
                <w:rFonts w:ascii="Garamond" w:eastAsia="Calibri" w:hAnsi="Garamond" w:cs="Times New Roman"/>
                <w:sz w:val="20"/>
                <w:szCs w:val="20"/>
              </w:rPr>
              <w:t xml:space="preserve"> «Хвосты».</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70</w:t>
            </w:r>
          </w:p>
        </w:tc>
        <w:tc>
          <w:tcPr>
            <w:tcW w:w="1417" w:type="dxa"/>
            <w:vAlign w:val="center"/>
          </w:tcPr>
          <w:p w:rsidR="00997546" w:rsidRPr="00E60559" w:rsidRDefault="00997546" w:rsidP="00997546">
            <w:pPr>
              <w:spacing w:after="0" w:line="240" w:lineRule="auto"/>
              <w:rPr>
                <w:rFonts w:ascii="Garamond" w:hAnsi="Garamond"/>
                <w:sz w:val="20"/>
                <w:szCs w:val="20"/>
              </w:rPr>
            </w:pPr>
          </w:p>
        </w:tc>
        <w:tc>
          <w:tcPr>
            <w:tcW w:w="5812" w:type="dxa"/>
            <w:vAlign w:val="center"/>
          </w:tcPr>
          <w:p w:rsidR="00997546" w:rsidRPr="00221F35" w:rsidRDefault="00997546" w:rsidP="00997546">
            <w:pPr>
              <w:pStyle w:val="af3"/>
              <w:rPr>
                <w:rFonts w:ascii="Garamond" w:hAnsi="Garamond"/>
                <w:sz w:val="20"/>
                <w:szCs w:val="20"/>
              </w:rPr>
            </w:pPr>
            <w:proofErr w:type="spellStart"/>
            <w:r w:rsidRPr="00E60559">
              <w:rPr>
                <w:rFonts w:ascii="Garamond" w:hAnsi="Garamond"/>
                <w:sz w:val="20"/>
                <w:szCs w:val="20"/>
              </w:rPr>
              <w:t>К.Уш</w:t>
            </w:r>
            <w:r>
              <w:rPr>
                <w:rFonts w:ascii="Garamond" w:hAnsi="Garamond"/>
                <w:sz w:val="20"/>
                <w:szCs w:val="20"/>
              </w:rPr>
              <w:t>инский</w:t>
            </w:r>
            <w:proofErr w:type="spellEnd"/>
            <w:r>
              <w:rPr>
                <w:rFonts w:ascii="Garamond" w:hAnsi="Garamond"/>
                <w:sz w:val="20"/>
                <w:szCs w:val="20"/>
              </w:rPr>
              <w:t xml:space="preserve"> «Плутишка кот».</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71</w:t>
            </w:r>
          </w:p>
        </w:tc>
        <w:tc>
          <w:tcPr>
            <w:tcW w:w="1417" w:type="dxa"/>
            <w:vAlign w:val="center"/>
          </w:tcPr>
          <w:p w:rsidR="00997546" w:rsidRPr="00E60559" w:rsidRDefault="00997546" w:rsidP="00997546">
            <w:pPr>
              <w:spacing w:after="0" w:line="240" w:lineRule="auto"/>
              <w:rPr>
                <w:rFonts w:ascii="Garamond" w:hAnsi="Garamond"/>
                <w:sz w:val="20"/>
                <w:szCs w:val="20"/>
              </w:rPr>
            </w:pPr>
          </w:p>
        </w:tc>
        <w:tc>
          <w:tcPr>
            <w:tcW w:w="5812" w:type="dxa"/>
            <w:vAlign w:val="center"/>
          </w:tcPr>
          <w:p w:rsidR="00997546" w:rsidRPr="00E60559" w:rsidRDefault="00997546" w:rsidP="00997546">
            <w:pPr>
              <w:spacing w:after="0" w:line="240" w:lineRule="auto"/>
              <w:rPr>
                <w:rFonts w:ascii="Garamond" w:eastAsia="Calibri" w:hAnsi="Garamond" w:cs="Times New Roman"/>
                <w:sz w:val="20"/>
                <w:szCs w:val="20"/>
              </w:rPr>
            </w:pPr>
            <w:proofErr w:type="spellStart"/>
            <w:r w:rsidRPr="00E60559">
              <w:rPr>
                <w:rFonts w:ascii="Garamond" w:eastAsia="Calibri" w:hAnsi="Garamond" w:cs="Times New Roman"/>
                <w:sz w:val="20"/>
                <w:szCs w:val="20"/>
              </w:rPr>
              <w:t>Доп.чтение</w:t>
            </w:r>
            <w:proofErr w:type="spellEnd"/>
            <w:r w:rsidRPr="00E60559">
              <w:rPr>
                <w:rFonts w:ascii="Garamond" w:eastAsia="Calibri" w:hAnsi="Garamond" w:cs="Times New Roman"/>
                <w:sz w:val="20"/>
                <w:szCs w:val="20"/>
              </w:rPr>
              <w:t>:</w:t>
            </w:r>
          </w:p>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roofErr w:type="spellStart"/>
            <w:r w:rsidRPr="00E60559">
              <w:rPr>
                <w:rFonts w:ascii="Garamond" w:eastAsia="Calibri" w:hAnsi="Garamond" w:cs="Times New Roman"/>
                <w:sz w:val="20"/>
                <w:szCs w:val="20"/>
              </w:rPr>
              <w:t>К.Паустовский</w:t>
            </w:r>
            <w:proofErr w:type="spellEnd"/>
            <w:r w:rsidRPr="00E60559">
              <w:rPr>
                <w:rFonts w:ascii="Garamond" w:eastAsia="Calibri" w:hAnsi="Garamond" w:cs="Times New Roman"/>
                <w:sz w:val="20"/>
                <w:szCs w:val="20"/>
              </w:rPr>
              <w:t xml:space="preserve"> «Барсучий нос».</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72</w:t>
            </w:r>
          </w:p>
        </w:tc>
        <w:tc>
          <w:tcPr>
            <w:tcW w:w="1417" w:type="dxa"/>
            <w:vAlign w:val="center"/>
          </w:tcPr>
          <w:p w:rsidR="00997546" w:rsidRPr="00E60559" w:rsidRDefault="00997546" w:rsidP="00997546">
            <w:pPr>
              <w:spacing w:after="0" w:line="240" w:lineRule="auto"/>
              <w:rPr>
                <w:rFonts w:ascii="Garamond" w:hAnsi="Garamond"/>
                <w:sz w:val="20"/>
                <w:szCs w:val="20"/>
              </w:rPr>
            </w:pPr>
          </w:p>
        </w:tc>
        <w:tc>
          <w:tcPr>
            <w:tcW w:w="5812" w:type="dxa"/>
            <w:vAlign w:val="center"/>
          </w:tcPr>
          <w:p w:rsidR="00997546" w:rsidRPr="00221F35" w:rsidRDefault="00997546" w:rsidP="00997546">
            <w:pPr>
              <w:pStyle w:val="af3"/>
              <w:rPr>
                <w:rFonts w:ascii="Garamond" w:hAnsi="Garamond"/>
                <w:sz w:val="20"/>
                <w:szCs w:val="20"/>
              </w:rPr>
            </w:pPr>
            <w:r w:rsidRPr="00E60559">
              <w:rPr>
                <w:rFonts w:ascii="Garamond" w:hAnsi="Garamond"/>
                <w:sz w:val="20"/>
                <w:szCs w:val="20"/>
              </w:rPr>
              <w:t>Русская нар</w:t>
            </w:r>
            <w:r>
              <w:rPr>
                <w:rFonts w:ascii="Garamond" w:hAnsi="Garamond"/>
                <w:sz w:val="20"/>
                <w:szCs w:val="20"/>
              </w:rPr>
              <w:t>одная сказка «Журавль и цапля».</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73</w:t>
            </w:r>
          </w:p>
        </w:tc>
        <w:tc>
          <w:tcPr>
            <w:tcW w:w="1417" w:type="dxa"/>
            <w:vAlign w:val="center"/>
          </w:tcPr>
          <w:p w:rsidR="00997546" w:rsidRPr="00E60559" w:rsidRDefault="00997546" w:rsidP="00997546">
            <w:pPr>
              <w:spacing w:after="0" w:line="240" w:lineRule="auto"/>
              <w:rPr>
                <w:rFonts w:ascii="Garamond" w:hAnsi="Garamond"/>
                <w:sz w:val="20"/>
                <w:szCs w:val="20"/>
              </w:rPr>
            </w:pPr>
          </w:p>
        </w:tc>
        <w:tc>
          <w:tcPr>
            <w:tcW w:w="5812" w:type="dxa"/>
            <w:vAlign w:val="center"/>
          </w:tcPr>
          <w:p w:rsidR="00997546" w:rsidRPr="00E60559" w:rsidRDefault="00997546" w:rsidP="00997546">
            <w:pPr>
              <w:pStyle w:val="af3"/>
              <w:rPr>
                <w:rFonts w:ascii="Garamond" w:hAnsi="Garamond"/>
                <w:sz w:val="20"/>
                <w:szCs w:val="20"/>
              </w:rPr>
            </w:pPr>
            <w:r w:rsidRPr="00E60559">
              <w:rPr>
                <w:rFonts w:ascii="Garamond" w:hAnsi="Garamond"/>
                <w:sz w:val="20"/>
                <w:szCs w:val="20"/>
              </w:rPr>
              <w:t>Доп. чтение:</w:t>
            </w:r>
          </w:p>
          <w:p w:rsidR="00997546" w:rsidRPr="00E60559" w:rsidRDefault="00997546" w:rsidP="00997546">
            <w:pPr>
              <w:pStyle w:val="af3"/>
              <w:rPr>
                <w:rFonts w:ascii="Garamond" w:hAnsi="Garamond"/>
                <w:sz w:val="20"/>
                <w:szCs w:val="20"/>
              </w:rPr>
            </w:pPr>
            <w:r w:rsidRPr="00E60559">
              <w:rPr>
                <w:rFonts w:ascii="Garamond" w:hAnsi="Garamond"/>
                <w:sz w:val="20"/>
                <w:szCs w:val="20"/>
              </w:rPr>
              <w:t>африканская народная сказка «О том, как лиса обманула гиену»</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sidRPr="00E60559">
              <w:rPr>
                <w:rFonts w:ascii="Garamond" w:eastAsia="Times New Roman" w:hAnsi="Garamond" w:cs="Times New Roman"/>
                <w:sz w:val="20"/>
                <w:szCs w:val="20"/>
                <w:lang w:eastAsia="ru-RU"/>
              </w:rPr>
              <w:t>74, 75</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221F35" w:rsidRDefault="00997546" w:rsidP="00997546">
            <w:pPr>
              <w:spacing w:after="0" w:line="240" w:lineRule="auto"/>
              <w:rPr>
                <w:rFonts w:ascii="Garamond" w:eastAsia="Calibri" w:hAnsi="Garamond" w:cs="Times New Roman"/>
                <w:color w:val="000000"/>
                <w:sz w:val="20"/>
                <w:szCs w:val="20"/>
              </w:rPr>
            </w:pPr>
            <w:r w:rsidRPr="00E60559">
              <w:rPr>
                <w:rFonts w:ascii="Garamond" w:eastAsia="Calibri" w:hAnsi="Garamond" w:cs="Times New Roman"/>
                <w:color w:val="000000"/>
                <w:sz w:val="20"/>
                <w:szCs w:val="20"/>
              </w:rPr>
              <w:t>Русская н</w:t>
            </w:r>
            <w:r>
              <w:rPr>
                <w:rFonts w:ascii="Garamond" w:eastAsia="Calibri" w:hAnsi="Garamond" w:cs="Times New Roman"/>
                <w:color w:val="000000"/>
                <w:sz w:val="20"/>
                <w:szCs w:val="20"/>
              </w:rPr>
              <w:t>ародная сказка «Зимовье зверей»</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76</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E60559" w:rsidRDefault="00997546" w:rsidP="00997546">
            <w:pPr>
              <w:spacing w:after="0" w:line="240" w:lineRule="auto"/>
              <w:rPr>
                <w:rFonts w:ascii="Garamond" w:eastAsia="Calibri" w:hAnsi="Garamond" w:cs="Times New Roman"/>
                <w:color w:val="000000"/>
                <w:sz w:val="20"/>
                <w:szCs w:val="20"/>
              </w:rPr>
            </w:pPr>
            <w:proofErr w:type="spellStart"/>
            <w:r w:rsidRPr="00E60559">
              <w:rPr>
                <w:rFonts w:ascii="Garamond" w:eastAsia="Calibri" w:hAnsi="Garamond" w:cs="Times New Roman"/>
                <w:color w:val="000000"/>
                <w:sz w:val="20"/>
                <w:szCs w:val="20"/>
              </w:rPr>
              <w:t>Д.Мамин</w:t>
            </w:r>
            <w:proofErr w:type="spellEnd"/>
            <w:r w:rsidRPr="00E60559">
              <w:rPr>
                <w:rFonts w:ascii="Garamond" w:eastAsia="Calibri" w:hAnsi="Garamond" w:cs="Times New Roman"/>
                <w:color w:val="000000"/>
                <w:sz w:val="20"/>
                <w:szCs w:val="20"/>
              </w:rPr>
              <w:t xml:space="preserve">-Сибиряк «Сказка про Воробья </w:t>
            </w:r>
            <w:proofErr w:type="spellStart"/>
            <w:r w:rsidRPr="00E60559">
              <w:rPr>
                <w:rFonts w:ascii="Garamond" w:eastAsia="Calibri" w:hAnsi="Garamond" w:cs="Times New Roman"/>
                <w:color w:val="000000"/>
                <w:sz w:val="20"/>
                <w:szCs w:val="20"/>
              </w:rPr>
              <w:t>Воробеича</w:t>
            </w:r>
            <w:proofErr w:type="spellEnd"/>
            <w:r w:rsidRPr="00E60559">
              <w:rPr>
                <w:rFonts w:ascii="Garamond" w:eastAsia="Calibri" w:hAnsi="Garamond" w:cs="Times New Roman"/>
                <w:color w:val="000000"/>
                <w:sz w:val="20"/>
                <w:szCs w:val="20"/>
              </w:rPr>
              <w:t xml:space="preserve"> и Ерша </w:t>
            </w:r>
            <w:proofErr w:type="spellStart"/>
            <w:r w:rsidRPr="00E60559">
              <w:rPr>
                <w:rFonts w:ascii="Garamond" w:eastAsia="Calibri" w:hAnsi="Garamond" w:cs="Times New Roman"/>
                <w:color w:val="000000"/>
                <w:sz w:val="20"/>
                <w:szCs w:val="20"/>
              </w:rPr>
              <w:t>Ершовича</w:t>
            </w:r>
            <w:proofErr w:type="spellEnd"/>
            <w:r w:rsidRPr="00E60559">
              <w:rPr>
                <w:rFonts w:ascii="Garamond" w:eastAsia="Calibri" w:hAnsi="Garamond" w:cs="Times New Roman"/>
                <w:color w:val="000000"/>
                <w:sz w:val="20"/>
                <w:szCs w:val="20"/>
              </w:rPr>
              <w:t>»</w:t>
            </w:r>
          </w:p>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Доп. чтение:</w:t>
            </w:r>
          </w:p>
          <w:p w:rsidR="00997546" w:rsidRPr="00221F35" w:rsidRDefault="00997546" w:rsidP="00997546">
            <w:pPr>
              <w:spacing w:after="0" w:line="240" w:lineRule="auto"/>
              <w:rPr>
                <w:rFonts w:ascii="Garamond" w:eastAsia="Calibri" w:hAnsi="Garamond" w:cs="Times New Roman"/>
                <w:sz w:val="20"/>
                <w:szCs w:val="20"/>
              </w:rPr>
            </w:pPr>
            <w:proofErr w:type="spellStart"/>
            <w:r w:rsidRPr="00E60559">
              <w:rPr>
                <w:rFonts w:ascii="Garamond" w:eastAsia="Calibri" w:hAnsi="Garamond" w:cs="Times New Roman"/>
                <w:sz w:val="20"/>
                <w:szCs w:val="20"/>
              </w:rPr>
              <w:t>Р.Кипли</w:t>
            </w:r>
            <w:r>
              <w:rPr>
                <w:rFonts w:ascii="Garamond" w:eastAsia="Calibri" w:hAnsi="Garamond" w:cs="Times New Roman"/>
                <w:sz w:val="20"/>
                <w:szCs w:val="20"/>
              </w:rPr>
              <w:t>нг</w:t>
            </w:r>
            <w:proofErr w:type="spellEnd"/>
            <w:r>
              <w:rPr>
                <w:rFonts w:ascii="Garamond" w:eastAsia="Calibri" w:hAnsi="Garamond" w:cs="Times New Roman"/>
                <w:sz w:val="20"/>
                <w:szCs w:val="20"/>
              </w:rPr>
              <w:t xml:space="preserve"> «Откуда у кита такая глотка»</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77</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r w:rsidRPr="00E60559">
              <w:rPr>
                <w:rFonts w:ascii="Garamond" w:hAnsi="Garamond"/>
                <w:sz w:val="20"/>
                <w:szCs w:val="20"/>
              </w:rPr>
              <w:t>Доп. чтение: ненецкая народная сказка «Белый медведь и бурый медведь»</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78</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221F35" w:rsidRDefault="00997546" w:rsidP="00997546">
            <w:pPr>
              <w:widowControl w:val="0"/>
              <w:tabs>
                <w:tab w:val="left" w:pos="567"/>
              </w:tabs>
              <w:autoSpaceDE w:val="0"/>
              <w:autoSpaceDN w:val="0"/>
              <w:adjustRightInd w:val="0"/>
              <w:spacing w:after="0" w:line="240" w:lineRule="auto"/>
              <w:rPr>
                <w:rFonts w:ascii="Garamond" w:hAnsi="Garamond"/>
                <w:color w:val="000000"/>
                <w:sz w:val="20"/>
                <w:szCs w:val="20"/>
              </w:rPr>
            </w:pPr>
            <w:r w:rsidRPr="00E60559">
              <w:rPr>
                <w:rFonts w:ascii="Garamond" w:hAnsi="Garamond"/>
                <w:color w:val="000000"/>
                <w:sz w:val="20"/>
                <w:szCs w:val="20"/>
              </w:rPr>
              <w:t>Русская н</w:t>
            </w:r>
            <w:r>
              <w:rPr>
                <w:rFonts w:ascii="Garamond" w:hAnsi="Garamond"/>
                <w:color w:val="000000"/>
                <w:sz w:val="20"/>
                <w:szCs w:val="20"/>
              </w:rPr>
              <w:t>ародная сказка «Белые пёрышки».</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79</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Default="00997546" w:rsidP="00997546">
            <w:pPr>
              <w:pStyle w:val="af3"/>
              <w:rPr>
                <w:rFonts w:ascii="Garamond" w:hAnsi="Garamond"/>
                <w:color w:val="000000"/>
                <w:sz w:val="20"/>
                <w:szCs w:val="20"/>
              </w:rPr>
            </w:pPr>
            <w:r>
              <w:rPr>
                <w:rFonts w:ascii="Garamond" w:eastAsia="Times New Roman" w:hAnsi="Garamond"/>
                <w:b/>
                <w:sz w:val="20"/>
                <w:szCs w:val="20"/>
                <w:lang w:eastAsia="ru-RU"/>
              </w:rPr>
              <w:t>Зарубежные сказки.</w:t>
            </w:r>
          </w:p>
          <w:p w:rsidR="00997546" w:rsidRPr="00221F35" w:rsidRDefault="00997546" w:rsidP="00997546">
            <w:pPr>
              <w:pStyle w:val="af3"/>
              <w:rPr>
                <w:rFonts w:ascii="Garamond" w:hAnsi="Garamond"/>
                <w:color w:val="000000"/>
                <w:sz w:val="20"/>
                <w:szCs w:val="20"/>
              </w:rPr>
            </w:pPr>
            <w:r w:rsidRPr="00E60559">
              <w:rPr>
                <w:rFonts w:ascii="Garamond" w:hAnsi="Garamond"/>
                <w:color w:val="000000"/>
                <w:sz w:val="20"/>
                <w:szCs w:val="20"/>
              </w:rPr>
              <w:t>Украин</w:t>
            </w:r>
            <w:r>
              <w:rPr>
                <w:rFonts w:ascii="Garamond" w:hAnsi="Garamond"/>
                <w:color w:val="000000"/>
                <w:sz w:val="20"/>
                <w:szCs w:val="20"/>
              </w:rPr>
              <w:t>ская народная сказка «Колосок».</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80</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E60559" w:rsidRDefault="00997546" w:rsidP="00997546">
            <w:pPr>
              <w:pStyle w:val="af3"/>
              <w:rPr>
                <w:rFonts w:ascii="Garamond" w:hAnsi="Garamond"/>
                <w:sz w:val="20"/>
                <w:szCs w:val="20"/>
              </w:rPr>
            </w:pPr>
            <w:r w:rsidRPr="00E60559">
              <w:rPr>
                <w:rFonts w:ascii="Garamond" w:hAnsi="Garamond"/>
                <w:sz w:val="20"/>
                <w:szCs w:val="20"/>
              </w:rPr>
              <w:t>Доп. чтение:</w:t>
            </w:r>
          </w:p>
          <w:p w:rsidR="00997546" w:rsidRPr="00221F35" w:rsidRDefault="00997546" w:rsidP="00997546">
            <w:pPr>
              <w:pStyle w:val="af3"/>
              <w:rPr>
                <w:rFonts w:ascii="Garamond" w:hAnsi="Garamond"/>
                <w:color w:val="000000"/>
                <w:sz w:val="20"/>
                <w:szCs w:val="20"/>
              </w:rPr>
            </w:pPr>
            <w:r w:rsidRPr="00E60559">
              <w:rPr>
                <w:rFonts w:ascii="Garamond" w:hAnsi="Garamond"/>
                <w:color w:val="000000"/>
                <w:sz w:val="20"/>
                <w:szCs w:val="20"/>
              </w:rPr>
              <w:t>французская сказка «Волк, улит</w:t>
            </w:r>
            <w:r>
              <w:rPr>
                <w:rFonts w:ascii="Garamond" w:hAnsi="Garamond"/>
                <w:color w:val="000000"/>
                <w:sz w:val="20"/>
                <w:szCs w:val="20"/>
              </w:rPr>
              <w:t>ка и осы».</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sidRPr="00E60559">
              <w:rPr>
                <w:rFonts w:ascii="Garamond" w:eastAsia="Times New Roman" w:hAnsi="Garamond" w:cs="Times New Roman"/>
                <w:sz w:val="20"/>
                <w:szCs w:val="20"/>
                <w:lang w:eastAsia="ru-RU"/>
              </w:rPr>
              <w:t>81, 82</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E60559" w:rsidRDefault="00997546" w:rsidP="00997546">
            <w:pPr>
              <w:widowControl w:val="0"/>
              <w:tabs>
                <w:tab w:val="left" w:pos="567"/>
              </w:tabs>
              <w:autoSpaceDE w:val="0"/>
              <w:autoSpaceDN w:val="0"/>
              <w:adjustRightInd w:val="0"/>
              <w:spacing w:after="0" w:line="240" w:lineRule="auto"/>
              <w:rPr>
                <w:rFonts w:ascii="Garamond" w:hAnsi="Garamond"/>
                <w:color w:val="000000"/>
                <w:sz w:val="20"/>
                <w:szCs w:val="20"/>
              </w:rPr>
            </w:pPr>
            <w:r w:rsidRPr="00E60559">
              <w:rPr>
                <w:rFonts w:ascii="Garamond" w:hAnsi="Garamond"/>
                <w:color w:val="000000"/>
                <w:sz w:val="20"/>
                <w:szCs w:val="20"/>
              </w:rPr>
              <w:t>Английская сказка «Как Джек ходил счастья искать».</w:t>
            </w:r>
          </w:p>
          <w:p w:rsidR="00997546" w:rsidRPr="00221F35" w:rsidRDefault="00997546" w:rsidP="00997546">
            <w:pPr>
              <w:widowControl w:val="0"/>
              <w:tabs>
                <w:tab w:val="left" w:pos="567"/>
              </w:tabs>
              <w:autoSpaceDE w:val="0"/>
              <w:autoSpaceDN w:val="0"/>
              <w:adjustRightInd w:val="0"/>
              <w:spacing w:after="0" w:line="240" w:lineRule="auto"/>
              <w:rPr>
                <w:rFonts w:ascii="Garamond" w:hAnsi="Garamond"/>
                <w:color w:val="000000"/>
                <w:sz w:val="20"/>
                <w:szCs w:val="20"/>
              </w:rPr>
            </w:pPr>
            <w:r w:rsidRPr="00E60559">
              <w:rPr>
                <w:rFonts w:ascii="Garamond" w:hAnsi="Garamond"/>
                <w:color w:val="000000"/>
                <w:sz w:val="20"/>
                <w:szCs w:val="20"/>
              </w:rPr>
              <w:t>Текущая п</w:t>
            </w:r>
            <w:r>
              <w:rPr>
                <w:rFonts w:ascii="Garamond" w:hAnsi="Garamond"/>
                <w:color w:val="000000"/>
                <w:sz w:val="20"/>
                <w:szCs w:val="20"/>
              </w:rPr>
              <w:t>роверка выразительности чтения.</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sidRPr="00E60559">
              <w:rPr>
                <w:rFonts w:ascii="Garamond" w:eastAsia="Times New Roman" w:hAnsi="Garamond" w:cs="Times New Roman"/>
                <w:sz w:val="20"/>
                <w:szCs w:val="20"/>
                <w:lang w:eastAsia="ru-RU"/>
              </w:rPr>
              <w:t>83</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E60559" w:rsidRDefault="00997546" w:rsidP="00997546">
            <w:pPr>
              <w:spacing w:after="0" w:line="240" w:lineRule="auto"/>
              <w:rPr>
                <w:rFonts w:ascii="Garamond" w:eastAsia="Calibri" w:hAnsi="Garamond" w:cs="Times New Roman"/>
                <w:color w:val="000000"/>
                <w:sz w:val="20"/>
                <w:szCs w:val="20"/>
              </w:rPr>
            </w:pPr>
            <w:r w:rsidRPr="00E60559">
              <w:rPr>
                <w:rFonts w:ascii="Garamond" w:eastAsia="Calibri" w:hAnsi="Garamond" w:cs="Times New Roman"/>
                <w:color w:val="000000"/>
                <w:sz w:val="20"/>
                <w:szCs w:val="20"/>
              </w:rPr>
              <w:t xml:space="preserve">Норвежская сказка «Лис </w:t>
            </w:r>
            <w:proofErr w:type="spellStart"/>
            <w:r w:rsidRPr="00E60559">
              <w:rPr>
                <w:rFonts w:ascii="Garamond" w:eastAsia="Calibri" w:hAnsi="Garamond" w:cs="Times New Roman"/>
                <w:color w:val="000000"/>
                <w:sz w:val="20"/>
                <w:szCs w:val="20"/>
              </w:rPr>
              <w:t>Миккель</w:t>
            </w:r>
            <w:proofErr w:type="spellEnd"/>
            <w:r w:rsidRPr="00E60559">
              <w:rPr>
                <w:rFonts w:ascii="Garamond" w:eastAsia="Calibri" w:hAnsi="Garamond" w:cs="Times New Roman"/>
                <w:color w:val="000000"/>
                <w:sz w:val="20"/>
                <w:szCs w:val="20"/>
              </w:rPr>
              <w:t xml:space="preserve"> и медведь </w:t>
            </w:r>
            <w:proofErr w:type="spellStart"/>
            <w:r w:rsidRPr="00E60559">
              <w:rPr>
                <w:rFonts w:ascii="Garamond" w:eastAsia="Calibri" w:hAnsi="Garamond" w:cs="Times New Roman"/>
                <w:color w:val="000000"/>
                <w:sz w:val="20"/>
                <w:szCs w:val="20"/>
              </w:rPr>
              <w:t>Бамсе</w:t>
            </w:r>
            <w:proofErr w:type="spellEnd"/>
            <w:r w:rsidRPr="00E60559">
              <w:rPr>
                <w:rFonts w:ascii="Garamond" w:eastAsia="Calibri" w:hAnsi="Garamond" w:cs="Times New Roman"/>
                <w:color w:val="000000"/>
                <w:sz w:val="20"/>
                <w:szCs w:val="20"/>
              </w:rPr>
              <w:t>».</w:t>
            </w:r>
          </w:p>
          <w:p w:rsidR="00997546" w:rsidRPr="00221F35" w:rsidRDefault="00997546" w:rsidP="00997546">
            <w:pPr>
              <w:spacing w:after="0" w:line="240" w:lineRule="auto"/>
              <w:rPr>
                <w:rFonts w:ascii="Garamond" w:eastAsia="Calibri" w:hAnsi="Garamond" w:cs="Times New Roman"/>
                <w:color w:val="000000"/>
                <w:sz w:val="20"/>
                <w:szCs w:val="20"/>
              </w:rPr>
            </w:pPr>
            <w:r>
              <w:rPr>
                <w:rFonts w:ascii="Garamond" w:eastAsia="Calibri" w:hAnsi="Garamond" w:cs="Times New Roman"/>
                <w:color w:val="000000"/>
                <w:sz w:val="20"/>
                <w:szCs w:val="20"/>
              </w:rPr>
              <w:t>"Поросятина и медовые соты"</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84</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Доп. чтение:</w:t>
            </w:r>
          </w:p>
          <w:p w:rsidR="00997546" w:rsidRPr="00221F35" w:rsidRDefault="00997546" w:rsidP="00997546">
            <w:pPr>
              <w:widowControl w:val="0"/>
              <w:tabs>
                <w:tab w:val="left" w:pos="567"/>
              </w:tabs>
              <w:autoSpaceDE w:val="0"/>
              <w:autoSpaceDN w:val="0"/>
              <w:adjustRightInd w:val="0"/>
              <w:spacing w:after="0" w:line="240" w:lineRule="auto"/>
              <w:rPr>
                <w:rFonts w:ascii="Garamond" w:eastAsia="Calibri" w:hAnsi="Garamond" w:cs="Times New Roman"/>
                <w:color w:val="000000"/>
                <w:sz w:val="20"/>
                <w:szCs w:val="20"/>
              </w:rPr>
            </w:pPr>
            <w:r w:rsidRPr="00E60559">
              <w:rPr>
                <w:rFonts w:ascii="Garamond" w:eastAsia="Calibri" w:hAnsi="Garamond" w:cs="Times New Roman"/>
                <w:color w:val="000000"/>
                <w:sz w:val="20"/>
                <w:szCs w:val="20"/>
              </w:rPr>
              <w:t>сказка американских индейцев «Ка</w:t>
            </w:r>
            <w:r>
              <w:rPr>
                <w:rFonts w:ascii="Garamond" w:eastAsia="Calibri" w:hAnsi="Garamond" w:cs="Times New Roman"/>
                <w:color w:val="000000"/>
                <w:sz w:val="20"/>
                <w:szCs w:val="20"/>
              </w:rPr>
              <w:t>к кролик взял койота на испуг».</w:t>
            </w:r>
          </w:p>
        </w:tc>
      </w:tr>
      <w:tr w:rsidR="00997546" w:rsidRPr="00E60559" w:rsidTr="004078E7">
        <w:trPr>
          <w:trHeight w:val="302"/>
        </w:trPr>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sidRPr="00E60559">
              <w:rPr>
                <w:rFonts w:ascii="Garamond" w:eastAsia="Times New Roman" w:hAnsi="Garamond" w:cs="Times New Roman"/>
                <w:sz w:val="20"/>
                <w:szCs w:val="20"/>
                <w:lang w:eastAsia="ru-RU"/>
              </w:rPr>
              <w:t>85, 86</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221F35" w:rsidRDefault="00997546" w:rsidP="00997546">
            <w:pPr>
              <w:pStyle w:val="af3"/>
              <w:rPr>
                <w:rFonts w:ascii="Garamond" w:hAnsi="Garamond"/>
                <w:color w:val="000000"/>
                <w:sz w:val="20"/>
                <w:szCs w:val="20"/>
              </w:rPr>
            </w:pPr>
            <w:r w:rsidRPr="00E60559">
              <w:rPr>
                <w:rFonts w:ascii="Garamond" w:hAnsi="Garamond"/>
                <w:color w:val="000000"/>
                <w:sz w:val="20"/>
                <w:szCs w:val="20"/>
              </w:rPr>
              <w:t>Брать</w:t>
            </w:r>
            <w:r>
              <w:rPr>
                <w:rFonts w:ascii="Garamond" w:hAnsi="Garamond"/>
                <w:color w:val="000000"/>
                <w:sz w:val="20"/>
                <w:szCs w:val="20"/>
              </w:rPr>
              <w:t>я Гримм «Бременские музыканты».</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87</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221F35" w:rsidRDefault="00997546" w:rsidP="00997546">
            <w:pPr>
              <w:pStyle w:val="af3"/>
              <w:rPr>
                <w:rFonts w:ascii="Garamond" w:hAnsi="Garamond"/>
                <w:color w:val="000000"/>
                <w:sz w:val="20"/>
                <w:szCs w:val="20"/>
              </w:rPr>
            </w:pPr>
            <w:r w:rsidRPr="00E60559">
              <w:rPr>
                <w:rFonts w:ascii="Garamond" w:hAnsi="Garamond"/>
                <w:color w:val="000000"/>
                <w:sz w:val="20"/>
                <w:szCs w:val="20"/>
              </w:rPr>
              <w:t>Английская народная ск</w:t>
            </w:r>
            <w:r>
              <w:rPr>
                <w:rFonts w:ascii="Garamond" w:hAnsi="Garamond"/>
                <w:color w:val="000000"/>
                <w:sz w:val="20"/>
                <w:szCs w:val="20"/>
              </w:rPr>
              <w:t>азка «Сказка про трёх поросят».</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88</w:t>
            </w:r>
          </w:p>
        </w:tc>
        <w:tc>
          <w:tcPr>
            <w:tcW w:w="1417" w:type="dxa"/>
          </w:tcPr>
          <w:p w:rsidR="00997546" w:rsidRPr="00E044BC" w:rsidRDefault="00997546" w:rsidP="00997546">
            <w:pPr>
              <w:spacing w:after="0" w:line="240" w:lineRule="auto"/>
              <w:rPr>
                <w:rFonts w:ascii="Garamond" w:hAnsi="Garamond"/>
                <w:sz w:val="20"/>
                <w:szCs w:val="20"/>
              </w:rPr>
            </w:pPr>
          </w:p>
        </w:tc>
        <w:tc>
          <w:tcPr>
            <w:tcW w:w="5812" w:type="dxa"/>
          </w:tcPr>
          <w:p w:rsidR="00997546" w:rsidRPr="00E60559" w:rsidRDefault="00997546" w:rsidP="00997546">
            <w:pPr>
              <w:pStyle w:val="af3"/>
              <w:rPr>
                <w:rFonts w:ascii="Garamond" w:hAnsi="Garamond"/>
                <w:color w:val="000000"/>
                <w:sz w:val="20"/>
                <w:szCs w:val="20"/>
              </w:rPr>
            </w:pPr>
            <w:proofErr w:type="spellStart"/>
            <w:r w:rsidRPr="00E60559">
              <w:rPr>
                <w:rFonts w:ascii="Garamond" w:hAnsi="Garamond"/>
                <w:color w:val="000000"/>
                <w:sz w:val="20"/>
                <w:szCs w:val="20"/>
              </w:rPr>
              <w:t>Доп.чтение</w:t>
            </w:r>
            <w:proofErr w:type="spellEnd"/>
            <w:r w:rsidRPr="00E60559">
              <w:rPr>
                <w:rFonts w:ascii="Garamond" w:hAnsi="Garamond"/>
                <w:color w:val="000000"/>
                <w:sz w:val="20"/>
                <w:szCs w:val="20"/>
              </w:rPr>
              <w:t>:</w:t>
            </w:r>
          </w:p>
          <w:p w:rsidR="00997546" w:rsidRPr="00221F35" w:rsidRDefault="00997546" w:rsidP="00997546">
            <w:pPr>
              <w:pStyle w:val="af3"/>
              <w:rPr>
                <w:rFonts w:ascii="Garamond" w:hAnsi="Garamond"/>
                <w:color w:val="000000"/>
                <w:sz w:val="20"/>
                <w:szCs w:val="20"/>
              </w:rPr>
            </w:pPr>
            <w:r w:rsidRPr="00E60559">
              <w:rPr>
                <w:rFonts w:ascii="Garamond" w:hAnsi="Garamond"/>
                <w:color w:val="000000"/>
                <w:sz w:val="20"/>
                <w:szCs w:val="20"/>
              </w:rPr>
              <w:t>Дж. Харрис «Как повстречались</w:t>
            </w:r>
            <w:r>
              <w:rPr>
                <w:rFonts w:ascii="Garamond" w:hAnsi="Garamond"/>
                <w:color w:val="000000"/>
                <w:sz w:val="20"/>
                <w:szCs w:val="20"/>
              </w:rPr>
              <w:t xml:space="preserve"> Братец Лис и Братец Черепаха».</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89</w:t>
            </w:r>
          </w:p>
        </w:tc>
        <w:tc>
          <w:tcPr>
            <w:tcW w:w="1417"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
        </w:tc>
        <w:tc>
          <w:tcPr>
            <w:tcW w:w="5812" w:type="dxa"/>
          </w:tcPr>
          <w:p w:rsidR="00997546" w:rsidRPr="00221F35" w:rsidRDefault="00997546" w:rsidP="00997546">
            <w:pPr>
              <w:widowControl w:val="0"/>
              <w:tabs>
                <w:tab w:val="left" w:pos="567"/>
              </w:tabs>
              <w:autoSpaceDE w:val="0"/>
              <w:autoSpaceDN w:val="0"/>
              <w:adjustRightInd w:val="0"/>
              <w:spacing w:after="0" w:line="240" w:lineRule="auto"/>
              <w:rPr>
                <w:rFonts w:ascii="Garamond" w:hAnsi="Garamond"/>
                <w:sz w:val="20"/>
                <w:szCs w:val="20"/>
              </w:rPr>
            </w:pPr>
            <w:r w:rsidRPr="00E60559">
              <w:rPr>
                <w:rFonts w:ascii="Garamond" w:hAnsi="Garamond"/>
                <w:sz w:val="20"/>
                <w:szCs w:val="20"/>
              </w:rPr>
              <w:t xml:space="preserve">Проверочная работа по темам «О братьях наших меньших. Лис </w:t>
            </w:r>
            <w:proofErr w:type="spellStart"/>
            <w:r w:rsidRPr="00E60559">
              <w:rPr>
                <w:rFonts w:ascii="Garamond" w:hAnsi="Garamond"/>
                <w:sz w:val="20"/>
                <w:szCs w:val="20"/>
              </w:rPr>
              <w:t>Миккел</w:t>
            </w:r>
            <w:r>
              <w:rPr>
                <w:rFonts w:ascii="Garamond" w:hAnsi="Garamond"/>
                <w:sz w:val="20"/>
                <w:szCs w:val="20"/>
              </w:rPr>
              <w:t>ь</w:t>
            </w:r>
            <w:proofErr w:type="spellEnd"/>
            <w:r>
              <w:rPr>
                <w:rFonts w:ascii="Garamond" w:hAnsi="Garamond"/>
                <w:sz w:val="20"/>
                <w:szCs w:val="20"/>
              </w:rPr>
              <w:t xml:space="preserve"> и другие. Зарубежные сказки».</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90</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Default="00997546" w:rsidP="00997546">
            <w:pPr>
              <w:spacing w:after="0" w:line="240" w:lineRule="auto"/>
              <w:rPr>
                <w:rFonts w:ascii="Garamond" w:eastAsia="Calibri" w:hAnsi="Garamond" w:cs="Times New Roman"/>
                <w:sz w:val="20"/>
                <w:szCs w:val="20"/>
              </w:rPr>
            </w:pPr>
            <w:r w:rsidRPr="00E60559">
              <w:rPr>
                <w:rFonts w:ascii="Garamond" w:hAnsi="Garamond"/>
                <w:b/>
                <w:bCs/>
                <w:kern w:val="24"/>
                <w:sz w:val="20"/>
                <w:szCs w:val="20"/>
              </w:rPr>
              <w:t>Рассказы, стихи, сказки о семье</w:t>
            </w:r>
            <w:r>
              <w:rPr>
                <w:rFonts w:ascii="Garamond" w:hAnsi="Garamond"/>
                <w:b/>
                <w:bCs/>
                <w:kern w:val="24"/>
                <w:sz w:val="20"/>
                <w:szCs w:val="20"/>
              </w:rPr>
              <w:t>.</w:t>
            </w:r>
          </w:p>
          <w:p w:rsidR="00997546" w:rsidRPr="00221F35"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Л. Толстой «Лучше всех». Произведения фольклора:</w:t>
            </w:r>
            <w:r>
              <w:rPr>
                <w:rFonts w:ascii="Garamond" w:eastAsia="Calibri" w:hAnsi="Garamond" w:cs="Times New Roman"/>
                <w:sz w:val="20"/>
                <w:szCs w:val="20"/>
              </w:rPr>
              <w:t xml:space="preserve"> пословицы, колыбельная песня. </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91</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М. Лермонтов «Спи, младенец, мой прекрасный"</w:t>
            </w:r>
          </w:p>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r w:rsidRPr="00E60559">
              <w:rPr>
                <w:rFonts w:ascii="Garamond" w:eastAsia="Calibri" w:hAnsi="Garamond" w:cs="Times New Roman"/>
                <w:sz w:val="20"/>
                <w:szCs w:val="20"/>
              </w:rPr>
              <w:t>Е. Пермяк "Случай с кошельком"</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92</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М. Лермонтов «Спи, младенец, мой прекрасный"</w:t>
            </w:r>
          </w:p>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r w:rsidRPr="00E60559">
              <w:rPr>
                <w:rFonts w:ascii="Garamond" w:eastAsia="Calibri" w:hAnsi="Garamond" w:cs="Times New Roman"/>
                <w:sz w:val="20"/>
                <w:szCs w:val="20"/>
              </w:rPr>
              <w:t>Е. Пермяк "Случай с кошельком"</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93</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r w:rsidRPr="00E60559">
              <w:rPr>
                <w:rFonts w:ascii="Garamond" w:hAnsi="Garamond"/>
                <w:sz w:val="20"/>
                <w:szCs w:val="20"/>
              </w:rPr>
              <w:t>В. Осеева «Сыновья». Проверка навыка чтения вслух.</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94</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 xml:space="preserve">А. Майков «Колыбельная песня», </w:t>
            </w:r>
          </w:p>
          <w:p w:rsidR="00997546" w:rsidRPr="00221F35" w:rsidRDefault="00997546" w:rsidP="00997546">
            <w:pPr>
              <w:spacing w:after="0" w:line="240" w:lineRule="auto"/>
              <w:rPr>
                <w:rFonts w:ascii="Garamond" w:eastAsia="Calibri" w:hAnsi="Garamond" w:cs="Times New Roman"/>
                <w:sz w:val="20"/>
                <w:szCs w:val="20"/>
              </w:rPr>
            </w:pPr>
            <w:r>
              <w:rPr>
                <w:rFonts w:ascii="Garamond" w:eastAsia="Calibri" w:hAnsi="Garamond" w:cs="Times New Roman"/>
                <w:sz w:val="20"/>
                <w:szCs w:val="20"/>
              </w:rPr>
              <w:t>Л. Толстой «Отец и сыновья»</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95</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 xml:space="preserve">А. Плещеев «Дедушка». </w:t>
            </w:r>
          </w:p>
          <w:p w:rsidR="00997546" w:rsidRPr="00221F35" w:rsidRDefault="00997546" w:rsidP="00997546">
            <w:pPr>
              <w:spacing w:after="0" w:line="240" w:lineRule="auto"/>
              <w:rPr>
                <w:rFonts w:ascii="Garamond" w:eastAsia="Calibri" w:hAnsi="Garamond" w:cs="Times New Roman"/>
                <w:sz w:val="20"/>
                <w:szCs w:val="20"/>
              </w:rPr>
            </w:pPr>
            <w:proofErr w:type="spellStart"/>
            <w:r w:rsidRPr="00E60559">
              <w:rPr>
                <w:rFonts w:ascii="Garamond" w:eastAsia="Calibri" w:hAnsi="Garamond" w:cs="Times New Roman"/>
                <w:sz w:val="20"/>
                <w:szCs w:val="20"/>
              </w:rPr>
              <w:t>Доп</w:t>
            </w:r>
            <w:proofErr w:type="spellEnd"/>
            <w:r w:rsidRPr="00E60559">
              <w:rPr>
                <w:rFonts w:ascii="Garamond" w:eastAsia="Calibri" w:hAnsi="Garamond" w:cs="Times New Roman"/>
                <w:sz w:val="20"/>
                <w:szCs w:val="20"/>
              </w:rPr>
              <w:t xml:space="preserve"> чтение</w:t>
            </w:r>
            <w:r>
              <w:rPr>
                <w:rFonts w:ascii="Garamond" w:eastAsia="Calibri" w:hAnsi="Garamond" w:cs="Times New Roman"/>
                <w:sz w:val="20"/>
                <w:szCs w:val="20"/>
              </w:rPr>
              <w:t xml:space="preserve">: </w:t>
            </w:r>
            <w:proofErr w:type="spellStart"/>
            <w:r>
              <w:rPr>
                <w:rFonts w:ascii="Garamond" w:eastAsia="Calibri" w:hAnsi="Garamond" w:cs="Times New Roman"/>
                <w:sz w:val="20"/>
                <w:szCs w:val="20"/>
              </w:rPr>
              <w:t>И.Панькин</w:t>
            </w:r>
            <w:proofErr w:type="spellEnd"/>
            <w:r>
              <w:rPr>
                <w:rFonts w:ascii="Garamond" w:eastAsia="Calibri" w:hAnsi="Garamond" w:cs="Times New Roman"/>
                <w:sz w:val="20"/>
                <w:szCs w:val="20"/>
              </w:rPr>
              <w:t xml:space="preserve"> «Легенда о матерях»</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96</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E60559" w:rsidRDefault="00997546" w:rsidP="00997546">
            <w:pPr>
              <w:spacing w:after="0" w:line="240" w:lineRule="auto"/>
              <w:rPr>
                <w:rFonts w:ascii="Garamond" w:eastAsia="Calibri" w:hAnsi="Garamond" w:cs="Times New Roman"/>
                <w:color w:val="000000"/>
                <w:sz w:val="20"/>
                <w:szCs w:val="20"/>
              </w:rPr>
            </w:pPr>
            <w:proofErr w:type="spellStart"/>
            <w:r w:rsidRPr="00E60559">
              <w:rPr>
                <w:rFonts w:ascii="Garamond" w:eastAsia="Calibri" w:hAnsi="Garamond" w:cs="Times New Roman"/>
                <w:color w:val="000000"/>
                <w:sz w:val="20"/>
                <w:szCs w:val="20"/>
              </w:rPr>
              <w:t>Л.Воронкова</w:t>
            </w:r>
            <w:proofErr w:type="spellEnd"/>
            <w:r w:rsidRPr="00E60559">
              <w:rPr>
                <w:rFonts w:ascii="Garamond" w:eastAsia="Calibri" w:hAnsi="Garamond" w:cs="Times New Roman"/>
                <w:color w:val="000000"/>
                <w:sz w:val="20"/>
                <w:szCs w:val="20"/>
              </w:rPr>
              <w:t xml:space="preserve"> «Катин подарок».</w:t>
            </w:r>
          </w:p>
          <w:p w:rsidR="00997546" w:rsidRPr="00221F35" w:rsidRDefault="00997546" w:rsidP="00997546">
            <w:pPr>
              <w:widowControl w:val="0"/>
              <w:tabs>
                <w:tab w:val="left" w:pos="567"/>
              </w:tabs>
              <w:autoSpaceDE w:val="0"/>
              <w:autoSpaceDN w:val="0"/>
              <w:adjustRightInd w:val="0"/>
              <w:spacing w:after="0" w:line="240" w:lineRule="auto"/>
              <w:rPr>
                <w:rFonts w:ascii="Garamond" w:eastAsia="Calibri" w:hAnsi="Garamond" w:cs="Times New Roman"/>
                <w:color w:val="000000"/>
                <w:sz w:val="20"/>
                <w:szCs w:val="20"/>
              </w:rPr>
            </w:pPr>
            <w:proofErr w:type="spellStart"/>
            <w:r>
              <w:rPr>
                <w:rFonts w:ascii="Garamond" w:eastAsia="Calibri" w:hAnsi="Garamond" w:cs="Times New Roman"/>
                <w:color w:val="000000"/>
                <w:sz w:val="20"/>
                <w:szCs w:val="20"/>
              </w:rPr>
              <w:t>Ю.Коринец</w:t>
            </w:r>
            <w:proofErr w:type="spellEnd"/>
            <w:r>
              <w:rPr>
                <w:rFonts w:ascii="Garamond" w:eastAsia="Calibri" w:hAnsi="Garamond" w:cs="Times New Roman"/>
                <w:color w:val="000000"/>
                <w:sz w:val="20"/>
                <w:szCs w:val="20"/>
              </w:rPr>
              <w:t xml:space="preserve"> «Март».</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97</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221F35" w:rsidRDefault="00997546" w:rsidP="00997546">
            <w:pPr>
              <w:spacing w:after="0" w:line="240" w:lineRule="auto"/>
              <w:rPr>
                <w:rFonts w:ascii="Garamond" w:eastAsia="Calibri" w:hAnsi="Garamond" w:cs="Times New Roman"/>
                <w:color w:val="000000"/>
                <w:sz w:val="20"/>
                <w:szCs w:val="20"/>
              </w:rPr>
            </w:pPr>
            <w:proofErr w:type="spellStart"/>
            <w:r w:rsidRPr="00E60559">
              <w:rPr>
                <w:rFonts w:ascii="Garamond" w:eastAsia="Calibri" w:hAnsi="Garamond" w:cs="Times New Roman"/>
                <w:color w:val="000000"/>
                <w:sz w:val="20"/>
                <w:szCs w:val="20"/>
              </w:rPr>
              <w:t>А.Плещеев</w:t>
            </w:r>
            <w:proofErr w:type="spellEnd"/>
            <w:r w:rsidRPr="00E60559">
              <w:rPr>
                <w:rFonts w:ascii="Garamond" w:eastAsia="Calibri" w:hAnsi="Garamond" w:cs="Times New Roman"/>
                <w:color w:val="000000"/>
                <w:sz w:val="20"/>
                <w:szCs w:val="20"/>
              </w:rPr>
              <w:t xml:space="preserve"> «Песня матери». </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98</w:t>
            </w:r>
          </w:p>
        </w:tc>
        <w:tc>
          <w:tcPr>
            <w:tcW w:w="1417" w:type="dxa"/>
          </w:tcPr>
          <w:p w:rsidR="00997546" w:rsidRPr="00E60559" w:rsidRDefault="00997546" w:rsidP="00997546">
            <w:pPr>
              <w:rPr>
                <w:rFonts w:ascii="Garamond" w:hAnsi="Garamond"/>
                <w:sz w:val="20"/>
                <w:szCs w:val="20"/>
              </w:rPr>
            </w:pPr>
          </w:p>
        </w:tc>
        <w:tc>
          <w:tcPr>
            <w:tcW w:w="5812" w:type="dxa"/>
          </w:tcPr>
          <w:p w:rsidR="00997546" w:rsidRPr="00E60559" w:rsidRDefault="00997546" w:rsidP="00997546">
            <w:pPr>
              <w:widowControl w:val="0"/>
              <w:tabs>
                <w:tab w:val="left" w:pos="567"/>
              </w:tabs>
              <w:autoSpaceDE w:val="0"/>
              <w:autoSpaceDN w:val="0"/>
              <w:adjustRightInd w:val="0"/>
              <w:spacing w:after="0" w:line="240" w:lineRule="auto"/>
              <w:rPr>
                <w:rFonts w:ascii="Garamond" w:hAnsi="Garamond"/>
                <w:sz w:val="20"/>
                <w:szCs w:val="20"/>
              </w:rPr>
            </w:pPr>
            <w:proofErr w:type="spellStart"/>
            <w:r w:rsidRPr="00E60559">
              <w:rPr>
                <w:rFonts w:ascii="Garamond" w:hAnsi="Garamond"/>
                <w:color w:val="000000"/>
                <w:sz w:val="20"/>
                <w:szCs w:val="20"/>
              </w:rPr>
              <w:t>А.Ахматова</w:t>
            </w:r>
            <w:proofErr w:type="spellEnd"/>
            <w:r w:rsidRPr="00E60559">
              <w:rPr>
                <w:rFonts w:ascii="Garamond" w:hAnsi="Garamond"/>
                <w:color w:val="000000"/>
                <w:sz w:val="20"/>
                <w:szCs w:val="20"/>
              </w:rPr>
              <w:t xml:space="preserve"> «Перед весной бывают дни такие…».</w:t>
            </w:r>
          </w:p>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r w:rsidRPr="00E60559">
              <w:rPr>
                <w:rFonts w:ascii="Garamond" w:hAnsi="Garamond"/>
                <w:sz w:val="20"/>
                <w:szCs w:val="20"/>
              </w:rPr>
              <w:t>Текущая проверка уровня начитанности и читательских умений.</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99</w:t>
            </w:r>
          </w:p>
        </w:tc>
        <w:tc>
          <w:tcPr>
            <w:tcW w:w="1417" w:type="dxa"/>
          </w:tcPr>
          <w:p w:rsidR="00997546" w:rsidRPr="00E60559" w:rsidRDefault="00997546" w:rsidP="00997546">
            <w:pPr>
              <w:rPr>
                <w:rFonts w:ascii="Garamond" w:hAnsi="Garamond"/>
                <w:sz w:val="20"/>
                <w:szCs w:val="20"/>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 xml:space="preserve">Татарская сказка «Три сестры». </w:t>
            </w:r>
          </w:p>
          <w:p w:rsidR="00997546" w:rsidRPr="00221F35" w:rsidRDefault="00997546" w:rsidP="00997546">
            <w:pPr>
              <w:widowControl w:val="0"/>
              <w:tabs>
                <w:tab w:val="left" w:pos="567"/>
              </w:tabs>
              <w:autoSpaceDE w:val="0"/>
              <w:autoSpaceDN w:val="0"/>
              <w:adjustRightInd w:val="0"/>
              <w:spacing w:after="0" w:line="240" w:lineRule="auto"/>
              <w:rPr>
                <w:rFonts w:ascii="Garamond" w:eastAsia="Calibri" w:hAnsi="Garamond" w:cs="Times New Roman"/>
                <w:sz w:val="20"/>
                <w:szCs w:val="20"/>
              </w:rPr>
            </w:pPr>
            <w:proofErr w:type="spellStart"/>
            <w:r w:rsidRPr="00E60559">
              <w:rPr>
                <w:rFonts w:ascii="Garamond" w:eastAsia="Calibri" w:hAnsi="Garamond" w:cs="Times New Roman"/>
                <w:sz w:val="20"/>
                <w:szCs w:val="20"/>
              </w:rPr>
              <w:t>Доп.чтение</w:t>
            </w:r>
            <w:proofErr w:type="spellEnd"/>
            <w:r w:rsidRPr="00E60559">
              <w:rPr>
                <w:rFonts w:ascii="Garamond" w:eastAsia="Calibri" w:hAnsi="Garamond" w:cs="Times New Roman"/>
                <w:sz w:val="20"/>
                <w:szCs w:val="20"/>
              </w:rPr>
              <w:t xml:space="preserve">: </w:t>
            </w:r>
            <w:proofErr w:type="spellStart"/>
            <w:r w:rsidRPr="00E60559">
              <w:rPr>
                <w:rFonts w:ascii="Garamond" w:eastAsia="Calibri" w:hAnsi="Garamond" w:cs="Times New Roman"/>
                <w:sz w:val="20"/>
                <w:szCs w:val="20"/>
              </w:rPr>
              <w:t>С.Михалков</w:t>
            </w:r>
            <w:proofErr w:type="spellEnd"/>
            <w:r w:rsidRPr="00E60559">
              <w:rPr>
                <w:rFonts w:ascii="Garamond" w:eastAsia="Calibri" w:hAnsi="Garamond" w:cs="Times New Roman"/>
                <w:sz w:val="20"/>
                <w:szCs w:val="20"/>
              </w:rPr>
              <w:t xml:space="preserve"> «А что у в</w:t>
            </w:r>
            <w:r>
              <w:rPr>
                <w:rFonts w:ascii="Garamond" w:eastAsia="Calibri" w:hAnsi="Garamond" w:cs="Times New Roman"/>
                <w:sz w:val="20"/>
                <w:szCs w:val="20"/>
              </w:rPr>
              <w:t>ас?».</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100</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221F35" w:rsidRDefault="00997546" w:rsidP="00997546">
            <w:pPr>
              <w:widowControl w:val="0"/>
              <w:tabs>
                <w:tab w:val="left" w:pos="567"/>
              </w:tabs>
              <w:autoSpaceDE w:val="0"/>
              <w:autoSpaceDN w:val="0"/>
              <w:adjustRightInd w:val="0"/>
              <w:spacing w:after="0" w:line="240" w:lineRule="auto"/>
              <w:rPr>
                <w:rFonts w:ascii="Garamond" w:hAnsi="Garamond"/>
                <w:sz w:val="20"/>
                <w:szCs w:val="20"/>
              </w:rPr>
            </w:pPr>
            <w:r>
              <w:rPr>
                <w:rFonts w:ascii="Garamond" w:hAnsi="Garamond"/>
                <w:sz w:val="20"/>
                <w:szCs w:val="20"/>
              </w:rPr>
              <w:t>В. Солоухин «Деревья»</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101</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221F35"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В.</w:t>
            </w:r>
            <w:r>
              <w:rPr>
                <w:rFonts w:ascii="Garamond" w:eastAsia="Calibri" w:hAnsi="Garamond" w:cs="Times New Roman"/>
                <w:sz w:val="20"/>
                <w:szCs w:val="20"/>
              </w:rPr>
              <w:t xml:space="preserve"> Тютчев «Зима недаром злится». </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102</w:t>
            </w:r>
          </w:p>
        </w:tc>
        <w:tc>
          <w:tcPr>
            <w:tcW w:w="1417" w:type="dxa"/>
          </w:tcPr>
          <w:p w:rsidR="00997546" w:rsidRPr="00E60559" w:rsidRDefault="00997546" w:rsidP="00997546">
            <w:pPr>
              <w:rPr>
                <w:rFonts w:ascii="Garamond" w:hAnsi="Garamond"/>
                <w:sz w:val="20"/>
                <w:szCs w:val="20"/>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proofErr w:type="spellStart"/>
            <w:r w:rsidRPr="00E60559">
              <w:rPr>
                <w:rFonts w:ascii="Garamond" w:eastAsia="Calibri" w:hAnsi="Garamond" w:cs="Times New Roman"/>
                <w:sz w:val="20"/>
                <w:szCs w:val="20"/>
              </w:rPr>
              <w:t>Доп.чтение</w:t>
            </w:r>
            <w:proofErr w:type="spellEnd"/>
            <w:r w:rsidRPr="00E60559">
              <w:rPr>
                <w:rFonts w:ascii="Garamond" w:eastAsia="Calibri" w:hAnsi="Garamond" w:cs="Times New Roman"/>
                <w:sz w:val="20"/>
                <w:szCs w:val="20"/>
              </w:rPr>
              <w:t xml:space="preserve">: </w:t>
            </w:r>
            <w:proofErr w:type="spellStart"/>
            <w:r w:rsidRPr="00E60559">
              <w:rPr>
                <w:rFonts w:ascii="Garamond" w:eastAsia="Calibri" w:hAnsi="Garamond" w:cs="Times New Roman"/>
                <w:sz w:val="20"/>
                <w:szCs w:val="20"/>
              </w:rPr>
              <w:t>К.Ушинский</w:t>
            </w:r>
            <w:proofErr w:type="spellEnd"/>
            <w:r w:rsidRPr="00E60559">
              <w:rPr>
                <w:rFonts w:ascii="Garamond" w:eastAsia="Calibri" w:hAnsi="Garamond" w:cs="Times New Roman"/>
                <w:sz w:val="20"/>
                <w:szCs w:val="20"/>
              </w:rPr>
              <w:t xml:space="preserve"> «Проказы старухи- зимы»</w:t>
            </w:r>
          </w:p>
          <w:p w:rsidR="00997546" w:rsidRPr="00221F35"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Проверочн</w:t>
            </w:r>
            <w:r>
              <w:rPr>
                <w:rFonts w:ascii="Garamond" w:eastAsia="Calibri" w:hAnsi="Garamond" w:cs="Times New Roman"/>
                <w:sz w:val="20"/>
                <w:szCs w:val="20"/>
              </w:rPr>
              <w:t>ая работа по теме « Семья и я».</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103</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Default="00997546" w:rsidP="00997546">
            <w:pPr>
              <w:spacing w:after="0" w:line="240" w:lineRule="auto"/>
              <w:rPr>
                <w:rFonts w:ascii="Garamond" w:hAnsi="Garamond"/>
                <w:color w:val="000000"/>
                <w:sz w:val="20"/>
                <w:szCs w:val="20"/>
              </w:rPr>
            </w:pPr>
            <w:r w:rsidRPr="00E60559">
              <w:rPr>
                <w:rFonts w:ascii="Garamond" w:hAnsi="Garamond"/>
                <w:b/>
                <w:bCs/>
                <w:kern w:val="24"/>
                <w:sz w:val="20"/>
                <w:szCs w:val="20"/>
              </w:rPr>
              <w:t>"Весна, весна красная"</w:t>
            </w:r>
          </w:p>
          <w:p w:rsidR="00997546" w:rsidRPr="00E60559" w:rsidRDefault="00997546" w:rsidP="00997546">
            <w:pPr>
              <w:spacing w:after="0" w:line="240" w:lineRule="auto"/>
              <w:rPr>
                <w:rFonts w:ascii="Garamond" w:hAnsi="Garamond"/>
                <w:color w:val="000000"/>
                <w:sz w:val="20"/>
                <w:szCs w:val="20"/>
              </w:rPr>
            </w:pPr>
            <w:r w:rsidRPr="00E60559">
              <w:rPr>
                <w:rFonts w:ascii="Garamond" w:hAnsi="Garamond"/>
                <w:color w:val="000000"/>
                <w:sz w:val="20"/>
                <w:szCs w:val="20"/>
              </w:rPr>
              <w:t>Народная песня «Весна, весна красная!».</w:t>
            </w:r>
          </w:p>
          <w:p w:rsidR="00997546" w:rsidRPr="00E60559" w:rsidRDefault="00997546" w:rsidP="00997546">
            <w:pPr>
              <w:spacing w:after="0" w:line="240" w:lineRule="auto"/>
              <w:rPr>
                <w:rFonts w:ascii="Garamond" w:hAnsi="Garamond"/>
                <w:color w:val="000000"/>
                <w:sz w:val="20"/>
                <w:szCs w:val="20"/>
              </w:rPr>
            </w:pPr>
            <w:proofErr w:type="spellStart"/>
            <w:r>
              <w:rPr>
                <w:rFonts w:ascii="Garamond" w:hAnsi="Garamond"/>
                <w:color w:val="000000"/>
                <w:sz w:val="20"/>
                <w:szCs w:val="20"/>
              </w:rPr>
              <w:lastRenderedPageBreak/>
              <w:t>А.Чехов</w:t>
            </w:r>
            <w:proofErr w:type="spellEnd"/>
            <w:r>
              <w:rPr>
                <w:rFonts w:ascii="Garamond" w:hAnsi="Garamond"/>
                <w:color w:val="000000"/>
                <w:sz w:val="20"/>
                <w:szCs w:val="20"/>
              </w:rPr>
              <w:t xml:space="preserve"> «Весной».</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lastRenderedPageBreak/>
              <w:t>104</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E60559" w:rsidRDefault="00997546" w:rsidP="00997546">
            <w:pPr>
              <w:spacing w:after="0" w:line="240" w:lineRule="auto"/>
              <w:rPr>
                <w:rFonts w:ascii="Garamond" w:eastAsia="Calibri" w:hAnsi="Garamond" w:cs="Times New Roman"/>
                <w:color w:val="000000"/>
                <w:sz w:val="20"/>
                <w:szCs w:val="20"/>
              </w:rPr>
            </w:pPr>
            <w:proofErr w:type="spellStart"/>
            <w:r w:rsidRPr="00E60559">
              <w:rPr>
                <w:rFonts w:ascii="Garamond" w:eastAsia="Calibri" w:hAnsi="Garamond" w:cs="Times New Roman"/>
                <w:color w:val="000000"/>
                <w:sz w:val="20"/>
                <w:szCs w:val="20"/>
              </w:rPr>
              <w:t>А.Пушкин</w:t>
            </w:r>
            <w:proofErr w:type="spellEnd"/>
            <w:r w:rsidRPr="00E60559">
              <w:rPr>
                <w:rFonts w:ascii="Garamond" w:eastAsia="Calibri" w:hAnsi="Garamond" w:cs="Times New Roman"/>
                <w:color w:val="000000"/>
                <w:sz w:val="20"/>
                <w:szCs w:val="20"/>
              </w:rPr>
              <w:t xml:space="preserve"> «Гонимы вешними лучами…».</w:t>
            </w:r>
          </w:p>
          <w:p w:rsidR="00997546" w:rsidRPr="00221F35" w:rsidRDefault="00997546" w:rsidP="00997546">
            <w:pPr>
              <w:widowControl w:val="0"/>
              <w:tabs>
                <w:tab w:val="left" w:pos="567"/>
              </w:tabs>
              <w:autoSpaceDE w:val="0"/>
              <w:autoSpaceDN w:val="0"/>
              <w:adjustRightInd w:val="0"/>
              <w:spacing w:after="0" w:line="240" w:lineRule="auto"/>
              <w:rPr>
                <w:rFonts w:ascii="Garamond" w:eastAsia="Calibri" w:hAnsi="Garamond" w:cs="Times New Roman"/>
                <w:color w:val="000000"/>
                <w:sz w:val="20"/>
                <w:szCs w:val="20"/>
              </w:rPr>
            </w:pPr>
            <w:proofErr w:type="spellStart"/>
            <w:r>
              <w:rPr>
                <w:rFonts w:ascii="Garamond" w:eastAsia="Calibri" w:hAnsi="Garamond" w:cs="Times New Roman"/>
                <w:color w:val="000000"/>
                <w:sz w:val="20"/>
                <w:szCs w:val="20"/>
              </w:rPr>
              <w:t>Г.Скребицкий</w:t>
            </w:r>
            <w:proofErr w:type="spellEnd"/>
            <w:r>
              <w:rPr>
                <w:rFonts w:ascii="Garamond" w:eastAsia="Calibri" w:hAnsi="Garamond" w:cs="Times New Roman"/>
                <w:color w:val="000000"/>
                <w:sz w:val="20"/>
                <w:szCs w:val="20"/>
              </w:rPr>
              <w:t xml:space="preserve"> «Весна-художник».</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sidRPr="00E60559">
              <w:rPr>
                <w:rFonts w:ascii="Garamond" w:eastAsia="Times New Roman" w:hAnsi="Garamond" w:cs="Times New Roman"/>
                <w:sz w:val="20"/>
                <w:szCs w:val="20"/>
                <w:lang w:val="en-US" w:eastAsia="ru-RU"/>
              </w:rPr>
              <w:t>105</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E60559" w:rsidRDefault="00997546" w:rsidP="00997546">
            <w:pPr>
              <w:spacing w:after="0" w:line="240" w:lineRule="auto"/>
              <w:rPr>
                <w:rFonts w:ascii="Garamond" w:eastAsia="Calibri" w:hAnsi="Garamond" w:cs="Times New Roman"/>
                <w:color w:val="000000"/>
                <w:sz w:val="20"/>
                <w:szCs w:val="20"/>
              </w:rPr>
            </w:pPr>
            <w:proofErr w:type="spellStart"/>
            <w:r w:rsidRPr="00E60559">
              <w:rPr>
                <w:rFonts w:ascii="Garamond" w:eastAsia="Calibri" w:hAnsi="Garamond" w:cs="Times New Roman"/>
                <w:color w:val="000000"/>
                <w:sz w:val="20"/>
                <w:szCs w:val="20"/>
              </w:rPr>
              <w:t>Н.Сладков</w:t>
            </w:r>
            <w:proofErr w:type="spellEnd"/>
            <w:r w:rsidRPr="00E60559">
              <w:rPr>
                <w:rFonts w:ascii="Garamond" w:eastAsia="Calibri" w:hAnsi="Garamond" w:cs="Times New Roman"/>
                <w:color w:val="000000"/>
                <w:sz w:val="20"/>
                <w:szCs w:val="20"/>
              </w:rPr>
              <w:t xml:space="preserve"> «Снег и Ветер».</w:t>
            </w:r>
          </w:p>
          <w:p w:rsidR="00997546" w:rsidRPr="00E60559" w:rsidRDefault="00997546" w:rsidP="00997546">
            <w:pPr>
              <w:spacing w:after="0" w:line="240" w:lineRule="auto"/>
              <w:rPr>
                <w:rFonts w:ascii="Garamond" w:eastAsia="Calibri" w:hAnsi="Garamond" w:cs="Times New Roman"/>
                <w:color w:val="000000"/>
                <w:sz w:val="20"/>
                <w:szCs w:val="20"/>
              </w:rPr>
            </w:pPr>
            <w:proofErr w:type="spellStart"/>
            <w:r w:rsidRPr="00E60559">
              <w:rPr>
                <w:rFonts w:ascii="Garamond" w:eastAsia="Calibri" w:hAnsi="Garamond" w:cs="Times New Roman"/>
                <w:sz w:val="20"/>
                <w:szCs w:val="20"/>
              </w:rPr>
              <w:t>Доп.чтение</w:t>
            </w:r>
            <w:proofErr w:type="spellEnd"/>
            <w:r w:rsidRPr="00E60559">
              <w:rPr>
                <w:rFonts w:ascii="Garamond" w:eastAsia="Calibri" w:hAnsi="Garamond" w:cs="Times New Roman"/>
                <w:sz w:val="20"/>
                <w:szCs w:val="20"/>
              </w:rPr>
              <w:t>:</w:t>
            </w:r>
          </w:p>
          <w:p w:rsidR="00997546" w:rsidRPr="00221F35" w:rsidRDefault="00997546" w:rsidP="00997546">
            <w:pPr>
              <w:widowControl w:val="0"/>
              <w:tabs>
                <w:tab w:val="left" w:pos="567"/>
              </w:tabs>
              <w:autoSpaceDE w:val="0"/>
              <w:autoSpaceDN w:val="0"/>
              <w:adjustRightInd w:val="0"/>
              <w:spacing w:after="0" w:line="240" w:lineRule="auto"/>
              <w:rPr>
                <w:rFonts w:ascii="Garamond" w:eastAsia="Calibri" w:hAnsi="Garamond" w:cs="Times New Roman"/>
                <w:color w:val="000000"/>
                <w:sz w:val="20"/>
                <w:szCs w:val="20"/>
              </w:rPr>
            </w:pPr>
            <w:proofErr w:type="spellStart"/>
            <w:r w:rsidRPr="00E60559">
              <w:rPr>
                <w:rFonts w:ascii="Garamond" w:eastAsia="Calibri" w:hAnsi="Garamond" w:cs="Times New Roman"/>
                <w:color w:val="000000"/>
                <w:sz w:val="20"/>
                <w:szCs w:val="20"/>
              </w:rPr>
              <w:t>Н.Сладков</w:t>
            </w:r>
            <w:proofErr w:type="spellEnd"/>
            <w:r w:rsidRPr="00E60559">
              <w:rPr>
                <w:rFonts w:ascii="Garamond" w:eastAsia="Calibri" w:hAnsi="Garamond" w:cs="Times New Roman"/>
                <w:color w:val="000000"/>
                <w:sz w:val="20"/>
                <w:szCs w:val="20"/>
              </w:rPr>
              <w:t xml:space="preserve"> Из ц</w:t>
            </w:r>
            <w:r>
              <w:rPr>
                <w:rFonts w:ascii="Garamond" w:eastAsia="Calibri" w:hAnsi="Garamond" w:cs="Times New Roman"/>
                <w:color w:val="000000"/>
                <w:sz w:val="20"/>
                <w:szCs w:val="20"/>
              </w:rPr>
              <w:t>икла «Лесные шорохи».</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106</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С. Маршак «Весенняя песенка»</w:t>
            </w:r>
          </w:p>
          <w:p w:rsidR="00997546" w:rsidRPr="00221F35" w:rsidRDefault="00997546" w:rsidP="00997546">
            <w:pPr>
              <w:widowControl w:val="0"/>
              <w:tabs>
                <w:tab w:val="left" w:pos="567"/>
              </w:tabs>
              <w:autoSpaceDE w:val="0"/>
              <w:autoSpaceDN w:val="0"/>
              <w:adjustRightInd w:val="0"/>
              <w:spacing w:after="0" w:line="240" w:lineRule="auto"/>
              <w:rPr>
                <w:rFonts w:ascii="Garamond" w:eastAsia="Calibri" w:hAnsi="Garamond" w:cs="Times New Roman"/>
                <w:sz w:val="20"/>
                <w:szCs w:val="20"/>
              </w:rPr>
            </w:pPr>
            <w:r>
              <w:rPr>
                <w:rFonts w:ascii="Garamond" w:eastAsia="Calibri" w:hAnsi="Garamond" w:cs="Times New Roman"/>
                <w:sz w:val="20"/>
                <w:szCs w:val="20"/>
              </w:rPr>
              <w:t xml:space="preserve">Э. </w:t>
            </w:r>
            <w:proofErr w:type="spellStart"/>
            <w:r>
              <w:rPr>
                <w:rFonts w:ascii="Garamond" w:eastAsia="Calibri" w:hAnsi="Garamond" w:cs="Times New Roman"/>
                <w:sz w:val="20"/>
                <w:szCs w:val="20"/>
              </w:rPr>
              <w:t>Шим</w:t>
            </w:r>
            <w:proofErr w:type="spellEnd"/>
            <w:r>
              <w:rPr>
                <w:rFonts w:ascii="Garamond" w:eastAsia="Calibri" w:hAnsi="Garamond" w:cs="Times New Roman"/>
                <w:sz w:val="20"/>
                <w:szCs w:val="20"/>
              </w:rPr>
              <w:t xml:space="preserve"> «Чем пахнет весна»</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107</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221F35"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Е. Баратынский «</w:t>
            </w:r>
            <w:r>
              <w:rPr>
                <w:rFonts w:ascii="Garamond" w:eastAsia="Calibri" w:hAnsi="Garamond" w:cs="Times New Roman"/>
                <w:sz w:val="20"/>
                <w:szCs w:val="20"/>
              </w:rPr>
              <w:t>Весна! Весна! Как Воздух чист…»</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108</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 xml:space="preserve">Доп. чтение: </w:t>
            </w:r>
            <w:proofErr w:type="spellStart"/>
            <w:r w:rsidRPr="00E60559">
              <w:rPr>
                <w:rFonts w:ascii="Garamond" w:eastAsia="Calibri" w:hAnsi="Garamond" w:cs="Times New Roman"/>
                <w:sz w:val="20"/>
                <w:szCs w:val="20"/>
              </w:rPr>
              <w:t>В.Маяковский</w:t>
            </w:r>
            <w:proofErr w:type="spellEnd"/>
            <w:r w:rsidRPr="00E60559">
              <w:rPr>
                <w:rFonts w:ascii="Garamond" w:eastAsia="Calibri" w:hAnsi="Garamond" w:cs="Times New Roman"/>
                <w:sz w:val="20"/>
                <w:szCs w:val="20"/>
              </w:rPr>
              <w:t xml:space="preserve"> «</w:t>
            </w:r>
            <w:proofErr w:type="spellStart"/>
            <w:r w:rsidRPr="00E60559">
              <w:rPr>
                <w:rFonts w:ascii="Garamond" w:eastAsia="Calibri" w:hAnsi="Garamond" w:cs="Times New Roman"/>
                <w:sz w:val="20"/>
                <w:szCs w:val="20"/>
              </w:rPr>
              <w:t>Тучкины</w:t>
            </w:r>
            <w:proofErr w:type="spellEnd"/>
            <w:r w:rsidRPr="00E60559">
              <w:rPr>
                <w:rFonts w:ascii="Garamond" w:eastAsia="Calibri" w:hAnsi="Garamond" w:cs="Times New Roman"/>
                <w:sz w:val="20"/>
                <w:szCs w:val="20"/>
              </w:rPr>
              <w:t xml:space="preserve"> штучки»</w:t>
            </w:r>
          </w:p>
          <w:p w:rsidR="00997546" w:rsidRPr="00221F35" w:rsidRDefault="00997546" w:rsidP="00997546">
            <w:pPr>
              <w:widowControl w:val="0"/>
              <w:tabs>
                <w:tab w:val="left" w:pos="567"/>
              </w:tabs>
              <w:autoSpaceDE w:val="0"/>
              <w:autoSpaceDN w:val="0"/>
              <w:adjustRightInd w:val="0"/>
              <w:spacing w:after="0" w:line="240" w:lineRule="auto"/>
              <w:rPr>
                <w:rFonts w:ascii="Garamond" w:hAnsi="Garamond"/>
                <w:i/>
                <w:color w:val="000000"/>
                <w:sz w:val="20"/>
                <w:szCs w:val="20"/>
              </w:rPr>
            </w:pPr>
            <w:r w:rsidRPr="00E60559">
              <w:rPr>
                <w:rFonts w:ascii="Garamond" w:hAnsi="Garamond"/>
                <w:i/>
                <w:color w:val="000000"/>
                <w:sz w:val="20"/>
                <w:szCs w:val="20"/>
              </w:rPr>
              <w:t>Текуща</w:t>
            </w:r>
            <w:r>
              <w:rPr>
                <w:rFonts w:ascii="Garamond" w:hAnsi="Garamond"/>
                <w:i/>
                <w:color w:val="000000"/>
                <w:sz w:val="20"/>
                <w:szCs w:val="20"/>
              </w:rPr>
              <w:t>я проверка навыка чтения молча.</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109</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А. Куприн «Скворцы</w:t>
            </w:r>
          </w:p>
          <w:p w:rsidR="00997546" w:rsidRPr="00221F35"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Н</w:t>
            </w:r>
            <w:r>
              <w:rPr>
                <w:rFonts w:ascii="Garamond" w:eastAsia="Calibri" w:hAnsi="Garamond" w:cs="Times New Roman"/>
                <w:sz w:val="20"/>
                <w:szCs w:val="20"/>
              </w:rPr>
              <w:t xml:space="preserve">. Сладков «Скворец – молодец». </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110</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roofErr w:type="spellStart"/>
            <w:r w:rsidRPr="00E60559">
              <w:rPr>
                <w:rFonts w:ascii="Garamond" w:hAnsi="Garamond"/>
                <w:sz w:val="20"/>
                <w:szCs w:val="20"/>
              </w:rPr>
              <w:t>Доп.чтение</w:t>
            </w:r>
            <w:proofErr w:type="spellEnd"/>
            <w:r w:rsidRPr="00E60559">
              <w:rPr>
                <w:rFonts w:ascii="Garamond" w:hAnsi="Garamond"/>
                <w:sz w:val="20"/>
                <w:szCs w:val="20"/>
              </w:rPr>
              <w:t xml:space="preserve">:  </w:t>
            </w:r>
            <w:proofErr w:type="spellStart"/>
            <w:r w:rsidRPr="00E60559">
              <w:rPr>
                <w:rFonts w:ascii="Garamond" w:hAnsi="Garamond"/>
                <w:sz w:val="20"/>
                <w:szCs w:val="20"/>
              </w:rPr>
              <w:t>Н.Сладков</w:t>
            </w:r>
            <w:proofErr w:type="spellEnd"/>
            <w:r w:rsidRPr="00E60559">
              <w:rPr>
                <w:rFonts w:ascii="Garamond" w:hAnsi="Garamond"/>
                <w:sz w:val="20"/>
                <w:szCs w:val="20"/>
              </w:rPr>
              <w:t xml:space="preserve"> «Проталина»</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111</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Н. Сладков «Апрельские шутки»</w:t>
            </w:r>
          </w:p>
          <w:p w:rsidR="00997546" w:rsidRPr="00221F35" w:rsidRDefault="00997546" w:rsidP="00997546">
            <w:pPr>
              <w:widowControl w:val="0"/>
              <w:tabs>
                <w:tab w:val="left" w:pos="567"/>
              </w:tabs>
              <w:autoSpaceDE w:val="0"/>
              <w:autoSpaceDN w:val="0"/>
              <w:adjustRightInd w:val="0"/>
              <w:spacing w:after="0" w:line="240" w:lineRule="auto"/>
              <w:rPr>
                <w:rFonts w:ascii="Garamond" w:eastAsia="Calibri" w:hAnsi="Garamond" w:cs="Times New Roman"/>
                <w:sz w:val="20"/>
                <w:szCs w:val="20"/>
              </w:rPr>
            </w:pPr>
            <w:r>
              <w:rPr>
                <w:rFonts w:ascii="Garamond" w:eastAsia="Calibri" w:hAnsi="Garamond" w:cs="Times New Roman"/>
                <w:sz w:val="20"/>
                <w:szCs w:val="20"/>
              </w:rPr>
              <w:t xml:space="preserve">А. </w:t>
            </w:r>
            <w:proofErr w:type="spellStart"/>
            <w:r>
              <w:rPr>
                <w:rFonts w:ascii="Garamond" w:eastAsia="Calibri" w:hAnsi="Garamond" w:cs="Times New Roman"/>
                <w:sz w:val="20"/>
                <w:szCs w:val="20"/>
              </w:rPr>
              <w:t>Барто</w:t>
            </w:r>
            <w:proofErr w:type="spellEnd"/>
            <w:r>
              <w:rPr>
                <w:rFonts w:ascii="Garamond" w:eastAsia="Calibri" w:hAnsi="Garamond" w:cs="Times New Roman"/>
                <w:sz w:val="20"/>
                <w:szCs w:val="20"/>
              </w:rPr>
              <w:t xml:space="preserve"> «Апрель»</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112</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r w:rsidRPr="00E60559">
              <w:rPr>
                <w:rFonts w:ascii="Garamond" w:eastAsia="Times New Roman" w:hAnsi="Garamond" w:cs="Times New Roman"/>
                <w:sz w:val="20"/>
                <w:szCs w:val="20"/>
                <w:lang w:eastAsia="ru-RU"/>
              </w:rPr>
              <w:t>Контрольная работа.</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113</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 xml:space="preserve">Г. </w:t>
            </w:r>
            <w:proofErr w:type="spellStart"/>
            <w:r w:rsidRPr="00E60559">
              <w:rPr>
                <w:rFonts w:ascii="Garamond" w:eastAsia="Calibri" w:hAnsi="Garamond" w:cs="Times New Roman"/>
                <w:sz w:val="20"/>
                <w:szCs w:val="20"/>
              </w:rPr>
              <w:t>Скребицкий</w:t>
            </w:r>
            <w:proofErr w:type="spellEnd"/>
            <w:r w:rsidRPr="00E60559">
              <w:rPr>
                <w:rFonts w:ascii="Garamond" w:eastAsia="Calibri" w:hAnsi="Garamond" w:cs="Times New Roman"/>
                <w:sz w:val="20"/>
                <w:szCs w:val="20"/>
              </w:rPr>
              <w:t xml:space="preserve"> «Жаворонок».</w:t>
            </w:r>
          </w:p>
          <w:p w:rsidR="00997546" w:rsidRPr="00221F35" w:rsidRDefault="00997546" w:rsidP="00997546">
            <w:pPr>
              <w:widowControl w:val="0"/>
              <w:tabs>
                <w:tab w:val="left" w:pos="567"/>
              </w:tabs>
              <w:autoSpaceDE w:val="0"/>
              <w:autoSpaceDN w:val="0"/>
              <w:adjustRightInd w:val="0"/>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Доп. чтени</w:t>
            </w:r>
            <w:r>
              <w:rPr>
                <w:rFonts w:ascii="Garamond" w:eastAsia="Calibri" w:hAnsi="Garamond" w:cs="Times New Roman"/>
                <w:sz w:val="20"/>
                <w:szCs w:val="20"/>
              </w:rPr>
              <w:t xml:space="preserve">е: </w:t>
            </w:r>
            <w:proofErr w:type="spellStart"/>
            <w:r>
              <w:rPr>
                <w:rFonts w:ascii="Garamond" w:eastAsia="Calibri" w:hAnsi="Garamond" w:cs="Times New Roman"/>
                <w:sz w:val="20"/>
                <w:szCs w:val="20"/>
              </w:rPr>
              <w:t>К.Коровин</w:t>
            </w:r>
            <w:proofErr w:type="spellEnd"/>
            <w:r>
              <w:rPr>
                <w:rFonts w:ascii="Garamond" w:eastAsia="Calibri" w:hAnsi="Garamond" w:cs="Times New Roman"/>
                <w:sz w:val="20"/>
                <w:szCs w:val="20"/>
              </w:rPr>
              <w:t xml:space="preserve"> «Баран, заяц и ёж»</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114</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221F35" w:rsidRDefault="00997546" w:rsidP="00997546">
            <w:pPr>
              <w:spacing w:after="0" w:line="240" w:lineRule="auto"/>
              <w:rPr>
                <w:rFonts w:ascii="Garamond" w:eastAsia="Calibri" w:hAnsi="Garamond" w:cs="Times New Roman"/>
                <w:sz w:val="20"/>
                <w:szCs w:val="20"/>
              </w:rPr>
            </w:pPr>
            <w:proofErr w:type="spellStart"/>
            <w:r>
              <w:rPr>
                <w:rFonts w:ascii="Garamond" w:eastAsia="Calibri" w:hAnsi="Garamond" w:cs="Times New Roman"/>
                <w:sz w:val="20"/>
                <w:szCs w:val="20"/>
              </w:rPr>
              <w:t>В.Жуковский</w:t>
            </w:r>
            <w:proofErr w:type="spellEnd"/>
            <w:r>
              <w:rPr>
                <w:rFonts w:ascii="Garamond" w:eastAsia="Calibri" w:hAnsi="Garamond" w:cs="Times New Roman"/>
                <w:sz w:val="20"/>
                <w:szCs w:val="20"/>
              </w:rPr>
              <w:t xml:space="preserve"> «Жаворонок».</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115</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Default="00997546" w:rsidP="00997546">
            <w:pPr>
              <w:widowControl w:val="0"/>
              <w:tabs>
                <w:tab w:val="left" w:pos="567"/>
              </w:tabs>
              <w:autoSpaceDE w:val="0"/>
              <w:autoSpaceDN w:val="0"/>
              <w:adjustRightInd w:val="0"/>
              <w:spacing w:after="0" w:line="240" w:lineRule="auto"/>
              <w:rPr>
                <w:rFonts w:ascii="Garamond" w:hAnsi="Garamond"/>
                <w:sz w:val="20"/>
                <w:szCs w:val="20"/>
              </w:rPr>
            </w:pPr>
            <w:r w:rsidRPr="00E60559">
              <w:rPr>
                <w:rFonts w:ascii="Garamond" w:hAnsi="Garamond"/>
                <w:sz w:val="20"/>
                <w:szCs w:val="20"/>
              </w:rPr>
              <w:t>Малые фольклорные жанры. Песенка-</w:t>
            </w:r>
            <w:proofErr w:type="spellStart"/>
            <w:r w:rsidRPr="00E60559">
              <w:rPr>
                <w:rFonts w:ascii="Garamond" w:hAnsi="Garamond"/>
                <w:sz w:val="20"/>
                <w:szCs w:val="20"/>
              </w:rPr>
              <w:t>закличка</w:t>
            </w:r>
            <w:proofErr w:type="spellEnd"/>
            <w:r w:rsidRPr="00E60559">
              <w:rPr>
                <w:rFonts w:ascii="Garamond" w:hAnsi="Garamond"/>
                <w:sz w:val="20"/>
                <w:szCs w:val="20"/>
              </w:rPr>
              <w:t xml:space="preserve">. Загадки. </w:t>
            </w:r>
          </w:p>
          <w:p w:rsidR="00997546" w:rsidRPr="00221F35" w:rsidRDefault="00997546" w:rsidP="00997546">
            <w:pPr>
              <w:widowControl w:val="0"/>
              <w:tabs>
                <w:tab w:val="left" w:pos="567"/>
              </w:tabs>
              <w:autoSpaceDE w:val="0"/>
              <w:autoSpaceDN w:val="0"/>
              <w:adjustRightInd w:val="0"/>
              <w:spacing w:after="0" w:line="240" w:lineRule="auto"/>
              <w:rPr>
                <w:rFonts w:ascii="Garamond" w:hAnsi="Garamond"/>
                <w:sz w:val="20"/>
                <w:szCs w:val="20"/>
              </w:rPr>
            </w:pPr>
            <w:r w:rsidRPr="00E60559">
              <w:rPr>
                <w:rFonts w:ascii="Garamond" w:hAnsi="Garamond"/>
                <w:sz w:val="20"/>
                <w:szCs w:val="20"/>
              </w:rPr>
              <w:t xml:space="preserve">Итоговая </w:t>
            </w:r>
            <w:r>
              <w:rPr>
                <w:rFonts w:ascii="Garamond" w:hAnsi="Garamond"/>
                <w:sz w:val="20"/>
                <w:szCs w:val="20"/>
              </w:rPr>
              <w:t>проверка навыка чтения вслух</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116</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М. Пришвин «Золотой луг»</w:t>
            </w:r>
          </w:p>
          <w:p w:rsidR="00997546" w:rsidRPr="00221F35" w:rsidRDefault="00997546" w:rsidP="00997546">
            <w:pPr>
              <w:spacing w:after="0" w:line="240" w:lineRule="auto"/>
              <w:rPr>
                <w:rFonts w:ascii="Garamond" w:eastAsia="Calibri" w:hAnsi="Garamond" w:cs="Times New Roman"/>
                <w:sz w:val="20"/>
                <w:szCs w:val="20"/>
              </w:rPr>
            </w:pPr>
            <w:r>
              <w:rPr>
                <w:rFonts w:ascii="Garamond" w:eastAsia="Calibri" w:hAnsi="Garamond" w:cs="Times New Roman"/>
                <w:sz w:val="20"/>
                <w:szCs w:val="20"/>
              </w:rPr>
              <w:t>О. Высоцкая «Одуванчики»</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117</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 xml:space="preserve">П. </w:t>
            </w:r>
            <w:proofErr w:type="spellStart"/>
            <w:r w:rsidRPr="00E60559">
              <w:rPr>
                <w:rFonts w:ascii="Garamond" w:eastAsia="Calibri" w:hAnsi="Garamond" w:cs="Times New Roman"/>
                <w:sz w:val="20"/>
                <w:szCs w:val="20"/>
              </w:rPr>
              <w:t>Дудочкин</w:t>
            </w:r>
            <w:proofErr w:type="spellEnd"/>
            <w:r w:rsidRPr="00E60559">
              <w:rPr>
                <w:rFonts w:ascii="Garamond" w:eastAsia="Calibri" w:hAnsi="Garamond" w:cs="Times New Roman"/>
                <w:sz w:val="20"/>
                <w:szCs w:val="20"/>
              </w:rPr>
              <w:t xml:space="preserve"> «Почему хорошо на свете»</w:t>
            </w:r>
          </w:p>
          <w:p w:rsidR="00997546" w:rsidRPr="00221F35" w:rsidRDefault="00997546" w:rsidP="00997546">
            <w:pPr>
              <w:spacing w:after="0" w:line="240" w:lineRule="auto"/>
              <w:rPr>
                <w:rFonts w:ascii="Garamond" w:eastAsia="Calibri" w:hAnsi="Garamond" w:cs="Times New Roman"/>
                <w:sz w:val="20"/>
                <w:szCs w:val="20"/>
              </w:rPr>
            </w:pPr>
            <w:proofErr w:type="spellStart"/>
            <w:r>
              <w:rPr>
                <w:rFonts w:ascii="Garamond" w:eastAsia="Calibri" w:hAnsi="Garamond" w:cs="Times New Roman"/>
                <w:sz w:val="20"/>
                <w:szCs w:val="20"/>
              </w:rPr>
              <w:t>Доп</w:t>
            </w:r>
            <w:proofErr w:type="spellEnd"/>
            <w:r>
              <w:rPr>
                <w:rFonts w:ascii="Garamond" w:eastAsia="Calibri" w:hAnsi="Garamond" w:cs="Times New Roman"/>
                <w:sz w:val="20"/>
                <w:szCs w:val="20"/>
              </w:rPr>
              <w:t xml:space="preserve"> чтение: </w:t>
            </w:r>
            <w:proofErr w:type="spellStart"/>
            <w:r>
              <w:rPr>
                <w:rFonts w:ascii="Garamond" w:eastAsia="Calibri" w:hAnsi="Garamond" w:cs="Times New Roman"/>
                <w:sz w:val="20"/>
                <w:szCs w:val="20"/>
              </w:rPr>
              <w:t>Э.Шим</w:t>
            </w:r>
            <w:proofErr w:type="spellEnd"/>
            <w:r>
              <w:rPr>
                <w:rFonts w:ascii="Garamond" w:eastAsia="Calibri" w:hAnsi="Garamond" w:cs="Times New Roman"/>
                <w:sz w:val="20"/>
                <w:szCs w:val="20"/>
              </w:rPr>
              <w:t xml:space="preserve"> «Муравейник»</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118</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Н. Сладков «Весенний гам».</w:t>
            </w:r>
          </w:p>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 xml:space="preserve">А. </w:t>
            </w:r>
            <w:proofErr w:type="spellStart"/>
            <w:r w:rsidRPr="00E60559">
              <w:rPr>
                <w:rFonts w:ascii="Garamond" w:eastAsia="Calibri" w:hAnsi="Garamond" w:cs="Times New Roman"/>
                <w:sz w:val="20"/>
                <w:szCs w:val="20"/>
              </w:rPr>
              <w:t>Барто</w:t>
            </w:r>
            <w:proofErr w:type="spellEnd"/>
            <w:r w:rsidRPr="00E60559">
              <w:rPr>
                <w:rFonts w:ascii="Garamond" w:eastAsia="Calibri" w:hAnsi="Garamond" w:cs="Times New Roman"/>
                <w:sz w:val="20"/>
                <w:szCs w:val="20"/>
              </w:rPr>
              <w:t xml:space="preserve"> «Воробей».</w:t>
            </w:r>
          </w:p>
          <w:p w:rsidR="00997546" w:rsidRPr="00221F35" w:rsidRDefault="00997546" w:rsidP="00997546">
            <w:pPr>
              <w:widowControl w:val="0"/>
              <w:tabs>
                <w:tab w:val="left" w:pos="567"/>
              </w:tabs>
              <w:autoSpaceDE w:val="0"/>
              <w:autoSpaceDN w:val="0"/>
              <w:adjustRightInd w:val="0"/>
              <w:spacing w:after="0" w:line="240" w:lineRule="auto"/>
              <w:rPr>
                <w:rFonts w:ascii="Garamond" w:eastAsia="Calibri" w:hAnsi="Garamond" w:cs="Times New Roman"/>
                <w:sz w:val="20"/>
                <w:szCs w:val="20"/>
              </w:rPr>
            </w:pPr>
            <w:r>
              <w:rPr>
                <w:rFonts w:ascii="Garamond" w:eastAsia="Calibri" w:hAnsi="Garamond" w:cs="Times New Roman"/>
                <w:sz w:val="20"/>
                <w:szCs w:val="20"/>
              </w:rPr>
              <w:t xml:space="preserve"> </w:t>
            </w:r>
            <w:proofErr w:type="spellStart"/>
            <w:r>
              <w:rPr>
                <w:rFonts w:ascii="Garamond" w:eastAsia="Calibri" w:hAnsi="Garamond" w:cs="Times New Roman"/>
                <w:sz w:val="20"/>
                <w:szCs w:val="20"/>
              </w:rPr>
              <w:t>Доп</w:t>
            </w:r>
            <w:proofErr w:type="spellEnd"/>
            <w:r>
              <w:rPr>
                <w:rFonts w:ascii="Garamond" w:eastAsia="Calibri" w:hAnsi="Garamond" w:cs="Times New Roman"/>
                <w:sz w:val="20"/>
                <w:szCs w:val="20"/>
              </w:rPr>
              <w:t xml:space="preserve"> чтение:  </w:t>
            </w:r>
            <w:proofErr w:type="spellStart"/>
            <w:r>
              <w:rPr>
                <w:rFonts w:ascii="Garamond" w:eastAsia="Calibri" w:hAnsi="Garamond" w:cs="Times New Roman"/>
                <w:sz w:val="20"/>
                <w:szCs w:val="20"/>
              </w:rPr>
              <w:t>Р.Сеф</w:t>
            </w:r>
            <w:proofErr w:type="spellEnd"/>
            <w:r>
              <w:rPr>
                <w:rFonts w:ascii="Garamond" w:eastAsia="Calibri" w:hAnsi="Garamond" w:cs="Times New Roman"/>
                <w:sz w:val="20"/>
                <w:szCs w:val="20"/>
              </w:rPr>
              <w:t xml:space="preserve"> «Чудо».</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119</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r w:rsidRPr="00E60559">
              <w:rPr>
                <w:rFonts w:ascii="Garamond" w:hAnsi="Garamond"/>
                <w:color w:val="000000" w:themeColor="text1"/>
                <w:sz w:val="20"/>
                <w:szCs w:val="20"/>
              </w:rPr>
              <w:t>Комплексная контрольная работа.</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120</w:t>
            </w:r>
          </w:p>
        </w:tc>
        <w:tc>
          <w:tcPr>
            <w:tcW w:w="1417" w:type="dxa"/>
          </w:tcPr>
          <w:p w:rsidR="00997546" w:rsidRPr="00E60559" w:rsidRDefault="00997546" w:rsidP="00997546">
            <w:pPr>
              <w:rPr>
                <w:rFonts w:ascii="Garamond" w:hAnsi="Garamond"/>
                <w:sz w:val="20"/>
                <w:szCs w:val="20"/>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proofErr w:type="spellStart"/>
            <w:r w:rsidRPr="00E60559">
              <w:rPr>
                <w:rFonts w:ascii="Garamond" w:eastAsia="Calibri" w:hAnsi="Garamond" w:cs="Times New Roman"/>
                <w:sz w:val="20"/>
                <w:szCs w:val="20"/>
              </w:rPr>
              <w:t>Б.Заходер</w:t>
            </w:r>
            <w:proofErr w:type="spellEnd"/>
            <w:r w:rsidRPr="00E60559">
              <w:rPr>
                <w:rFonts w:ascii="Garamond" w:eastAsia="Calibri" w:hAnsi="Garamond" w:cs="Times New Roman"/>
                <w:sz w:val="20"/>
                <w:szCs w:val="20"/>
              </w:rPr>
              <w:t xml:space="preserve"> «Птичья школа». </w:t>
            </w:r>
          </w:p>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r w:rsidRPr="00E60559">
              <w:rPr>
                <w:rFonts w:ascii="Garamond" w:hAnsi="Garamond"/>
                <w:i/>
                <w:sz w:val="20"/>
                <w:szCs w:val="20"/>
              </w:rPr>
              <w:t>Итоговая проверка уровня начитанности и читательских умений</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121</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221F35" w:rsidRDefault="00997546" w:rsidP="00997546">
            <w:pPr>
              <w:spacing w:after="0" w:line="240" w:lineRule="auto"/>
              <w:rPr>
                <w:rFonts w:ascii="Garamond" w:eastAsia="Calibri" w:hAnsi="Garamond" w:cs="Times New Roman"/>
                <w:sz w:val="20"/>
                <w:szCs w:val="20"/>
              </w:rPr>
            </w:pPr>
            <w:r>
              <w:rPr>
                <w:rFonts w:ascii="Garamond" w:eastAsia="Calibri" w:hAnsi="Garamond" w:cs="Times New Roman"/>
                <w:sz w:val="20"/>
                <w:szCs w:val="20"/>
              </w:rPr>
              <w:t xml:space="preserve">М. Пришвин «Ребята и утята». </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sidRPr="00E60559">
              <w:rPr>
                <w:rFonts w:ascii="Garamond" w:eastAsia="Times New Roman" w:hAnsi="Garamond" w:cs="Times New Roman"/>
                <w:sz w:val="20"/>
                <w:szCs w:val="20"/>
                <w:lang w:val="en-US" w:eastAsia="ru-RU"/>
              </w:rPr>
              <w:t>122</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221F35" w:rsidRDefault="00997546" w:rsidP="00997546">
            <w:pPr>
              <w:spacing w:after="0" w:line="240" w:lineRule="auto"/>
              <w:rPr>
                <w:rFonts w:ascii="Garamond" w:eastAsia="Calibri" w:hAnsi="Garamond" w:cs="Times New Roman"/>
                <w:sz w:val="20"/>
                <w:szCs w:val="20"/>
              </w:rPr>
            </w:pPr>
            <w:r>
              <w:rPr>
                <w:rFonts w:ascii="Garamond" w:eastAsia="Calibri" w:hAnsi="Garamond" w:cs="Times New Roman"/>
                <w:sz w:val="20"/>
                <w:szCs w:val="20"/>
              </w:rPr>
              <w:t>К. Ушинский «Утренние лучи»</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123</w:t>
            </w:r>
          </w:p>
        </w:tc>
        <w:tc>
          <w:tcPr>
            <w:tcW w:w="1417" w:type="dxa"/>
          </w:tcPr>
          <w:p w:rsidR="00997546" w:rsidRPr="00E60559" w:rsidRDefault="00997546" w:rsidP="00997546">
            <w:pPr>
              <w:rPr>
                <w:rFonts w:ascii="Garamond" w:hAnsi="Garamond"/>
                <w:sz w:val="20"/>
                <w:szCs w:val="20"/>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r w:rsidRPr="00E60559">
              <w:rPr>
                <w:rFonts w:ascii="Garamond" w:eastAsia="Calibri" w:hAnsi="Garamond" w:cs="Times New Roman"/>
                <w:sz w:val="20"/>
                <w:szCs w:val="20"/>
              </w:rPr>
              <w:t xml:space="preserve">А. </w:t>
            </w:r>
            <w:proofErr w:type="spellStart"/>
            <w:r w:rsidRPr="00E60559">
              <w:rPr>
                <w:rFonts w:ascii="Garamond" w:eastAsia="Calibri" w:hAnsi="Garamond" w:cs="Times New Roman"/>
                <w:sz w:val="20"/>
                <w:szCs w:val="20"/>
              </w:rPr>
              <w:t>Барто</w:t>
            </w:r>
            <w:proofErr w:type="spellEnd"/>
            <w:r w:rsidRPr="00E60559">
              <w:rPr>
                <w:rFonts w:ascii="Garamond" w:eastAsia="Calibri" w:hAnsi="Garamond" w:cs="Times New Roman"/>
                <w:sz w:val="20"/>
                <w:szCs w:val="20"/>
              </w:rPr>
              <w:t xml:space="preserve"> «Весна на улице»</w:t>
            </w:r>
          </w:p>
          <w:p w:rsidR="00997546" w:rsidRPr="00221F35" w:rsidRDefault="00997546" w:rsidP="00997546">
            <w:pPr>
              <w:spacing w:after="0" w:line="240" w:lineRule="auto"/>
              <w:rPr>
                <w:rFonts w:ascii="Garamond" w:eastAsia="Calibri" w:hAnsi="Garamond" w:cs="Times New Roman"/>
                <w:sz w:val="20"/>
                <w:szCs w:val="20"/>
              </w:rPr>
            </w:pPr>
            <w:proofErr w:type="spellStart"/>
            <w:r w:rsidRPr="00E60559">
              <w:rPr>
                <w:rFonts w:ascii="Garamond" w:eastAsia="Calibri" w:hAnsi="Garamond" w:cs="Times New Roman"/>
                <w:sz w:val="20"/>
                <w:szCs w:val="20"/>
              </w:rPr>
              <w:t>Доп.чте</w:t>
            </w:r>
            <w:r>
              <w:rPr>
                <w:rFonts w:ascii="Garamond" w:eastAsia="Calibri" w:hAnsi="Garamond" w:cs="Times New Roman"/>
                <w:sz w:val="20"/>
                <w:szCs w:val="20"/>
              </w:rPr>
              <w:t>ние</w:t>
            </w:r>
            <w:proofErr w:type="spellEnd"/>
            <w:r>
              <w:rPr>
                <w:rFonts w:ascii="Garamond" w:eastAsia="Calibri" w:hAnsi="Garamond" w:cs="Times New Roman"/>
                <w:sz w:val="20"/>
                <w:szCs w:val="20"/>
              </w:rPr>
              <w:t xml:space="preserve">: </w:t>
            </w:r>
            <w:proofErr w:type="spellStart"/>
            <w:r>
              <w:rPr>
                <w:rFonts w:ascii="Garamond" w:eastAsia="Calibri" w:hAnsi="Garamond" w:cs="Times New Roman"/>
                <w:sz w:val="20"/>
                <w:szCs w:val="20"/>
              </w:rPr>
              <w:t>М.Пришвин</w:t>
            </w:r>
            <w:proofErr w:type="spellEnd"/>
            <w:r>
              <w:rPr>
                <w:rFonts w:ascii="Garamond" w:eastAsia="Calibri" w:hAnsi="Garamond" w:cs="Times New Roman"/>
                <w:sz w:val="20"/>
                <w:szCs w:val="20"/>
              </w:rPr>
              <w:t xml:space="preserve"> «Лесная капель».</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sidRPr="00E60559">
              <w:rPr>
                <w:rFonts w:ascii="Garamond" w:eastAsia="Times New Roman" w:hAnsi="Garamond" w:cs="Times New Roman"/>
                <w:sz w:val="20"/>
                <w:szCs w:val="20"/>
                <w:lang w:eastAsia="ru-RU"/>
              </w:rPr>
              <w:t>124</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r w:rsidRPr="00E60559">
              <w:rPr>
                <w:rFonts w:ascii="Garamond" w:eastAsia="Times New Roman" w:hAnsi="Garamond" w:cs="Times New Roman"/>
                <w:sz w:val="20"/>
                <w:szCs w:val="20"/>
                <w:lang w:eastAsia="ru-RU"/>
              </w:rPr>
              <w:t>Обобщающий урок по теме «Весна, весна красная…»</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125</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E60559" w:rsidRDefault="00997546" w:rsidP="00997546">
            <w:pPr>
              <w:spacing w:after="0" w:line="240" w:lineRule="auto"/>
              <w:rPr>
                <w:rFonts w:ascii="Garamond" w:eastAsia="Calibri" w:hAnsi="Garamond" w:cs="Times New Roman"/>
                <w:color w:val="000000"/>
                <w:sz w:val="20"/>
                <w:szCs w:val="20"/>
              </w:rPr>
            </w:pPr>
            <w:proofErr w:type="spellStart"/>
            <w:r w:rsidRPr="00E60559">
              <w:rPr>
                <w:rFonts w:ascii="Garamond" w:eastAsia="Calibri" w:hAnsi="Garamond" w:cs="Times New Roman"/>
                <w:color w:val="000000"/>
                <w:sz w:val="20"/>
                <w:szCs w:val="20"/>
              </w:rPr>
              <w:t>С.Михалков</w:t>
            </w:r>
            <w:proofErr w:type="spellEnd"/>
            <w:r w:rsidRPr="00E60559">
              <w:rPr>
                <w:rFonts w:ascii="Garamond" w:eastAsia="Calibri" w:hAnsi="Garamond" w:cs="Times New Roman"/>
                <w:color w:val="000000"/>
                <w:sz w:val="20"/>
                <w:szCs w:val="20"/>
              </w:rPr>
              <w:t xml:space="preserve"> «Быль для детей».</w:t>
            </w:r>
          </w:p>
          <w:p w:rsidR="00997546" w:rsidRPr="00221F35" w:rsidRDefault="00997546" w:rsidP="00997546">
            <w:pPr>
              <w:widowControl w:val="0"/>
              <w:tabs>
                <w:tab w:val="left" w:pos="567"/>
              </w:tabs>
              <w:autoSpaceDE w:val="0"/>
              <w:autoSpaceDN w:val="0"/>
              <w:adjustRightInd w:val="0"/>
              <w:spacing w:after="0" w:line="240" w:lineRule="auto"/>
              <w:rPr>
                <w:rFonts w:ascii="Garamond" w:eastAsia="Calibri" w:hAnsi="Garamond" w:cs="Times New Roman"/>
                <w:color w:val="000000"/>
                <w:sz w:val="20"/>
                <w:szCs w:val="20"/>
              </w:rPr>
            </w:pPr>
            <w:proofErr w:type="spellStart"/>
            <w:r>
              <w:rPr>
                <w:rFonts w:ascii="Garamond" w:eastAsia="Calibri" w:hAnsi="Garamond" w:cs="Times New Roman"/>
                <w:color w:val="000000"/>
                <w:sz w:val="20"/>
                <w:szCs w:val="20"/>
              </w:rPr>
              <w:t>С.Баруздин</w:t>
            </w:r>
            <w:proofErr w:type="spellEnd"/>
            <w:r>
              <w:rPr>
                <w:rFonts w:ascii="Garamond" w:eastAsia="Calibri" w:hAnsi="Garamond" w:cs="Times New Roman"/>
                <w:color w:val="000000"/>
                <w:sz w:val="20"/>
                <w:szCs w:val="20"/>
              </w:rPr>
              <w:t xml:space="preserve"> «Салют».</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126</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r w:rsidRPr="00E60559">
              <w:rPr>
                <w:rFonts w:ascii="Garamond" w:hAnsi="Garamond"/>
                <w:sz w:val="20"/>
                <w:szCs w:val="20"/>
              </w:rPr>
              <w:t xml:space="preserve">Итоговая проверка </w:t>
            </w:r>
            <w:proofErr w:type="spellStart"/>
            <w:r w:rsidRPr="00E60559">
              <w:rPr>
                <w:rFonts w:ascii="Garamond" w:hAnsi="Garamond"/>
                <w:sz w:val="20"/>
                <w:szCs w:val="20"/>
              </w:rPr>
              <w:t>сформированности</w:t>
            </w:r>
            <w:proofErr w:type="spellEnd"/>
            <w:r w:rsidRPr="00E60559">
              <w:rPr>
                <w:rFonts w:ascii="Garamond" w:hAnsi="Garamond"/>
                <w:sz w:val="20"/>
                <w:szCs w:val="20"/>
              </w:rPr>
              <w:t xml:space="preserve"> учебной и читательской деятельности (диагностические тесты и задания)</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127</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Default="00997546" w:rsidP="00997546">
            <w:pPr>
              <w:widowControl w:val="0"/>
              <w:tabs>
                <w:tab w:val="left" w:pos="567"/>
              </w:tabs>
              <w:autoSpaceDE w:val="0"/>
              <w:autoSpaceDN w:val="0"/>
              <w:adjustRightInd w:val="0"/>
              <w:spacing w:after="0" w:line="240" w:lineRule="auto"/>
              <w:rPr>
                <w:rFonts w:ascii="Garamond" w:hAnsi="Garamond"/>
                <w:sz w:val="20"/>
                <w:szCs w:val="20"/>
              </w:rPr>
            </w:pPr>
            <w:r w:rsidRPr="00E60559">
              <w:rPr>
                <w:rFonts w:ascii="Garamond" w:hAnsi="Garamond"/>
                <w:sz w:val="20"/>
                <w:szCs w:val="20"/>
              </w:rPr>
              <w:t xml:space="preserve"> </w:t>
            </w:r>
            <w:r w:rsidRPr="00E60559">
              <w:rPr>
                <w:rFonts w:ascii="Garamond" w:eastAsia="Times New Roman" w:hAnsi="Garamond" w:cs="Times New Roman"/>
                <w:b/>
                <w:sz w:val="20"/>
                <w:szCs w:val="20"/>
                <w:lang w:eastAsia="ru-RU"/>
              </w:rPr>
              <w:t>«Там чудеса…»</w:t>
            </w:r>
          </w:p>
          <w:p w:rsidR="00997546" w:rsidRPr="00221F35" w:rsidRDefault="00997546" w:rsidP="00997546">
            <w:pPr>
              <w:widowControl w:val="0"/>
              <w:tabs>
                <w:tab w:val="left" w:pos="567"/>
              </w:tabs>
              <w:autoSpaceDE w:val="0"/>
              <w:autoSpaceDN w:val="0"/>
              <w:adjustRightInd w:val="0"/>
              <w:spacing w:after="0" w:line="240" w:lineRule="auto"/>
              <w:rPr>
                <w:rFonts w:ascii="Garamond" w:hAnsi="Garamond"/>
                <w:sz w:val="20"/>
                <w:szCs w:val="20"/>
              </w:rPr>
            </w:pPr>
            <w:r w:rsidRPr="00E60559">
              <w:rPr>
                <w:rFonts w:ascii="Garamond" w:hAnsi="Garamond"/>
                <w:sz w:val="20"/>
                <w:szCs w:val="20"/>
              </w:rPr>
              <w:t>Русск</w:t>
            </w:r>
            <w:r>
              <w:rPr>
                <w:rFonts w:ascii="Garamond" w:hAnsi="Garamond"/>
                <w:sz w:val="20"/>
                <w:szCs w:val="20"/>
              </w:rPr>
              <w:t>ая народная сказка «</w:t>
            </w:r>
            <w:proofErr w:type="spellStart"/>
            <w:r>
              <w:rPr>
                <w:rFonts w:ascii="Garamond" w:hAnsi="Garamond"/>
                <w:sz w:val="20"/>
                <w:szCs w:val="20"/>
              </w:rPr>
              <w:t>Хаврошечка</w:t>
            </w:r>
            <w:proofErr w:type="spellEnd"/>
            <w:r>
              <w:rPr>
                <w:rFonts w:ascii="Garamond" w:hAnsi="Garamond"/>
                <w:sz w:val="20"/>
                <w:szCs w:val="20"/>
              </w:rPr>
              <w:t>»</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128</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proofErr w:type="spellStart"/>
            <w:r w:rsidRPr="00E60559">
              <w:rPr>
                <w:rFonts w:ascii="Garamond" w:eastAsia="Calibri" w:hAnsi="Garamond" w:cs="Times New Roman"/>
                <w:sz w:val="20"/>
                <w:szCs w:val="20"/>
              </w:rPr>
              <w:t>Доп.чтение</w:t>
            </w:r>
            <w:proofErr w:type="spellEnd"/>
            <w:r w:rsidRPr="00E60559">
              <w:rPr>
                <w:rFonts w:ascii="Garamond" w:eastAsia="Calibri" w:hAnsi="Garamond" w:cs="Times New Roman"/>
                <w:sz w:val="20"/>
                <w:szCs w:val="20"/>
              </w:rPr>
              <w:t>:</w:t>
            </w:r>
          </w:p>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r w:rsidRPr="00E60559">
              <w:rPr>
                <w:rFonts w:ascii="Garamond" w:eastAsia="Calibri" w:hAnsi="Garamond" w:cs="Times New Roman"/>
                <w:sz w:val="20"/>
                <w:szCs w:val="20"/>
              </w:rPr>
              <w:t>русская народная сказка «Царевна - лягушка»</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sidRPr="00E60559">
              <w:rPr>
                <w:rFonts w:ascii="Garamond" w:eastAsia="Times New Roman" w:hAnsi="Garamond" w:cs="Times New Roman"/>
                <w:sz w:val="20"/>
                <w:szCs w:val="20"/>
                <w:lang w:eastAsia="ru-RU"/>
              </w:rPr>
              <w:t>129</w:t>
            </w:r>
          </w:p>
        </w:tc>
        <w:tc>
          <w:tcPr>
            <w:tcW w:w="1417" w:type="dxa"/>
          </w:tcPr>
          <w:p w:rsidR="00997546" w:rsidRPr="00623D9A" w:rsidRDefault="00997546" w:rsidP="00997546">
            <w:pPr>
              <w:spacing w:after="0" w:line="240" w:lineRule="auto"/>
              <w:rPr>
                <w:rFonts w:ascii="Garamond" w:hAnsi="Garamond"/>
                <w:sz w:val="20"/>
                <w:szCs w:val="20"/>
              </w:rPr>
            </w:pPr>
          </w:p>
        </w:tc>
        <w:tc>
          <w:tcPr>
            <w:tcW w:w="5812" w:type="dxa"/>
          </w:tcPr>
          <w:p w:rsidR="00997546" w:rsidRPr="00E60559" w:rsidRDefault="00997546" w:rsidP="00997546">
            <w:pPr>
              <w:spacing w:after="0" w:line="240" w:lineRule="auto"/>
              <w:rPr>
                <w:rFonts w:ascii="Garamond" w:eastAsia="Calibri" w:hAnsi="Garamond" w:cs="Times New Roman"/>
                <w:sz w:val="20"/>
                <w:szCs w:val="20"/>
              </w:rPr>
            </w:pPr>
            <w:proofErr w:type="spellStart"/>
            <w:r w:rsidRPr="00E60559">
              <w:rPr>
                <w:rFonts w:ascii="Garamond" w:eastAsia="Calibri" w:hAnsi="Garamond" w:cs="Times New Roman"/>
                <w:sz w:val="20"/>
                <w:szCs w:val="20"/>
              </w:rPr>
              <w:t>Доп.чтение</w:t>
            </w:r>
            <w:proofErr w:type="spellEnd"/>
            <w:r w:rsidRPr="00E60559">
              <w:rPr>
                <w:rFonts w:ascii="Garamond" w:eastAsia="Calibri" w:hAnsi="Garamond" w:cs="Times New Roman"/>
                <w:sz w:val="20"/>
                <w:szCs w:val="20"/>
              </w:rPr>
              <w:t>:</w:t>
            </w:r>
          </w:p>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r w:rsidRPr="00E60559">
              <w:rPr>
                <w:rFonts w:ascii="Garamond" w:eastAsia="Calibri" w:hAnsi="Garamond" w:cs="Times New Roman"/>
                <w:sz w:val="20"/>
                <w:szCs w:val="20"/>
              </w:rPr>
              <w:t>Русская народная сказка «Чудо-чудное, Диво-дивное»</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sidRPr="00E60559">
              <w:rPr>
                <w:rFonts w:ascii="Garamond" w:eastAsia="Times New Roman" w:hAnsi="Garamond" w:cs="Times New Roman"/>
                <w:sz w:val="20"/>
                <w:szCs w:val="20"/>
                <w:lang w:eastAsia="ru-RU"/>
              </w:rPr>
              <w:t>130, 131</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E60559" w:rsidRDefault="00997546" w:rsidP="00997546">
            <w:pPr>
              <w:spacing w:after="0" w:line="240" w:lineRule="auto"/>
              <w:rPr>
                <w:rFonts w:ascii="Garamond" w:eastAsia="Calibri" w:hAnsi="Garamond" w:cs="Times New Roman"/>
                <w:color w:val="000000"/>
                <w:sz w:val="20"/>
                <w:szCs w:val="20"/>
              </w:rPr>
            </w:pPr>
            <w:proofErr w:type="spellStart"/>
            <w:r w:rsidRPr="00E60559">
              <w:rPr>
                <w:rFonts w:ascii="Garamond" w:eastAsia="Calibri" w:hAnsi="Garamond" w:cs="Times New Roman"/>
                <w:color w:val="000000"/>
                <w:sz w:val="20"/>
                <w:szCs w:val="20"/>
              </w:rPr>
              <w:t>А.Пушкин</w:t>
            </w:r>
            <w:proofErr w:type="spellEnd"/>
            <w:r w:rsidRPr="00E60559">
              <w:rPr>
                <w:rFonts w:ascii="Garamond" w:eastAsia="Calibri" w:hAnsi="Garamond" w:cs="Times New Roman"/>
                <w:color w:val="000000"/>
                <w:sz w:val="20"/>
                <w:szCs w:val="20"/>
              </w:rPr>
              <w:t xml:space="preserve"> «Сказка о рыбаке и рыбке».</w:t>
            </w:r>
          </w:p>
          <w:p w:rsidR="00997546" w:rsidRPr="00E60559" w:rsidRDefault="00997546" w:rsidP="00997546">
            <w:pPr>
              <w:spacing w:after="0" w:line="240" w:lineRule="auto"/>
              <w:rPr>
                <w:rFonts w:ascii="Garamond" w:eastAsia="Calibri" w:hAnsi="Garamond" w:cs="Times New Roman"/>
                <w:color w:val="000000"/>
                <w:sz w:val="20"/>
                <w:szCs w:val="20"/>
              </w:rPr>
            </w:pPr>
            <w:proofErr w:type="spellStart"/>
            <w:r w:rsidRPr="00E60559">
              <w:rPr>
                <w:rFonts w:ascii="Garamond" w:eastAsia="Calibri" w:hAnsi="Garamond" w:cs="Times New Roman"/>
                <w:sz w:val="20"/>
                <w:szCs w:val="20"/>
              </w:rPr>
              <w:t>Доп.чтение</w:t>
            </w:r>
            <w:proofErr w:type="spellEnd"/>
            <w:r w:rsidRPr="00E60559">
              <w:rPr>
                <w:rFonts w:ascii="Garamond" w:eastAsia="Calibri" w:hAnsi="Garamond" w:cs="Times New Roman"/>
                <w:sz w:val="20"/>
                <w:szCs w:val="20"/>
              </w:rPr>
              <w:t>:</w:t>
            </w:r>
          </w:p>
          <w:p w:rsidR="00997546" w:rsidRPr="00221F35" w:rsidRDefault="00997546" w:rsidP="00997546">
            <w:pPr>
              <w:widowControl w:val="0"/>
              <w:tabs>
                <w:tab w:val="left" w:pos="567"/>
              </w:tabs>
              <w:autoSpaceDE w:val="0"/>
              <w:autoSpaceDN w:val="0"/>
              <w:adjustRightInd w:val="0"/>
              <w:spacing w:after="0" w:line="240" w:lineRule="auto"/>
              <w:rPr>
                <w:rFonts w:ascii="Garamond" w:eastAsia="Calibri" w:hAnsi="Garamond" w:cs="Times New Roman"/>
                <w:color w:val="000000"/>
                <w:sz w:val="20"/>
                <w:szCs w:val="20"/>
              </w:rPr>
            </w:pPr>
            <w:proofErr w:type="spellStart"/>
            <w:r w:rsidRPr="00E60559">
              <w:rPr>
                <w:rFonts w:ascii="Garamond" w:eastAsia="Calibri" w:hAnsi="Garamond" w:cs="Times New Roman"/>
                <w:color w:val="000000"/>
                <w:sz w:val="20"/>
                <w:szCs w:val="20"/>
              </w:rPr>
              <w:t>А.Пушкин</w:t>
            </w:r>
            <w:proofErr w:type="spellEnd"/>
            <w:r w:rsidRPr="00E60559">
              <w:rPr>
                <w:rFonts w:ascii="Garamond" w:eastAsia="Calibri" w:hAnsi="Garamond" w:cs="Times New Roman"/>
                <w:color w:val="000000"/>
                <w:sz w:val="20"/>
                <w:szCs w:val="20"/>
              </w:rPr>
              <w:t xml:space="preserve"> «С</w:t>
            </w:r>
            <w:r>
              <w:rPr>
                <w:rFonts w:ascii="Garamond" w:eastAsia="Calibri" w:hAnsi="Garamond" w:cs="Times New Roman"/>
                <w:color w:val="000000"/>
                <w:sz w:val="20"/>
                <w:szCs w:val="20"/>
              </w:rPr>
              <w:t xml:space="preserve">казка о попе и о работнике его </w:t>
            </w:r>
            <w:proofErr w:type="spellStart"/>
            <w:r>
              <w:rPr>
                <w:rFonts w:ascii="Garamond" w:eastAsia="Calibri" w:hAnsi="Garamond" w:cs="Times New Roman"/>
                <w:color w:val="000000"/>
                <w:sz w:val="20"/>
                <w:szCs w:val="20"/>
              </w:rPr>
              <w:t>Балде</w:t>
            </w:r>
            <w:proofErr w:type="spellEnd"/>
            <w:r>
              <w:rPr>
                <w:rFonts w:ascii="Garamond" w:eastAsia="Calibri" w:hAnsi="Garamond" w:cs="Times New Roman"/>
                <w:color w:val="000000"/>
                <w:sz w:val="20"/>
                <w:szCs w:val="20"/>
              </w:rPr>
              <w:t>».</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sidRPr="00E60559">
              <w:rPr>
                <w:rFonts w:ascii="Garamond" w:eastAsia="Times New Roman" w:hAnsi="Garamond" w:cs="Times New Roman"/>
                <w:sz w:val="20"/>
                <w:szCs w:val="20"/>
                <w:lang w:eastAsia="ru-RU"/>
              </w:rPr>
              <w:t>132</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221F35" w:rsidRDefault="00997546" w:rsidP="00997546">
            <w:pPr>
              <w:spacing w:after="0" w:line="240" w:lineRule="auto"/>
              <w:rPr>
                <w:rFonts w:ascii="Garamond" w:eastAsia="Calibri" w:hAnsi="Garamond" w:cs="Times New Roman"/>
                <w:sz w:val="20"/>
                <w:szCs w:val="20"/>
              </w:rPr>
            </w:pPr>
            <w:r>
              <w:rPr>
                <w:rFonts w:ascii="Garamond" w:eastAsia="Calibri" w:hAnsi="Garamond" w:cs="Times New Roman"/>
                <w:sz w:val="20"/>
                <w:szCs w:val="20"/>
              </w:rPr>
              <w:t xml:space="preserve">Ш. Перро «Кот в сапогах». </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133</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proofErr w:type="spellStart"/>
            <w:r w:rsidRPr="00E60559">
              <w:rPr>
                <w:rFonts w:ascii="Garamond" w:hAnsi="Garamond"/>
                <w:sz w:val="20"/>
                <w:szCs w:val="20"/>
              </w:rPr>
              <w:t>Доп.чтение</w:t>
            </w:r>
            <w:proofErr w:type="spellEnd"/>
            <w:r w:rsidRPr="00E60559">
              <w:rPr>
                <w:rFonts w:ascii="Garamond" w:hAnsi="Garamond"/>
                <w:sz w:val="20"/>
                <w:szCs w:val="20"/>
              </w:rPr>
              <w:t>: индийская народная сказка «Золотая рыба»</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134</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221F35" w:rsidRDefault="00997546" w:rsidP="00997546">
            <w:pPr>
              <w:spacing w:after="0" w:line="240" w:lineRule="auto"/>
              <w:rPr>
                <w:rFonts w:ascii="Garamond" w:eastAsia="Calibri" w:hAnsi="Garamond" w:cs="Times New Roman"/>
                <w:color w:val="000000"/>
                <w:sz w:val="20"/>
                <w:szCs w:val="20"/>
              </w:rPr>
            </w:pPr>
            <w:proofErr w:type="spellStart"/>
            <w:r w:rsidRPr="00E60559">
              <w:rPr>
                <w:rFonts w:ascii="Garamond" w:eastAsia="Calibri" w:hAnsi="Garamond" w:cs="Times New Roman"/>
                <w:color w:val="000000"/>
                <w:sz w:val="20"/>
                <w:szCs w:val="20"/>
              </w:rPr>
              <w:t>Л</w:t>
            </w:r>
            <w:r>
              <w:rPr>
                <w:rFonts w:ascii="Garamond" w:eastAsia="Calibri" w:hAnsi="Garamond" w:cs="Times New Roman"/>
                <w:color w:val="000000"/>
                <w:sz w:val="20"/>
                <w:szCs w:val="20"/>
              </w:rPr>
              <w:t>.Кэрролл</w:t>
            </w:r>
            <w:proofErr w:type="spellEnd"/>
            <w:r>
              <w:rPr>
                <w:rFonts w:ascii="Garamond" w:eastAsia="Calibri" w:hAnsi="Garamond" w:cs="Times New Roman"/>
                <w:color w:val="000000"/>
                <w:sz w:val="20"/>
                <w:szCs w:val="20"/>
              </w:rPr>
              <w:t xml:space="preserve"> «Алиса в Стране чудес»</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135</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E60559" w:rsidRDefault="00997546" w:rsidP="00997546">
            <w:pPr>
              <w:widowControl w:val="0"/>
              <w:tabs>
                <w:tab w:val="left" w:pos="567"/>
              </w:tabs>
              <w:autoSpaceDE w:val="0"/>
              <w:autoSpaceDN w:val="0"/>
              <w:adjustRightInd w:val="0"/>
              <w:spacing w:after="0" w:line="240" w:lineRule="auto"/>
              <w:rPr>
                <w:rFonts w:ascii="Garamond" w:eastAsia="Times New Roman" w:hAnsi="Garamond" w:cs="Times New Roman"/>
                <w:sz w:val="20"/>
                <w:szCs w:val="20"/>
                <w:lang w:eastAsia="ru-RU"/>
              </w:rPr>
            </w:pPr>
            <w:r w:rsidRPr="00E60559">
              <w:rPr>
                <w:rFonts w:ascii="Garamond" w:hAnsi="Garamond"/>
                <w:color w:val="000000"/>
                <w:sz w:val="20"/>
                <w:szCs w:val="20"/>
              </w:rPr>
              <w:t>Проверочная работа по теме «Там чудеса»</w:t>
            </w:r>
          </w:p>
        </w:tc>
      </w:tr>
      <w:tr w:rsidR="00997546" w:rsidRPr="00E60559" w:rsidTr="004078E7">
        <w:tc>
          <w:tcPr>
            <w:tcW w:w="1135" w:type="dxa"/>
            <w:vAlign w:val="center"/>
          </w:tcPr>
          <w:p w:rsidR="00997546" w:rsidRPr="00E60559" w:rsidRDefault="00997546" w:rsidP="00997546">
            <w:pPr>
              <w:widowControl w:val="0"/>
              <w:tabs>
                <w:tab w:val="left" w:pos="567"/>
              </w:tabs>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136</w:t>
            </w:r>
          </w:p>
        </w:tc>
        <w:tc>
          <w:tcPr>
            <w:tcW w:w="1417" w:type="dxa"/>
          </w:tcPr>
          <w:p w:rsidR="00997546" w:rsidRPr="00E60559" w:rsidRDefault="00997546" w:rsidP="00997546">
            <w:pPr>
              <w:spacing w:after="0" w:line="240" w:lineRule="auto"/>
              <w:rPr>
                <w:rFonts w:ascii="Garamond" w:hAnsi="Garamond"/>
                <w:sz w:val="20"/>
                <w:szCs w:val="20"/>
              </w:rPr>
            </w:pPr>
          </w:p>
        </w:tc>
        <w:tc>
          <w:tcPr>
            <w:tcW w:w="5812" w:type="dxa"/>
          </w:tcPr>
          <w:p w:rsidR="00997546" w:rsidRPr="00221F35" w:rsidRDefault="00997546" w:rsidP="00997546">
            <w:pPr>
              <w:spacing w:after="0" w:line="240" w:lineRule="auto"/>
              <w:rPr>
                <w:rFonts w:ascii="Garamond" w:eastAsia="Calibri" w:hAnsi="Garamond" w:cs="Times New Roman"/>
                <w:color w:val="000000"/>
                <w:sz w:val="20"/>
                <w:szCs w:val="20"/>
              </w:rPr>
            </w:pPr>
            <w:r>
              <w:rPr>
                <w:rFonts w:ascii="Garamond" w:eastAsia="Calibri" w:hAnsi="Garamond" w:cs="Times New Roman"/>
                <w:color w:val="000000"/>
                <w:sz w:val="20"/>
                <w:szCs w:val="20"/>
              </w:rPr>
              <w:t>Летнее чтение.</w:t>
            </w:r>
          </w:p>
        </w:tc>
      </w:tr>
    </w:tbl>
    <w:p w:rsidR="00997546" w:rsidRPr="00E42C1A" w:rsidRDefault="00997546" w:rsidP="00997546">
      <w:pPr>
        <w:rPr>
          <w:rFonts w:ascii="Garamond" w:hAnsi="Garamond"/>
          <w:sz w:val="24"/>
          <w:szCs w:val="24"/>
        </w:rPr>
        <w:sectPr w:rsidR="00997546" w:rsidRPr="00E42C1A" w:rsidSect="00337842">
          <w:pgSz w:w="11906" w:h="16838"/>
          <w:pgMar w:top="720" w:right="720" w:bottom="720" w:left="1701" w:header="709" w:footer="709" w:gutter="0"/>
          <w:cols w:space="708"/>
          <w:docGrid w:linePitch="360"/>
        </w:sectPr>
      </w:pPr>
    </w:p>
    <w:p w:rsidR="00997546" w:rsidRDefault="00337842" w:rsidP="00EE3E38">
      <w:pPr>
        <w:jc w:val="center"/>
        <w:rPr>
          <w:rFonts w:ascii="Times New Roman" w:hAnsi="Times New Roman" w:cs="Times New Roman"/>
          <w:b/>
          <w:sz w:val="24"/>
          <w:szCs w:val="24"/>
        </w:rPr>
      </w:pPr>
      <w:r>
        <w:rPr>
          <w:rFonts w:ascii="Times New Roman" w:hAnsi="Times New Roman" w:cs="Times New Roman"/>
          <w:b/>
          <w:sz w:val="24"/>
          <w:szCs w:val="24"/>
        </w:rPr>
        <w:lastRenderedPageBreak/>
        <w:t>3 класс</w:t>
      </w:r>
    </w:p>
    <w:p w:rsidR="0065152B" w:rsidRPr="00D7411B" w:rsidRDefault="0065152B" w:rsidP="0065152B">
      <w:pPr>
        <w:pStyle w:val="Style1"/>
        <w:widowControl/>
        <w:spacing w:before="58"/>
        <w:contextualSpacing/>
        <w:jc w:val="center"/>
        <w:rPr>
          <w:rStyle w:val="FontStyle39"/>
          <w:sz w:val="28"/>
          <w:szCs w:val="28"/>
        </w:rPr>
      </w:pPr>
      <w:r w:rsidRPr="00960DFC">
        <w:rPr>
          <w:rStyle w:val="FontStyle39"/>
        </w:rPr>
        <w:t>ПОЯСНИТЕЛЬНАЯ ЗАПИСКА</w:t>
      </w:r>
    </w:p>
    <w:p w:rsidR="0065152B" w:rsidRPr="00D7411B" w:rsidRDefault="0065152B" w:rsidP="0065152B">
      <w:pPr>
        <w:pStyle w:val="Style1"/>
        <w:widowControl/>
        <w:spacing w:before="58"/>
        <w:contextualSpacing/>
        <w:jc w:val="center"/>
        <w:rPr>
          <w:rStyle w:val="FontStyle39"/>
          <w:sz w:val="28"/>
          <w:szCs w:val="28"/>
        </w:rPr>
      </w:pPr>
    </w:p>
    <w:p w:rsidR="0065152B" w:rsidRPr="004078E7" w:rsidRDefault="0065152B" w:rsidP="0065152B">
      <w:pPr>
        <w:pStyle w:val="Style8"/>
        <w:widowControl/>
        <w:ind w:firstLine="708"/>
        <w:contextualSpacing/>
        <w:jc w:val="both"/>
        <w:rPr>
          <w:rStyle w:val="FontStyle14"/>
          <w:rFonts w:ascii="Times New Roman" w:hAnsi="Times New Roman" w:cs="Times New Roman"/>
          <w:b w:val="0"/>
          <w:sz w:val="24"/>
          <w:szCs w:val="24"/>
        </w:rPr>
      </w:pPr>
      <w:r w:rsidRPr="004078E7">
        <w:rPr>
          <w:rStyle w:val="FontStyle14"/>
          <w:rFonts w:ascii="Times New Roman" w:hAnsi="Times New Roman" w:cs="Times New Roman"/>
          <w:b w:val="0"/>
          <w:sz w:val="24"/>
          <w:szCs w:val="24"/>
        </w:rPr>
        <w:t>Преподавание литературного чтения в 3 классе ведётся по авторской программе «</w:t>
      </w:r>
      <w:proofErr w:type="gramStart"/>
      <w:r w:rsidRPr="004078E7">
        <w:rPr>
          <w:rStyle w:val="FontStyle14"/>
          <w:rFonts w:ascii="Times New Roman" w:hAnsi="Times New Roman" w:cs="Times New Roman"/>
          <w:b w:val="0"/>
          <w:sz w:val="24"/>
          <w:szCs w:val="24"/>
        </w:rPr>
        <w:t>Начальная  школа</w:t>
      </w:r>
      <w:proofErr w:type="gramEnd"/>
      <w:r w:rsidRPr="004078E7">
        <w:rPr>
          <w:rStyle w:val="FontStyle14"/>
          <w:rFonts w:ascii="Times New Roman" w:hAnsi="Times New Roman" w:cs="Times New Roman"/>
          <w:b w:val="0"/>
          <w:sz w:val="24"/>
          <w:szCs w:val="24"/>
        </w:rPr>
        <w:t xml:space="preserve"> 21 века».</w:t>
      </w:r>
    </w:p>
    <w:p w:rsidR="0065152B" w:rsidRPr="004078E7" w:rsidRDefault="0065152B" w:rsidP="0065152B">
      <w:pPr>
        <w:pStyle w:val="Style2"/>
        <w:widowControl/>
        <w:ind w:firstLine="708"/>
        <w:contextualSpacing/>
        <w:jc w:val="both"/>
        <w:rPr>
          <w:rStyle w:val="FontStyle14"/>
          <w:rFonts w:ascii="Times New Roman" w:hAnsi="Times New Roman" w:cs="Times New Roman"/>
          <w:b w:val="0"/>
          <w:sz w:val="24"/>
          <w:szCs w:val="24"/>
        </w:rPr>
      </w:pPr>
      <w:r w:rsidRPr="004078E7">
        <w:rPr>
          <w:rStyle w:val="FontStyle14"/>
          <w:rFonts w:ascii="Times New Roman" w:hAnsi="Times New Roman" w:cs="Times New Roman"/>
          <w:b w:val="0"/>
          <w:sz w:val="24"/>
          <w:szCs w:val="24"/>
        </w:rPr>
        <w:t>Руководитель проекта чл. корр. РАО Н.В. Виноградова. Программа утверждена Министерством образования и науки РФ.</w:t>
      </w:r>
    </w:p>
    <w:p w:rsidR="0065152B" w:rsidRPr="004078E7" w:rsidRDefault="0065152B" w:rsidP="0065152B">
      <w:pPr>
        <w:pStyle w:val="Style2"/>
        <w:widowControl/>
        <w:ind w:firstLine="708"/>
        <w:contextualSpacing/>
        <w:jc w:val="both"/>
        <w:rPr>
          <w:rStyle w:val="FontStyle14"/>
          <w:rFonts w:ascii="Times New Roman" w:hAnsi="Times New Roman" w:cs="Times New Roman"/>
          <w:b w:val="0"/>
          <w:sz w:val="24"/>
          <w:szCs w:val="24"/>
        </w:rPr>
      </w:pPr>
      <w:r w:rsidRPr="004078E7">
        <w:rPr>
          <w:rStyle w:val="FontStyle14"/>
          <w:rFonts w:ascii="Times New Roman" w:hAnsi="Times New Roman" w:cs="Times New Roman"/>
          <w:b w:val="0"/>
          <w:sz w:val="24"/>
          <w:szCs w:val="24"/>
        </w:rPr>
        <w:t>Соответствует федеральному компоненту государственных образовательных стандартов начального общего образования второго поколения.</w:t>
      </w:r>
    </w:p>
    <w:p w:rsidR="0065152B" w:rsidRPr="004078E7" w:rsidRDefault="0065152B" w:rsidP="0065152B">
      <w:pPr>
        <w:pStyle w:val="Style2"/>
        <w:widowControl/>
        <w:ind w:firstLine="708"/>
        <w:contextualSpacing/>
        <w:jc w:val="both"/>
        <w:rPr>
          <w:rStyle w:val="FontStyle14"/>
          <w:rFonts w:ascii="Times New Roman" w:hAnsi="Times New Roman" w:cs="Times New Roman"/>
          <w:b w:val="0"/>
          <w:sz w:val="24"/>
          <w:szCs w:val="24"/>
        </w:rPr>
      </w:pPr>
      <w:r w:rsidRPr="004078E7">
        <w:rPr>
          <w:rStyle w:val="FontStyle14"/>
          <w:rFonts w:ascii="Times New Roman" w:hAnsi="Times New Roman" w:cs="Times New Roman"/>
          <w:b w:val="0"/>
          <w:sz w:val="24"/>
          <w:szCs w:val="24"/>
        </w:rPr>
        <w:t>Программа курса «Литературное чтение» реализует основные положения концепций формирования читательской компетенции младших школьников.</w:t>
      </w:r>
    </w:p>
    <w:p w:rsidR="0065152B" w:rsidRPr="00574202" w:rsidRDefault="0065152B" w:rsidP="0065152B">
      <w:pPr>
        <w:pStyle w:val="Style3"/>
        <w:widowControl/>
        <w:spacing w:line="240" w:lineRule="auto"/>
        <w:ind w:firstLine="708"/>
        <w:contextualSpacing/>
        <w:jc w:val="both"/>
        <w:rPr>
          <w:rStyle w:val="FontStyle41"/>
          <w:i w:val="0"/>
        </w:rPr>
      </w:pPr>
      <w:r w:rsidRPr="00574202">
        <w:rPr>
          <w:rStyle w:val="FontStyle42"/>
        </w:rPr>
        <w:t xml:space="preserve">Изучение литературного чтения в начальной школе направлено на достижение следующих </w:t>
      </w:r>
      <w:r w:rsidRPr="00574202">
        <w:rPr>
          <w:rStyle w:val="FontStyle41"/>
        </w:rPr>
        <w:t>целей:</w:t>
      </w:r>
    </w:p>
    <w:p w:rsidR="0065152B" w:rsidRPr="00574202" w:rsidRDefault="0065152B" w:rsidP="0065152B">
      <w:pPr>
        <w:pStyle w:val="Style4"/>
        <w:widowControl/>
        <w:spacing w:line="240" w:lineRule="auto"/>
        <w:contextualSpacing/>
        <w:jc w:val="both"/>
        <w:rPr>
          <w:rStyle w:val="FontStyle42"/>
        </w:rPr>
      </w:pPr>
      <w:r w:rsidRPr="00574202">
        <w:rPr>
          <w:rStyle w:val="FontStyle42"/>
        </w:rPr>
        <w:t>-  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65152B" w:rsidRPr="00574202" w:rsidRDefault="0065152B" w:rsidP="0065152B">
      <w:pPr>
        <w:pStyle w:val="Style5"/>
        <w:widowControl/>
        <w:spacing w:line="240" w:lineRule="auto"/>
        <w:contextualSpacing/>
        <w:jc w:val="both"/>
        <w:rPr>
          <w:rStyle w:val="FontStyle42"/>
        </w:rPr>
      </w:pPr>
      <w:r w:rsidRPr="00574202">
        <w:rPr>
          <w:rStyle w:val="FontStyle42"/>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65152B" w:rsidRPr="00574202" w:rsidRDefault="0065152B" w:rsidP="0065152B">
      <w:pPr>
        <w:pStyle w:val="Style5"/>
        <w:widowControl/>
        <w:spacing w:line="240" w:lineRule="auto"/>
        <w:contextualSpacing/>
        <w:jc w:val="both"/>
        <w:rPr>
          <w:rStyle w:val="FontStyle42"/>
        </w:rPr>
      </w:pPr>
      <w:r w:rsidRPr="00574202">
        <w:rPr>
          <w:rStyle w:val="FontStyle42"/>
        </w:rPr>
        <w:t xml:space="preserve">- обогащение нравственного опыта младших школьников средствами художественного текста; формирование представлений о доброте и зле, уважения к культуре народов многонациональной России и других стран. </w:t>
      </w:r>
    </w:p>
    <w:p w:rsidR="0065152B" w:rsidRPr="00574202" w:rsidRDefault="0065152B" w:rsidP="0065152B">
      <w:pPr>
        <w:pStyle w:val="Style5"/>
        <w:widowControl/>
        <w:spacing w:line="240" w:lineRule="auto"/>
        <w:ind w:firstLine="708"/>
        <w:contextualSpacing/>
        <w:jc w:val="both"/>
      </w:pPr>
      <w:r w:rsidRPr="00574202">
        <w:rPr>
          <w:rStyle w:val="FontStyle42"/>
        </w:rPr>
        <w:t xml:space="preserve">Приоритетной </w:t>
      </w:r>
      <w:r w:rsidRPr="00574202">
        <w:rPr>
          <w:rStyle w:val="FontStyle41"/>
        </w:rPr>
        <w:t xml:space="preserve">целью </w:t>
      </w:r>
      <w:r w:rsidRPr="00574202">
        <w:rPr>
          <w:rStyle w:val="FontStyle42"/>
        </w:rPr>
        <w:t xml:space="preserve">обучения литературному чтению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w:t>
      </w:r>
      <w:proofErr w:type="spellStart"/>
      <w:r w:rsidRPr="00574202">
        <w:rPr>
          <w:rStyle w:val="FontStyle42"/>
        </w:rPr>
        <w:t>сформированностью</w:t>
      </w:r>
      <w:proofErr w:type="spellEnd"/>
      <w:r w:rsidRPr="00574202">
        <w:rPr>
          <w:rStyle w:val="FontStyle42"/>
        </w:rPr>
        <w:t xml:space="preserve"> духовной потребности в книге и чтении.</w:t>
      </w:r>
    </w:p>
    <w:p w:rsidR="0065152B" w:rsidRPr="00574202" w:rsidRDefault="0065152B" w:rsidP="0065152B">
      <w:pPr>
        <w:pStyle w:val="Style4"/>
        <w:widowControl/>
        <w:spacing w:before="25" w:line="240" w:lineRule="auto"/>
        <w:ind w:firstLine="708"/>
        <w:contextualSpacing/>
        <w:jc w:val="both"/>
        <w:rPr>
          <w:rStyle w:val="FontStyle41"/>
          <w:i w:val="0"/>
        </w:rPr>
      </w:pPr>
      <w:r w:rsidRPr="00574202">
        <w:rPr>
          <w:rStyle w:val="FontStyle42"/>
        </w:rPr>
        <w:t xml:space="preserve">Среди предметов, входящих в учебный план начальной школы, курс «Литературное чтение» влияет на решение следующих </w:t>
      </w:r>
      <w:r w:rsidRPr="00574202">
        <w:rPr>
          <w:rStyle w:val="FontStyle41"/>
        </w:rPr>
        <w:t>задач:</w:t>
      </w:r>
    </w:p>
    <w:p w:rsidR="0065152B" w:rsidRPr="00574202" w:rsidRDefault="0065152B" w:rsidP="0065152B">
      <w:pPr>
        <w:pStyle w:val="Style6"/>
        <w:widowControl/>
        <w:tabs>
          <w:tab w:val="left" w:pos="179"/>
        </w:tabs>
        <w:spacing w:before="12" w:line="240" w:lineRule="auto"/>
        <w:contextualSpacing/>
        <w:rPr>
          <w:rStyle w:val="FontStyle43"/>
          <w:i w:val="0"/>
        </w:rPr>
      </w:pPr>
      <w:r w:rsidRPr="00574202">
        <w:rPr>
          <w:rStyle w:val="FontStyle43"/>
        </w:rPr>
        <w:t>1.</w:t>
      </w:r>
      <w:r w:rsidRPr="00574202">
        <w:rPr>
          <w:rStyle w:val="FontStyle43"/>
        </w:rPr>
        <w:tab/>
        <w:t>Освоение общекультурных навыков чтения и понимание текста; воспитание интереса к чтению и книге.</w:t>
      </w:r>
    </w:p>
    <w:p w:rsidR="0065152B" w:rsidRPr="00574202" w:rsidRDefault="0065152B" w:rsidP="0065152B">
      <w:pPr>
        <w:pStyle w:val="Style4"/>
        <w:widowControl/>
        <w:spacing w:before="6" w:line="240" w:lineRule="auto"/>
        <w:contextualSpacing/>
        <w:jc w:val="both"/>
        <w:rPr>
          <w:rStyle w:val="FontStyle42"/>
        </w:rPr>
      </w:pPr>
      <w:r w:rsidRPr="00574202">
        <w:rPr>
          <w:rStyle w:val="FontStyle42"/>
        </w:rPr>
        <w:t>Решение этой задачи предполагает формирование осмысленного читательского навыка.</w:t>
      </w:r>
    </w:p>
    <w:p w:rsidR="0065152B" w:rsidRPr="00574202" w:rsidRDefault="0065152B" w:rsidP="0065152B">
      <w:pPr>
        <w:pStyle w:val="Style6"/>
        <w:widowControl/>
        <w:tabs>
          <w:tab w:val="left" w:pos="179"/>
        </w:tabs>
        <w:spacing w:line="240" w:lineRule="auto"/>
        <w:contextualSpacing/>
        <w:rPr>
          <w:rStyle w:val="FontStyle43"/>
          <w:i w:val="0"/>
        </w:rPr>
      </w:pPr>
      <w:r w:rsidRPr="00574202">
        <w:rPr>
          <w:rStyle w:val="FontStyle43"/>
        </w:rPr>
        <w:t>2.</w:t>
      </w:r>
      <w:r w:rsidRPr="00574202">
        <w:rPr>
          <w:rStyle w:val="FontStyle43"/>
        </w:rPr>
        <w:tab/>
        <w:t>Овладение речевой, письменной и коммуникативной культурой.</w:t>
      </w:r>
    </w:p>
    <w:p w:rsidR="0065152B" w:rsidRPr="00574202" w:rsidRDefault="0065152B" w:rsidP="0065152B">
      <w:pPr>
        <w:pStyle w:val="Style4"/>
        <w:widowControl/>
        <w:spacing w:line="240" w:lineRule="auto"/>
        <w:contextualSpacing/>
        <w:jc w:val="both"/>
        <w:rPr>
          <w:rStyle w:val="FontStyle42"/>
        </w:rPr>
      </w:pPr>
      <w:r w:rsidRPr="00574202">
        <w:rPr>
          <w:rStyle w:val="FontStyle42"/>
        </w:rPr>
        <w:t xml:space="preserve">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w:t>
      </w:r>
    </w:p>
    <w:p w:rsidR="0065152B" w:rsidRPr="00574202" w:rsidRDefault="0065152B" w:rsidP="0065152B">
      <w:pPr>
        <w:pStyle w:val="Style4"/>
        <w:widowControl/>
        <w:spacing w:line="240" w:lineRule="auto"/>
        <w:contextualSpacing/>
        <w:jc w:val="both"/>
        <w:rPr>
          <w:rStyle w:val="FontStyle43"/>
          <w:i w:val="0"/>
        </w:rPr>
      </w:pPr>
      <w:r w:rsidRPr="00574202">
        <w:rPr>
          <w:rStyle w:val="FontStyle43"/>
        </w:rPr>
        <w:t>З.    Воспитание эстетического отношения к действительности, отражённой в художественной литературе.</w:t>
      </w:r>
    </w:p>
    <w:p w:rsidR="0065152B" w:rsidRPr="00574202" w:rsidRDefault="0065152B" w:rsidP="0065152B">
      <w:pPr>
        <w:pStyle w:val="Style4"/>
        <w:widowControl/>
        <w:spacing w:line="240" w:lineRule="auto"/>
        <w:contextualSpacing/>
        <w:jc w:val="both"/>
        <w:rPr>
          <w:rStyle w:val="FontStyle42"/>
        </w:rPr>
      </w:pPr>
      <w:r w:rsidRPr="00574202">
        <w:rPr>
          <w:rStyle w:val="FontStyle42"/>
        </w:rPr>
        <w:t>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средства выразительности.</w:t>
      </w:r>
    </w:p>
    <w:p w:rsidR="0065152B" w:rsidRPr="00574202" w:rsidRDefault="0065152B" w:rsidP="0065152B">
      <w:pPr>
        <w:pStyle w:val="Style4"/>
        <w:widowControl/>
        <w:spacing w:before="6" w:line="240" w:lineRule="auto"/>
        <w:contextualSpacing/>
        <w:jc w:val="both"/>
        <w:rPr>
          <w:rStyle w:val="FontStyle42"/>
        </w:rPr>
      </w:pPr>
      <w:r w:rsidRPr="00574202">
        <w:rPr>
          <w:rStyle w:val="FontStyle42"/>
        </w:rPr>
        <w:t>Формирование нравственных ценностей и эстетического вкуса младшего школьника; понимание духовной сущности произведений.</w:t>
      </w:r>
    </w:p>
    <w:p w:rsidR="0065152B" w:rsidRPr="00574202" w:rsidRDefault="0065152B" w:rsidP="0065152B">
      <w:pPr>
        <w:pStyle w:val="Style4"/>
        <w:widowControl/>
        <w:spacing w:line="240" w:lineRule="auto"/>
        <w:contextualSpacing/>
        <w:jc w:val="both"/>
        <w:rPr>
          <w:rStyle w:val="FontStyle42"/>
        </w:rPr>
      </w:pPr>
      <w:r w:rsidRPr="00574202">
        <w:rPr>
          <w:rStyle w:val="FontStyle42"/>
        </w:rPr>
        <w:t>В процессе работы с художественным произведением младший школьник осваивает     основные нравственно-этические ценности взаимодействия с</w:t>
      </w:r>
    </w:p>
    <w:p w:rsidR="0065152B" w:rsidRPr="00574202" w:rsidRDefault="0065152B" w:rsidP="0065152B">
      <w:pPr>
        <w:pStyle w:val="Style4"/>
        <w:widowControl/>
        <w:spacing w:line="240" w:lineRule="auto"/>
        <w:contextualSpacing/>
        <w:jc w:val="both"/>
      </w:pPr>
      <w:r w:rsidRPr="00574202">
        <w:rPr>
          <w:rStyle w:val="FontStyle42"/>
        </w:rPr>
        <w:t>окружающим миром, получает навык анализа положительных и отрицательных действий героев, событий.</w:t>
      </w:r>
    </w:p>
    <w:p w:rsidR="0065152B" w:rsidRPr="00574202" w:rsidRDefault="0065152B" w:rsidP="0065152B">
      <w:pPr>
        <w:pStyle w:val="Style7"/>
        <w:widowControl/>
        <w:spacing w:line="240" w:lineRule="auto"/>
        <w:ind w:left="680"/>
        <w:contextualSpacing/>
        <w:jc w:val="both"/>
      </w:pPr>
    </w:p>
    <w:p w:rsidR="0065152B" w:rsidRPr="00574202" w:rsidRDefault="0065152B" w:rsidP="0065152B">
      <w:pPr>
        <w:pStyle w:val="Style8"/>
        <w:widowControl/>
        <w:contextualSpacing/>
        <w:jc w:val="center"/>
        <w:rPr>
          <w:rStyle w:val="FontStyle45"/>
        </w:rPr>
      </w:pPr>
      <w:r w:rsidRPr="00574202">
        <w:rPr>
          <w:rStyle w:val="FontStyle45"/>
        </w:rPr>
        <w:t>ОБЩАЯ ХАРАКТЕРИСТИКА УЧЕБНОГО ПРЕДМЕТА</w:t>
      </w:r>
    </w:p>
    <w:p w:rsidR="0065152B" w:rsidRPr="00574202" w:rsidRDefault="0065152B" w:rsidP="0065152B">
      <w:pPr>
        <w:pStyle w:val="Style8"/>
        <w:widowControl/>
        <w:contextualSpacing/>
        <w:jc w:val="center"/>
        <w:rPr>
          <w:rStyle w:val="FontStyle45"/>
        </w:rPr>
      </w:pPr>
      <w:r w:rsidRPr="00574202">
        <w:rPr>
          <w:rStyle w:val="FontStyle45"/>
        </w:rPr>
        <w:t>«ЛИТЕРАТУРНОЕ ЧТЕНИЕ»</w:t>
      </w:r>
    </w:p>
    <w:p w:rsidR="0065152B" w:rsidRPr="00574202" w:rsidRDefault="0065152B" w:rsidP="0065152B">
      <w:pPr>
        <w:pStyle w:val="Style9"/>
        <w:widowControl/>
        <w:spacing w:before="194" w:line="240" w:lineRule="auto"/>
        <w:ind w:firstLine="708"/>
        <w:contextualSpacing/>
        <w:jc w:val="both"/>
        <w:rPr>
          <w:rStyle w:val="FontStyle46"/>
        </w:rPr>
      </w:pPr>
      <w:r w:rsidRPr="00574202">
        <w:rPr>
          <w:rStyle w:val="FontStyle46"/>
        </w:rPr>
        <w:t>Литературное чтение - один из основных предметов системе начального образования. Наряду с русским языком он формирует функциональную грамотность, способствует общему развитию и духовно-нравственному воспитанию ребенка. Успешность изучения курса литературного чтения обеспечивает результативность обучения по другим предметам.</w:t>
      </w:r>
    </w:p>
    <w:p w:rsidR="0065152B" w:rsidRPr="00574202" w:rsidRDefault="0065152B" w:rsidP="0065152B">
      <w:pPr>
        <w:autoSpaceDE w:val="0"/>
        <w:autoSpaceDN w:val="0"/>
        <w:adjustRightInd w:val="0"/>
        <w:spacing w:after="0" w:line="240" w:lineRule="auto"/>
        <w:contextualSpacing/>
        <w:jc w:val="both"/>
        <w:rPr>
          <w:rFonts w:ascii="Times New Roman" w:hAnsi="Times New Roman" w:cs="Times New Roman"/>
          <w:sz w:val="24"/>
          <w:szCs w:val="24"/>
        </w:rPr>
      </w:pPr>
      <w:r w:rsidRPr="00574202">
        <w:rPr>
          <w:rFonts w:ascii="Times New Roman" w:hAnsi="Times New Roman" w:cs="Times New Roman"/>
          <w:sz w:val="24"/>
          <w:szCs w:val="24"/>
        </w:rPr>
        <w:tab/>
        <w:t>Данный курс литературного чтения построен с учетом следующих концептуальных положений:</w:t>
      </w:r>
    </w:p>
    <w:p w:rsidR="0065152B" w:rsidRPr="00574202" w:rsidRDefault="0065152B" w:rsidP="00CA14EE">
      <w:pPr>
        <w:pStyle w:val="a5"/>
        <w:numPr>
          <w:ilvl w:val="0"/>
          <w:numId w:val="9"/>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изучение должно обеспечивать развитие личности ребенка, формирование его интеллекта и основных видов речевой деятельности (слушания, говорения, чтения и письма);</w:t>
      </w:r>
    </w:p>
    <w:p w:rsidR="0065152B" w:rsidRPr="00574202" w:rsidRDefault="0065152B" w:rsidP="00CA14EE">
      <w:pPr>
        <w:pStyle w:val="a5"/>
        <w:numPr>
          <w:ilvl w:val="0"/>
          <w:numId w:val="9"/>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в результате обучения формируется читательская деятельность школьников, компоненты учебной деятельности, а также универсальные учебные действия;</w:t>
      </w:r>
    </w:p>
    <w:p w:rsidR="0065152B" w:rsidRPr="00574202" w:rsidRDefault="0065152B" w:rsidP="00CA14EE">
      <w:pPr>
        <w:pStyle w:val="a5"/>
        <w:numPr>
          <w:ilvl w:val="0"/>
          <w:numId w:val="9"/>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дифференцированное обучение и учет индивидуальных возможностей каждого ребенка.</w:t>
      </w:r>
    </w:p>
    <w:p w:rsidR="0065152B" w:rsidRPr="00574202" w:rsidRDefault="0065152B" w:rsidP="0065152B">
      <w:pPr>
        <w:autoSpaceDE w:val="0"/>
        <w:autoSpaceDN w:val="0"/>
        <w:adjustRightInd w:val="0"/>
        <w:spacing w:after="0" w:line="240" w:lineRule="auto"/>
        <w:contextualSpacing/>
        <w:jc w:val="both"/>
        <w:rPr>
          <w:rFonts w:ascii="Times New Roman" w:hAnsi="Times New Roman" w:cs="Times New Roman"/>
          <w:sz w:val="24"/>
          <w:szCs w:val="24"/>
        </w:rPr>
      </w:pPr>
      <w:r w:rsidRPr="00574202">
        <w:rPr>
          <w:rFonts w:ascii="Times New Roman" w:hAnsi="Times New Roman" w:cs="Times New Roman"/>
          <w:sz w:val="24"/>
          <w:szCs w:val="24"/>
        </w:rPr>
        <w:tab/>
        <w:t>Характерной чертой данной программы является «нерасчлененность» и «</w:t>
      </w:r>
      <w:proofErr w:type="spellStart"/>
      <w:r w:rsidRPr="00574202">
        <w:rPr>
          <w:rFonts w:ascii="Times New Roman" w:hAnsi="Times New Roman" w:cs="Times New Roman"/>
          <w:sz w:val="24"/>
          <w:szCs w:val="24"/>
        </w:rPr>
        <w:t>переплетенность</w:t>
      </w:r>
      <w:proofErr w:type="spellEnd"/>
      <w:r w:rsidRPr="00574202">
        <w:rPr>
          <w:rFonts w:ascii="Times New Roman" w:hAnsi="Times New Roman" w:cs="Times New Roman"/>
          <w:sz w:val="24"/>
          <w:szCs w:val="24"/>
        </w:rPr>
        <w:t xml:space="preserve">» обучения работе с произведением и книгой. При изучении произведений постоянно идет обучение </w:t>
      </w:r>
      <w:r w:rsidRPr="00574202">
        <w:rPr>
          <w:rFonts w:ascii="Times New Roman" w:hAnsi="Times New Roman" w:cs="Times New Roman"/>
          <w:sz w:val="24"/>
          <w:szCs w:val="24"/>
        </w:rPr>
        <w:lastRenderedPageBreak/>
        <w:t>работе с учебной, художественной и справочной детской книгой, развивается интерес к самостоятельному чтению. В программе не выделяются отдельно уроки обучения чтению и работе с книгой, а есть уроки литературного чтения, на которых комплексно решаются все задачи литературного образования младших школьников: формируются читательские умения, решаются задачи эмоционального, эстетического и литературного развития, а также нравственно-этического воспитания, так как чтение для ребенка — и труд, и творчество, и новые открытия, и удовольствие, и самовоспитание.</w:t>
      </w:r>
    </w:p>
    <w:p w:rsidR="0065152B" w:rsidRPr="00574202" w:rsidRDefault="0065152B" w:rsidP="0065152B">
      <w:pPr>
        <w:autoSpaceDE w:val="0"/>
        <w:autoSpaceDN w:val="0"/>
        <w:adjustRightInd w:val="0"/>
        <w:spacing w:after="0" w:line="240" w:lineRule="auto"/>
        <w:contextualSpacing/>
        <w:jc w:val="both"/>
        <w:rPr>
          <w:rFonts w:ascii="Times New Roman" w:hAnsi="Times New Roman" w:cs="Times New Roman"/>
          <w:sz w:val="24"/>
          <w:szCs w:val="24"/>
        </w:rPr>
      </w:pPr>
    </w:p>
    <w:p w:rsidR="0065152B" w:rsidRPr="00574202" w:rsidRDefault="0065152B" w:rsidP="0065152B">
      <w:pPr>
        <w:autoSpaceDE w:val="0"/>
        <w:autoSpaceDN w:val="0"/>
        <w:adjustRightInd w:val="0"/>
        <w:spacing w:after="0" w:line="240" w:lineRule="auto"/>
        <w:contextualSpacing/>
        <w:jc w:val="both"/>
        <w:rPr>
          <w:rFonts w:ascii="Times New Roman" w:hAnsi="Times New Roman" w:cs="Times New Roman"/>
          <w:sz w:val="24"/>
          <w:szCs w:val="24"/>
        </w:rPr>
      </w:pPr>
      <w:r w:rsidRPr="00574202">
        <w:rPr>
          <w:rFonts w:ascii="Times New Roman" w:hAnsi="Times New Roman" w:cs="Times New Roman"/>
          <w:sz w:val="24"/>
          <w:szCs w:val="24"/>
        </w:rPr>
        <w:tab/>
        <w:t>Специфические особенности курса литературного чтения в начальной школе:</w:t>
      </w:r>
    </w:p>
    <w:p w:rsidR="0065152B" w:rsidRPr="00574202" w:rsidRDefault="0065152B" w:rsidP="00CA14EE">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сочетание работы над собственно чтением: техническими навыками и читательскими умениями;</w:t>
      </w:r>
    </w:p>
    <w:p w:rsidR="0065152B" w:rsidRPr="00574202" w:rsidRDefault="0065152B" w:rsidP="00CA14EE">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 xml:space="preserve">работа с текстом как </w:t>
      </w:r>
      <w:proofErr w:type="spellStart"/>
      <w:r w:rsidRPr="00574202">
        <w:rPr>
          <w:rFonts w:ascii="Times New Roman" w:hAnsi="Times New Roman" w:cs="Times New Roman"/>
          <w:sz w:val="24"/>
          <w:szCs w:val="24"/>
        </w:rPr>
        <w:t>речеведческой</w:t>
      </w:r>
      <w:proofErr w:type="spellEnd"/>
      <w:r w:rsidRPr="00574202">
        <w:rPr>
          <w:rFonts w:ascii="Times New Roman" w:hAnsi="Times New Roman" w:cs="Times New Roman"/>
          <w:sz w:val="24"/>
          <w:szCs w:val="24"/>
        </w:rPr>
        <w:t xml:space="preserve"> единицей, а с литературным произведением как искусством слова, с учетом специфики его структуры и жанровых особенностей;</w:t>
      </w:r>
    </w:p>
    <w:p w:rsidR="0065152B" w:rsidRPr="00574202" w:rsidRDefault="0065152B" w:rsidP="00CA14EE">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одновременная работа над языком произведения и речью детей;</w:t>
      </w:r>
    </w:p>
    <w:p w:rsidR="0065152B" w:rsidRPr="00574202" w:rsidRDefault="0065152B" w:rsidP="00CA14EE">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сочетание работы над художественным произведением и детской книгой как особым объектом изучения;</w:t>
      </w:r>
    </w:p>
    <w:p w:rsidR="0065152B" w:rsidRPr="00574202" w:rsidRDefault="0065152B" w:rsidP="00CA14EE">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различение художественных и научно-популярных произведений;</w:t>
      </w:r>
    </w:p>
    <w:p w:rsidR="0065152B" w:rsidRPr="00574202" w:rsidRDefault="0065152B" w:rsidP="00CA14EE">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формирование литературоведческих понятий, обеспечивающих полноценное восприятие произведения;</w:t>
      </w:r>
    </w:p>
    <w:p w:rsidR="0065152B" w:rsidRPr="00574202" w:rsidRDefault="0065152B" w:rsidP="00CA14EE">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освоение литературных произведений в сочетании с творческой деятельностью учащихся, развитием их эмоциональной сферы, обогащением духовного мира ученика.</w:t>
      </w:r>
    </w:p>
    <w:p w:rsidR="0065152B" w:rsidRPr="00574202" w:rsidRDefault="0065152B" w:rsidP="0065152B">
      <w:pPr>
        <w:autoSpaceDE w:val="0"/>
        <w:autoSpaceDN w:val="0"/>
        <w:adjustRightInd w:val="0"/>
        <w:spacing w:after="0" w:line="240" w:lineRule="auto"/>
        <w:contextualSpacing/>
        <w:jc w:val="both"/>
        <w:rPr>
          <w:rFonts w:ascii="Times New Roman" w:hAnsi="Times New Roman" w:cs="Times New Roman"/>
          <w:i/>
          <w:iCs/>
          <w:sz w:val="24"/>
          <w:szCs w:val="24"/>
        </w:rPr>
      </w:pPr>
    </w:p>
    <w:p w:rsidR="0065152B" w:rsidRPr="00574202" w:rsidRDefault="0065152B" w:rsidP="0065152B">
      <w:pPr>
        <w:autoSpaceDE w:val="0"/>
        <w:autoSpaceDN w:val="0"/>
        <w:adjustRightInd w:val="0"/>
        <w:spacing w:after="0" w:line="240" w:lineRule="auto"/>
        <w:contextualSpacing/>
        <w:jc w:val="both"/>
        <w:rPr>
          <w:rFonts w:ascii="Times New Roman" w:hAnsi="Times New Roman" w:cs="Times New Roman"/>
          <w:sz w:val="24"/>
          <w:szCs w:val="24"/>
        </w:rPr>
      </w:pPr>
      <w:r w:rsidRPr="00574202">
        <w:rPr>
          <w:rFonts w:ascii="Times New Roman" w:hAnsi="Times New Roman" w:cs="Times New Roman"/>
          <w:iCs/>
          <w:sz w:val="24"/>
          <w:szCs w:val="24"/>
        </w:rPr>
        <w:tab/>
      </w:r>
      <w:r w:rsidRPr="00574202">
        <w:rPr>
          <w:rFonts w:ascii="Times New Roman" w:hAnsi="Times New Roman" w:cs="Times New Roman"/>
          <w:b/>
          <w:iCs/>
          <w:sz w:val="24"/>
          <w:szCs w:val="24"/>
        </w:rPr>
        <w:t>Основная цель курса</w:t>
      </w:r>
      <w:r w:rsidRPr="00574202">
        <w:rPr>
          <w:rFonts w:ascii="Times New Roman" w:hAnsi="Times New Roman" w:cs="Times New Roman"/>
          <w:b/>
          <w:i/>
          <w:iCs/>
          <w:sz w:val="24"/>
          <w:szCs w:val="24"/>
        </w:rPr>
        <w:t xml:space="preserve"> </w:t>
      </w:r>
      <w:r w:rsidRPr="00574202">
        <w:rPr>
          <w:rFonts w:ascii="Times New Roman" w:hAnsi="Times New Roman" w:cs="Times New Roman"/>
          <w:b/>
          <w:sz w:val="24"/>
          <w:szCs w:val="24"/>
        </w:rPr>
        <w:t>литературного чтения</w:t>
      </w:r>
      <w:r w:rsidRPr="00574202">
        <w:rPr>
          <w:rFonts w:ascii="Times New Roman" w:hAnsi="Times New Roman" w:cs="Times New Roman"/>
          <w:sz w:val="24"/>
          <w:szCs w:val="24"/>
        </w:rPr>
        <w:t xml:space="preserve"> — помочь ребенку стать читателем: подвести к осознанию богатого мира отечественной и зарубежной детской литературы, обогатить читательский опыт. Развитие читателя предполагает овладение основными видами устной и письменной литературной речи: способностью воспринимать текс т произведения, слушать и слышать художественное слово, читать вслух и молча, понимать читаемое не только на уровне фактов, но и смысла (иметь свои суждения, выражать эмоциональное отношение); воссоздавать в своем воображении прочитанное (представлять мысленно героев, события) и уметь рассказывать текст произведения в разных вариантах — подробно, выборочно, сжато, творчески с изменением ситуации.</w:t>
      </w:r>
    </w:p>
    <w:p w:rsidR="0065152B" w:rsidRPr="00574202" w:rsidRDefault="0065152B" w:rsidP="0065152B">
      <w:pPr>
        <w:autoSpaceDE w:val="0"/>
        <w:autoSpaceDN w:val="0"/>
        <w:adjustRightInd w:val="0"/>
        <w:spacing w:after="0" w:line="240" w:lineRule="auto"/>
        <w:contextualSpacing/>
        <w:jc w:val="both"/>
        <w:rPr>
          <w:rFonts w:ascii="Times New Roman" w:hAnsi="Times New Roman" w:cs="Times New Roman"/>
          <w:i/>
          <w:iCs/>
          <w:sz w:val="24"/>
          <w:szCs w:val="24"/>
        </w:rPr>
      </w:pPr>
    </w:p>
    <w:p w:rsidR="0065152B" w:rsidRPr="00574202" w:rsidRDefault="0065152B" w:rsidP="0065152B">
      <w:pPr>
        <w:autoSpaceDE w:val="0"/>
        <w:autoSpaceDN w:val="0"/>
        <w:adjustRightInd w:val="0"/>
        <w:spacing w:after="0" w:line="240" w:lineRule="auto"/>
        <w:contextualSpacing/>
        <w:jc w:val="both"/>
        <w:rPr>
          <w:rFonts w:ascii="Times New Roman" w:hAnsi="Times New Roman" w:cs="Times New Roman"/>
          <w:b/>
          <w:sz w:val="24"/>
          <w:szCs w:val="24"/>
        </w:rPr>
      </w:pPr>
      <w:r w:rsidRPr="00574202">
        <w:rPr>
          <w:rFonts w:ascii="Times New Roman" w:hAnsi="Times New Roman" w:cs="Times New Roman"/>
          <w:b/>
          <w:iCs/>
          <w:sz w:val="24"/>
          <w:szCs w:val="24"/>
        </w:rPr>
        <w:t>Задачи курса</w:t>
      </w:r>
      <w:r w:rsidRPr="00574202">
        <w:rPr>
          <w:rFonts w:ascii="Times New Roman" w:hAnsi="Times New Roman" w:cs="Times New Roman"/>
          <w:b/>
          <w:i/>
          <w:iCs/>
          <w:sz w:val="24"/>
          <w:szCs w:val="24"/>
        </w:rPr>
        <w:t xml:space="preserve"> </w:t>
      </w:r>
      <w:r w:rsidRPr="00574202">
        <w:rPr>
          <w:rFonts w:ascii="Times New Roman" w:hAnsi="Times New Roman" w:cs="Times New Roman"/>
          <w:b/>
          <w:sz w:val="24"/>
          <w:szCs w:val="24"/>
        </w:rPr>
        <w:t>«Литературное чтение»:</w:t>
      </w:r>
    </w:p>
    <w:p w:rsidR="0065152B" w:rsidRPr="00574202" w:rsidRDefault="0065152B" w:rsidP="00CA14EE">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обеспечивать полноценное восприятие учащимися литературного произведения, понимание текста и специфики его литературной формы;</w:t>
      </w:r>
    </w:p>
    <w:p w:rsidR="0065152B" w:rsidRPr="00574202" w:rsidRDefault="0065152B" w:rsidP="00CA14EE">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научить учащихся понимать точку зрения писателя, формулировать и выражать свою точку зрения (позицию читателя);</w:t>
      </w:r>
    </w:p>
    <w:p w:rsidR="0065152B" w:rsidRPr="00574202" w:rsidRDefault="0065152B" w:rsidP="00CA14EE">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систематически отрабатывать умения читать вслух, молча, выразительно, пользоваться основными видами чтения (ознакомительным, изучающим, поисковым и просмотровым);</w:t>
      </w:r>
    </w:p>
    <w:p w:rsidR="0065152B" w:rsidRPr="00574202" w:rsidRDefault="0065152B" w:rsidP="00CA14EE">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включать учащихся в эмоционально-творческую деятельность в процессе чтения, учить работать в парах и группах;</w:t>
      </w:r>
    </w:p>
    <w:p w:rsidR="0065152B" w:rsidRPr="00574202" w:rsidRDefault="0065152B" w:rsidP="00CA14EE">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формировать литературоведческие представления, необходимые для понимания литературы как искусства слова;</w:t>
      </w:r>
    </w:p>
    <w:p w:rsidR="0065152B" w:rsidRPr="00574202" w:rsidRDefault="0065152B" w:rsidP="00CA14EE">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 xml:space="preserve">расширять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формирования универсальных учебных действий. </w:t>
      </w:r>
    </w:p>
    <w:p w:rsidR="0065152B" w:rsidRPr="00574202" w:rsidRDefault="0065152B" w:rsidP="0065152B">
      <w:pPr>
        <w:autoSpaceDE w:val="0"/>
        <w:autoSpaceDN w:val="0"/>
        <w:adjustRightInd w:val="0"/>
        <w:spacing w:after="0" w:line="240" w:lineRule="auto"/>
        <w:contextualSpacing/>
        <w:jc w:val="both"/>
        <w:rPr>
          <w:rFonts w:ascii="Times New Roman" w:hAnsi="Times New Roman" w:cs="Times New Roman"/>
          <w:sz w:val="24"/>
          <w:szCs w:val="24"/>
        </w:rPr>
      </w:pPr>
    </w:p>
    <w:p w:rsidR="0065152B" w:rsidRPr="00574202" w:rsidRDefault="0065152B" w:rsidP="0065152B">
      <w:pPr>
        <w:autoSpaceDE w:val="0"/>
        <w:autoSpaceDN w:val="0"/>
        <w:adjustRightInd w:val="0"/>
        <w:spacing w:after="0" w:line="240" w:lineRule="auto"/>
        <w:contextualSpacing/>
        <w:jc w:val="both"/>
        <w:rPr>
          <w:rFonts w:ascii="Times New Roman" w:hAnsi="Times New Roman" w:cs="Times New Roman"/>
          <w:sz w:val="24"/>
          <w:szCs w:val="24"/>
        </w:rPr>
      </w:pPr>
      <w:r w:rsidRPr="00574202">
        <w:rPr>
          <w:rFonts w:ascii="Times New Roman" w:hAnsi="Times New Roman" w:cs="Times New Roman"/>
          <w:sz w:val="24"/>
          <w:szCs w:val="24"/>
        </w:rPr>
        <w:tab/>
        <w:t>Читательское пространство в нашей программе формируется произведениями для изучения на уроке (даны в учебнике), для дополнительного чтения (в учебной хрестоматии), для самостоятельного чтения по изучаемой теме или разделу (в рубрике «Книжная полка» в конце изучаемого раздела или нескольких разделов).</w:t>
      </w:r>
    </w:p>
    <w:p w:rsidR="0065152B" w:rsidRPr="00574202" w:rsidRDefault="0065152B" w:rsidP="0065152B">
      <w:pPr>
        <w:pStyle w:val="Style10"/>
        <w:widowControl/>
        <w:spacing w:line="240" w:lineRule="auto"/>
        <w:ind w:firstLine="708"/>
        <w:contextualSpacing/>
        <w:jc w:val="both"/>
        <w:rPr>
          <w:rStyle w:val="FontStyle48"/>
        </w:rPr>
      </w:pPr>
    </w:p>
    <w:p w:rsidR="0065152B" w:rsidRPr="00574202" w:rsidRDefault="0065152B" w:rsidP="004078E7">
      <w:pPr>
        <w:pStyle w:val="Style10"/>
        <w:widowControl/>
        <w:spacing w:line="240" w:lineRule="auto"/>
        <w:ind w:firstLine="708"/>
        <w:contextualSpacing/>
        <w:jc w:val="both"/>
        <w:rPr>
          <w:rStyle w:val="FontStyle46"/>
        </w:rPr>
      </w:pPr>
      <w:r w:rsidRPr="00574202">
        <w:rPr>
          <w:rStyle w:val="FontStyle48"/>
        </w:rPr>
        <w:t xml:space="preserve">Раздел «Виды речевой деятельности» </w:t>
      </w:r>
      <w:r w:rsidRPr="00574202">
        <w:rPr>
          <w:rStyle w:val="FontStyle46"/>
        </w:rPr>
        <w:t xml:space="preserve">включает следующие содержательные линии: </w:t>
      </w:r>
      <w:proofErr w:type="spellStart"/>
      <w:r w:rsidRPr="00574202">
        <w:rPr>
          <w:rStyle w:val="FontStyle46"/>
        </w:rPr>
        <w:t>аудирование</w:t>
      </w:r>
      <w:proofErr w:type="spellEnd"/>
      <w:r w:rsidRPr="00574202">
        <w:rPr>
          <w:rStyle w:val="FontStyle46"/>
        </w:rPr>
        <w:t xml:space="preserve"> (слушание), чтение, говорение, письмо.</w:t>
      </w:r>
    </w:p>
    <w:p w:rsidR="0065152B" w:rsidRPr="00574202" w:rsidRDefault="0065152B" w:rsidP="004078E7">
      <w:pPr>
        <w:pStyle w:val="Style10"/>
        <w:widowControl/>
        <w:spacing w:line="240" w:lineRule="auto"/>
        <w:contextualSpacing/>
        <w:jc w:val="both"/>
        <w:rPr>
          <w:rStyle w:val="FontStyle46"/>
        </w:rPr>
      </w:pPr>
      <w:r w:rsidRPr="00574202">
        <w:rPr>
          <w:rStyle w:val="FontStyle46"/>
        </w:rPr>
        <w:lastRenderedPageBreak/>
        <w:t xml:space="preserve">Содержание этого раздела обеспечивает развитие </w:t>
      </w:r>
      <w:proofErr w:type="spellStart"/>
      <w:r w:rsidRPr="00574202">
        <w:rPr>
          <w:rStyle w:val="FontStyle46"/>
        </w:rPr>
        <w:t>аудирования</w:t>
      </w:r>
      <w:proofErr w:type="spellEnd"/>
      <w:r w:rsidRPr="00574202">
        <w:rPr>
          <w:rStyle w:val="FontStyle46"/>
        </w:rPr>
        <w:t xml:space="preserve">, говорения, чтения и письма в их единстве и взаимодействии, формируя культуру общения. </w:t>
      </w:r>
    </w:p>
    <w:p w:rsidR="0065152B" w:rsidRPr="00574202" w:rsidRDefault="0065152B" w:rsidP="004078E7">
      <w:pPr>
        <w:pStyle w:val="Style10"/>
        <w:widowControl/>
        <w:spacing w:line="240" w:lineRule="auto"/>
        <w:contextualSpacing/>
        <w:jc w:val="both"/>
        <w:rPr>
          <w:rStyle w:val="FontStyle46"/>
        </w:rPr>
      </w:pPr>
    </w:p>
    <w:p w:rsidR="0065152B" w:rsidRPr="00574202" w:rsidRDefault="0065152B" w:rsidP="004078E7">
      <w:pPr>
        <w:pStyle w:val="Style10"/>
        <w:widowControl/>
        <w:spacing w:line="240" w:lineRule="auto"/>
        <w:contextualSpacing/>
        <w:jc w:val="both"/>
        <w:rPr>
          <w:rStyle w:val="FontStyle46"/>
        </w:rPr>
      </w:pPr>
      <w:proofErr w:type="spellStart"/>
      <w:r w:rsidRPr="00574202">
        <w:rPr>
          <w:rStyle w:val="FontStyle47"/>
          <w:sz w:val="24"/>
          <w:szCs w:val="24"/>
        </w:rPr>
        <w:t>Аудирование</w:t>
      </w:r>
      <w:proofErr w:type="spellEnd"/>
      <w:r w:rsidRPr="00574202">
        <w:rPr>
          <w:rStyle w:val="FontStyle47"/>
          <w:sz w:val="24"/>
          <w:szCs w:val="24"/>
        </w:rPr>
        <w:t xml:space="preserve"> (слушание) - </w:t>
      </w:r>
      <w:r w:rsidRPr="00574202">
        <w:rPr>
          <w:rStyle w:val="FontStyle46"/>
        </w:rPr>
        <w:t>это умение слушать и слышать, т.е. адекватно воспринимать на слух звучащую речь.</w:t>
      </w:r>
    </w:p>
    <w:p w:rsidR="0065152B" w:rsidRPr="00574202" w:rsidRDefault="0065152B" w:rsidP="004078E7">
      <w:pPr>
        <w:pStyle w:val="Style10"/>
        <w:widowControl/>
        <w:spacing w:line="240" w:lineRule="auto"/>
        <w:contextualSpacing/>
        <w:jc w:val="both"/>
        <w:rPr>
          <w:rStyle w:val="FontStyle47"/>
          <w:i w:val="0"/>
          <w:sz w:val="24"/>
          <w:szCs w:val="24"/>
        </w:rPr>
      </w:pPr>
    </w:p>
    <w:p w:rsidR="0065152B" w:rsidRPr="00574202" w:rsidRDefault="0065152B" w:rsidP="004078E7">
      <w:pPr>
        <w:pStyle w:val="Style10"/>
        <w:widowControl/>
        <w:spacing w:line="240" w:lineRule="auto"/>
        <w:contextualSpacing/>
        <w:jc w:val="both"/>
        <w:rPr>
          <w:rStyle w:val="FontStyle46"/>
        </w:rPr>
      </w:pPr>
      <w:r w:rsidRPr="00574202">
        <w:rPr>
          <w:rStyle w:val="FontStyle47"/>
          <w:sz w:val="24"/>
          <w:szCs w:val="24"/>
        </w:rPr>
        <w:t xml:space="preserve">Чтение </w:t>
      </w:r>
      <w:r w:rsidRPr="00574202">
        <w:rPr>
          <w:rStyle w:val="FontStyle46"/>
        </w:rPr>
        <w:t xml:space="preserve">понимается как осознанный самостоятельный процесс чтения доступных по объёму и жанру произведений, осмысление цели чтения и выбор вида чтения; выразительное чтение с использованием интонации, темпа, тона, пауз, ударения. </w:t>
      </w:r>
    </w:p>
    <w:p w:rsidR="0065152B" w:rsidRPr="00574202" w:rsidRDefault="0065152B" w:rsidP="004078E7">
      <w:pPr>
        <w:pStyle w:val="Style10"/>
        <w:widowControl/>
        <w:spacing w:line="240" w:lineRule="auto"/>
        <w:contextualSpacing/>
        <w:jc w:val="both"/>
        <w:rPr>
          <w:rStyle w:val="FontStyle46"/>
        </w:rPr>
      </w:pPr>
    </w:p>
    <w:p w:rsidR="0065152B" w:rsidRPr="00574202" w:rsidRDefault="0065152B" w:rsidP="004078E7">
      <w:pPr>
        <w:pStyle w:val="Style10"/>
        <w:widowControl/>
        <w:spacing w:line="240" w:lineRule="auto"/>
        <w:contextualSpacing/>
        <w:jc w:val="both"/>
        <w:rPr>
          <w:rStyle w:val="FontStyle46"/>
        </w:rPr>
      </w:pPr>
      <w:r w:rsidRPr="00574202">
        <w:rPr>
          <w:rStyle w:val="FontStyle47"/>
          <w:sz w:val="24"/>
          <w:szCs w:val="24"/>
        </w:rPr>
        <w:t>Говорение (</w:t>
      </w:r>
      <w:proofErr w:type="spellStart"/>
      <w:r w:rsidRPr="00574202">
        <w:rPr>
          <w:rStyle w:val="FontStyle47"/>
          <w:sz w:val="24"/>
          <w:szCs w:val="24"/>
        </w:rPr>
        <w:t>культураречевого</w:t>
      </w:r>
      <w:proofErr w:type="spellEnd"/>
      <w:r w:rsidRPr="00574202">
        <w:rPr>
          <w:rStyle w:val="FontStyle47"/>
          <w:sz w:val="24"/>
          <w:szCs w:val="24"/>
        </w:rPr>
        <w:t xml:space="preserve"> общения) </w:t>
      </w:r>
      <w:r w:rsidRPr="00574202">
        <w:rPr>
          <w:rStyle w:val="FontStyle46"/>
        </w:rPr>
        <w:t>на основе разных видов текста определяет специфические умения вести диалог, отвечать и задавать вопросы по тексту, создавать монолог с использованием правил речевого этикета.</w:t>
      </w:r>
    </w:p>
    <w:p w:rsidR="0065152B" w:rsidRPr="00574202" w:rsidRDefault="0065152B" w:rsidP="004078E7">
      <w:pPr>
        <w:pStyle w:val="Style10"/>
        <w:widowControl/>
        <w:spacing w:line="240" w:lineRule="auto"/>
        <w:contextualSpacing/>
        <w:jc w:val="both"/>
        <w:rPr>
          <w:rStyle w:val="FontStyle47"/>
          <w:i w:val="0"/>
          <w:sz w:val="24"/>
          <w:szCs w:val="24"/>
        </w:rPr>
      </w:pPr>
    </w:p>
    <w:p w:rsidR="0065152B" w:rsidRPr="00574202" w:rsidRDefault="0065152B" w:rsidP="004078E7">
      <w:pPr>
        <w:pStyle w:val="Style10"/>
        <w:widowControl/>
        <w:spacing w:line="240" w:lineRule="auto"/>
        <w:contextualSpacing/>
        <w:jc w:val="both"/>
        <w:rPr>
          <w:rStyle w:val="FontStyle46"/>
        </w:rPr>
      </w:pPr>
      <w:r w:rsidRPr="00574202">
        <w:rPr>
          <w:rStyle w:val="FontStyle47"/>
          <w:sz w:val="24"/>
          <w:szCs w:val="24"/>
        </w:rPr>
        <w:t xml:space="preserve">Письмо (культура письменной речи) </w:t>
      </w:r>
      <w:r w:rsidRPr="00574202">
        <w:rPr>
          <w:rStyle w:val="FontStyle46"/>
        </w:rPr>
        <w:t>предполагает практическое освоение обучаемыми некоторых типов письменной речи: текста-повествования, текста-описания. Текста-рассуждения; создание собственных мини-сочинений, написание отзыва.</w:t>
      </w:r>
    </w:p>
    <w:p w:rsidR="0065152B" w:rsidRPr="00574202" w:rsidRDefault="0065152B" w:rsidP="004078E7">
      <w:pPr>
        <w:pStyle w:val="Style10"/>
        <w:widowControl/>
        <w:spacing w:line="240" w:lineRule="auto"/>
        <w:contextualSpacing/>
        <w:jc w:val="both"/>
      </w:pPr>
    </w:p>
    <w:p w:rsidR="0065152B" w:rsidRPr="00574202" w:rsidRDefault="0065152B" w:rsidP="0065152B">
      <w:pPr>
        <w:pStyle w:val="Style10"/>
        <w:widowControl/>
        <w:spacing w:before="8" w:line="240" w:lineRule="auto"/>
        <w:ind w:firstLine="708"/>
        <w:contextualSpacing/>
        <w:jc w:val="both"/>
        <w:rPr>
          <w:rStyle w:val="FontStyle46"/>
        </w:rPr>
      </w:pPr>
      <w:r w:rsidRPr="00574202">
        <w:rPr>
          <w:rStyle w:val="FontStyle48"/>
        </w:rPr>
        <w:t xml:space="preserve">Раздел «Виды читательской деятельности» </w:t>
      </w:r>
      <w:r w:rsidRPr="00574202">
        <w:rPr>
          <w:rStyle w:val="FontStyle46"/>
        </w:rPr>
        <w:t>включает в себя работу с разными видами текста. Эта работа предполагает формирование следующих умений: воспринимать изобразительно-выразительные средства языка художественного произведения, научно-популярного текста, воссоздавать картины жизни, представленные автором; устанавливать причинно-следственные связи в художественном, учебном и научно-популярном текстах; выделять главную мысль текста.</w:t>
      </w:r>
    </w:p>
    <w:p w:rsidR="0065152B" w:rsidRPr="00574202" w:rsidRDefault="0065152B" w:rsidP="0065152B">
      <w:pPr>
        <w:pStyle w:val="Style10"/>
        <w:widowControl/>
        <w:spacing w:before="5" w:line="240" w:lineRule="auto"/>
        <w:contextualSpacing/>
        <w:jc w:val="both"/>
        <w:rPr>
          <w:rStyle w:val="FontStyle46"/>
        </w:rPr>
      </w:pPr>
      <w:r w:rsidRPr="00574202">
        <w:rPr>
          <w:rStyle w:val="FontStyle46"/>
        </w:rPr>
        <w:t>Программа предусматривает знакомство ребёнка с книгой как источником различного вида информации и формирование библиографических умений: ориентироваться в книге по её элементам, знакомиться с разными видами и типами книг.</w:t>
      </w:r>
    </w:p>
    <w:p w:rsidR="0065152B" w:rsidRPr="00574202" w:rsidRDefault="0065152B" w:rsidP="0065152B">
      <w:pPr>
        <w:pStyle w:val="Style11"/>
        <w:widowControl/>
        <w:spacing w:before="258" w:line="240" w:lineRule="auto"/>
        <w:ind w:firstLine="708"/>
        <w:contextualSpacing/>
        <w:rPr>
          <w:rStyle w:val="FontStyle46"/>
        </w:rPr>
      </w:pPr>
      <w:r w:rsidRPr="00574202">
        <w:rPr>
          <w:rStyle w:val="FontStyle48"/>
        </w:rPr>
        <w:t xml:space="preserve">В разделе «Круг детского чтения» </w:t>
      </w:r>
      <w:r w:rsidRPr="00574202">
        <w:rPr>
          <w:rStyle w:val="FontStyle46"/>
        </w:rPr>
        <w:t>реализуются принципы отбора содержания чтения младшего школьника, которое обеспечивает формирование мотивированного выбора круга чтения, устойчивого интереса ученика к самостоятельной читательской деятельности.</w:t>
      </w:r>
    </w:p>
    <w:p w:rsidR="0065152B" w:rsidRPr="00574202" w:rsidRDefault="0065152B" w:rsidP="0065152B">
      <w:pPr>
        <w:pStyle w:val="Style10"/>
        <w:widowControl/>
        <w:spacing w:line="240" w:lineRule="auto"/>
        <w:contextualSpacing/>
        <w:jc w:val="both"/>
      </w:pPr>
    </w:p>
    <w:p w:rsidR="0065152B" w:rsidRPr="00574202" w:rsidRDefault="0065152B" w:rsidP="0065152B">
      <w:pPr>
        <w:pStyle w:val="Style10"/>
        <w:widowControl/>
        <w:spacing w:before="28" w:line="240" w:lineRule="auto"/>
        <w:ind w:firstLine="708"/>
        <w:contextualSpacing/>
        <w:jc w:val="both"/>
        <w:rPr>
          <w:rStyle w:val="FontStyle46"/>
        </w:rPr>
      </w:pPr>
      <w:r w:rsidRPr="00574202">
        <w:rPr>
          <w:rStyle w:val="FontStyle48"/>
        </w:rPr>
        <w:t xml:space="preserve">Раздел «Литературоведческая пропедевтика» </w:t>
      </w:r>
      <w:r w:rsidRPr="00574202">
        <w:rPr>
          <w:rStyle w:val="FontStyle46"/>
        </w:rPr>
        <w:t>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 о средствах выразительности языка.</w:t>
      </w:r>
    </w:p>
    <w:p w:rsidR="0065152B" w:rsidRPr="00574202" w:rsidRDefault="0065152B" w:rsidP="0065152B">
      <w:pPr>
        <w:pStyle w:val="Style10"/>
        <w:widowControl/>
        <w:spacing w:before="28" w:line="240" w:lineRule="auto"/>
        <w:contextualSpacing/>
        <w:jc w:val="both"/>
        <w:rPr>
          <w:rStyle w:val="FontStyle46"/>
        </w:rPr>
      </w:pPr>
    </w:p>
    <w:p w:rsidR="0065152B" w:rsidRPr="00574202" w:rsidRDefault="0065152B" w:rsidP="0065152B">
      <w:pPr>
        <w:pStyle w:val="Style10"/>
        <w:widowControl/>
        <w:spacing w:before="57" w:line="240" w:lineRule="auto"/>
        <w:ind w:firstLine="708"/>
        <w:contextualSpacing/>
        <w:jc w:val="both"/>
        <w:rPr>
          <w:rStyle w:val="FontStyle46"/>
        </w:rPr>
      </w:pPr>
      <w:r w:rsidRPr="00574202">
        <w:rPr>
          <w:rStyle w:val="FontStyle48"/>
        </w:rPr>
        <w:t xml:space="preserve">Раздел «Творческая деятельность учащихся (на основе литературных произведений)» </w:t>
      </w:r>
      <w:r w:rsidRPr="00574202">
        <w:rPr>
          <w:rStyle w:val="FontStyle46"/>
        </w:rPr>
        <w:t>является ведущим элементом содержания начального этапа литературного образования. Опыт творческой деятельности воплощается в системе читательской и речевой деятельности, что обеспечивает перенос полученных детьми знаний в самостоятельную продуктивную творческую деятельность.</w:t>
      </w:r>
    </w:p>
    <w:p w:rsidR="0065152B" w:rsidRPr="00574202" w:rsidRDefault="0065152B" w:rsidP="0065152B">
      <w:pPr>
        <w:pStyle w:val="Style12"/>
        <w:widowControl/>
        <w:spacing w:before="46" w:line="240" w:lineRule="auto"/>
        <w:ind w:firstLine="0"/>
        <w:contextualSpacing/>
        <w:rPr>
          <w:rStyle w:val="FontStyle40"/>
        </w:rPr>
      </w:pPr>
    </w:p>
    <w:p w:rsidR="0065152B" w:rsidRPr="00574202" w:rsidRDefault="0065152B" w:rsidP="0065152B">
      <w:pPr>
        <w:pStyle w:val="Style12"/>
        <w:widowControl/>
        <w:spacing w:before="46" w:line="240" w:lineRule="auto"/>
        <w:ind w:firstLine="0"/>
        <w:contextualSpacing/>
        <w:jc w:val="center"/>
        <w:rPr>
          <w:rStyle w:val="FontStyle40"/>
        </w:rPr>
      </w:pPr>
      <w:r w:rsidRPr="00574202">
        <w:rPr>
          <w:rStyle w:val="FontStyle40"/>
        </w:rPr>
        <w:t xml:space="preserve">МЕСТО УЧЕБНОГО ПРЕДМЕТА </w:t>
      </w:r>
    </w:p>
    <w:p w:rsidR="0065152B" w:rsidRPr="00574202" w:rsidRDefault="0065152B" w:rsidP="0065152B">
      <w:pPr>
        <w:pStyle w:val="Style12"/>
        <w:widowControl/>
        <w:spacing w:before="46" w:line="240" w:lineRule="auto"/>
        <w:ind w:firstLine="0"/>
        <w:contextualSpacing/>
        <w:jc w:val="center"/>
        <w:rPr>
          <w:rStyle w:val="FontStyle40"/>
        </w:rPr>
      </w:pPr>
      <w:r w:rsidRPr="00574202">
        <w:rPr>
          <w:rStyle w:val="FontStyle40"/>
        </w:rPr>
        <w:t>«ЛИТЕРАТУРНОЕ ЧТЕНИЕ» В УЧЕБНОМ ПЛАНЕ</w:t>
      </w:r>
    </w:p>
    <w:p w:rsidR="0065152B" w:rsidRPr="00574202" w:rsidRDefault="0065152B" w:rsidP="0065152B">
      <w:pPr>
        <w:pStyle w:val="Style3"/>
        <w:widowControl/>
        <w:spacing w:line="240" w:lineRule="auto"/>
        <w:ind w:firstLine="121"/>
        <w:contextualSpacing/>
        <w:jc w:val="both"/>
      </w:pPr>
    </w:p>
    <w:p w:rsidR="0065152B" w:rsidRPr="00574202" w:rsidRDefault="0065152B" w:rsidP="0065152B">
      <w:pPr>
        <w:pStyle w:val="Style3"/>
        <w:widowControl/>
        <w:spacing w:before="8" w:line="240" w:lineRule="auto"/>
        <w:ind w:firstLine="708"/>
        <w:contextualSpacing/>
        <w:jc w:val="both"/>
        <w:rPr>
          <w:rStyle w:val="FontStyle42"/>
        </w:rPr>
      </w:pPr>
      <w:r w:rsidRPr="00574202">
        <w:rPr>
          <w:rStyle w:val="FontStyle42"/>
        </w:rPr>
        <w:t>Согласно базисному учебному (образовательному) плану образовательных учреждений РФ всего на изучение пре</w:t>
      </w:r>
      <w:r w:rsidR="00E25F14">
        <w:rPr>
          <w:rStyle w:val="FontStyle42"/>
        </w:rPr>
        <w:t>дмета «Литературное чтение»</w:t>
      </w:r>
      <w:r w:rsidR="004078E7">
        <w:rPr>
          <w:rStyle w:val="FontStyle42"/>
        </w:rPr>
        <w:t xml:space="preserve"> в 3 </w:t>
      </w:r>
      <w:proofErr w:type="gramStart"/>
      <w:r w:rsidR="004078E7">
        <w:rPr>
          <w:rStyle w:val="FontStyle42"/>
        </w:rPr>
        <w:t xml:space="preserve">классе </w:t>
      </w:r>
      <w:r w:rsidRPr="00574202">
        <w:rPr>
          <w:rStyle w:val="FontStyle42"/>
        </w:rPr>
        <w:t xml:space="preserve"> 136</w:t>
      </w:r>
      <w:proofErr w:type="gramEnd"/>
      <w:r w:rsidRPr="00574202">
        <w:rPr>
          <w:rStyle w:val="FontStyle42"/>
        </w:rPr>
        <w:t xml:space="preserve"> часов (4 ч в неделю, 3</w:t>
      </w:r>
      <w:r w:rsidR="004078E7">
        <w:rPr>
          <w:rStyle w:val="FontStyle42"/>
        </w:rPr>
        <w:t>4 учебные недели</w:t>
      </w:r>
      <w:r w:rsidRPr="00574202">
        <w:rPr>
          <w:rStyle w:val="FontStyle42"/>
        </w:rPr>
        <w:t>).</w:t>
      </w:r>
    </w:p>
    <w:p w:rsidR="0065152B" w:rsidRPr="00574202" w:rsidRDefault="0065152B" w:rsidP="0065152B">
      <w:pPr>
        <w:pStyle w:val="Style8"/>
        <w:widowControl/>
        <w:spacing w:before="41"/>
        <w:contextualSpacing/>
        <w:jc w:val="both"/>
        <w:rPr>
          <w:rStyle w:val="FontStyle45"/>
        </w:rPr>
      </w:pPr>
    </w:p>
    <w:p w:rsidR="0065152B" w:rsidRPr="00574202" w:rsidRDefault="0065152B" w:rsidP="0065152B">
      <w:pPr>
        <w:pStyle w:val="Style8"/>
        <w:widowControl/>
        <w:spacing w:before="41"/>
        <w:ind w:left="782"/>
        <w:contextualSpacing/>
        <w:jc w:val="center"/>
        <w:rPr>
          <w:rStyle w:val="FontStyle45"/>
        </w:rPr>
      </w:pPr>
      <w:r w:rsidRPr="00574202">
        <w:rPr>
          <w:rStyle w:val="FontStyle45"/>
        </w:rPr>
        <w:t>ЦЕННОСТНЫЕ ОРИЕНТИРЫ СОДЕРЖАНИЯ УЧЕБНОГО ПРЕДМЕТА «ЛИТЕРАТУРНОЕ ЧТЕНИЕ»</w:t>
      </w:r>
    </w:p>
    <w:p w:rsidR="0065152B" w:rsidRPr="00574202" w:rsidRDefault="0065152B" w:rsidP="0065152B">
      <w:pPr>
        <w:pStyle w:val="Style9"/>
        <w:widowControl/>
        <w:spacing w:before="190" w:line="240" w:lineRule="auto"/>
        <w:ind w:firstLine="708"/>
        <w:contextualSpacing/>
        <w:jc w:val="both"/>
        <w:rPr>
          <w:rStyle w:val="FontStyle46"/>
        </w:rPr>
      </w:pPr>
      <w:r w:rsidRPr="00574202">
        <w:rPr>
          <w:rStyle w:val="FontStyle46"/>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65152B" w:rsidRPr="00574202" w:rsidRDefault="0065152B" w:rsidP="0065152B">
      <w:pPr>
        <w:pStyle w:val="Style9"/>
        <w:widowControl/>
        <w:spacing w:line="240" w:lineRule="auto"/>
        <w:ind w:firstLine="708"/>
        <w:contextualSpacing/>
        <w:jc w:val="both"/>
        <w:rPr>
          <w:rStyle w:val="FontStyle46"/>
        </w:rPr>
      </w:pPr>
      <w:r w:rsidRPr="00574202">
        <w:rPr>
          <w:rStyle w:val="FontStyle46"/>
        </w:rPr>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65152B" w:rsidRPr="00574202" w:rsidRDefault="0065152B" w:rsidP="0065152B">
      <w:pPr>
        <w:pStyle w:val="Style9"/>
        <w:widowControl/>
        <w:spacing w:line="240" w:lineRule="auto"/>
        <w:ind w:firstLine="708"/>
        <w:contextualSpacing/>
        <w:jc w:val="both"/>
        <w:rPr>
          <w:rStyle w:val="FontStyle46"/>
        </w:rPr>
      </w:pPr>
      <w:r w:rsidRPr="00574202">
        <w:rPr>
          <w:rStyle w:val="FontStyle46"/>
        </w:rPr>
        <w:t>На уроках литературного чтения продолжается развитие техники чтения, совершенствование качества чтения, особенно осмысленности. Большую роль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65152B" w:rsidRPr="00574202" w:rsidRDefault="0065152B" w:rsidP="0065152B">
      <w:pPr>
        <w:pStyle w:val="Style9"/>
        <w:widowControl/>
        <w:spacing w:line="240" w:lineRule="auto"/>
        <w:ind w:firstLine="708"/>
        <w:contextualSpacing/>
        <w:jc w:val="both"/>
        <w:rPr>
          <w:rStyle w:val="FontStyle46"/>
        </w:rPr>
      </w:pPr>
    </w:p>
    <w:p w:rsidR="0065152B" w:rsidRPr="00574202" w:rsidRDefault="0065152B" w:rsidP="0065152B">
      <w:pPr>
        <w:pStyle w:val="Style2"/>
        <w:widowControl/>
        <w:spacing w:before="46"/>
        <w:contextualSpacing/>
        <w:rPr>
          <w:rStyle w:val="FontStyle40"/>
          <w:b w:val="0"/>
          <w:bCs w:val="0"/>
        </w:rPr>
      </w:pPr>
    </w:p>
    <w:p w:rsidR="0065152B" w:rsidRPr="00574202" w:rsidRDefault="0065152B" w:rsidP="0065152B">
      <w:pPr>
        <w:pStyle w:val="Style2"/>
        <w:widowControl/>
        <w:spacing w:before="46"/>
        <w:contextualSpacing/>
        <w:jc w:val="center"/>
        <w:rPr>
          <w:rStyle w:val="FontStyle40"/>
        </w:rPr>
      </w:pPr>
      <w:r w:rsidRPr="00574202">
        <w:rPr>
          <w:rStyle w:val="FontStyle40"/>
        </w:rPr>
        <w:t>РЕЗУЛЬТАТЫ ИЗУЧЕНИЯ УЧЕБНОГО ПРЕДМЕТА</w:t>
      </w:r>
    </w:p>
    <w:p w:rsidR="0065152B" w:rsidRPr="00574202" w:rsidRDefault="0065152B" w:rsidP="0065152B">
      <w:pPr>
        <w:pStyle w:val="Style2"/>
        <w:widowControl/>
        <w:spacing w:before="46"/>
        <w:ind w:left="415"/>
        <w:contextualSpacing/>
        <w:jc w:val="center"/>
        <w:rPr>
          <w:rStyle w:val="FontStyle40"/>
        </w:rPr>
      </w:pPr>
      <w:r w:rsidRPr="00574202">
        <w:rPr>
          <w:rStyle w:val="FontStyle40"/>
        </w:rPr>
        <w:t>«ЛИТЕРАТУРНОЕ ЧТЕНИЕ»</w:t>
      </w:r>
    </w:p>
    <w:p w:rsidR="0065152B" w:rsidRPr="00574202" w:rsidRDefault="0065152B" w:rsidP="0065152B">
      <w:pPr>
        <w:autoSpaceDE w:val="0"/>
        <w:autoSpaceDN w:val="0"/>
        <w:adjustRightInd w:val="0"/>
        <w:spacing w:after="0" w:line="240" w:lineRule="auto"/>
        <w:contextualSpacing/>
        <w:jc w:val="both"/>
        <w:rPr>
          <w:rFonts w:ascii="Times New Roman" w:hAnsi="Times New Roman" w:cs="Times New Roman"/>
          <w:sz w:val="24"/>
          <w:szCs w:val="24"/>
        </w:rPr>
      </w:pPr>
      <w:r w:rsidRPr="00574202">
        <w:rPr>
          <w:rFonts w:ascii="Times New Roman" w:hAnsi="Times New Roman" w:cs="Times New Roman"/>
          <w:sz w:val="24"/>
          <w:szCs w:val="24"/>
        </w:rPr>
        <w:tab/>
        <w:t xml:space="preserve">Курс литературного чтения в начальной школе закладывает фундамент всего последующего образования, в котором чтение является важным элементом всех учебных действий, носит универсальный </w:t>
      </w:r>
      <w:proofErr w:type="spellStart"/>
      <w:r w:rsidRPr="00574202">
        <w:rPr>
          <w:rFonts w:ascii="Times New Roman" w:hAnsi="Times New Roman" w:cs="Times New Roman"/>
          <w:sz w:val="24"/>
          <w:szCs w:val="24"/>
        </w:rPr>
        <w:t>метапредметный</w:t>
      </w:r>
      <w:proofErr w:type="spellEnd"/>
      <w:r w:rsidRPr="00574202">
        <w:rPr>
          <w:rFonts w:ascii="Times New Roman" w:hAnsi="Times New Roman" w:cs="Times New Roman"/>
          <w:sz w:val="24"/>
          <w:szCs w:val="24"/>
        </w:rPr>
        <w:t xml:space="preserve"> характер. Данная программа обеспечивает достижение </w:t>
      </w:r>
      <w:r w:rsidRPr="00574202">
        <w:rPr>
          <w:rFonts w:ascii="Times New Roman" w:hAnsi="Times New Roman" w:cs="Times New Roman"/>
          <w:sz w:val="24"/>
          <w:szCs w:val="24"/>
        </w:rPr>
        <w:lastRenderedPageBreak/>
        <w:t xml:space="preserve">необходимых </w:t>
      </w:r>
      <w:r w:rsidRPr="00574202">
        <w:rPr>
          <w:rFonts w:ascii="Times New Roman" w:hAnsi="Times New Roman" w:cs="Times New Roman"/>
          <w:i/>
          <w:iCs/>
          <w:sz w:val="24"/>
          <w:szCs w:val="24"/>
        </w:rPr>
        <w:t xml:space="preserve">личностных, </w:t>
      </w:r>
      <w:proofErr w:type="spellStart"/>
      <w:r w:rsidRPr="00574202">
        <w:rPr>
          <w:rFonts w:ascii="Times New Roman" w:hAnsi="Times New Roman" w:cs="Times New Roman"/>
          <w:i/>
          <w:iCs/>
          <w:sz w:val="24"/>
          <w:szCs w:val="24"/>
        </w:rPr>
        <w:t>метапредметных</w:t>
      </w:r>
      <w:proofErr w:type="spellEnd"/>
      <w:r w:rsidRPr="00574202">
        <w:rPr>
          <w:rFonts w:ascii="Times New Roman" w:hAnsi="Times New Roman" w:cs="Times New Roman"/>
          <w:i/>
          <w:iCs/>
          <w:sz w:val="24"/>
          <w:szCs w:val="24"/>
        </w:rPr>
        <w:t>, предметных</w:t>
      </w:r>
      <w:r w:rsidRPr="00574202">
        <w:rPr>
          <w:rFonts w:ascii="Times New Roman" w:hAnsi="Times New Roman" w:cs="Times New Roman"/>
          <w:sz w:val="24"/>
          <w:szCs w:val="24"/>
        </w:rPr>
        <w:t xml:space="preserve"> результатов освоения курса, заложенных в ФГОС НОО:</w:t>
      </w:r>
    </w:p>
    <w:p w:rsidR="0065152B" w:rsidRPr="00574202" w:rsidRDefault="0065152B" w:rsidP="0065152B">
      <w:pPr>
        <w:autoSpaceDE w:val="0"/>
        <w:autoSpaceDN w:val="0"/>
        <w:adjustRightInd w:val="0"/>
        <w:spacing w:after="0" w:line="240" w:lineRule="auto"/>
        <w:contextualSpacing/>
        <w:jc w:val="both"/>
        <w:rPr>
          <w:rFonts w:ascii="Times New Roman" w:hAnsi="Times New Roman" w:cs="Times New Roman"/>
          <w:bCs/>
          <w:sz w:val="24"/>
          <w:szCs w:val="24"/>
        </w:rPr>
      </w:pPr>
    </w:p>
    <w:p w:rsidR="0065152B" w:rsidRPr="00574202" w:rsidRDefault="0065152B" w:rsidP="0065152B">
      <w:pPr>
        <w:autoSpaceDE w:val="0"/>
        <w:autoSpaceDN w:val="0"/>
        <w:adjustRightInd w:val="0"/>
        <w:spacing w:after="0" w:line="240" w:lineRule="auto"/>
        <w:contextualSpacing/>
        <w:jc w:val="both"/>
        <w:rPr>
          <w:rFonts w:ascii="Times New Roman" w:hAnsi="Times New Roman" w:cs="Times New Roman"/>
          <w:bCs/>
          <w:sz w:val="24"/>
          <w:szCs w:val="24"/>
        </w:rPr>
      </w:pPr>
      <w:r w:rsidRPr="00574202">
        <w:rPr>
          <w:rFonts w:ascii="Times New Roman" w:hAnsi="Times New Roman" w:cs="Times New Roman"/>
          <w:b/>
          <w:bCs/>
          <w:sz w:val="24"/>
          <w:szCs w:val="24"/>
        </w:rPr>
        <w:t>Личностные результаты</w:t>
      </w:r>
      <w:r w:rsidRPr="00574202">
        <w:rPr>
          <w:rFonts w:ascii="Times New Roman" w:hAnsi="Times New Roman" w:cs="Times New Roman"/>
          <w:bCs/>
          <w:sz w:val="24"/>
          <w:szCs w:val="24"/>
        </w:rPr>
        <w:t xml:space="preserve"> освоения основной образовательной программы начального общего образования </w:t>
      </w:r>
      <w:r w:rsidRPr="00574202">
        <w:rPr>
          <w:rFonts w:ascii="Times New Roman" w:hAnsi="Times New Roman" w:cs="Times New Roman"/>
          <w:sz w:val="24"/>
          <w:szCs w:val="24"/>
        </w:rPr>
        <w:t>должны отражать:</w:t>
      </w:r>
    </w:p>
    <w:p w:rsidR="0065152B" w:rsidRPr="00574202" w:rsidRDefault="0065152B" w:rsidP="00CA14EE">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65152B" w:rsidRPr="00574202" w:rsidRDefault="0065152B" w:rsidP="00CA14EE">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5152B" w:rsidRPr="00574202" w:rsidRDefault="0065152B" w:rsidP="00CA14EE">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65152B" w:rsidRPr="00574202" w:rsidRDefault="0065152B" w:rsidP="00CA14EE">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rsidR="0065152B" w:rsidRPr="00574202" w:rsidRDefault="0065152B" w:rsidP="00CA14EE">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65152B" w:rsidRPr="00574202" w:rsidRDefault="0065152B" w:rsidP="00CA14EE">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152B" w:rsidRPr="00574202" w:rsidRDefault="0065152B" w:rsidP="00CA14EE">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формирование эстетических потребностей, ценностей и чувств;</w:t>
      </w:r>
    </w:p>
    <w:p w:rsidR="0065152B" w:rsidRPr="00574202" w:rsidRDefault="0065152B" w:rsidP="00CA14EE">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65152B" w:rsidRPr="00574202" w:rsidRDefault="0065152B" w:rsidP="00CA14EE">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5152B" w:rsidRPr="00574202" w:rsidRDefault="0065152B" w:rsidP="00CA14EE">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5152B" w:rsidRPr="00574202" w:rsidRDefault="0065152B" w:rsidP="0065152B">
      <w:pPr>
        <w:autoSpaceDE w:val="0"/>
        <w:autoSpaceDN w:val="0"/>
        <w:adjustRightInd w:val="0"/>
        <w:spacing w:after="0" w:line="240" w:lineRule="auto"/>
        <w:contextualSpacing/>
        <w:jc w:val="both"/>
        <w:rPr>
          <w:rFonts w:ascii="Times New Roman" w:hAnsi="Times New Roman" w:cs="Times New Roman"/>
          <w:bCs/>
          <w:sz w:val="24"/>
          <w:szCs w:val="24"/>
        </w:rPr>
      </w:pPr>
    </w:p>
    <w:p w:rsidR="0065152B" w:rsidRPr="00574202" w:rsidRDefault="0065152B" w:rsidP="0065152B">
      <w:pPr>
        <w:autoSpaceDE w:val="0"/>
        <w:autoSpaceDN w:val="0"/>
        <w:adjustRightInd w:val="0"/>
        <w:spacing w:after="0" w:line="240" w:lineRule="auto"/>
        <w:contextualSpacing/>
        <w:jc w:val="both"/>
        <w:rPr>
          <w:rFonts w:ascii="Times New Roman" w:hAnsi="Times New Roman" w:cs="Times New Roman"/>
          <w:bCs/>
          <w:sz w:val="24"/>
          <w:szCs w:val="24"/>
        </w:rPr>
      </w:pPr>
    </w:p>
    <w:p w:rsidR="0065152B" w:rsidRPr="00574202" w:rsidRDefault="0065152B" w:rsidP="0065152B">
      <w:pPr>
        <w:autoSpaceDE w:val="0"/>
        <w:autoSpaceDN w:val="0"/>
        <w:adjustRightInd w:val="0"/>
        <w:spacing w:after="0" w:line="240" w:lineRule="auto"/>
        <w:contextualSpacing/>
        <w:jc w:val="both"/>
        <w:rPr>
          <w:rFonts w:ascii="Times New Roman" w:hAnsi="Times New Roman" w:cs="Times New Roman"/>
          <w:bCs/>
          <w:sz w:val="24"/>
          <w:szCs w:val="24"/>
        </w:rPr>
      </w:pPr>
    </w:p>
    <w:p w:rsidR="0065152B" w:rsidRPr="00574202" w:rsidRDefault="0065152B" w:rsidP="0065152B">
      <w:pPr>
        <w:autoSpaceDE w:val="0"/>
        <w:autoSpaceDN w:val="0"/>
        <w:adjustRightInd w:val="0"/>
        <w:spacing w:after="0" w:line="240" w:lineRule="auto"/>
        <w:contextualSpacing/>
        <w:jc w:val="both"/>
        <w:rPr>
          <w:rFonts w:ascii="Times New Roman" w:hAnsi="Times New Roman" w:cs="Times New Roman"/>
          <w:bCs/>
          <w:sz w:val="24"/>
          <w:szCs w:val="24"/>
        </w:rPr>
      </w:pPr>
      <w:proofErr w:type="spellStart"/>
      <w:r w:rsidRPr="00574202">
        <w:rPr>
          <w:rFonts w:ascii="Times New Roman" w:hAnsi="Times New Roman" w:cs="Times New Roman"/>
          <w:b/>
          <w:bCs/>
          <w:sz w:val="24"/>
          <w:szCs w:val="24"/>
        </w:rPr>
        <w:t>Метапредметные</w:t>
      </w:r>
      <w:proofErr w:type="spellEnd"/>
      <w:r w:rsidRPr="00574202">
        <w:rPr>
          <w:rFonts w:ascii="Times New Roman" w:hAnsi="Times New Roman" w:cs="Times New Roman"/>
          <w:b/>
          <w:bCs/>
          <w:sz w:val="24"/>
          <w:szCs w:val="24"/>
        </w:rPr>
        <w:t xml:space="preserve"> результаты</w:t>
      </w:r>
      <w:r w:rsidRPr="00574202">
        <w:rPr>
          <w:rFonts w:ascii="Times New Roman" w:hAnsi="Times New Roman" w:cs="Times New Roman"/>
          <w:bCs/>
          <w:sz w:val="24"/>
          <w:szCs w:val="24"/>
        </w:rPr>
        <w:t xml:space="preserve"> освоения основной образовательной программы начального общего образования </w:t>
      </w:r>
      <w:r w:rsidRPr="00574202">
        <w:rPr>
          <w:rFonts w:ascii="Times New Roman" w:hAnsi="Times New Roman" w:cs="Times New Roman"/>
          <w:sz w:val="24"/>
          <w:szCs w:val="24"/>
        </w:rPr>
        <w:t>должны отражать:</w:t>
      </w:r>
    </w:p>
    <w:p w:rsidR="0065152B" w:rsidRPr="00574202" w:rsidRDefault="0065152B" w:rsidP="00CA14EE">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65152B" w:rsidRPr="00574202" w:rsidRDefault="0065152B" w:rsidP="00CA14EE">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освоение способов решения проблем творческого и поискового характера;</w:t>
      </w:r>
    </w:p>
    <w:p w:rsidR="0065152B" w:rsidRPr="00574202" w:rsidRDefault="0065152B" w:rsidP="00CA14EE">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5152B" w:rsidRPr="00574202" w:rsidRDefault="0065152B" w:rsidP="00CA14EE">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5152B" w:rsidRPr="00574202" w:rsidRDefault="0065152B" w:rsidP="00CA14EE">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освоение начальных форм познавательной и личностной рефлексии;</w:t>
      </w:r>
    </w:p>
    <w:p w:rsidR="0065152B" w:rsidRPr="00574202" w:rsidRDefault="0065152B" w:rsidP="00CA14EE">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5152B" w:rsidRPr="00574202" w:rsidRDefault="0065152B" w:rsidP="00CA14EE">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65152B" w:rsidRPr="00574202" w:rsidRDefault="0065152B" w:rsidP="00CA14EE">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5152B" w:rsidRPr="00574202" w:rsidRDefault="0065152B" w:rsidP="00CA14EE">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lastRenderedPageBreak/>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5152B" w:rsidRPr="00574202" w:rsidRDefault="0065152B" w:rsidP="00CA14EE">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5152B" w:rsidRPr="00574202" w:rsidRDefault="0065152B" w:rsidP="00CA14EE">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5152B" w:rsidRPr="00574202" w:rsidRDefault="0065152B" w:rsidP="00CA14EE">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5152B" w:rsidRPr="00574202" w:rsidRDefault="0065152B" w:rsidP="00CA14EE">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готовность конструктивно разрешать конфликты посредством учета интересов сторон и сотрудничества;</w:t>
      </w:r>
    </w:p>
    <w:p w:rsidR="0065152B" w:rsidRPr="00574202" w:rsidRDefault="0065152B" w:rsidP="00CA14EE">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65152B" w:rsidRPr="00574202" w:rsidRDefault="0065152B" w:rsidP="00CA14EE">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 xml:space="preserve">овладение базовыми предметными и </w:t>
      </w:r>
      <w:proofErr w:type="spellStart"/>
      <w:r w:rsidRPr="00574202">
        <w:rPr>
          <w:rFonts w:ascii="Times New Roman" w:hAnsi="Times New Roman" w:cs="Times New Roman"/>
          <w:sz w:val="24"/>
          <w:szCs w:val="24"/>
        </w:rPr>
        <w:t>межпредметными</w:t>
      </w:r>
      <w:proofErr w:type="spellEnd"/>
      <w:r w:rsidRPr="00574202">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65152B" w:rsidRPr="00574202" w:rsidRDefault="0065152B" w:rsidP="00CA14EE">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65152B" w:rsidRPr="00574202" w:rsidRDefault="0065152B" w:rsidP="0065152B">
      <w:pPr>
        <w:autoSpaceDE w:val="0"/>
        <w:autoSpaceDN w:val="0"/>
        <w:adjustRightInd w:val="0"/>
        <w:spacing w:after="0" w:line="240" w:lineRule="auto"/>
        <w:contextualSpacing/>
        <w:jc w:val="both"/>
        <w:rPr>
          <w:rFonts w:ascii="Times New Roman" w:hAnsi="Times New Roman" w:cs="Times New Roman"/>
          <w:bCs/>
          <w:sz w:val="24"/>
          <w:szCs w:val="24"/>
        </w:rPr>
      </w:pPr>
    </w:p>
    <w:p w:rsidR="0065152B" w:rsidRPr="00574202" w:rsidRDefault="0065152B" w:rsidP="0065152B">
      <w:pPr>
        <w:autoSpaceDE w:val="0"/>
        <w:autoSpaceDN w:val="0"/>
        <w:adjustRightInd w:val="0"/>
        <w:spacing w:after="0" w:line="240" w:lineRule="auto"/>
        <w:contextualSpacing/>
        <w:jc w:val="both"/>
        <w:rPr>
          <w:rFonts w:ascii="Times New Roman" w:hAnsi="Times New Roman" w:cs="Times New Roman"/>
          <w:bCs/>
          <w:sz w:val="24"/>
          <w:szCs w:val="24"/>
        </w:rPr>
      </w:pPr>
      <w:r w:rsidRPr="00574202">
        <w:rPr>
          <w:rFonts w:ascii="Times New Roman" w:hAnsi="Times New Roman" w:cs="Times New Roman"/>
          <w:b/>
          <w:bCs/>
          <w:sz w:val="24"/>
          <w:szCs w:val="24"/>
        </w:rPr>
        <w:t>Предметные результаты</w:t>
      </w:r>
      <w:r w:rsidRPr="00574202">
        <w:rPr>
          <w:rFonts w:ascii="Times New Roman" w:hAnsi="Times New Roman" w:cs="Times New Roman"/>
          <w:bCs/>
          <w:sz w:val="24"/>
          <w:szCs w:val="24"/>
        </w:rPr>
        <w:t xml:space="preserve"> освоения основной образовательной программы начального общего образования </w:t>
      </w:r>
      <w:r w:rsidRPr="00574202">
        <w:rPr>
          <w:rFonts w:ascii="Times New Roman" w:hAnsi="Times New Roman" w:cs="Times New Roman"/>
          <w:sz w:val="24"/>
          <w:szCs w:val="24"/>
        </w:rPr>
        <w:t>с учетом специфики</w:t>
      </w:r>
      <w:r w:rsidRPr="00574202">
        <w:rPr>
          <w:rFonts w:ascii="Times New Roman" w:hAnsi="Times New Roman" w:cs="Times New Roman"/>
          <w:bCs/>
          <w:sz w:val="24"/>
          <w:szCs w:val="24"/>
        </w:rPr>
        <w:t xml:space="preserve"> </w:t>
      </w:r>
      <w:r w:rsidRPr="00574202">
        <w:rPr>
          <w:rFonts w:ascii="Times New Roman" w:hAnsi="Times New Roman" w:cs="Times New Roman"/>
          <w:sz w:val="24"/>
          <w:szCs w:val="24"/>
        </w:rPr>
        <w:t>содержания предметной области «филология», включающей в себя предмет</w:t>
      </w:r>
      <w:r w:rsidRPr="00574202">
        <w:rPr>
          <w:rFonts w:ascii="Times New Roman" w:hAnsi="Times New Roman" w:cs="Times New Roman"/>
          <w:bCs/>
          <w:sz w:val="24"/>
          <w:szCs w:val="24"/>
        </w:rPr>
        <w:t xml:space="preserve"> </w:t>
      </w:r>
      <w:r w:rsidRPr="00574202">
        <w:rPr>
          <w:rFonts w:ascii="Times New Roman" w:hAnsi="Times New Roman" w:cs="Times New Roman"/>
          <w:sz w:val="24"/>
          <w:szCs w:val="24"/>
        </w:rPr>
        <w:t>«литературное чтение» должны отражать:</w:t>
      </w:r>
    </w:p>
    <w:p w:rsidR="0065152B" w:rsidRPr="00574202" w:rsidRDefault="0065152B" w:rsidP="00CA14EE">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65152B" w:rsidRPr="00574202" w:rsidRDefault="0065152B" w:rsidP="00CA14EE">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5152B" w:rsidRPr="00574202" w:rsidRDefault="0065152B" w:rsidP="00CA14EE">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5152B" w:rsidRPr="00574202" w:rsidRDefault="0065152B" w:rsidP="00CA14EE">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5152B" w:rsidRPr="00574202" w:rsidRDefault="0065152B" w:rsidP="00CA14EE">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37842" w:rsidRPr="005E470B" w:rsidRDefault="005E470B" w:rsidP="005E470B">
      <w:pPr>
        <w:pStyle w:val="Style5"/>
        <w:widowControl/>
        <w:spacing w:line="240" w:lineRule="auto"/>
        <w:contextualSpacing/>
        <w:jc w:val="both"/>
        <w:rPr>
          <w:sz w:val="22"/>
          <w:szCs w:val="22"/>
        </w:rPr>
      </w:pPr>
      <w:r>
        <w:rPr>
          <w:rStyle w:val="FontStyle42"/>
        </w:rPr>
        <w:t>.</w:t>
      </w:r>
    </w:p>
    <w:p w:rsidR="00616597" w:rsidRPr="00574202" w:rsidRDefault="00616597" w:rsidP="00616597">
      <w:pPr>
        <w:pStyle w:val="Style8"/>
        <w:widowControl/>
        <w:spacing w:before="40"/>
        <w:contextualSpacing/>
        <w:jc w:val="center"/>
        <w:rPr>
          <w:rStyle w:val="FontStyle45"/>
        </w:rPr>
      </w:pPr>
      <w:r w:rsidRPr="00574202">
        <w:rPr>
          <w:rStyle w:val="FontStyle45"/>
        </w:rPr>
        <w:t xml:space="preserve">СОДЕРЖАНИЕ УЧЕБНОГО ПРЕДМЕТА </w:t>
      </w:r>
    </w:p>
    <w:p w:rsidR="00616597" w:rsidRPr="00574202" w:rsidRDefault="00616597" w:rsidP="00616597">
      <w:pPr>
        <w:pStyle w:val="Style8"/>
        <w:widowControl/>
        <w:spacing w:before="40"/>
        <w:contextualSpacing/>
        <w:jc w:val="center"/>
        <w:rPr>
          <w:rStyle w:val="FontStyle45"/>
        </w:rPr>
      </w:pPr>
      <w:r w:rsidRPr="00574202">
        <w:rPr>
          <w:rStyle w:val="FontStyle45"/>
        </w:rPr>
        <w:t>«ЛИТЕРАТУРНОЕ ЧТЕНИЕ»</w:t>
      </w:r>
    </w:p>
    <w:p w:rsidR="00616597" w:rsidRPr="00574202" w:rsidRDefault="00616597" w:rsidP="00E25F14">
      <w:pPr>
        <w:autoSpaceDE w:val="0"/>
        <w:autoSpaceDN w:val="0"/>
        <w:adjustRightInd w:val="0"/>
        <w:spacing w:after="0" w:line="240" w:lineRule="auto"/>
        <w:contextualSpacing/>
        <w:jc w:val="center"/>
        <w:rPr>
          <w:rFonts w:ascii="Times New Roman" w:hAnsi="Times New Roman" w:cs="Times New Roman"/>
          <w:sz w:val="24"/>
          <w:szCs w:val="24"/>
        </w:rPr>
      </w:pPr>
      <w:r w:rsidRPr="00574202">
        <w:rPr>
          <w:rFonts w:ascii="Times New Roman" w:hAnsi="Times New Roman" w:cs="Times New Roman"/>
          <w:b/>
          <w:bCs/>
          <w:sz w:val="24"/>
          <w:szCs w:val="24"/>
        </w:rPr>
        <w:t xml:space="preserve">3 класс </w:t>
      </w:r>
      <w:r w:rsidRPr="00574202">
        <w:rPr>
          <w:rFonts w:ascii="Times New Roman" w:hAnsi="Times New Roman" w:cs="Times New Roman"/>
          <w:b/>
          <w:sz w:val="24"/>
          <w:szCs w:val="24"/>
        </w:rPr>
        <w:t>(136 ч)</w:t>
      </w: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b/>
          <w:bCs/>
          <w:sz w:val="24"/>
          <w:szCs w:val="24"/>
        </w:rPr>
      </w:pPr>
      <w:r w:rsidRPr="00574202">
        <w:rPr>
          <w:rFonts w:ascii="Times New Roman" w:hAnsi="Times New Roman" w:cs="Times New Roman"/>
          <w:b/>
          <w:bCs/>
          <w:sz w:val="24"/>
          <w:szCs w:val="24"/>
        </w:rPr>
        <w:t>Виды речевой и читательской деятельности</w:t>
      </w: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iCs/>
          <w:sz w:val="24"/>
          <w:szCs w:val="24"/>
        </w:rPr>
      </w:pPr>
      <w:proofErr w:type="spellStart"/>
      <w:r w:rsidRPr="00574202">
        <w:rPr>
          <w:rFonts w:ascii="Times New Roman" w:hAnsi="Times New Roman" w:cs="Times New Roman"/>
          <w:b/>
          <w:iCs/>
          <w:sz w:val="24"/>
          <w:szCs w:val="24"/>
        </w:rPr>
        <w:t>Аудирование</w:t>
      </w:r>
      <w:proofErr w:type="spellEnd"/>
      <w:r w:rsidRPr="00574202">
        <w:rPr>
          <w:rFonts w:ascii="Times New Roman" w:hAnsi="Times New Roman" w:cs="Times New Roman"/>
          <w:b/>
          <w:iCs/>
          <w:sz w:val="24"/>
          <w:szCs w:val="24"/>
        </w:rPr>
        <w:t xml:space="preserve"> (слушание).</w:t>
      </w:r>
      <w:r w:rsidRPr="00574202">
        <w:rPr>
          <w:rFonts w:ascii="Times New Roman" w:hAnsi="Times New Roman" w:cs="Times New Roman"/>
          <w:iCs/>
          <w:sz w:val="24"/>
          <w:szCs w:val="24"/>
        </w:rPr>
        <w:t xml:space="preserve"> Восприятие литературного произведения. </w:t>
      </w:r>
      <w:r w:rsidRPr="00574202">
        <w:rPr>
          <w:rFonts w:ascii="Times New Roman" w:hAnsi="Times New Roman" w:cs="Times New Roman"/>
          <w:sz w:val="24"/>
          <w:szCs w:val="24"/>
        </w:rPr>
        <w:t>Восприятие произведений разных жанров из круга чтения; понимание</w:t>
      </w:r>
      <w:r w:rsidRPr="00574202">
        <w:rPr>
          <w:rFonts w:ascii="Times New Roman" w:hAnsi="Times New Roman" w:cs="Times New Roman"/>
          <w:iCs/>
          <w:sz w:val="24"/>
          <w:szCs w:val="24"/>
        </w:rPr>
        <w:t xml:space="preserve"> </w:t>
      </w:r>
      <w:r w:rsidRPr="00574202">
        <w:rPr>
          <w:rFonts w:ascii="Times New Roman" w:hAnsi="Times New Roman" w:cs="Times New Roman"/>
          <w:sz w:val="24"/>
          <w:szCs w:val="24"/>
        </w:rPr>
        <w:t>главной мысли.</w:t>
      </w:r>
      <w:r w:rsidRPr="00574202">
        <w:rPr>
          <w:rFonts w:ascii="Times New Roman" w:hAnsi="Times New Roman" w:cs="Times New Roman"/>
          <w:iCs/>
          <w:sz w:val="24"/>
          <w:szCs w:val="24"/>
        </w:rPr>
        <w:t xml:space="preserve"> </w:t>
      </w:r>
      <w:r w:rsidRPr="00574202">
        <w:rPr>
          <w:rFonts w:ascii="Times New Roman" w:hAnsi="Times New Roman" w:cs="Times New Roman"/>
          <w:sz w:val="24"/>
          <w:szCs w:val="24"/>
        </w:rPr>
        <w:t>Изучение произведений одного и того же жанра или произведений</w:t>
      </w:r>
      <w:r w:rsidRPr="00574202">
        <w:rPr>
          <w:rFonts w:ascii="Times New Roman" w:hAnsi="Times New Roman" w:cs="Times New Roman"/>
          <w:iCs/>
          <w:sz w:val="24"/>
          <w:szCs w:val="24"/>
        </w:rPr>
        <w:t xml:space="preserve"> </w:t>
      </w:r>
      <w:r w:rsidRPr="00574202">
        <w:rPr>
          <w:rFonts w:ascii="Times New Roman" w:hAnsi="Times New Roman" w:cs="Times New Roman"/>
          <w:sz w:val="24"/>
          <w:szCs w:val="24"/>
        </w:rPr>
        <w:t>одного и того же автора в сравнении; особенности произведения (композиция</w:t>
      </w:r>
      <w:r w:rsidRPr="00574202">
        <w:rPr>
          <w:rFonts w:ascii="Times New Roman" w:hAnsi="Times New Roman" w:cs="Times New Roman"/>
          <w:iCs/>
          <w:sz w:val="24"/>
          <w:szCs w:val="24"/>
        </w:rPr>
        <w:t xml:space="preserve"> </w:t>
      </w:r>
      <w:r w:rsidRPr="00574202">
        <w:rPr>
          <w:rFonts w:ascii="Times New Roman" w:hAnsi="Times New Roman" w:cs="Times New Roman"/>
          <w:sz w:val="24"/>
          <w:szCs w:val="24"/>
        </w:rPr>
        <w:t>текста, язык произведения, изображение героев). Сравнение героев разных</w:t>
      </w:r>
      <w:r w:rsidRPr="00574202">
        <w:rPr>
          <w:rFonts w:ascii="Times New Roman" w:hAnsi="Times New Roman" w:cs="Times New Roman"/>
          <w:iCs/>
          <w:sz w:val="24"/>
          <w:szCs w:val="24"/>
        </w:rPr>
        <w:t xml:space="preserve"> </w:t>
      </w:r>
      <w:r w:rsidRPr="00574202">
        <w:rPr>
          <w:rFonts w:ascii="Times New Roman" w:hAnsi="Times New Roman" w:cs="Times New Roman"/>
          <w:sz w:val="24"/>
          <w:szCs w:val="24"/>
        </w:rPr>
        <w:t>произведений, анализ их поступков, выделение деталей для характеристики;</w:t>
      </w:r>
      <w:r w:rsidRPr="00574202">
        <w:rPr>
          <w:rFonts w:ascii="Times New Roman" w:hAnsi="Times New Roman" w:cs="Times New Roman"/>
          <w:iCs/>
          <w:sz w:val="24"/>
          <w:szCs w:val="24"/>
        </w:rPr>
        <w:t xml:space="preserve"> </w:t>
      </w:r>
      <w:r w:rsidRPr="00574202">
        <w:rPr>
          <w:rFonts w:ascii="Times New Roman" w:hAnsi="Times New Roman" w:cs="Times New Roman"/>
          <w:sz w:val="24"/>
          <w:szCs w:val="24"/>
        </w:rPr>
        <w:t>определение времени и места событий, выделение описания пейзажа и</w:t>
      </w:r>
      <w:r w:rsidRPr="00574202">
        <w:rPr>
          <w:rFonts w:ascii="Times New Roman" w:hAnsi="Times New Roman" w:cs="Times New Roman"/>
          <w:iCs/>
          <w:sz w:val="24"/>
          <w:szCs w:val="24"/>
        </w:rPr>
        <w:t xml:space="preserve"> </w:t>
      </w:r>
      <w:r w:rsidRPr="00574202">
        <w:rPr>
          <w:rFonts w:ascii="Times New Roman" w:hAnsi="Times New Roman" w:cs="Times New Roman"/>
          <w:sz w:val="24"/>
          <w:szCs w:val="24"/>
        </w:rPr>
        <w:t>портрета героя. Выявление авторской позиции и формирование своего</w:t>
      </w:r>
      <w:r w:rsidRPr="00574202">
        <w:rPr>
          <w:rFonts w:ascii="Times New Roman" w:hAnsi="Times New Roman" w:cs="Times New Roman"/>
          <w:iCs/>
          <w:sz w:val="24"/>
          <w:szCs w:val="24"/>
        </w:rPr>
        <w:t xml:space="preserve"> </w:t>
      </w:r>
      <w:r w:rsidRPr="00574202">
        <w:rPr>
          <w:rFonts w:ascii="Times New Roman" w:hAnsi="Times New Roman" w:cs="Times New Roman"/>
          <w:sz w:val="24"/>
          <w:szCs w:val="24"/>
        </w:rPr>
        <w:t>отношения к произведению и героям.</w:t>
      </w: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iCs/>
          <w:sz w:val="24"/>
          <w:szCs w:val="24"/>
        </w:rPr>
      </w:pP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sz w:val="24"/>
          <w:szCs w:val="24"/>
        </w:rPr>
      </w:pPr>
      <w:r w:rsidRPr="00574202">
        <w:rPr>
          <w:rFonts w:ascii="Times New Roman" w:hAnsi="Times New Roman" w:cs="Times New Roman"/>
          <w:b/>
          <w:iCs/>
          <w:sz w:val="24"/>
          <w:szCs w:val="24"/>
        </w:rPr>
        <w:t>Чтение.</w:t>
      </w:r>
      <w:r w:rsidRPr="00574202">
        <w:rPr>
          <w:rFonts w:ascii="Times New Roman" w:hAnsi="Times New Roman" w:cs="Times New Roman"/>
          <w:iCs/>
          <w:sz w:val="24"/>
          <w:szCs w:val="24"/>
        </w:rPr>
        <w:t xml:space="preserve">  </w:t>
      </w:r>
      <w:r w:rsidRPr="00574202">
        <w:rPr>
          <w:rFonts w:ascii="Times New Roman" w:hAnsi="Times New Roman" w:cs="Times New Roman"/>
          <w:sz w:val="24"/>
          <w:szCs w:val="24"/>
        </w:rPr>
        <w:t>Чтение вслух и молча (про себя) небольших произведений или глав из произведений целыми словами. Умение читать выразительно текст произведения, передавая отношение к событиям, героям, выбирая соответствующий содержанию и смыслу текста интонационный рисунок.</w:t>
      </w: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iCs/>
          <w:sz w:val="24"/>
          <w:szCs w:val="24"/>
        </w:rPr>
      </w:pP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sz w:val="24"/>
          <w:szCs w:val="24"/>
        </w:rPr>
      </w:pPr>
      <w:r w:rsidRPr="00574202">
        <w:rPr>
          <w:rFonts w:ascii="Times New Roman" w:hAnsi="Times New Roman" w:cs="Times New Roman"/>
          <w:b/>
          <w:iCs/>
          <w:sz w:val="24"/>
          <w:szCs w:val="24"/>
        </w:rPr>
        <w:t>Работа с текстом.</w:t>
      </w:r>
      <w:r w:rsidRPr="00574202">
        <w:rPr>
          <w:rFonts w:ascii="Times New Roman" w:hAnsi="Times New Roman" w:cs="Times New Roman"/>
          <w:iCs/>
          <w:sz w:val="24"/>
          <w:szCs w:val="24"/>
        </w:rPr>
        <w:t xml:space="preserve"> </w:t>
      </w:r>
      <w:r w:rsidRPr="00574202">
        <w:rPr>
          <w:rFonts w:ascii="Times New Roman" w:hAnsi="Times New Roman" w:cs="Times New Roman"/>
          <w:sz w:val="24"/>
          <w:szCs w:val="24"/>
        </w:rPr>
        <w:t>Осознание последовательности и смысла событий. Вычленение главной мысли текста. Определение поступков героев и их мотивов; сопоставление поступков персонажей и их оценка. Нахождение в произведении слов и выражений, характеризующих героев и события; выявление авторской позиции и своего отношения к событиям и персонажам.</w:t>
      </w: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sz w:val="24"/>
          <w:szCs w:val="24"/>
        </w:rPr>
      </w:pP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sz w:val="24"/>
          <w:szCs w:val="24"/>
        </w:rPr>
      </w:pPr>
      <w:r w:rsidRPr="00574202">
        <w:rPr>
          <w:rFonts w:ascii="Times New Roman" w:hAnsi="Times New Roman" w:cs="Times New Roman"/>
          <w:b/>
          <w:sz w:val="24"/>
          <w:szCs w:val="24"/>
        </w:rPr>
        <w:t>Работа со структурой текста:</w:t>
      </w:r>
      <w:r w:rsidRPr="00574202">
        <w:rPr>
          <w:rFonts w:ascii="Times New Roman" w:hAnsi="Times New Roman" w:cs="Times New Roman"/>
          <w:sz w:val="24"/>
          <w:szCs w:val="24"/>
        </w:rPr>
        <w:t xml:space="preserve"> начало, развитие, концовка; деление текста на части и </w:t>
      </w:r>
      <w:proofErr w:type="spellStart"/>
      <w:r w:rsidRPr="00574202">
        <w:rPr>
          <w:rFonts w:ascii="Times New Roman" w:hAnsi="Times New Roman" w:cs="Times New Roman"/>
          <w:sz w:val="24"/>
          <w:szCs w:val="24"/>
        </w:rPr>
        <w:t>озаглавливание</w:t>
      </w:r>
      <w:proofErr w:type="spellEnd"/>
      <w:r w:rsidRPr="00574202">
        <w:rPr>
          <w:rFonts w:ascii="Times New Roman" w:hAnsi="Times New Roman" w:cs="Times New Roman"/>
          <w:sz w:val="24"/>
          <w:szCs w:val="24"/>
        </w:rPr>
        <w:t xml:space="preserve"> частей; составление плана под руководством учителя. Пересказ содержания текста (подробно и кратко) по готовому плану. Самостоятельное выполнение заданий к тексту.</w:t>
      </w: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b/>
          <w:bCs/>
          <w:sz w:val="24"/>
          <w:szCs w:val="24"/>
        </w:rPr>
      </w:pP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b/>
          <w:bCs/>
          <w:sz w:val="24"/>
          <w:szCs w:val="24"/>
        </w:rPr>
      </w:pPr>
      <w:r w:rsidRPr="00574202">
        <w:rPr>
          <w:rFonts w:ascii="Times New Roman" w:hAnsi="Times New Roman" w:cs="Times New Roman"/>
          <w:b/>
          <w:bCs/>
          <w:sz w:val="24"/>
          <w:szCs w:val="24"/>
        </w:rPr>
        <w:t>Круг чтения</w:t>
      </w: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sz w:val="24"/>
          <w:szCs w:val="24"/>
        </w:rPr>
      </w:pPr>
      <w:r w:rsidRPr="00574202">
        <w:rPr>
          <w:rFonts w:ascii="Times New Roman" w:hAnsi="Times New Roman" w:cs="Times New Roman"/>
          <w:sz w:val="24"/>
          <w:szCs w:val="24"/>
        </w:rPr>
        <w:t>Произведения устного народного творчества русского народа и других народов. Стихотворные и прозаические произведения отечественных и зарубежных писателей. Художественные и научно-популярные рассказы и очерки. Справочная литература: словари, детские энциклопедии, книги- справочники.</w:t>
      </w: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iCs/>
          <w:sz w:val="24"/>
          <w:szCs w:val="24"/>
        </w:rPr>
      </w:pP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sz w:val="24"/>
          <w:szCs w:val="24"/>
        </w:rPr>
      </w:pPr>
      <w:r w:rsidRPr="00574202">
        <w:rPr>
          <w:rFonts w:ascii="Times New Roman" w:hAnsi="Times New Roman" w:cs="Times New Roman"/>
          <w:b/>
          <w:iCs/>
          <w:sz w:val="24"/>
          <w:szCs w:val="24"/>
        </w:rPr>
        <w:t>Примерная тематика.</w:t>
      </w:r>
      <w:r w:rsidRPr="00574202">
        <w:rPr>
          <w:rFonts w:ascii="Times New Roman" w:hAnsi="Times New Roman" w:cs="Times New Roman"/>
          <w:iCs/>
          <w:sz w:val="24"/>
          <w:szCs w:val="24"/>
        </w:rPr>
        <w:t xml:space="preserve"> </w:t>
      </w:r>
      <w:r w:rsidRPr="00574202">
        <w:rPr>
          <w:rFonts w:ascii="Times New Roman" w:hAnsi="Times New Roman" w:cs="Times New Roman"/>
          <w:sz w:val="24"/>
          <w:szCs w:val="24"/>
        </w:rPr>
        <w:t>Произведения о Родине, о героических подвигах, во имя Родины, людях и их отношении к Родине, к труду, друг к другу, природе и жизни; о чувствах людей и нравственных основах взаимоотношений (добро, зло, честь, долг, совесть, любовь, ненависть, дружба, правда, ложь и т. д.).</w:t>
      </w: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iCs/>
          <w:sz w:val="24"/>
          <w:szCs w:val="24"/>
        </w:rPr>
      </w:pP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sz w:val="24"/>
          <w:szCs w:val="24"/>
        </w:rPr>
      </w:pPr>
      <w:r w:rsidRPr="00574202">
        <w:rPr>
          <w:rFonts w:ascii="Times New Roman" w:hAnsi="Times New Roman" w:cs="Times New Roman"/>
          <w:b/>
          <w:iCs/>
          <w:sz w:val="24"/>
          <w:szCs w:val="24"/>
        </w:rPr>
        <w:t>Жанровое разнообразие.</w:t>
      </w:r>
      <w:r w:rsidRPr="00574202">
        <w:rPr>
          <w:rFonts w:ascii="Times New Roman" w:hAnsi="Times New Roman" w:cs="Times New Roman"/>
          <w:iCs/>
          <w:sz w:val="24"/>
          <w:szCs w:val="24"/>
        </w:rPr>
        <w:t xml:space="preserve"> </w:t>
      </w:r>
      <w:r w:rsidRPr="00574202">
        <w:rPr>
          <w:rFonts w:ascii="Times New Roman" w:hAnsi="Times New Roman" w:cs="Times New Roman"/>
          <w:sz w:val="24"/>
          <w:szCs w:val="24"/>
        </w:rPr>
        <w:t>Более сложные, чем изучаемые в 1 и 2 классах, по структуре сказки, рассказы, басни, былины, сказы, легенды, стихотворные произведения (наблюдение за ритмическим рисунком, рифмой, строкой, строфой).</w:t>
      </w: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sz w:val="24"/>
          <w:szCs w:val="24"/>
        </w:rPr>
      </w:pPr>
      <w:r w:rsidRPr="00574202">
        <w:rPr>
          <w:rFonts w:ascii="Times New Roman" w:hAnsi="Times New Roman" w:cs="Times New Roman"/>
          <w:sz w:val="24"/>
          <w:szCs w:val="24"/>
          <w:u w:val="single"/>
        </w:rPr>
        <w:t>Народная сказка:</w:t>
      </w:r>
      <w:r w:rsidRPr="00574202">
        <w:rPr>
          <w:rFonts w:ascii="Times New Roman" w:hAnsi="Times New Roman" w:cs="Times New Roman"/>
          <w:sz w:val="24"/>
          <w:szCs w:val="24"/>
        </w:rPr>
        <w:t xml:space="preserve"> замедленность действия за счет повторов, включения песенок и прибауток, наличие волшебных превращений, присказки, зачины и их варианты, особые концовки. Идея победы добра над злом, правды над кривдой. Реальность и нереальность событий. Герои положительные и отрицательные.</w:t>
      </w: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574202">
        <w:rPr>
          <w:rFonts w:ascii="Times New Roman" w:hAnsi="Times New Roman" w:cs="Times New Roman"/>
          <w:sz w:val="24"/>
          <w:szCs w:val="24"/>
          <w:u w:val="single"/>
        </w:rPr>
        <w:t>Былина:</w:t>
      </w:r>
      <w:r w:rsidRPr="00574202">
        <w:rPr>
          <w:rFonts w:ascii="Times New Roman" w:hAnsi="Times New Roman" w:cs="Times New Roman"/>
          <w:sz w:val="24"/>
          <w:szCs w:val="24"/>
        </w:rPr>
        <w:t xml:space="preserve">  особенности</w:t>
      </w:r>
      <w:proofErr w:type="gramEnd"/>
      <w:r w:rsidRPr="00574202">
        <w:rPr>
          <w:rFonts w:ascii="Times New Roman" w:hAnsi="Times New Roman" w:cs="Times New Roman"/>
          <w:sz w:val="24"/>
          <w:szCs w:val="24"/>
        </w:rPr>
        <w:t xml:space="preserve"> изображения персонажей (гиперболизация), особенности былинного стиха, повторы.</w:t>
      </w: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sz w:val="24"/>
          <w:szCs w:val="24"/>
        </w:rPr>
      </w:pPr>
      <w:r w:rsidRPr="00574202">
        <w:rPr>
          <w:rFonts w:ascii="Times New Roman" w:hAnsi="Times New Roman" w:cs="Times New Roman"/>
          <w:sz w:val="24"/>
          <w:szCs w:val="24"/>
          <w:u w:val="single"/>
        </w:rPr>
        <w:t>Литературная (авторская) сказка:</w:t>
      </w:r>
      <w:r w:rsidRPr="00574202">
        <w:rPr>
          <w:rFonts w:ascii="Times New Roman" w:hAnsi="Times New Roman" w:cs="Times New Roman"/>
          <w:sz w:val="24"/>
          <w:szCs w:val="24"/>
        </w:rPr>
        <w:t xml:space="preserve"> сходство с народной сказкой: сказочные герои, повторы, структурное сходство; особенности: особый поэтический язык писателя, лиричность и яркость образов, эмоциональные переживания.</w:t>
      </w: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sz w:val="24"/>
          <w:szCs w:val="24"/>
        </w:rPr>
      </w:pPr>
      <w:r w:rsidRPr="00574202">
        <w:rPr>
          <w:rFonts w:ascii="Times New Roman" w:hAnsi="Times New Roman" w:cs="Times New Roman"/>
          <w:sz w:val="24"/>
          <w:szCs w:val="24"/>
          <w:u w:val="single"/>
        </w:rPr>
        <w:t>Художественные рассказы:</w:t>
      </w:r>
      <w:r w:rsidRPr="00574202">
        <w:rPr>
          <w:rFonts w:ascii="Times New Roman" w:hAnsi="Times New Roman" w:cs="Times New Roman"/>
          <w:sz w:val="24"/>
          <w:szCs w:val="24"/>
        </w:rPr>
        <w:t xml:space="preserve"> изображение явлений и героев; наличие диалогической речи, эпитетов, сравнений, устойчивых выражений.</w:t>
      </w: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sz w:val="24"/>
          <w:szCs w:val="24"/>
        </w:rPr>
      </w:pPr>
      <w:r w:rsidRPr="00574202">
        <w:rPr>
          <w:rFonts w:ascii="Times New Roman" w:hAnsi="Times New Roman" w:cs="Times New Roman"/>
          <w:sz w:val="24"/>
          <w:szCs w:val="24"/>
          <w:u w:val="single"/>
        </w:rPr>
        <w:t>Рассказы-описания (научно-художественные рассказы)</w:t>
      </w:r>
      <w:r w:rsidRPr="00574202">
        <w:rPr>
          <w:rFonts w:ascii="Times New Roman" w:hAnsi="Times New Roman" w:cs="Times New Roman"/>
          <w:sz w:val="24"/>
          <w:szCs w:val="24"/>
        </w:rPr>
        <w:t xml:space="preserve"> — промежуточный жанр между художественными и научно-популярными рассказами. Особенности этого жанра: описание образов природы в художественной форме и наличие фактической информации.</w:t>
      </w: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b/>
          <w:bCs/>
          <w:sz w:val="24"/>
          <w:szCs w:val="24"/>
        </w:rPr>
      </w:pP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b/>
          <w:bCs/>
          <w:sz w:val="24"/>
          <w:szCs w:val="24"/>
        </w:rPr>
      </w:pPr>
      <w:r w:rsidRPr="00574202">
        <w:rPr>
          <w:rFonts w:ascii="Times New Roman" w:hAnsi="Times New Roman" w:cs="Times New Roman"/>
          <w:b/>
          <w:bCs/>
          <w:sz w:val="24"/>
          <w:szCs w:val="24"/>
        </w:rPr>
        <w:t>Литературоведческая пропедевтика</w:t>
      </w: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sz w:val="24"/>
          <w:szCs w:val="24"/>
        </w:rPr>
      </w:pPr>
      <w:r w:rsidRPr="00574202">
        <w:rPr>
          <w:rFonts w:ascii="Times New Roman" w:hAnsi="Times New Roman" w:cs="Times New Roman"/>
          <w:sz w:val="24"/>
          <w:szCs w:val="24"/>
        </w:rPr>
        <w:t>Ориентировка в литературоведческих понятиях: литература, фольклор, литературное произведение. Литературные жанры: сказка, былина, сказ, пословица, загадка, рассказ, стихотворение, басня, пьеса-сказка, быль. Присказка, зачин, диалог, произведение (художественное произведение, научно-художественное, научно-популярное). Герой (персонаж), портрет героя, пейзаж. Стихотворение, рифма, строка, строфа. Средства выразительности: логическая пауза, темп, ритм.</w:t>
      </w: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b/>
          <w:bCs/>
          <w:sz w:val="24"/>
          <w:szCs w:val="24"/>
        </w:rPr>
      </w:pP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b/>
          <w:bCs/>
          <w:sz w:val="24"/>
          <w:szCs w:val="24"/>
        </w:rPr>
      </w:pPr>
      <w:r w:rsidRPr="00574202">
        <w:rPr>
          <w:rFonts w:ascii="Times New Roman" w:hAnsi="Times New Roman" w:cs="Times New Roman"/>
          <w:b/>
          <w:bCs/>
          <w:sz w:val="24"/>
          <w:szCs w:val="24"/>
        </w:rPr>
        <w:t>Творческая деятельность учащихся (на основе литературных произведений)</w:t>
      </w: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sz w:val="24"/>
          <w:szCs w:val="24"/>
        </w:rPr>
      </w:pPr>
      <w:r w:rsidRPr="00574202">
        <w:rPr>
          <w:rFonts w:ascii="Times New Roman" w:hAnsi="Times New Roman" w:cs="Times New Roman"/>
          <w:iCs/>
          <w:sz w:val="24"/>
          <w:szCs w:val="24"/>
        </w:rPr>
        <w:t xml:space="preserve">Творческая деятельность. </w:t>
      </w:r>
      <w:r w:rsidRPr="00574202">
        <w:rPr>
          <w:rFonts w:ascii="Times New Roman" w:hAnsi="Times New Roman" w:cs="Times New Roman"/>
          <w:sz w:val="24"/>
          <w:szCs w:val="24"/>
        </w:rPr>
        <w:t xml:space="preserve">Развитие интереса к художественному слову. Сочинение (по аналогии с произведениями фольклора) загадок, </w:t>
      </w:r>
      <w:proofErr w:type="spellStart"/>
      <w:r w:rsidRPr="00574202">
        <w:rPr>
          <w:rFonts w:ascii="Times New Roman" w:hAnsi="Times New Roman" w:cs="Times New Roman"/>
          <w:sz w:val="24"/>
          <w:szCs w:val="24"/>
        </w:rPr>
        <w:t>потешек</w:t>
      </w:r>
      <w:proofErr w:type="spellEnd"/>
      <w:r w:rsidRPr="00574202">
        <w:rPr>
          <w:rFonts w:ascii="Times New Roman" w:hAnsi="Times New Roman" w:cs="Times New Roman"/>
          <w:sz w:val="24"/>
          <w:szCs w:val="24"/>
        </w:rPr>
        <w:t>, небылиц, сказок, забавных историй с героями изученных произведений. «Дописывание», «</w:t>
      </w:r>
      <w:proofErr w:type="spellStart"/>
      <w:r w:rsidRPr="00574202">
        <w:rPr>
          <w:rFonts w:ascii="Times New Roman" w:hAnsi="Times New Roman" w:cs="Times New Roman"/>
          <w:sz w:val="24"/>
          <w:szCs w:val="24"/>
        </w:rPr>
        <w:t>досказывание</w:t>
      </w:r>
      <w:proofErr w:type="spellEnd"/>
      <w:r w:rsidRPr="00574202">
        <w:rPr>
          <w:rFonts w:ascii="Times New Roman" w:hAnsi="Times New Roman" w:cs="Times New Roman"/>
          <w:sz w:val="24"/>
          <w:szCs w:val="24"/>
        </w:rPr>
        <w:t xml:space="preserve">» известных сюжетов. Коллективная творческая работа по изученным произведениям во внеурочное время (в группе продленного дня, в </w:t>
      </w:r>
      <w:r w:rsidRPr="00574202">
        <w:rPr>
          <w:rFonts w:ascii="Times New Roman" w:hAnsi="Times New Roman" w:cs="Times New Roman"/>
          <w:sz w:val="24"/>
          <w:szCs w:val="24"/>
        </w:rPr>
        <w:lastRenderedPageBreak/>
        <w:t>творческой мастерской, в литературном кружке или на факультативных занятиях): дорога сказок, город героев, сказочный дом и т. д. Проведение литературных игр, конкурсов, утренников, уроков-отчетов.</w:t>
      </w: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bCs/>
          <w:sz w:val="24"/>
          <w:szCs w:val="24"/>
        </w:rPr>
      </w:pP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b/>
          <w:bCs/>
          <w:sz w:val="24"/>
          <w:szCs w:val="24"/>
        </w:rPr>
      </w:pPr>
      <w:r w:rsidRPr="00574202">
        <w:rPr>
          <w:rFonts w:ascii="Times New Roman" w:hAnsi="Times New Roman" w:cs="Times New Roman"/>
          <w:b/>
          <w:bCs/>
          <w:sz w:val="24"/>
          <w:szCs w:val="24"/>
        </w:rPr>
        <w:t>Чтение: работа с информацией</w:t>
      </w: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sz w:val="24"/>
          <w:szCs w:val="24"/>
        </w:rPr>
      </w:pPr>
      <w:r w:rsidRPr="00574202">
        <w:rPr>
          <w:rFonts w:ascii="Times New Roman" w:hAnsi="Times New Roman" w:cs="Times New Roman"/>
          <w:sz w:val="24"/>
          <w:szCs w:val="24"/>
        </w:rPr>
        <w:t>Информация о книге, произведении, авторе произведения или книги. Получение информации с опорой на аппарат книги (титульный лист, оглавление, аннотация, предисловие/послесловие «об авторе», «от автора»). Умение пользоваться справочниками и словарями, находить информацию о героях, произведениях и книгах. Оформление информации в виде моделей, схем, таблиц. Использование готовых таблиц с информацией для характеристики героев, книг, произведений.</w:t>
      </w: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bCs/>
          <w:sz w:val="24"/>
          <w:szCs w:val="24"/>
        </w:rPr>
      </w:pP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b/>
          <w:bCs/>
          <w:sz w:val="24"/>
          <w:szCs w:val="24"/>
        </w:rPr>
      </w:pPr>
      <w:proofErr w:type="spellStart"/>
      <w:r w:rsidRPr="00574202">
        <w:rPr>
          <w:rFonts w:ascii="Times New Roman" w:hAnsi="Times New Roman" w:cs="Times New Roman"/>
          <w:b/>
          <w:bCs/>
          <w:sz w:val="24"/>
          <w:szCs w:val="24"/>
        </w:rPr>
        <w:t>Межпредметные</w:t>
      </w:r>
      <w:proofErr w:type="spellEnd"/>
      <w:r w:rsidRPr="00574202">
        <w:rPr>
          <w:rFonts w:ascii="Times New Roman" w:hAnsi="Times New Roman" w:cs="Times New Roman"/>
          <w:b/>
          <w:bCs/>
          <w:sz w:val="24"/>
          <w:szCs w:val="24"/>
        </w:rPr>
        <w:t xml:space="preserve"> связи:</w:t>
      </w:r>
    </w:p>
    <w:p w:rsidR="00616597" w:rsidRPr="00574202" w:rsidRDefault="00616597" w:rsidP="00CA14EE">
      <w:pPr>
        <w:pStyle w:val="a5"/>
        <w:numPr>
          <w:ilvl w:val="0"/>
          <w:numId w:val="23"/>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 xml:space="preserve">с уроками </w:t>
      </w:r>
      <w:r w:rsidRPr="00574202">
        <w:rPr>
          <w:rFonts w:ascii="Times New Roman" w:hAnsi="Times New Roman" w:cs="Times New Roman"/>
          <w:iCs/>
          <w:sz w:val="24"/>
          <w:szCs w:val="24"/>
        </w:rPr>
        <w:t xml:space="preserve">русского языка: </w:t>
      </w:r>
      <w:r w:rsidRPr="00574202">
        <w:rPr>
          <w:rFonts w:ascii="Times New Roman" w:hAnsi="Times New Roman" w:cs="Times New Roman"/>
          <w:sz w:val="24"/>
          <w:szCs w:val="24"/>
        </w:rPr>
        <w:t>аннотация к прочитанному произведению (2–3 предложения), запись описания пейзажа или портрета персонажа, проба пера (сочинение считалок, сказок, рассказов);</w:t>
      </w:r>
    </w:p>
    <w:p w:rsidR="00616597" w:rsidRPr="00574202" w:rsidRDefault="00616597" w:rsidP="00CA14EE">
      <w:pPr>
        <w:pStyle w:val="a5"/>
        <w:numPr>
          <w:ilvl w:val="0"/>
          <w:numId w:val="23"/>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 xml:space="preserve">с уроками </w:t>
      </w:r>
      <w:r w:rsidRPr="00574202">
        <w:rPr>
          <w:rFonts w:ascii="Times New Roman" w:hAnsi="Times New Roman" w:cs="Times New Roman"/>
          <w:iCs/>
          <w:sz w:val="24"/>
          <w:szCs w:val="24"/>
        </w:rPr>
        <w:t xml:space="preserve">изобразительного искусства: </w:t>
      </w:r>
      <w:r w:rsidRPr="00574202">
        <w:rPr>
          <w:rFonts w:ascii="Times New Roman" w:hAnsi="Times New Roman" w:cs="Times New Roman"/>
          <w:sz w:val="24"/>
          <w:szCs w:val="24"/>
        </w:rPr>
        <w:t>знакомство с художниками книг, иллюстрирование книг-самоделок, использование красок для передачи своего отношения к героям произведения, уроки коллективного творчества по темам чтения;</w:t>
      </w:r>
    </w:p>
    <w:p w:rsidR="00616597" w:rsidRPr="00574202" w:rsidRDefault="00616597" w:rsidP="00CA14EE">
      <w:pPr>
        <w:pStyle w:val="a5"/>
        <w:numPr>
          <w:ilvl w:val="0"/>
          <w:numId w:val="23"/>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 xml:space="preserve">с уроками </w:t>
      </w:r>
      <w:r w:rsidRPr="00574202">
        <w:rPr>
          <w:rFonts w:ascii="Times New Roman" w:hAnsi="Times New Roman" w:cs="Times New Roman"/>
          <w:iCs/>
          <w:sz w:val="24"/>
          <w:szCs w:val="24"/>
        </w:rPr>
        <w:t xml:space="preserve">музыки: </w:t>
      </w:r>
      <w:r w:rsidRPr="00574202">
        <w:rPr>
          <w:rFonts w:ascii="Times New Roman" w:hAnsi="Times New Roman" w:cs="Times New Roman"/>
          <w:sz w:val="24"/>
          <w:szCs w:val="24"/>
        </w:rPr>
        <w:t>знакомство с музыкальными произведениями на тексты отдельных произведений, составление музыкального интонационного рисунка и сравнение его с интонационным рисунком произведения, музыкальные образы героев произведений;</w:t>
      </w:r>
    </w:p>
    <w:p w:rsidR="00616597" w:rsidRPr="00574202" w:rsidRDefault="00616597" w:rsidP="00CA14EE">
      <w:pPr>
        <w:pStyle w:val="a5"/>
        <w:numPr>
          <w:ilvl w:val="0"/>
          <w:numId w:val="23"/>
        </w:numPr>
        <w:autoSpaceDE w:val="0"/>
        <w:autoSpaceDN w:val="0"/>
        <w:adjustRightInd w:val="0"/>
        <w:spacing w:after="0" w:line="240" w:lineRule="auto"/>
        <w:jc w:val="both"/>
        <w:rPr>
          <w:rStyle w:val="FontStyle51"/>
          <w:i w:val="0"/>
          <w:iCs w:val="0"/>
          <w:sz w:val="24"/>
          <w:szCs w:val="24"/>
        </w:rPr>
      </w:pPr>
      <w:r w:rsidRPr="00574202">
        <w:rPr>
          <w:rFonts w:ascii="Times New Roman" w:hAnsi="Times New Roman" w:cs="Times New Roman"/>
          <w:sz w:val="24"/>
          <w:szCs w:val="24"/>
        </w:rPr>
        <w:t xml:space="preserve">с уроками </w:t>
      </w:r>
      <w:r w:rsidRPr="00574202">
        <w:rPr>
          <w:rFonts w:ascii="Times New Roman" w:hAnsi="Times New Roman" w:cs="Times New Roman"/>
          <w:iCs/>
          <w:sz w:val="24"/>
          <w:szCs w:val="24"/>
        </w:rPr>
        <w:t xml:space="preserve">труда: </w:t>
      </w:r>
      <w:r w:rsidRPr="00574202">
        <w:rPr>
          <w:rFonts w:ascii="Times New Roman" w:hAnsi="Times New Roman" w:cs="Times New Roman"/>
          <w:sz w:val="24"/>
          <w:szCs w:val="24"/>
        </w:rPr>
        <w:t>переплет книг, работа с элементами книг, ремонт книг в классной и школьной библиотеках.</w:t>
      </w:r>
    </w:p>
    <w:p w:rsidR="00616597" w:rsidRPr="00D7411B" w:rsidRDefault="00616597" w:rsidP="00616597">
      <w:pPr>
        <w:pStyle w:val="Style17"/>
        <w:widowControl/>
        <w:tabs>
          <w:tab w:val="left" w:pos="77"/>
        </w:tabs>
        <w:spacing w:line="240" w:lineRule="auto"/>
        <w:contextualSpacing/>
        <w:rPr>
          <w:rStyle w:val="FontStyle51"/>
          <w:b/>
          <w:i w:val="0"/>
          <w:sz w:val="28"/>
          <w:szCs w:val="28"/>
        </w:rPr>
      </w:pPr>
    </w:p>
    <w:p w:rsidR="00616597" w:rsidRPr="00574202" w:rsidRDefault="00616597" w:rsidP="00616597">
      <w:pPr>
        <w:pStyle w:val="Style17"/>
        <w:widowControl/>
        <w:tabs>
          <w:tab w:val="left" w:pos="77"/>
        </w:tabs>
        <w:spacing w:line="240" w:lineRule="auto"/>
        <w:contextualSpacing/>
        <w:jc w:val="center"/>
        <w:rPr>
          <w:rStyle w:val="FontStyle51"/>
          <w:b/>
          <w:i w:val="0"/>
          <w:sz w:val="24"/>
          <w:szCs w:val="24"/>
        </w:rPr>
      </w:pPr>
      <w:r w:rsidRPr="00574202">
        <w:rPr>
          <w:rStyle w:val="FontStyle51"/>
          <w:b/>
          <w:sz w:val="24"/>
          <w:szCs w:val="24"/>
        </w:rPr>
        <w:t>ПЛАНИРУЕМЫЕТ РЕЗУЛЬТАТЫ ОСВОЕНИЯ ПРОГРАММЫ ПО ЛИТЕРАТУРНОМУ ЧТЕНИЮ В 3-ЕМ КЛАССЕ</w:t>
      </w:r>
    </w:p>
    <w:p w:rsidR="00616597" w:rsidRPr="00574202" w:rsidRDefault="00616597" w:rsidP="00616597">
      <w:pPr>
        <w:pStyle w:val="Style17"/>
        <w:widowControl/>
        <w:tabs>
          <w:tab w:val="left" w:pos="77"/>
        </w:tabs>
        <w:spacing w:line="240" w:lineRule="auto"/>
        <w:contextualSpacing/>
        <w:rPr>
          <w:rStyle w:val="FontStyle51"/>
          <w:i w:val="0"/>
          <w:sz w:val="24"/>
          <w:szCs w:val="24"/>
        </w:rPr>
      </w:pP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b/>
          <w:bCs/>
          <w:sz w:val="24"/>
          <w:szCs w:val="24"/>
        </w:rPr>
      </w:pPr>
      <w:r w:rsidRPr="00574202">
        <w:rPr>
          <w:rFonts w:ascii="Times New Roman" w:hAnsi="Times New Roman" w:cs="Times New Roman"/>
          <w:b/>
          <w:bCs/>
          <w:sz w:val="24"/>
          <w:szCs w:val="24"/>
        </w:rPr>
        <w:t>Раздел «Виды речевой и читательской деятельности»</w:t>
      </w: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iCs/>
          <w:sz w:val="24"/>
          <w:szCs w:val="24"/>
          <w:u w:val="single"/>
        </w:rPr>
      </w:pPr>
      <w:r w:rsidRPr="00574202">
        <w:rPr>
          <w:rFonts w:ascii="Times New Roman" w:hAnsi="Times New Roman" w:cs="Times New Roman"/>
          <w:iCs/>
          <w:sz w:val="24"/>
          <w:szCs w:val="24"/>
          <w:u w:val="single"/>
        </w:rPr>
        <w:t>Ученик научится:</w:t>
      </w:r>
    </w:p>
    <w:p w:rsidR="00616597" w:rsidRPr="00574202" w:rsidRDefault="00616597" w:rsidP="00CA14EE">
      <w:pPr>
        <w:pStyle w:val="a5"/>
        <w:numPr>
          <w:ilvl w:val="0"/>
          <w:numId w:val="15"/>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осознавать значение чтения для расширения своего читательского кругозора;</w:t>
      </w:r>
    </w:p>
    <w:p w:rsidR="00616597" w:rsidRPr="00574202" w:rsidRDefault="00616597" w:rsidP="00CA14EE">
      <w:pPr>
        <w:pStyle w:val="a5"/>
        <w:numPr>
          <w:ilvl w:val="0"/>
          <w:numId w:val="15"/>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понимать содержание прослушанных и самостоятельно прочитанных произведений, определять их главную мысль;</w:t>
      </w:r>
    </w:p>
    <w:p w:rsidR="00616597" w:rsidRPr="00574202" w:rsidRDefault="00616597" w:rsidP="00CA14EE">
      <w:pPr>
        <w:pStyle w:val="a5"/>
        <w:numPr>
          <w:ilvl w:val="0"/>
          <w:numId w:val="15"/>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практически различать художественные, научно-популярные и справочные тексты, сравнивать по принципу сходство/различия;</w:t>
      </w:r>
    </w:p>
    <w:p w:rsidR="00616597" w:rsidRPr="00574202" w:rsidRDefault="00616597" w:rsidP="00CA14EE">
      <w:pPr>
        <w:pStyle w:val="a5"/>
        <w:numPr>
          <w:ilvl w:val="0"/>
          <w:numId w:val="15"/>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отвечать на вопросы по содержанию произведения и вести диалог о произведении, героях и их поступках;</w:t>
      </w:r>
    </w:p>
    <w:p w:rsidR="00616597" w:rsidRPr="00574202" w:rsidRDefault="00616597" w:rsidP="00CA14EE">
      <w:pPr>
        <w:pStyle w:val="a5"/>
        <w:numPr>
          <w:ilvl w:val="0"/>
          <w:numId w:val="15"/>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правильно называть произведение и книгу, объяснять заглавие произведения и его соответствие содержанию;</w:t>
      </w:r>
    </w:p>
    <w:p w:rsidR="00616597" w:rsidRPr="00574202" w:rsidRDefault="00616597" w:rsidP="00CA14EE">
      <w:pPr>
        <w:pStyle w:val="a5"/>
        <w:numPr>
          <w:ilvl w:val="0"/>
          <w:numId w:val="15"/>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понимать и оценивать поведение героев произведения с морально-этических позиций, и обогащать свой эмоционально-духовный опыт;</w:t>
      </w:r>
    </w:p>
    <w:p w:rsidR="00616597" w:rsidRPr="00574202" w:rsidRDefault="00616597" w:rsidP="00CA14EE">
      <w:pPr>
        <w:pStyle w:val="a5"/>
        <w:numPr>
          <w:ilvl w:val="0"/>
          <w:numId w:val="15"/>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подбирать синонимы к словам из текста произведения и осознавать контекстное и прямое значение слов;</w:t>
      </w:r>
    </w:p>
    <w:p w:rsidR="00616597" w:rsidRPr="00574202" w:rsidRDefault="00616597" w:rsidP="00CA14EE">
      <w:pPr>
        <w:pStyle w:val="a5"/>
        <w:numPr>
          <w:ilvl w:val="0"/>
          <w:numId w:val="15"/>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находить в текстах произведений эпитеты, сравнения и обращения, пословицы;</w:t>
      </w:r>
    </w:p>
    <w:p w:rsidR="00616597" w:rsidRPr="00574202" w:rsidRDefault="00616597" w:rsidP="00CA14EE">
      <w:pPr>
        <w:pStyle w:val="a5"/>
        <w:numPr>
          <w:ilvl w:val="0"/>
          <w:numId w:val="15"/>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читать вслух целыми словами в темпе, соответствующем возможностям второклассника и позволяющем понять прочитанное (не менее 55–60 слов в минуту);</w:t>
      </w:r>
    </w:p>
    <w:p w:rsidR="00616597" w:rsidRPr="00574202" w:rsidRDefault="00616597" w:rsidP="00CA14EE">
      <w:pPr>
        <w:pStyle w:val="a5"/>
        <w:numPr>
          <w:ilvl w:val="0"/>
          <w:numId w:val="15"/>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читать молча (про себя) небольшие произведения под контролем учителя;</w:t>
      </w:r>
    </w:p>
    <w:p w:rsidR="00616597" w:rsidRPr="00574202" w:rsidRDefault="00616597" w:rsidP="00CA14EE">
      <w:pPr>
        <w:pStyle w:val="a5"/>
        <w:numPr>
          <w:ilvl w:val="0"/>
          <w:numId w:val="15"/>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читать выразительно подготовленные тексты, соблюдая знаки препинания и выбирая тон, темп, соответствующие читаемому произведению;</w:t>
      </w:r>
    </w:p>
    <w:p w:rsidR="00616597" w:rsidRPr="00574202" w:rsidRDefault="00616597" w:rsidP="00CA14EE">
      <w:pPr>
        <w:pStyle w:val="a5"/>
        <w:numPr>
          <w:ilvl w:val="0"/>
          <w:numId w:val="15"/>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пользоваться первичным, изучающим и поисковым видами чтения по собственному желанию и в зависимости от цели чтения;</w:t>
      </w:r>
    </w:p>
    <w:p w:rsidR="00616597" w:rsidRPr="00574202" w:rsidRDefault="00616597" w:rsidP="00CA14EE">
      <w:pPr>
        <w:pStyle w:val="a5"/>
        <w:numPr>
          <w:ilvl w:val="0"/>
          <w:numId w:val="15"/>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пересказывать тексты изученных произведений по готовому плану и овладевать алгоритмом подготовки пересказов;</w:t>
      </w:r>
    </w:p>
    <w:p w:rsidR="00616597" w:rsidRPr="00574202" w:rsidRDefault="00616597" w:rsidP="00CA14EE">
      <w:pPr>
        <w:pStyle w:val="a5"/>
        <w:numPr>
          <w:ilvl w:val="0"/>
          <w:numId w:val="15"/>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классифицировать изученные произведения по темам, жанрам, авторской принадлежности, выделяя существенные признаки;</w:t>
      </w:r>
    </w:p>
    <w:p w:rsidR="00616597" w:rsidRPr="00574202" w:rsidRDefault="00616597" w:rsidP="00CA14EE">
      <w:pPr>
        <w:pStyle w:val="a5"/>
        <w:numPr>
          <w:ilvl w:val="0"/>
          <w:numId w:val="15"/>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lastRenderedPageBreak/>
        <w:t>различать типы книг: книга-произведение и книга-сборник; книги-сборники по темам и жанрам.</w:t>
      </w:r>
    </w:p>
    <w:p w:rsidR="00616597" w:rsidRPr="00574202" w:rsidRDefault="00616597" w:rsidP="00616597">
      <w:pPr>
        <w:pStyle w:val="a5"/>
        <w:autoSpaceDE w:val="0"/>
        <w:autoSpaceDN w:val="0"/>
        <w:adjustRightInd w:val="0"/>
        <w:spacing w:after="0" w:line="240" w:lineRule="auto"/>
        <w:jc w:val="both"/>
        <w:rPr>
          <w:rFonts w:ascii="Times New Roman" w:hAnsi="Times New Roman" w:cs="Times New Roman"/>
          <w:sz w:val="24"/>
          <w:szCs w:val="24"/>
        </w:rPr>
      </w:pP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iCs/>
          <w:sz w:val="24"/>
          <w:szCs w:val="24"/>
          <w:u w:val="single"/>
        </w:rPr>
      </w:pPr>
      <w:r w:rsidRPr="00574202">
        <w:rPr>
          <w:rFonts w:ascii="Times New Roman" w:hAnsi="Times New Roman" w:cs="Times New Roman"/>
          <w:iCs/>
          <w:sz w:val="24"/>
          <w:szCs w:val="24"/>
          <w:u w:val="single"/>
        </w:rPr>
        <w:t>Ученик получит возможность научиться:</w:t>
      </w:r>
    </w:p>
    <w:p w:rsidR="00616597" w:rsidRPr="00574202" w:rsidRDefault="00616597" w:rsidP="00CA14EE">
      <w:pPr>
        <w:pStyle w:val="a5"/>
        <w:numPr>
          <w:ilvl w:val="0"/>
          <w:numId w:val="16"/>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понимать нравственное содержание прочитанного, давать оценку поступкам героев, высказывать свое мнение о произведении;</w:t>
      </w:r>
    </w:p>
    <w:p w:rsidR="00616597" w:rsidRPr="00574202" w:rsidRDefault="00616597" w:rsidP="00CA14EE">
      <w:pPr>
        <w:pStyle w:val="a5"/>
        <w:numPr>
          <w:ilvl w:val="0"/>
          <w:numId w:val="16"/>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понимать авторскую точку зрения, аргументировано соглашаться или не соглашаться с авторским мнением;</w:t>
      </w:r>
    </w:p>
    <w:p w:rsidR="00616597" w:rsidRPr="00574202" w:rsidRDefault="00616597" w:rsidP="00CA14EE">
      <w:pPr>
        <w:pStyle w:val="a5"/>
        <w:numPr>
          <w:ilvl w:val="0"/>
          <w:numId w:val="16"/>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работать с аппаратом книг разного типа (книг-произведений, книг-сборников) и классифицировать их по жанрам, темам, авторам;</w:t>
      </w:r>
    </w:p>
    <w:p w:rsidR="00616597" w:rsidRPr="00574202" w:rsidRDefault="00616597" w:rsidP="00CA14EE">
      <w:pPr>
        <w:pStyle w:val="a5"/>
        <w:numPr>
          <w:ilvl w:val="0"/>
          <w:numId w:val="16"/>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уметь пользоваться фондом школьной библиотеки для отбора книг по теме, жанру или авторской принадлежности.</w:t>
      </w: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bCs/>
          <w:sz w:val="24"/>
          <w:szCs w:val="24"/>
        </w:rPr>
      </w:pP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b/>
          <w:bCs/>
          <w:sz w:val="24"/>
          <w:szCs w:val="24"/>
        </w:rPr>
      </w:pPr>
      <w:r w:rsidRPr="00574202">
        <w:rPr>
          <w:rFonts w:ascii="Times New Roman" w:hAnsi="Times New Roman" w:cs="Times New Roman"/>
          <w:b/>
          <w:bCs/>
          <w:sz w:val="24"/>
          <w:szCs w:val="24"/>
        </w:rPr>
        <w:t>Раздел «Литературоведческая пропедевтика»</w:t>
      </w: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iCs/>
          <w:sz w:val="24"/>
          <w:szCs w:val="24"/>
          <w:u w:val="single"/>
        </w:rPr>
      </w:pPr>
      <w:r w:rsidRPr="00574202">
        <w:rPr>
          <w:rFonts w:ascii="Times New Roman" w:hAnsi="Times New Roman" w:cs="Times New Roman"/>
          <w:iCs/>
          <w:sz w:val="24"/>
          <w:szCs w:val="24"/>
          <w:u w:val="single"/>
        </w:rPr>
        <w:t>Ученик научится:</w:t>
      </w:r>
    </w:p>
    <w:p w:rsidR="00616597" w:rsidRPr="00574202" w:rsidRDefault="00616597" w:rsidP="00CA14EE">
      <w:pPr>
        <w:pStyle w:val="a5"/>
        <w:numPr>
          <w:ilvl w:val="0"/>
          <w:numId w:val="17"/>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различать стихотворный и прозаический тексты;</w:t>
      </w:r>
    </w:p>
    <w:p w:rsidR="00616597" w:rsidRPr="00574202" w:rsidRDefault="00616597" w:rsidP="00CA14EE">
      <w:pPr>
        <w:pStyle w:val="a5"/>
        <w:numPr>
          <w:ilvl w:val="0"/>
          <w:numId w:val="17"/>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определять особенности жанров произведений (сказок, рассказов, стихотворений, загадок);</w:t>
      </w:r>
    </w:p>
    <w:p w:rsidR="00616597" w:rsidRPr="00574202" w:rsidRDefault="00616597" w:rsidP="00CA14EE">
      <w:pPr>
        <w:pStyle w:val="a5"/>
        <w:numPr>
          <w:ilvl w:val="0"/>
          <w:numId w:val="17"/>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использовать в речи изученные литературоведческие понятия (сказка, рассказ, стихотворение, сказки о животных, бытовые и волшебные, обращение, диалог, произведение, автор произведения, герой произведения, сравнение, эпитет).</w:t>
      </w:r>
    </w:p>
    <w:p w:rsidR="00616597" w:rsidRPr="00574202" w:rsidRDefault="00616597" w:rsidP="00616597">
      <w:pPr>
        <w:pStyle w:val="a5"/>
        <w:autoSpaceDE w:val="0"/>
        <w:autoSpaceDN w:val="0"/>
        <w:adjustRightInd w:val="0"/>
        <w:spacing w:after="0" w:line="240" w:lineRule="auto"/>
        <w:jc w:val="both"/>
        <w:rPr>
          <w:rFonts w:ascii="Times New Roman" w:hAnsi="Times New Roman" w:cs="Times New Roman"/>
          <w:sz w:val="24"/>
          <w:szCs w:val="24"/>
        </w:rPr>
      </w:pP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iCs/>
          <w:sz w:val="24"/>
          <w:szCs w:val="24"/>
          <w:u w:val="single"/>
        </w:rPr>
      </w:pPr>
      <w:r w:rsidRPr="00574202">
        <w:rPr>
          <w:rFonts w:ascii="Times New Roman" w:hAnsi="Times New Roman" w:cs="Times New Roman"/>
          <w:iCs/>
          <w:sz w:val="24"/>
          <w:szCs w:val="24"/>
          <w:u w:val="single"/>
        </w:rPr>
        <w:t>Ученик может научиться:</w:t>
      </w:r>
    </w:p>
    <w:p w:rsidR="00616597" w:rsidRPr="00574202" w:rsidRDefault="00616597" w:rsidP="00CA14EE">
      <w:pPr>
        <w:pStyle w:val="a5"/>
        <w:numPr>
          <w:ilvl w:val="0"/>
          <w:numId w:val="18"/>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подбирать к словам синонимы, понимать прямое и контекстное значения слов;</w:t>
      </w:r>
    </w:p>
    <w:p w:rsidR="00616597" w:rsidRPr="00574202" w:rsidRDefault="00616597" w:rsidP="00CA14EE">
      <w:pPr>
        <w:pStyle w:val="a5"/>
        <w:numPr>
          <w:ilvl w:val="0"/>
          <w:numId w:val="18"/>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употреблять в речи изученные литературоведческие понятия;</w:t>
      </w:r>
    </w:p>
    <w:p w:rsidR="00616597" w:rsidRPr="00574202" w:rsidRDefault="00616597" w:rsidP="00CA14EE">
      <w:pPr>
        <w:pStyle w:val="a5"/>
        <w:numPr>
          <w:ilvl w:val="0"/>
          <w:numId w:val="18"/>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находить и читать диалоги и монологи героев.</w:t>
      </w: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bCs/>
          <w:sz w:val="24"/>
          <w:szCs w:val="24"/>
        </w:rPr>
      </w:pP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bCs/>
          <w:sz w:val="24"/>
          <w:szCs w:val="24"/>
        </w:rPr>
      </w:pP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b/>
          <w:bCs/>
          <w:sz w:val="24"/>
          <w:szCs w:val="24"/>
        </w:rPr>
      </w:pPr>
      <w:r w:rsidRPr="00574202">
        <w:rPr>
          <w:rFonts w:ascii="Times New Roman" w:hAnsi="Times New Roman" w:cs="Times New Roman"/>
          <w:b/>
          <w:bCs/>
          <w:sz w:val="24"/>
          <w:szCs w:val="24"/>
        </w:rPr>
        <w:t>Раздел «Творческая деятельность»</w:t>
      </w: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b/>
          <w:iCs/>
          <w:sz w:val="24"/>
          <w:szCs w:val="24"/>
        </w:rPr>
      </w:pPr>
      <w:r w:rsidRPr="00574202">
        <w:rPr>
          <w:rFonts w:ascii="Times New Roman" w:hAnsi="Times New Roman" w:cs="Times New Roman"/>
          <w:b/>
          <w:iCs/>
          <w:sz w:val="24"/>
          <w:szCs w:val="24"/>
        </w:rPr>
        <w:t>Ученик научится:</w:t>
      </w:r>
    </w:p>
    <w:p w:rsidR="00616597" w:rsidRPr="00574202" w:rsidRDefault="00616597" w:rsidP="00CA14EE">
      <w:pPr>
        <w:pStyle w:val="a5"/>
        <w:numPr>
          <w:ilvl w:val="0"/>
          <w:numId w:val="19"/>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понимать особенности образов героев произведения, выбирать роль героя и читать его реплики в соответствии с образом, созданным автором произведения;</w:t>
      </w:r>
    </w:p>
    <w:p w:rsidR="00616597" w:rsidRPr="00574202" w:rsidRDefault="00616597" w:rsidP="00CA14EE">
      <w:pPr>
        <w:pStyle w:val="a5"/>
        <w:numPr>
          <w:ilvl w:val="0"/>
          <w:numId w:val="19"/>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инсценировать небольшие произведения (сказки, басни) или отдельные эпизоды;</w:t>
      </w:r>
    </w:p>
    <w:p w:rsidR="00616597" w:rsidRPr="00574202" w:rsidRDefault="00616597" w:rsidP="00CA14EE">
      <w:pPr>
        <w:pStyle w:val="a5"/>
        <w:numPr>
          <w:ilvl w:val="0"/>
          <w:numId w:val="19"/>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рассказывать сказки от лица героя;</w:t>
      </w:r>
    </w:p>
    <w:p w:rsidR="00616597" w:rsidRPr="00574202" w:rsidRDefault="00616597" w:rsidP="00CA14EE">
      <w:pPr>
        <w:pStyle w:val="a5"/>
        <w:numPr>
          <w:ilvl w:val="0"/>
          <w:numId w:val="19"/>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рассказывать о героях произведения;</w:t>
      </w:r>
    </w:p>
    <w:p w:rsidR="00616597" w:rsidRPr="00574202" w:rsidRDefault="00616597" w:rsidP="00CA14EE">
      <w:pPr>
        <w:pStyle w:val="a5"/>
        <w:numPr>
          <w:ilvl w:val="0"/>
          <w:numId w:val="19"/>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создавать истории с героями произведений.</w:t>
      </w: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iCs/>
          <w:sz w:val="24"/>
          <w:szCs w:val="24"/>
        </w:rPr>
      </w:pP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iCs/>
          <w:sz w:val="24"/>
          <w:szCs w:val="24"/>
          <w:u w:val="single"/>
        </w:rPr>
      </w:pPr>
      <w:r w:rsidRPr="00574202">
        <w:rPr>
          <w:rFonts w:ascii="Times New Roman" w:hAnsi="Times New Roman" w:cs="Times New Roman"/>
          <w:iCs/>
          <w:sz w:val="24"/>
          <w:szCs w:val="24"/>
          <w:u w:val="single"/>
        </w:rPr>
        <w:t>Ученик получит возможность научиться:</w:t>
      </w:r>
    </w:p>
    <w:p w:rsidR="00616597" w:rsidRPr="00574202" w:rsidRDefault="00616597" w:rsidP="00CA14EE">
      <w:pPr>
        <w:pStyle w:val="a5"/>
        <w:numPr>
          <w:ilvl w:val="0"/>
          <w:numId w:val="20"/>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иллюстрировать словесно отдельные эпизоды произведений;</w:t>
      </w:r>
    </w:p>
    <w:p w:rsidR="00616597" w:rsidRPr="00574202" w:rsidRDefault="00616597" w:rsidP="00CA14EE">
      <w:pPr>
        <w:pStyle w:val="a5"/>
        <w:numPr>
          <w:ilvl w:val="0"/>
          <w:numId w:val="20"/>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выполнять проекты коллективно или в группах по темам «Народные сказки», «Книги о детях», «Сказки о животных», «Животные — герои литературных произведений»;</w:t>
      </w:r>
    </w:p>
    <w:p w:rsidR="00616597" w:rsidRPr="00574202" w:rsidRDefault="00616597" w:rsidP="00CA14EE">
      <w:pPr>
        <w:pStyle w:val="a5"/>
        <w:numPr>
          <w:ilvl w:val="0"/>
          <w:numId w:val="20"/>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создавать по образцу небольшие произведения (истории, комиксы).</w:t>
      </w: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bCs/>
          <w:sz w:val="24"/>
          <w:szCs w:val="24"/>
        </w:rPr>
      </w:pP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b/>
          <w:bCs/>
          <w:sz w:val="24"/>
          <w:szCs w:val="24"/>
        </w:rPr>
      </w:pPr>
      <w:r w:rsidRPr="00574202">
        <w:rPr>
          <w:rFonts w:ascii="Times New Roman" w:hAnsi="Times New Roman" w:cs="Times New Roman"/>
          <w:b/>
          <w:bCs/>
          <w:sz w:val="24"/>
          <w:szCs w:val="24"/>
        </w:rPr>
        <w:t>Раздел «Чтение: работа с информацией»</w:t>
      </w: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iCs/>
          <w:sz w:val="24"/>
          <w:szCs w:val="24"/>
          <w:u w:val="single"/>
        </w:rPr>
      </w:pPr>
      <w:r w:rsidRPr="00574202">
        <w:rPr>
          <w:rFonts w:ascii="Times New Roman" w:hAnsi="Times New Roman" w:cs="Times New Roman"/>
          <w:iCs/>
          <w:sz w:val="24"/>
          <w:szCs w:val="24"/>
          <w:u w:val="single"/>
        </w:rPr>
        <w:t>Ученик научится:</w:t>
      </w:r>
    </w:p>
    <w:p w:rsidR="00616597" w:rsidRPr="00574202" w:rsidRDefault="00616597" w:rsidP="00CA14EE">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 xml:space="preserve">находить информацию о героях произведений, об авторе, книге; </w:t>
      </w:r>
    </w:p>
    <w:p w:rsidR="00616597" w:rsidRPr="00574202" w:rsidRDefault="00616597" w:rsidP="00CA14EE">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работать с таблицами и схемами, использовать информацию таблицы для характеристики произведения, книги, героев;</w:t>
      </w:r>
    </w:p>
    <w:p w:rsidR="00616597" w:rsidRPr="00574202" w:rsidRDefault="00616597" w:rsidP="00CA14EE">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дополнять таблицы и схемы недостающей информацией;</w:t>
      </w:r>
    </w:p>
    <w:p w:rsidR="00616597" w:rsidRPr="00574202" w:rsidRDefault="00616597" w:rsidP="00CA14EE">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сравнивать произведения по таблицам, схемам, моделям; дополнять, исправлять, уточнять.</w:t>
      </w: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iCs/>
          <w:sz w:val="24"/>
          <w:szCs w:val="24"/>
        </w:rPr>
      </w:pPr>
    </w:p>
    <w:p w:rsidR="00616597" w:rsidRPr="00574202" w:rsidRDefault="00616597" w:rsidP="00616597">
      <w:pPr>
        <w:autoSpaceDE w:val="0"/>
        <w:autoSpaceDN w:val="0"/>
        <w:adjustRightInd w:val="0"/>
        <w:spacing w:after="0" w:line="240" w:lineRule="auto"/>
        <w:contextualSpacing/>
        <w:jc w:val="both"/>
        <w:rPr>
          <w:rFonts w:ascii="Times New Roman" w:hAnsi="Times New Roman" w:cs="Times New Roman"/>
          <w:iCs/>
          <w:sz w:val="24"/>
          <w:szCs w:val="24"/>
          <w:u w:val="single"/>
        </w:rPr>
      </w:pPr>
      <w:r w:rsidRPr="00574202">
        <w:rPr>
          <w:rFonts w:ascii="Times New Roman" w:hAnsi="Times New Roman" w:cs="Times New Roman"/>
          <w:iCs/>
          <w:sz w:val="24"/>
          <w:szCs w:val="24"/>
          <w:u w:val="single"/>
        </w:rPr>
        <w:t>Ученик может научиться:</w:t>
      </w:r>
    </w:p>
    <w:p w:rsidR="00616597" w:rsidRPr="00574202" w:rsidRDefault="00616597" w:rsidP="00CA14EE">
      <w:pPr>
        <w:pStyle w:val="a5"/>
        <w:numPr>
          <w:ilvl w:val="0"/>
          <w:numId w:val="22"/>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самостоятельно находить информацию в учебнике и справочнике;</w:t>
      </w:r>
    </w:p>
    <w:p w:rsidR="00616597" w:rsidRPr="00574202" w:rsidRDefault="00616597" w:rsidP="00CA14EE">
      <w:pPr>
        <w:pStyle w:val="a5"/>
        <w:numPr>
          <w:ilvl w:val="0"/>
          <w:numId w:val="22"/>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находить информацию о книге, пользуясь ее аппаратом;</w:t>
      </w:r>
    </w:p>
    <w:p w:rsidR="00616597" w:rsidRPr="00574202" w:rsidRDefault="00616597" w:rsidP="00CA14EE">
      <w:pPr>
        <w:pStyle w:val="a5"/>
        <w:numPr>
          <w:ilvl w:val="0"/>
          <w:numId w:val="22"/>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lastRenderedPageBreak/>
        <w:t>находить информацию о предметах, явлениях природы в текстах научно-популярных произведений и справочниках;</w:t>
      </w:r>
    </w:p>
    <w:p w:rsidR="00E25F14" w:rsidRPr="005E470B" w:rsidRDefault="00616597" w:rsidP="005E470B">
      <w:pPr>
        <w:pStyle w:val="a5"/>
        <w:numPr>
          <w:ilvl w:val="0"/>
          <w:numId w:val="22"/>
        </w:numPr>
        <w:autoSpaceDE w:val="0"/>
        <w:autoSpaceDN w:val="0"/>
        <w:adjustRightInd w:val="0"/>
        <w:spacing w:after="0" w:line="240" w:lineRule="auto"/>
        <w:jc w:val="both"/>
        <w:rPr>
          <w:rFonts w:ascii="Times New Roman" w:hAnsi="Times New Roman" w:cs="Times New Roman"/>
          <w:sz w:val="24"/>
          <w:szCs w:val="24"/>
        </w:rPr>
      </w:pPr>
      <w:r w:rsidRPr="00574202">
        <w:rPr>
          <w:rFonts w:ascii="Times New Roman" w:hAnsi="Times New Roman" w:cs="Times New Roman"/>
          <w:sz w:val="24"/>
          <w:szCs w:val="24"/>
        </w:rPr>
        <w:t>сравнивать полученную из текста информацию с информацией готовых таблиц и схем</w:t>
      </w:r>
    </w:p>
    <w:p w:rsidR="00616597" w:rsidRDefault="00616597" w:rsidP="00616597">
      <w:pPr>
        <w:spacing w:after="0" w:line="240" w:lineRule="auto"/>
        <w:jc w:val="center"/>
        <w:rPr>
          <w:rFonts w:ascii="Garamond" w:eastAsia="Times New Roman" w:hAnsi="Garamond" w:cs="Times New Roman"/>
          <w:b/>
          <w:sz w:val="24"/>
          <w:szCs w:val="24"/>
        </w:rPr>
      </w:pPr>
      <w:r w:rsidRPr="0047597D">
        <w:rPr>
          <w:rFonts w:ascii="Garamond" w:eastAsia="Times New Roman" w:hAnsi="Garamond" w:cs="Times New Roman"/>
          <w:b/>
          <w:sz w:val="24"/>
          <w:szCs w:val="24"/>
        </w:rPr>
        <w:t>Календарно-тематическое планирование</w:t>
      </w:r>
    </w:p>
    <w:p w:rsidR="00616597" w:rsidRPr="0047597D" w:rsidRDefault="00616597" w:rsidP="00616597">
      <w:pPr>
        <w:spacing w:after="0" w:line="240" w:lineRule="auto"/>
        <w:jc w:val="center"/>
        <w:rPr>
          <w:rFonts w:ascii="Garamond" w:eastAsia="Times New Roman" w:hAnsi="Garamond" w:cs="Times New Roman"/>
          <w:b/>
          <w:sz w:val="24"/>
          <w:szCs w:val="24"/>
        </w:rPr>
      </w:pPr>
      <w:r w:rsidRPr="0047597D">
        <w:rPr>
          <w:rFonts w:ascii="Garamond" w:eastAsia="Times New Roman" w:hAnsi="Garamond" w:cs="Times New Roman"/>
          <w:b/>
          <w:sz w:val="24"/>
          <w:szCs w:val="24"/>
        </w:rPr>
        <w:t xml:space="preserve"> по литературному чтению</w:t>
      </w:r>
    </w:p>
    <w:p w:rsidR="00616597" w:rsidRPr="00F504A2" w:rsidRDefault="00616597" w:rsidP="00616597">
      <w:pPr>
        <w:spacing w:after="0" w:line="240" w:lineRule="auto"/>
        <w:jc w:val="both"/>
        <w:rPr>
          <w:rFonts w:ascii="Times New Roman" w:hAnsi="Times New Roman" w:cs="Times New Roman"/>
          <w:sz w:val="24"/>
          <w:szCs w:val="24"/>
        </w:rPr>
      </w:pPr>
    </w:p>
    <w:p w:rsidR="00D01CD2" w:rsidRPr="00F504A2" w:rsidRDefault="00D01CD2" w:rsidP="00D01CD2">
      <w:pPr>
        <w:spacing w:after="0" w:line="240" w:lineRule="auto"/>
        <w:jc w:val="both"/>
        <w:rPr>
          <w:rFonts w:ascii="Times New Roman" w:hAnsi="Times New Roman" w:cs="Times New Roman"/>
          <w:sz w:val="24"/>
          <w:szCs w:val="24"/>
        </w:rPr>
      </w:pPr>
    </w:p>
    <w:tbl>
      <w:tblPr>
        <w:tblStyle w:val="a4"/>
        <w:tblpPr w:leftFromText="180" w:rightFromText="180" w:vertAnchor="text" w:tblpY="1"/>
        <w:tblOverlap w:val="never"/>
        <w:tblW w:w="4512" w:type="pct"/>
        <w:tblLook w:val="04A0" w:firstRow="1" w:lastRow="0" w:firstColumn="1" w:lastColumn="0" w:noHBand="0" w:noVBand="1"/>
      </w:tblPr>
      <w:tblGrid>
        <w:gridCol w:w="704"/>
        <w:gridCol w:w="1636"/>
        <w:gridCol w:w="6977"/>
      </w:tblGrid>
      <w:tr w:rsidR="00D01CD2" w:rsidRPr="0047597D" w:rsidTr="000049EE">
        <w:trPr>
          <w:trHeight w:val="477"/>
        </w:trPr>
        <w:tc>
          <w:tcPr>
            <w:tcW w:w="378" w:type="pct"/>
          </w:tcPr>
          <w:p w:rsidR="00D01CD2" w:rsidRPr="0047597D" w:rsidRDefault="00D01CD2" w:rsidP="00D01CD2">
            <w:pPr>
              <w:contextualSpacing/>
              <w:jc w:val="center"/>
              <w:rPr>
                <w:rFonts w:ascii="Garamond" w:hAnsi="Garamond" w:cs="Times New Roman"/>
                <w:b/>
                <w:sz w:val="20"/>
                <w:szCs w:val="20"/>
              </w:rPr>
            </w:pPr>
            <w:r w:rsidRPr="0047597D">
              <w:rPr>
                <w:rFonts w:ascii="Garamond" w:hAnsi="Garamond" w:cs="Times New Roman"/>
                <w:b/>
                <w:sz w:val="20"/>
                <w:szCs w:val="20"/>
              </w:rPr>
              <w:t>№</w:t>
            </w:r>
          </w:p>
        </w:tc>
        <w:tc>
          <w:tcPr>
            <w:tcW w:w="878" w:type="pct"/>
          </w:tcPr>
          <w:p w:rsidR="00D01CD2" w:rsidRPr="0047597D" w:rsidRDefault="00D01CD2" w:rsidP="00D01CD2">
            <w:pPr>
              <w:contextualSpacing/>
              <w:jc w:val="center"/>
              <w:rPr>
                <w:rFonts w:ascii="Garamond" w:hAnsi="Garamond" w:cs="Times New Roman"/>
                <w:b/>
                <w:sz w:val="20"/>
                <w:szCs w:val="20"/>
              </w:rPr>
            </w:pPr>
            <w:r w:rsidRPr="0047597D">
              <w:rPr>
                <w:rFonts w:ascii="Garamond" w:hAnsi="Garamond" w:cs="Times New Roman"/>
                <w:b/>
                <w:sz w:val="20"/>
                <w:szCs w:val="20"/>
              </w:rPr>
              <w:t>Сроки</w:t>
            </w:r>
          </w:p>
        </w:tc>
        <w:tc>
          <w:tcPr>
            <w:tcW w:w="3744" w:type="pct"/>
          </w:tcPr>
          <w:p w:rsidR="00D01CD2" w:rsidRPr="0047597D" w:rsidRDefault="00D01CD2" w:rsidP="00D01CD2">
            <w:pPr>
              <w:contextualSpacing/>
              <w:jc w:val="center"/>
              <w:rPr>
                <w:rFonts w:ascii="Garamond" w:hAnsi="Garamond" w:cs="Times New Roman"/>
                <w:b/>
                <w:sz w:val="20"/>
                <w:szCs w:val="20"/>
              </w:rPr>
            </w:pPr>
            <w:r w:rsidRPr="0047597D">
              <w:rPr>
                <w:rFonts w:ascii="Garamond" w:hAnsi="Garamond" w:cs="Times New Roman"/>
                <w:b/>
                <w:sz w:val="20"/>
                <w:szCs w:val="20"/>
              </w:rPr>
              <w:t>Тема урока. Тип урока.</w:t>
            </w:r>
          </w:p>
          <w:p w:rsidR="00D01CD2" w:rsidRPr="0047597D" w:rsidRDefault="00D01CD2" w:rsidP="00D01CD2">
            <w:pPr>
              <w:jc w:val="center"/>
              <w:rPr>
                <w:rFonts w:ascii="Garamond" w:hAnsi="Garamond" w:cs="Times New Roman"/>
                <w:sz w:val="20"/>
                <w:szCs w:val="20"/>
              </w:rPr>
            </w:pP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1</w:t>
            </w:r>
          </w:p>
        </w:tc>
        <w:tc>
          <w:tcPr>
            <w:tcW w:w="878" w:type="pct"/>
          </w:tcPr>
          <w:p w:rsidR="00D01CD2" w:rsidRPr="000B4939" w:rsidRDefault="00D01CD2" w:rsidP="00D01CD2">
            <w:pPr>
              <w:contextualSpacing/>
              <w:rPr>
                <w:rFonts w:ascii="Times New Roman" w:hAnsi="Times New Roman" w:cs="Times New Roman"/>
                <w:sz w:val="20"/>
                <w:szCs w:val="20"/>
              </w:rPr>
            </w:pPr>
          </w:p>
        </w:tc>
        <w:tc>
          <w:tcPr>
            <w:tcW w:w="3744" w:type="pct"/>
          </w:tcPr>
          <w:p w:rsidR="00D01CD2" w:rsidRPr="000B4939" w:rsidRDefault="00D01CD2" w:rsidP="00D01CD2">
            <w:pPr>
              <w:contextualSpacing/>
              <w:rPr>
                <w:rFonts w:ascii="Times New Roman" w:hAnsi="Times New Roman" w:cs="Times New Roman"/>
                <w:sz w:val="20"/>
                <w:szCs w:val="20"/>
              </w:rPr>
            </w:pPr>
            <w:r w:rsidRPr="000B4939">
              <w:rPr>
                <w:rFonts w:ascii="Times New Roman" w:hAnsi="Times New Roman" w:cs="Times New Roman"/>
                <w:sz w:val="20"/>
                <w:szCs w:val="20"/>
              </w:rPr>
              <w:t xml:space="preserve">Загадки. </w:t>
            </w:r>
            <w:proofErr w:type="spellStart"/>
            <w:r w:rsidRPr="000B4939">
              <w:rPr>
                <w:rFonts w:ascii="Times New Roman" w:hAnsi="Times New Roman" w:cs="Times New Roman"/>
                <w:sz w:val="20"/>
                <w:szCs w:val="20"/>
              </w:rPr>
              <w:t>В.Даль</w:t>
            </w:r>
            <w:proofErr w:type="spellEnd"/>
            <w:r w:rsidRPr="000B4939">
              <w:rPr>
                <w:rFonts w:ascii="Times New Roman" w:hAnsi="Times New Roman" w:cs="Times New Roman"/>
                <w:sz w:val="20"/>
                <w:szCs w:val="20"/>
              </w:rPr>
              <w:t xml:space="preserve"> «С</w:t>
            </w:r>
            <w:r w:rsidR="00995AD4" w:rsidRPr="000B4939">
              <w:rPr>
                <w:rFonts w:ascii="Times New Roman" w:hAnsi="Times New Roman" w:cs="Times New Roman"/>
                <w:sz w:val="20"/>
                <w:szCs w:val="20"/>
              </w:rPr>
              <w:t>тарик-годовик» (сказка-загадка</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2</w:t>
            </w:r>
          </w:p>
        </w:tc>
        <w:tc>
          <w:tcPr>
            <w:tcW w:w="878" w:type="pct"/>
          </w:tcPr>
          <w:p w:rsidR="00D01CD2" w:rsidRPr="000B4939" w:rsidRDefault="00D01CD2" w:rsidP="00D01CD2">
            <w:pPr>
              <w:contextualSpacing/>
              <w:rPr>
                <w:rFonts w:ascii="Times New Roman" w:hAnsi="Times New Roman" w:cs="Times New Roman"/>
                <w:sz w:val="20"/>
                <w:szCs w:val="20"/>
              </w:rPr>
            </w:pPr>
          </w:p>
        </w:tc>
        <w:tc>
          <w:tcPr>
            <w:tcW w:w="3744" w:type="pct"/>
          </w:tcPr>
          <w:p w:rsidR="00D01CD2" w:rsidRPr="000B4939" w:rsidRDefault="00D01CD2" w:rsidP="00D01CD2">
            <w:pPr>
              <w:contextualSpacing/>
              <w:rPr>
                <w:rFonts w:ascii="Times New Roman" w:hAnsi="Times New Roman" w:cs="Times New Roman"/>
                <w:sz w:val="20"/>
                <w:szCs w:val="20"/>
              </w:rPr>
            </w:pPr>
            <w:r w:rsidRPr="000B4939">
              <w:rPr>
                <w:rFonts w:ascii="Times New Roman" w:hAnsi="Times New Roman" w:cs="Times New Roman"/>
                <w:sz w:val="20"/>
                <w:szCs w:val="20"/>
              </w:rPr>
              <w:t>Пословицы</w:t>
            </w:r>
          </w:p>
          <w:p w:rsidR="00D01CD2" w:rsidRPr="000B4939" w:rsidRDefault="00D01CD2" w:rsidP="00D01CD2">
            <w:pPr>
              <w:contextualSpacing/>
              <w:rPr>
                <w:rFonts w:ascii="Times New Roman" w:hAnsi="Times New Roman" w:cs="Times New Roman"/>
                <w:b/>
                <w:sz w:val="20"/>
                <w:szCs w:val="20"/>
              </w:rPr>
            </w:pPr>
            <w:r w:rsidRPr="000B4939">
              <w:rPr>
                <w:rFonts w:ascii="Times New Roman" w:hAnsi="Times New Roman" w:cs="Times New Roman"/>
                <w:b/>
                <w:sz w:val="20"/>
                <w:szCs w:val="20"/>
              </w:rPr>
              <w:t>Дополнительное чтение</w:t>
            </w:r>
          </w:p>
          <w:p w:rsidR="00D01CD2" w:rsidRPr="000B4939" w:rsidRDefault="00995AD4" w:rsidP="00D01CD2">
            <w:pPr>
              <w:contextualSpacing/>
              <w:rPr>
                <w:rFonts w:ascii="Times New Roman" w:hAnsi="Times New Roman" w:cs="Times New Roman"/>
                <w:sz w:val="20"/>
                <w:szCs w:val="20"/>
              </w:rPr>
            </w:pPr>
            <w:proofErr w:type="spellStart"/>
            <w:r w:rsidRPr="000B4939">
              <w:rPr>
                <w:rFonts w:ascii="Times New Roman" w:hAnsi="Times New Roman" w:cs="Times New Roman"/>
                <w:sz w:val="20"/>
                <w:szCs w:val="20"/>
              </w:rPr>
              <w:t>Потешки</w:t>
            </w:r>
            <w:proofErr w:type="spellEnd"/>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3</w:t>
            </w:r>
          </w:p>
        </w:tc>
        <w:tc>
          <w:tcPr>
            <w:tcW w:w="878" w:type="pct"/>
          </w:tcPr>
          <w:p w:rsidR="00D01CD2" w:rsidRPr="000B4939" w:rsidRDefault="00D01CD2" w:rsidP="00D01CD2">
            <w:pPr>
              <w:contextualSpacing/>
              <w:rPr>
                <w:rFonts w:ascii="Times New Roman" w:hAnsi="Times New Roman" w:cs="Times New Roman"/>
                <w:sz w:val="20"/>
                <w:szCs w:val="20"/>
              </w:rPr>
            </w:pPr>
          </w:p>
        </w:tc>
        <w:tc>
          <w:tcPr>
            <w:tcW w:w="3744" w:type="pct"/>
          </w:tcPr>
          <w:p w:rsidR="00D01CD2" w:rsidRPr="000B4939" w:rsidRDefault="00D01CD2" w:rsidP="00D01CD2">
            <w:pPr>
              <w:contextualSpacing/>
              <w:rPr>
                <w:rFonts w:ascii="Times New Roman" w:hAnsi="Times New Roman" w:cs="Times New Roman"/>
                <w:sz w:val="20"/>
                <w:szCs w:val="20"/>
              </w:rPr>
            </w:pPr>
            <w:r w:rsidRPr="000B4939">
              <w:rPr>
                <w:rFonts w:ascii="Times New Roman" w:hAnsi="Times New Roman" w:cs="Times New Roman"/>
                <w:sz w:val="20"/>
                <w:szCs w:val="20"/>
              </w:rPr>
              <w:t xml:space="preserve">Русская </w:t>
            </w:r>
            <w:r w:rsidR="00995AD4" w:rsidRPr="000B4939">
              <w:rPr>
                <w:rFonts w:ascii="Times New Roman" w:hAnsi="Times New Roman" w:cs="Times New Roman"/>
                <w:sz w:val="20"/>
                <w:szCs w:val="20"/>
              </w:rPr>
              <w:t>народная сказка «Самое дорогое</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4</w:t>
            </w:r>
          </w:p>
        </w:tc>
        <w:tc>
          <w:tcPr>
            <w:tcW w:w="878" w:type="pct"/>
          </w:tcPr>
          <w:p w:rsidR="00D01CD2" w:rsidRPr="000B4939" w:rsidRDefault="00D01CD2" w:rsidP="00D01CD2">
            <w:pPr>
              <w:contextualSpacing/>
              <w:rPr>
                <w:rFonts w:ascii="Times New Roman" w:hAnsi="Times New Roman" w:cs="Times New Roman"/>
                <w:sz w:val="20"/>
                <w:szCs w:val="20"/>
              </w:rPr>
            </w:pPr>
          </w:p>
        </w:tc>
        <w:tc>
          <w:tcPr>
            <w:tcW w:w="3744" w:type="pct"/>
          </w:tcPr>
          <w:p w:rsidR="00D01CD2" w:rsidRPr="000B4939" w:rsidRDefault="00D01CD2" w:rsidP="00D01CD2">
            <w:pPr>
              <w:contextualSpacing/>
              <w:rPr>
                <w:rFonts w:ascii="Times New Roman" w:hAnsi="Times New Roman" w:cs="Times New Roman"/>
                <w:sz w:val="20"/>
                <w:szCs w:val="20"/>
              </w:rPr>
            </w:pPr>
            <w:r w:rsidRPr="000B4939">
              <w:rPr>
                <w:rFonts w:ascii="Times New Roman" w:hAnsi="Times New Roman" w:cs="Times New Roman"/>
                <w:sz w:val="20"/>
                <w:szCs w:val="20"/>
              </w:rPr>
              <w:t>Русская народная</w:t>
            </w:r>
            <w:r w:rsidR="00995AD4" w:rsidRPr="000B4939">
              <w:rPr>
                <w:rFonts w:ascii="Times New Roman" w:hAnsi="Times New Roman" w:cs="Times New Roman"/>
                <w:sz w:val="20"/>
                <w:szCs w:val="20"/>
              </w:rPr>
              <w:t xml:space="preserve"> сказка «Про Ленивую и </w:t>
            </w:r>
            <w:proofErr w:type="spellStart"/>
            <w:r w:rsidR="00995AD4" w:rsidRPr="000B4939">
              <w:rPr>
                <w:rFonts w:ascii="Times New Roman" w:hAnsi="Times New Roman" w:cs="Times New Roman"/>
                <w:sz w:val="20"/>
                <w:szCs w:val="20"/>
              </w:rPr>
              <w:t>Радивую</w:t>
            </w:r>
            <w:proofErr w:type="spellEnd"/>
            <w:r w:rsidR="00995AD4" w:rsidRPr="000B4939">
              <w:rPr>
                <w:rFonts w:ascii="Times New Roman" w:hAnsi="Times New Roman" w:cs="Times New Roman"/>
                <w:sz w:val="20"/>
                <w:szCs w:val="20"/>
              </w:rPr>
              <w:t>»</w:t>
            </w:r>
            <w:r w:rsidRPr="000B4939">
              <w:rPr>
                <w:rFonts w:ascii="Times New Roman" w:hAnsi="Times New Roman" w:cs="Times New Roman"/>
                <w:vanish/>
                <w:sz w:val="20"/>
                <w:szCs w:val="20"/>
              </w:rPr>
              <w:cr/>
              <w:t>Тип урока.</w:t>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r w:rsidRPr="000B4939">
              <w:rPr>
                <w:rFonts w:ascii="Times New Roman" w:hAnsi="Times New Roman" w:cs="Times New Roman"/>
                <w:vanish/>
                <w:sz w:val="20"/>
                <w:szCs w:val="20"/>
              </w:rPr>
              <w:pgNum/>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5</w:t>
            </w:r>
          </w:p>
        </w:tc>
        <w:tc>
          <w:tcPr>
            <w:tcW w:w="878" w:type="pct"/>
          </w:tcPr>
          <w:p w:rsidR="00D01CD2" w:rsidRPr="000B4939" w:rsidRDefault="00D01CD2" w:rsidP="00D01CD2">
            <w:pPr>
              <w:contextualSpacing/>
              <w:rPr>
                <w:rFonts w:ascii="Times New Roman" w:hAnsi="Times New Roman" w:cs="Times New Roman"/>
                <w:sz w:val="20"/>
                <w:szCs w:val="20"/>
              </w:rPr>
            </w:pPr>
          </w:p>
        </w:tc>
        <w:tc>
          <w:tcPr>
            <w:tcW w:w="3744" w:type="pct"/>
          </w:tcPr>
          <w:p w:rsidR="00D01CD2" w:rsidRPr="000B4939" w:rsidRDefault="00D01CD2" w:rsidP="00D01CD2">
            <w:pPr>
              <w:contextualSpacing/>
              <w:rPr>
                <w:rFonts w:ascii="Times New Roman" w:hAnsi="Times New Roman" w:cs="Times New Roman"/>
                <w:b/>
                <w:sz w:val="20"/>
                <w:szCs w:val="20"/>
              </w:rPr>
            </w:pPr>
            <w:r w:rsidRPr="000B4939">
              <w:rPr>
                <w:rFonts w:ascii="Times New Roman" w:hAnsi="Times New Roman" w:cs="Times New Roman"/>
                <w:b/>
                <w:sz w:val="20"/>
                <w:szCs w:val="20"/>
              </w:rPr>
              <w:t>Дополнительное чтение</w:t>
            </w:r>
          </w:p>
          <w:p w:rsidR="00D01CD2" w:rsidRPr="000B4939" w:rsidRDefault="00D01CD2" w:rsidP="00D01CD2">
            <w:pPr>
              <w:contextualSpacing/>
              <w:rPr>
                <w:rFonts w:ascii="Times New Roman" w:hAnsi="Times New Roman" w:cs="Times New Roman"/>
                <w:sz w:val="20"/>
                <w:szCs w:val="20"/>
              </w:rPr>
            </w:pPr>
            <w:proofErr w:type="spellStart"/>
            <w:r w:rsidRPr="000B4939">
              <w:rPr>
                <w:rFonts w:ascii="Times New Roman" w:hAnsi="Times New Roman" w:cs="Times New Roman"/>
                <w:sz w:val="20"/>
                <w:szCs w:val="20"/>
              </w:rPr>
              <w:t>М.Булатов</w:t>
            </w:r>
            <w:proofErr w:type="spellEnd"/>
            <w:r w:rsidRPr="000B4939">
              <w:rPr>
                <w:rFonts w:ascii="Times New Roman" w:hAnsi="Times New Roman" w:cs="Times New Roman"/>
                <w:sz w:val="20"/>
                <w:szCs w:val="20"/>
              </w:rPr>
              <w:t xml:space="preserve"> «Лиса и Котоф</w:t>
            </w:r>
            <w:r w:rsidR="00995AD4" w:rsidRPr="000B4939">
              <w:rPr>
                <w:rFonts w:ascii="Times New Roman" w:hAnsi="Times New Roman" w:cs="Times New Roman"/>
                <w:sz w:val="20"/>
                <w:szCs w:val="20"/>
              </w:rPr>
              <w:t xml:space="preserve">ей Иванович», «Дрозд </w:t>
            </w:r>
            <w:proofErr w:type="spellStart"/>
            <w:r w:rsidR="00995AD4" w:rsidRPr="000B4939">
              <w:rPr>
                <w:rFonts w:ascii="Times New Roman" w:hAnsi="Times New Roman" w:cs="Times New Roman"/>
                <w:sz w:val="20"/>
                <w:szCs w:val="20"/>
              </w:rPr>
              <w:t>Еремеевич</w:t>
            </w:r>
            <w:proofErr w:type="spellEnd"/>
            <w:r w:rsidR="00995AD4" w:rsidRPr="000B4939">
              <w:rPr>
                <w:rFonts w:ascii="Times New Roman" w:hAnsi="Times New Roman" w:cs="Times New Roman"/>
                <w:sz w:val="20"/>
                <w:szCs w:val="20"/>
              </w:rPr>
              <w:t>»</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6</w:t>
            </w:r>
          </w:p>
        </w:tc>
        <w:tc>
          <w:tcPr>
            <w:tcW w:w="878" w:type="pct"/>
          </w:tcPr>
          <w:p w:rsidR="00D01CD2" w:rsidRPr="000B4939" w:rsidRDefault="00D01CD2" w:rsidP="00D01CD2">
            <w:pPr>
              <w:contextualSpacing/>
              <w:rPr>
                <w:rFonts w:ascii="Times New Roman" w:hAnsi="Times New Roman" w:cs="Times New Roman"/>
                <w:sz w:val="20"/>
                <w:szCs w:val="20"/>
              </w:rPr>
            </w:pPr>
          </w:p>
        </w:tc>
        <w:tc>
          <w:tcPr>
            <w:tcW w:w="3744" w:type="pct"/>
          </w:tcPr>
          <w:p w:rsidR="00D01CD2" w:rsidRPr="000B4939" w:rsidRDefault="00D01CD2" w:rsidP="00D01CD2">
            <w:pPr>
              <w:contextualSpacing/>
              <w:rPr>
                <w:rFonts w:ascii="Times New Roman" w:hAnsi="Times New Roman" w:cs="Times New Roman"/>
                <w:sz w:val="20"/>
                <w:szCs w:val="20"/>
              </w:rPr>
            </w:pPr>
            <w:r w:rsidRPr="000B4939">
              <w:rPr>
                <w:rFonts w:ascii="Times New Roman" w:hAnsi="Times New Roman" w:cs="Times New Roman"/>
                <w:sz w:val="20"/>
                <w:szCs w:val="20"/>
              </w:rPr>
              <w:t>Русская народная сказка-загадка «До</w:t>
            </w:r>
            <w:r w:rsidR="00995AD4" w:rsidRPr="000B4939">
              <w:rPr>
                <w:rFonts w:ascii="Times New Roman" w:hAnsi="Times New Roman" w:cs="Times New Roman"/>
                <w:sz w:val="20"/>
                <w:szCs w:val="20"/>
              </w:rPr>
              <w:t>чь-</w:t>
            </w:r>
            <w:proofErr w:type="spellStart"/>
            <w:r w:rsidR="00995AD4" w:rsidRPr="000B4939">
              <w:rPr>
                <w:rFonts w:ascii="Times New Roman" w:hAnsi="Times New Roman" w:cs="Times New Roman"/>
                <w:sz w:val="20"/>
                <w:szCs w:val="20"/>
              </w:rPr>
              <w:t>семилетк</w:t>
            </w:r>
            <w:proofErr w:type="spellEnd"/>
            <w:r w:rsidR="00995AD4" w:rsidRPr="000B4939">
              <w:rPr>
                <w:rFonts w:ascii="Times New Roman" w:hAnsi="Times New Roman" w:cs="Times New Roman"/>
                <w:sz w:val="20"/>
                <w:szCs w:val="20"/>
              </w:rPr>
              <w:t>»</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7</w:t>
            </w:r>
          </w:p>
        </w:tc>
        <w:tc>
          <w:tcPr>
            <w:tcW w:w="878" w:type="pct"/>
          </w:tcPr>
          <w:p w:rsidR="00D01CD2" w:rsidRPr="000B4939" w:rsidRDefault="00D01CD2" w:rsidP="00D01CD2">
            <w:pPr>
              <w:contextualSpacing/>
              <w:rPr>
                <w:rFonts w:ascii="Times New Roman" w:hAnsi="Times New Roman" w:cs="Times New Roman"/>
                <w:sz w:val="20"/>
                <w:szCs w:val="20"/>
              </w:rPr>
            </w:pPr>
          </w:p>
        </w:tc>
        <w:tc>
          <w:tcPr>
            <w:tcW w:w="3744" w:type="pct"/>
          </w:tcPr>
          <w:p w:rsidR="00D01CD2" w:rsidRPr="000B4939" w:rsidRDefault="00D01CD2" w:rsidP="00D01CD2">
            <w:pPr>
              <w:contextualSpacing/>
              <w:rPr>
                <w:rFonts w:ascii="Times New Roman" w:hAnsi="Times New Roman" w:cs="Times New Roman"/>
                <w:sz w:val="20"/>
                <w:szCs w:val="20"/>
              </w:rPr>
            </w:pPr>
            <w:r w:rsidRPr="000B4939">
              <w:rPr>
                <w:rFonts w:ascii="Times New Roman" w:hAnsi="Times New Roman" w:cs="Times New Roman"/>
                <w:sz w:val="20"/>
                <w:szCs w:val="20"/>
              </w:rPr>
              <w:t>Русская народная сказка «Царевич</w:t>
            </w:r>
            <w:r w:rsidR="00995AD4" w:rsidRPr="000B4939">
              <w:rPr>
                <w:rFonts w:ascii="Times New Roman" w:hAnsi="Times New Roman" w:cs="Times New Roman"/>
                <w:sz w:val="20"/>
                <w:szCs w:val="20"/>
              </w:rPr>
              <w:t xml:space="preserve"> Нехитёр-</w:t>
            </w:r>
            <w:proofErr w:type="spellStart"/>
            <w:r w:rsidR="00995AD4" w:rsidRPr="000B4939">
              <w:rPr>
                <w:rFonts w:ascii="Times New Roman" w:hAnsi="Times New Roman" w:cs="Times New Roman"/>
                <w:sz w:val="20"/>
                <w:szCs w:val="20"/>
              </w:rPr>
              <w:t>Немудёр</w:t>
            </w:r>
            <w:proofErr w:type="spellEnd"/>
            <w:r w:rsidR="00995AD4" w:rsidRPr="000B4939">
              <w:rPr>
                <w:rFonts w:ascii="Times New Roman" w:hAnsi="Times New Roman" w:cs="Times New Roman"/>
                <w:sz w:val="20"/>
                <w:szCs w:val="20"/>
              </w:rPr>
              <w:t>». О присказках</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8</w:t>
            </w:r>
          </w:p>
        </w:tc>
        <w:tc>
          <w:tcPr>
            <w:tcW w:w="878" w:type="pct"/>
          </w:tcPr>
          <w:p w:rsidR="00D01CD2" w:rsidRPr="000B4939" w:rsidRDefault="00D01CD2" w:rsidP="00D01CD2">
            <w:pPr>
              <w:contextualSpacing/>
              <w:rPr>
                <w:rFonts w:ascii="Times New Roman" w:hAnsi="Times New Roman" w:cs="Times New Roman"/>
                <w:sz w:val="20"/>
                <w:szCs w:val="20"/>
              </w:rPr>
            </w:pPr>
          </w:p>
        </w:tc>
        <w:tc>
          <w:tcPr>
            <w:tcW w:w="3744" w:type="pct"/>
          </w:tcPr>
          <w:p w:rsidR="00D01CD2" w:rsidRPr="000B4939" w:rsidRDefault="00D01CD2" w:rsidP="00D01CD2">
            <w:pPr>
              <w:contextualSpacing/>
              <w:rPr>
                <w:rFonts w:ascii="Times New Roman" w:hAnsi="Times New Roman" w:cs="Times New Roman"/>
                <w:sz w:val="20"/>
                <w:szCs w:val="20"/>
              </w:rPr>
            </w:pPr>
            <w:r w:rsidRPr="000B4939">
              <w:rPr>
                <w:rFonts w:ascii="Times New Roman" w:hAnsi="Times New Roman" w:cs="Times New Roman"/>
                <w:sz w:val="20"/>
                <w:szCs w:val="20"/>
              </w:rPr>
              <w:t>Русская народная с</w:t>
            </w:r>
            <w:r w:rsidR="00995AD4" w:rsidRPr="000B4939">
              <w:rPr>
                <w:rFonts w:ascii="Times New Roman" w:hAnsi="Times New Roman" w:cs="Times New Roman"/>
                <w:sz w:val="20"/>
                <w:szCs w:val="20"/>
              </w:rPr>
              <w:t>казка «Царевич Нехитёр-</w:t>
            </w:r>
            <w:proofErr w:type="spellStart"/>
            <w:r w:rsidR="00995AD4" w:rsidRPr="000B4939">
              <w:rPr>
                <w:rFonts w:ascii="Times New Roman" w:hAnsi="Times New Roman" w:cs="Times New Roman"/>
                <w:sz w:val="20"/>
                <w:szCs w:val="20"/>
              </w:rPr>
              <w:t>Немудёр</w:t>
            </w:r>
            <w:proofErr w:type="spellEnd"/>
            <w:r w:rsidR="00995AD4" w:rsidRPr="000B4939">
              <w:rPr>
                <w:rFonts w:ascii="Times New Roman" w:hAnsi="Times New Roman" w:cs="Times New Roman"/>
                <w:sz w:val="20"/>
                <w:szCs w:val="20"/>
              </w:rPr>
              <w:t>»</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9</w:t>
            </w:r>
          </w:p>
        </w:tc>
        <w:tc>
          <w:tcPr>
            <w:tcW w:w="878" w:type="pct"/>
          </w:tcPr>
          <w:p w:rsidR="00D01CD2" w:rsidRPr="000B4939" w:rsidRDefault="00D01CD2" w:rsidP="00D01CD2">
            <w:pPr>
              <w:contextualSpacing/>
              <w:rPr>
                <w:rFonts w:ascii="Times New Roman" w:hAnsi="Times New Roman" w:cs="Times New Roman"/>
                <w:sz w:val="20"/>
                <w:szCs w:val="20"/>
              </w:rPr>
            </w:pPr>
          </w:p>
        </w:tc>
        <w:tc>
          <w:tcPr>
            <w:tcW w:w="3744" w:type="pct"/>
          </w:tcPr>
          <w:p w:rsidR="00D01CD2" w:rsidRPr="000B4939" w:rsidRDefault="00D01CD2" w:rsidP="00D01CD2">
            <w:pPr>
              <w:contextualSpacing/>
              <w:rPr>
                <w:rFonts w:ascii="Times New Roman" w:hAnsi="Times New Roman" w:cs="Times New Roman"/>
                <w:b/>
                <w:sz w:val="20"/>
                <w:szCs w:val="20"/>
              </w:rPr>
            </w:pPr>
            <w:r w:rsidRPr="000B4939">
              <w:rPr>
                <w:rFonts w:ascii="Times New Roman" w:hAnsi="Times New Roman" w:cs="Times New Roman"/>
                <w:b/>
                <w:sz w:val="20"/>
                <w:szCs w:val="20"/>
              </w:rPr>
              <w:t>Дополнительное чтение</w:t>
            </w:r>
          </w:p>
          <w:p w:rsidR="00D01CD2" w:rsidRPr="000B4939" w:rsidRDefault="00D01CD2" w:rsidP="00D01CD2">
            <w:pPr>
              <w:contextualSpacing/>
              <w:rPr>
                <w:rFonts w:ascii="Times New Roman" w:hAnsi="Times New Roman" w:cs="Times New Roman"/>
                <w:sz w:val="20"/>
                <w:szCs w:val="20"/>
              </w:rPr>
            </w:pPr>
            <w:proofErr w:type="spellStart"/>
            <w:r w:rsidRPr="000B4939">
              <w:rPr>
                <w:rFonts w:ascii="Times New Roman" w:hAnsi="Times New Roman" w:cs="Times New Roman"/>
                <w:sz w:val="20"/>
                <w:szCs w:val="20"/>
              </w:rPr>
              <w:t>М.Булатов</w:t>
            </w:r>
            <w:proofErr w:type="spellEnd"/>
            <w:r w:rsidRPr="000B4939">
              <w:rPr>
                <w:rFonts w:ascii="Times New Roman" w:hAnsi="Times New Roman" w:cs="Times New Roman"/>
                <w:sz w:val="20"/>
                <w:szCs w:val="20"/>
              </w:rPr>
              <w:t xml:space="preserve"> «Елена Премудрая», в обработке </w:t>
            </w:r>
            <w:proofErr w:type="spellStart"/>
            <w:r w:rsidRPr="000B4939">
              <w:rPr>
                <w:rFonts w:ascii="Times New Roman" w:hAnsi="Times New Roman" w:cs="Times New Roman"/>
                <w:sz w:val="20"/>
                <w:szCs w:val="20"/>
              </w:rPr>
              <w:t>А.</w:t>
            </w:r>
            <w:r w:rsidR="00995AD4" w:rsidRPr="000B4939">
              <w:rPr>
                <w:rFonts w:ascii="Times New Roman" w:hAnsi="Times New Roman" w:cs="Times New Roman"/>
                <w:sz w:val="20"/>
                <w:szCs w:val="20"/>
              </w:rPr>
              <w:t>Платонова</w:t>
            </w:r>
            <w:proofErr w:type="spellEnd"/>
            <w:r w:rsidR="00995AD4" w:rsidRPr="000B4939">
              <w:rPr>
                <w:rFonts w:ascii="Times New Roman" w:hAnsi="Times New Roman" w:cs="Times New Roman"/>
                <w:sz w:val="20"/>
                <w:szCs w:val="20"/>
              </w:rPr>
              <w:t xml:space="preserve">  «Умная внучка»</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10</w:t>
            </w:r>
          </w:p>
        </w:tc>
        <w:tc>
          <w:tcPr>
            <w:tcW w:w="878" w:type="pct"/>
          </w:tcPr>
          <w:p w:rsidR="00D01CD2" w:rsidRPr="000B4939" w:rsidRDefault="00D01CD2" w:rsidP="00D01CD2">
            <w:pPr>
              <w:contextualSpacing/>
              <w:rPr>
                <w:rFonts w:ascii="Times New Roman" w:hAnsi="Times New Roman" w:cs="Times New Roman"/>
                <w:sz w:val="20"/>
                <w:szCs w:val="20"/>
              </w:rPr>
            </w:pPr>
          </w:p>
        </w:tc>
        <w:tc>
          <w:tcPr>
            <w:tcW w:w="3744" w:type="pct"/>
          </w:tcPr>
          <w:p w:rsidR="00D01CD2" w:rsidRPr="000B4939" w:rsidRDefault="00D01CD2" w:rsidP="00D01CD2">
            <w:pPr>
              <w:contextualSpacing/>
              <w:rPr>
                <w:rFonts w:ascii="Times New Roman" w:hAnsi="Times New Roman" w:cs="Times New Roman"/>
                <w:sz w:val="20"/>
                <w:szCs w:val="20"/>
              </w:rPr>
            </w:pPr>
            <w:r w:rsidRPr="000B4939">
              <w:rPr>
                <w:rFonts w:ascii="Times New Roman" w:hAnsi="Times New Roman" w:cs="Times New Roman"/>
                <w:sz w:val="20"/>
                <w:szCs w:val="20"/>
              </w:rPr>
              <w:t xml:space="preserve">Скороговорки. </w:t>
            </w:r>
            <w:proofErr w:type="spellStart"/>
            <w:r w:rsidRPr="000B4939">
              <w:rPr>
                <w:rFonts w:ascii="Times New Roman" w:hAnsi="Times New Roman" w:cs="Times New Roman"/>
                <w:sz w:val="20"/>
                <w:szCs w:val="20"/>
              </w:rPr>
              <w:t>Потешки</w:t>
            </w:r>
            <w:proofErr w:type="spellEnd"/>
            <w:r w:rsidRPr="000B4939">
              <w:rPr>
                <w:rFonts w:ascii="Times New Roman" w:hAnsi="Times New Roman" w:cs="Times New Roman"/>
                <w:sz w:val="20"/>
                <w:szCs w:val="20"/>
              </w:rPr>
              <w:t>. Пов</w:t>
            </w:r>
            <w:r w:rsidR="00995AD4" w:rsidRPr="000B4939">
              <w:rPr>
                <w:rFonts w:ascii="Times New Roman" w:hAnsi="Times New Roman" w:cs="Times New Roman"/>
                <w:sz w:val="20"/>
                <w:szCs w:val="20"/>
              </w:rPr>
              <w:t xml:space="preserve">торение: малые жанры фольклора </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11</w:t>
            </w:r>
          </w:p>
        </w:tc>
        <w:tc>
          <w:tcPr>
            <w:tcW w:w="878" w:type="pct"/>
          </w:tcPr>
          <w:p w:rsidR="00D01CD2" w:rsidRPr="000B4939" w:rsidRDefault="00D01CD2" w:rsidP="00D01CD2">
            <w:pPr>
              <w:contextualSpacing/>
              <w:rPr>
                <w:rFonts w:ascii="Times New Roman" w:hAnsi="Times New Roman" w:cs="Times New Roman"/>
                <w:sz w:val="20"/>
                <w:szCs w:val="20"/>
              </w:rPr>
            </w:pPr>
          </w:p>
        </w:tc>
        <w:tc>
          <w:tcPr>
            <w:tcW w:w="3744" w:type="pct"/>
          </w:tcPr>
          <w:p w:rsidR="00D01CD2" w:rsidRPr="000B4939" w:rsidRDefault="00D01CD2" w:rsidP="00D01CD2">
            <w:pPr>
              <w:contextualSpacing/>
              <w:rPr>
                <w:rFonts w:ascii="Times New Roman" w:hAnsi="Times New Roman" w:cs="Times New Roman"/>
                <w:b/>
                <w:sz w:val="20"/>
                <w:szCs w:val="20"/>
              </w:rPr>
            </w:pPr>
            <w:r w:rsidRPr="000B4939">
              <w:rPr>
                <w:rFonts w:ascii="Times New Roman" w:hAnsi="Times New Roman" w:cs="Times New Roman"/>
                <w:sz w:val="20"/>
                <w:szCs w:val="20"/>
              </w:rPr>
              <w:t xml:space="preserve">Урок-обобщение по разделу </w:t>
            </w:r>
            <w:r w:rsidR="00995AD4" w:rsidRPr="000B4939">
              <w:rPr>
                <w:rFonts w:ascii="Times New Roman" w:hAnsi="Times New Roman" w:cs="Times New Roman"/>
                <w:b/>
                <w:sz w:val="20"/>
                <w:szCs w:val="20"/>
              </w:rPr>
              <w:t>Проверка навыка чтения вслух</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12</w:t>
            </w:r>
          </w:p>
        </w:tc>
        <w:tc>
          <w:tcPr>
            <w:tcW w:w="878" w:type="pct"/>
          </w:tcPr>
          <w:p w:rsidR="00D01CD2" w:rsidRPr="000B4939" w:rsidRDefault="00D01CD2" w:rsidP="00D01CD2">
            <w:pPr>
              <w:contextualSpacing/>
              <w:rPr>
                <w:rFonts w:ascii="Times New Roman" w:hAnsi="Times New Roman" w:cs="Times New Roman"/>
                <w:sz w:val="20"/>
                <w:szCs w:val="20"/>
              </w:rPr>
            </w:pPr>
          </w:p>
        </w:tc>
        <w:tc>
          <w:tcPr>
            <w:tcW w:w="3744" w:type="pct"/>
          </w:tcPr>
          <w:p w:rsidR="00D01CD2" w:rsidRPr="000B4939" w:rsidRDefault="00995AD4" w:rsidP="00D01CD2">
            <w:pPr>
              <w:contextualSpacing/>
              <w:rPr>
                <w:rFonts w:ascii="Times New Roman" w:hAnsi="Times New Roman" w:cs="Times New Roman"/>
                <w:sz w:val="20"/>
                <w:szCs w:val="20"/>
              </w:rPr>
            </w:pPr>
            <w:r w:rsidRPr="000B4939">
              <w:rPr>
                <w:rFonts w:ascii="Times New Roman" w:hAnsi="Times New Roman" w:cs="Times New Roman"/>
                <w:sz w:val="20"/>
                <w:szCs w:val="20"/>
              </w:rPr>
              <w:t>Былины. «Добрыня и Змея».</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13</w:t>
            </w:r>
          </w:p>
        </w:tc>
        <w:tc>
          <w:tcPr>
            <w:tcW w:w="878" w:type="pct"/>
          </w:tcPr>
          <w:p w:rsidR="00D01CD2" w:rsidRPr="000B4939" w:rsidRDefault="00D01CD2" w:rsidP="00D01CD2">
            <w:pPr>
              <w:contextualSpacing/>
              <w:rPr>
                <w:rFonts w:ascii="Times New Roman" w:hAnsi="Times New Roman" w:cs="Times New Roman"/>
                <w:sz w:val="20"/>
                <w:szCs w:val="20"/>
              </w:rPr>
            </w:pPr>
          </w:p>
        </w:tc>
        <w:tc>
          <w:tcPr>
            <w:tcW w:w="3744" w:type="pct"/>
          </w:tcPr>
          <w:p w:rsidR="00D01CD2" w:rsidRPr="000B4939" w:rsidRDefault="00D01CD2" w:rsidP="00D01CD2">
            <w:pPr>
              <w:contextualSpacing/>
              <w:rPr>
                <w:rFonts w:ascii="Times New Roman" w:hAnsi="Times New Roman" w:cs="Times New Roman"/>
                <w:sz w:val="20"/>
                <w:szCs w:val="20"/>
              </w:rPr>
            </w:pPr>
            <w:r w:rsidRPr="000B4939">
              <w:rPr>
                <w:rFonts w:ascii="Times New Roman" w:hAnsi="Times New Roman" w:cs="Times New Roman"/>
                <w:sz w:val="20"/>
                <w:szCs w:val="20"/>
              </w:rPr>
              <w:t>Былины. «Иль</w:t>
            </w:r>
            <w:r w:rsidR="00995AD4" w:rsidRPr="000B4939">
              <w:rPr>
                <w:rFonts w:ascii="Times New Roman" w:hAnsi="Times New Roman" w:cs="Times New Roman"/>
                <w:sz w:val="20"/>
                <w:szCs w:val="20"/>
              </w:rPr>
              <w:t>я Муромец и Соловей-раз</w:t>
            </w:r>
            <w:r w:rsidR="00995AD4" w:rsidRPr="000B4939">
              <w:rPr>
                <w:rFonts w:ascii="Times New Roman" w:hAnsi="Times New Roman" w:cs="Times New Roman"/>
                <w:sz w:val="20"/>
                <w:szCs w:val="20"/>
              </w:rPr>
              <w:softHyphen/>
              <w:t>бойник»</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14</w:t>
            </w:r>
          </w:p>
        </w:tc>
        <w:tc>
          <w:tcPr>
            <w:tcW w:w="878" w:type="pct"/>
          </w:tcPr>
          <w:p w:rsidR="00D01CD2" w:rsidRPr="000B4939" w:rsidRDefault="00D01CD2" w:rsidP="00D01CD2">
            <w:pPr>
              <w:contextualSpacing/>
              <w:rPr>
                <w:rFonts w:ascii="Times New Roman" w:hAnsi="Times New Roman" w:cs="Times New Roman"/>
                <w:sz w:val="20"/>
                <w:szCs w:val="20"/>
              </w:rPr>
            </w:pPr>
          </w:p>
        </w:tc>
        <w:tc>
          <w:tcPr>
            <w:tcW w:w="3744" w:type="pct"/>
          </w:tcPr>
          <w:p w:rsidR="00D01CD2" w:rsidRPr="000B4939" w:rsidRDefault="00D01CD2" w:rsidP="00D01CD2">
            <w:pPr>
              <w:contextualSpacing/>
              <w:rPr>
                <w:rFonts w:ascii="Times New Roman" w:hAnsi="Times New Roman" w:cs="Times New Roman"/>
                <w:sz w:val="20"/>
                <w:szCs w:val="20"/>
              </w:rPr>
            </w:pPr>
            <w:r w:rsidRPr="000B4939">
              <w:rPr>
                <w:rFonts w:ascii="Times New Roman" w:hAnsi="Times New Roman" w:cs="Times New Roman"/>
                <w:sz w:val="20"/>
                <w:szCs w:val="20"/>
              </w:rPr>
              <w:t xml:space="preserve">Былины. «Алёша Попович и </w:t>
            </w:r>
            <w:proofErr w:type="spellStart"/>
            <w:r w:rsidRPr="000B4939">
              <w:rPr>
                <w:rFonts w:ascii="Times New Roman" w:hAnsi="Times New Roman" w:cs="Times New Roman"/>
                <w:sz w:val="20"/>
                <w:szCs w:val="20"/>
              </w:rPr>
              <w:t>Туга</w:t>
            </w:r>
            <w:r w:rsidR="00995AD4" w:rsidRPr="000B4939">
              <w:rPr>
                <w:rFonts w:ascii="Times New Roman" w:hAnsi="Times New Roman" w:cs="Times New Roman"/>
                <w:sz w:val="20"/>
                <w:szCs w:val="20"/>
              </w:rPr>
              <w:t>рин</w:t>
            </w:r>
            <w:proofErr w:type="spellEnd"/>
            <w:r w:rsidR="00995AD4" w:rsidRPr="000B4939">
              <w:rPr>
                <w:rFonts w:ascii="Times New Roman" w:hAnsi="Times New Roman" w:cs="Times New Roman"/>
                <w:sz w:val="20"/>
                <w:szCs w:val="20"/>
              </w:rPr>
              <w:t xml:space="preserve"> </w:t>
            </w:r>
            <w:proofErr w:type="spellStart"/>
            <w:r w:rsidR="00995AD4" w:rsidRPr="000B4939">
              <w:rPr>
                <w:rFonts w:ascii="Times New Roman" w:hAnsi="Times New Roman" w:cs="Times New Roman"/>
                <w:sz w:val="20"/>
                <w:szCs w:val="20"/>
              </w:rPr>
              <w:t>Змеёвич</w:t>
            </w:r>
            <w:proofErr w:type="spellEnd"/>
            <w:r w:rsidR="00995AD4" w:rsidRPr="000B4939">
              <w:rPr>
                <w:rFonts w:ascii="Times New Roman" w:hAnsi="Times New Roman" w:cs="Times New Roman"/>
                <w:sz w:val="20"/>
                <w:szCs w:val="20"/>
              </w:rPr>
              <w:t>», «</w:t>
            </w:r>
            <w:proofErr w:type="spellStart"/>
            <w:r w:rsidR="00995AD4" w:rsidRPr="000B4939">
              <w:rPr>
                <w:rFonts w:ascii="Times New Roman" w:hAnsi="Times New Roman" w:cs="Times New Roman"/>
                <w:sz w:val="20"/>
                <w:szCs w:val="20"/>
              </w:rPr>
              <w:t>Вольга</w:t>
            </w:r>
            <w:proofErr w:type="spellEnd"/>
            <w:r w:rsidR="00995AD4" w:rsidRPr="000B4939">
              <w:rPr>
                <w:rFonts w:ascii="Times New Roman" w:hAnsi="Times New Roman" w:cs="Times New Roman"/>
                <w:sz w:val="20"/>
                <w:szCs w:val="20"/>
              </w:rPr>
              <w:t xml:space="preserve"> и Микула»</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15</w:t>
            </w:r>
          </w:p>
        </w:tc>
        <w:tc>
          <w:tcPr>
            <w:tcW w:w="878" w:type="pct"/>
          </w:tcPr>
          <w:p w:rsidR="00D01CD2" w:rsidRPr="000B4939" w:rsidRDefault="00D01CD2" w:rsidP="00D01CD2">
            <w:pPr>
              <w:contextualSpacing/>
              <w:rPr>
                <w:rStyle w:val="3110"/>
                <w:rFonts w:ascii="Times New Roman" w:hAnsi="Times New Roman" w:cs="Times New Roman"/>
                <w:b/>
                <w:sz w:val="20"/>
                <w:szCs w:val="20"/>
              </w:rPr>
            </w:pPr>
          </w:p>
        </w:tc>
        <w:tc>
          <w:tcPr>
            <w:tcW w:w="3744" w:type="pct"/>
          </w:tcPr>
          <w:p w:rsidR="00D01CD2" w:rsidRPr="000B4939" w:rsidRDefault="00D01CD2" w:rsidP="00D01CD2">
            <w:pPr>
              <w:contextualSpacing/>
              <w:rPr>
                <w:rFonts w:ascii="Times New Roman" w:hAnsi="Times New Roman" w:cs="Times New Roman"/>
                <w:sz w:val="20"/>
                <w:szCs w:val="20"/>
              </w:rPr>
            </w:pPr>
            <w:r w:rsidRPr="000B4939">
              <w:rPr>
                <w:rStyle w:val="3110"/>
                <w:rFonts w:ascii="Times New Roman" w:hAnsi="Times New Roman" w:cs="Times New Roman"/>
                <w:b/>
                <w:sz w:val="20"/>
                <w:szCs w:val="20"/>
              </w:rPr>
              <w:t>Дополнитель</w:t>
            </w:r>
            <w:r w:rsidRPr="000B4939">
              <w:rPr>
                <w:rStyle w:val="3110"/>
                <w:rFonts w:ascii="Times New Roman" w:hAnsi="Times New Roman" w:cs="Times New Roman"/>
                <w:b/>
                <w:sz w:val="20"/>
                <w:szCs w:val="20"/>
              </w:rPr>
              <w:softHyphen/>
              <w:t>ное чтение</w:t>
            </w:r>
            <w:r w:rsidRPr="000B4939">
              <w:rPr>
                <w:rStyle w:val="3110"/>
                <w:rFonts w:ascii="Times New Roman" w:hAnsi="Times New Roman" w:cs="Times New Roman"/>
                <w:sz w:val="20"/>
                <w:szCs w:val="20"/>
              </w:rPr>
              <w:t xml:space="preserve"> </w:t>
            </w:r>
            <w:r w:rsidRPr="000B4939">
              <w:rPr>
                <w:rStyle w:val="312"/>
                <w:rFonts w:ascii="Times New Roman" w:hAnsi="Times New Roman" w:cs="Times New Roman"/>
                <w:sz w:val="20"/>
                <w:szCs w:val="20"/>
              </w:rPr>
              <w:t>«Про Добрыню Никитича и Змея Горыныча», «Первый бой Ильи Муромца», «Алёша Попович»</w:t>
            </w:r>
            <w:r w:rsidR="00995AD4" w:rsidRPr="000B4939">
              <w:rPr>
                <w:rFonts w:ascii="Times New Roman" w:hAnsi="Times New Roman" w:cs="Times New Roman"/>
                <w:sz w:val="20"/>
                <w:szCs w:val="20"/>
              </w:rPr>
              <w:t xml:space="preserve"> </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16</w:t>
            </w:r>
          </w:p>
        </w:tc>
        <w:tc>
          <w:tcPr>
            <w:tcW w:w="878" w:type="pct"/>
          </w:tcPr>
          <w:p w:rsidR="00D01CD2" w:rsidRPr="000B4939" w:rsidRDefault="00D01CD2" w:rsidP="00D01CD2">
            <w:pPr>
              <w:pStyle w:val="311"/>
              <w:shd w:val="clear" w:color="auto" w:fill="auto"/>
              <w:spacing w:line="240" w:lineRule="auto"/>
              <w:ind w:left="120"/>
              <w:contextualSpacing/>
              <w:jc w:val="left"/>
              <w:rPr>
                <w:rStyle w:val="312"/>
                <w:rFonts w:ascii="Times New Roman" w:hAnsi="Times New Roman" w:cs="Times New Roman"/>
                <w:sz w:val="20"/>
                <w:szCs w:val="20"/>
              </w:rPr>
            </w:pPr>
          </w:p>
        </w:tc>
        <w:tc>
          <w:tcPr>
            <w:tcW w:w="3744" w:type="pct"/>
          </w:tcPr>
          <w:p w:rsidR="00D01CD2" w:rsidRPr="000B4939" w:rsidRDefault="00D01CD2" w:rsidP="00995AD4">
            <w:pPr>
              <w:pStyle w:val="311"/>
              <w:shd w:val="clear" w:color="auto" w:fill="auto"/>
              <w:spacing w:line="240" w:lineRule="auto"/>
              <w:ind w:left="120"/>
              <w:contextualSpacing/>
              <w:jc w:val="left"/>
              <w:rPr>
                <w:rFonts w:ascii="Times New Roman" w:hAnsi="Times New Roman" w:cs="Times New Roman"/>
                <w:b/>
                <w:sz w:val="20"/>
                <w:szCs w:val="20"/>
                <w:shd w:val="clear" w:color="auto" w:fill="FFFFFF"/>
              </w:rPr>
            </w:pPr>
            <w:r w:rsidRPr="000B4939">
              <w:rPr>
                <w:rStyle w:val="312"/>
                <w:rFonts w:ascii="Times New Roman" w:hAnsi="Times New Roman" w:cs="Times New Roman"/>
                <w:sz w:val="20"/>
                <w:szCs w:val="20"/>
              </w:rPr>
              <w:t>Урок-обобщение по теме «Были</w:t>
            </w:r>
            <w:r w:rsidRPr="000B4939">
              <w:rPr>
                <w:rStyle w:val="312"/>
                <w:rFonts w:ascii="Times New Roman" w:hAnsi="Times New Roman" w:cs="Times New Roman"/>
                <w:sz w:val="20"/>
                <w:szCs w:val="20"/>
              </w:rPr>
              <w:softHyphen/>
              <w:t xml:space="preserve">ны» («Проверьте себя»). </w:t>
            </w:r>
            <w:r w:rsidR="00995AD4" w:rsidRPr="000B4939">
              <w:rPr>
                <w:rStyle w:val="312"/>
                <w:rFonts w:ascii="Times New Roman" w:hAnsi="Times New Roman" w:cs="Times New Roman"/>
                <w:b/>
                <w:sz w:val="20"/>
                <w:szCs w:val="20"/>
              </w:rPr>
              <w:t>Проверка выразительности чтения</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17</w:t>
            </w:r>
          </w:p>
        </w:tc>
        <w:tc>
          <w:tcPr>
            <w:tcW w:w="878" w:type="pct"/>
          </w:tcPr>
          <w:p w:rsidR="00D01CD2" w:rsidRPr="000B4939" w:rsidRDefault="00D01CD2" w:rsidP="00D01CD2">
            <w:pPr>
              <w:contextualSpacing/>
              <w:rPr>
                <w:rStyle w:val="3110"/>
                <w:rFonts w:ascii="Times New Roman" w:hAnsi="Times New Roman" w:cs="Times New Roman"/>
                <w:i w:val="0"/>
                <w:sz w:val="20"/>
                <w:szCs w:val="20"/>
              </w:rPr>
            </w:pPr>
          </w:p>
        </w:tc>
        <w:tc>
          <w:tcPr>
            <w:tcW w:w="3744" w:type="pct"/>
          </w:tcPr>
          <w:p w:rsidR="00D01CD2" w:rsidRPr="000B4939" w:rsidRDefault="00D01CD2" w:rsidP="00D01CD2">
            <w:pPr>
              <w:contextualSpacing/>
              <w:rPr>
                <w:rFonts w:ascii="Times New Roman" w:hAnsi="Times New Roman" w:cs="Times New Roman"/>
                <w:sz w:val="20"/>
                <w:szCs w:val="20"/>
                <w:shd w:val="clear" w:color="auto" w:fill="FFFFFF"/>
              </w:rPr>
            </w:pPr>
            <w:r w:rsidRPr="000B4939">
              <w:rPr>
                <w:rStyle w:val="3110"/>
                <w:rFonts w:ascii="Times New Roman" w:hAnsi="Times New Roman" w:cs="Times New Roman"/>
                <w:i w:val="0"/>
                <w:sz w:val="20"/>
                <w:szCs w:val="20"/>
              </w:rPr>
              <w:t>Эзоп.</w:t>
            </w:r>
            <w:r w:rsidRPr="000B4939">
              <w:rPr>
                <w:rStyle w:val="312"/>
                <w:rFonts w:ascii="Times New Roman" w:hAnsi="Times New Roman" w:cs="Times New Roman"/>
                <w:sz w:val="20"/>
                <w:szCs w:val="20"/>
              </w:rPr>
              <w:t xml:space="preserve"> «Лисица и виноград»; </w:t>
            </w:r>
            <w:r w:rsidRPr="000B4939">
              <w:rPr>
                <w:rStyle w:val="3110"/>
                <w:rFonts w:ascii="Times New Roman" w:hAnsi="Times New Roman" w:cs="Times New Roman"/>
                <w:sz w:val="20"/>
                <w:szCs w:val="20"/>
              </w:rPr>
              <w:t xml:space="preserve">И.А. Крылов. </w:t>
            </w:r>
            <w:r w:rsidR="00995AD4" w:rsidRPr="000B4939">
              <w:rPr>
                <w:rStyle w:val="312"/>
                <w:rFonts w:ascii="Times New Roman" w:hAnsi="Times New Roman" w:cs="Times New Roman"/>
                <w:sz w:val="20"/>
                <w:szCs w:val="20"/>
              </w:rPr>
              <w:t>«Лисица и Вино</w:t>
            </w:r>
            <w:r w:rsidR="00995AD4" w:rsidRPr="000B4939">
              <w:rPr>
                <w:rStyle w:val="312"/>
                <w:rFonts w:ascii="Times New Roman" w:hAnsi="Times New Roman" w:cs="Times New Roman"/>
                <w:sz w:val="20"/>
                <w:szCs w:val="20"/>
              </w:rPr>
              <w:softHyphen/>
              <w:t>град»</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18</w:t>
            </w:r>
          </w:p>
        </w:tc>
        <w:tc>
          <w:tcPr>
            <w:tcW w:w="878" w:type="pct"/>
          </w:tcPr>
          <w:p w:rsidR="00D01CD2" w:rsidRPr="000B4939" w:rsidRDefault="00D01CD2" w:rsidP="00D01CD2">
            <w:pPr>
              <w:pStyle w:val="331"/>
              <w:shd w:val="clear" w:color="auto" w:fill="auto"/>
              <w:spacing w:line="240" w:lineRule="auto"/>
              <w:ind w:left="120"/>
              <w:contextualSpacing/>
              <w:rPr>
                <w:rStyle w:val="330"/>
                <w:rFonts w:ascii="Times New Roman" w:hAnsi="Times New Roman" w:cs="Times New Roman"/>
                <w:sz w:val="20"/>
                <w:szCs w:val="20"/>
              </w:rPr>
            </w:pPr>
          </w:p>
        </w:tc>
        <w:tc>
          <w:tcPr>
            <w:tcW w:w="3744" w:type="pct"/>
          </w:tcPr>
          <w:p w:rsidR="00D01CD2" w:rsidRPr="000B4939" w:rsidRDefault="00D01CD2" w:rsidP="00995AD4">
            <w:pPr>
              <w:pStyle w:val="331"/>
              <w:shd w:val="clear" w:color="auto" w:fill="auto"/>
              <w:spacing w:line="240" w:lineRule="auto"/>
              <w:ind w:left="120"/>
              <w:contextualSpacing/>
              <w:rPr>
                <w:rFonts w:ascii="Times New Roman" w:hAnsi="Times New Roman" w:cs="Times New Roman"/>
                <w:i w:val="0"/>
                <w:iCs w:val="0"/>
                <w:sz w:val="20"/>
                <w:szCs w:val="20"/>
                <w:shd w:val="clear" w:color="auto" w:fill="FFFFFF"/>
              </w:rPr>
            </w:pPr>
            <w:r w:rsidRPr="000B4939">
              <w:rPr>
                <w:rStyle w:val="330"/>
                <w:rFonts w:ascii="Times New Roman" w:hAnsi="Times New Roman" w:cs="Times New Roman"/>
                <w:sz w:val="20"/>
                <w:szCs w:val="20"/>
              </w:rPr>
              <w:t xml:space="preserve">И.А. Крылов. </w:t>
            </w:r>
            <w:r w:rsidRPr="000B4939">
              <w:rPr>
                <w:rStyle w:val="332"/>
                <w:rFonts w:ascii="Times New Roman" w:hAnsi="Times New Roman" w:cs="Times New Roman"/>
                <w:sz w:val="20"/>
                <w:szCs w:val="20"/>
              </w:rPr>
              <w:t xml:space="preserve">«Ворона и Лисица».  </w:t>
            </w:r>
            <w:r w:rsidRPr="000B4939">
              <w:rPr>
                <w:rStyle w:val="330"/>
                <w:rFonts w:ascii="Times New Roman" w:hAnsi="Times New Roman" w:cs="Times New Roman"/>
                <w:b/>
                <w:sz w:val="20"/>
                <w:szCs w:val="20"/>
              </w:rPr>
              <w:t>Дополнитель</w:t>
            </w:r>
            <w:r w:rsidRPr="000B4939">
              <w:rPr>
                <w:rStyle w:val="330"/>
                <w:rFonts w:ascii="Times New Roman" w:hAnsi="Times New Roman" w:cs="Times New Roman"/>
                <w:b/>
                <w:sz w:val="20"/>
                <w:szCs w:val="20"/>
              </w:rPr>
              <w:softHyphen/>
              <w:t xml:space="preserve">ное чтение </w:t>
            </w:r>
            <w:r w:rsidRPr="000B4939">
              <w:rPr>
                <w:rStyle w:val="330"/>
                <w:rFonts w:ascii="Times New Roman" w:hAnsi="Times New Roman" w:cs="Times New Roman"/>
                <w:sz w:val="20"/>
                <w:szCs w:val="20"/>
              </w:rPr>
              <w:t>Эзоп.</w:t>
            </w:r>
            <w:r w:rsidR="00995AD4" w:rsidRPr="000B4939">
              <w:rPr>
                <w:rStyle w:val="332"/>
                <w:rFonts w:ascii="Times New Roman" w:hAnsi="Times New Roman" w:cs="Times New Roman"/>
                <w:sz w:val="20"/>
                <w:szCs w:val="20"/>
              </w:rPr>
              <w:t xml:space="preserve"> «Ворон и Лисица»</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19</w:t>
            </w:r>
          </w:p>
        </w:tc>
        <w:tc>
          <w:tcPr>
            <w:tcW w:w="878" w:type="pct"/>
          </w:tcPr>
          <w:p w:rsidR="00D01CD2" w:rsidRPr="000B4939" w:rsidRDefault="00D01CD2" w:rsidP="00D01CD2">
            <w:pPr>
              <w:contextualSpacing/>
              <w:rPr>
                <w:rStyle w:val="330"/>
                <w:rFonts w:ascii="Times New Roman" w:hAnsi="Times New Roman" w:cs="Times New Roman"/>
                <w:b/>
                <w:sz w:val="20"/>
                <w:szCs w:val="20"/>
              </w:rPr>
            </w:pPr>
          </w:p>
        </w:tc>
        <w:tc>
          <w:tcPr>
            <w:tcW w:w="3744" w:type="pct"/>
          </w:tcPr>
          <w:p w:rsidR="00D01CD2" w:rsidRPr="000B4939" w:rsidRDefault="00D01CD2" w:rsidP="00995AD4">
            <w:pPr>
              <w:contextualSpacing/>
              <w:rPr>
                <w:rFonts w:ascii="Times New Roman" w:hAnsi="Times New Roman" w:cs="Times New Roman"/>
                <w:sz w:val="20"/>
                <w:szCs w:val="20"/>
              </w:rPr>
            </w:pPr>
            <w:r w:rsidRPr="000B4939">
              <w:rPr>
                <w:rStyle w:val="330"/>
                <w:rFonts w:ascii="Times New Roman" w:hAnsi="Times New Roman" w:cs="Times New Roman"/>
                <w:b/>
                <w:sz w:val="20"/>
                <w:szCs w:val="20"/>
              </w:rPr>
              <w:t>Дополнитель</w:t>
            </w:r>
            <w:r w:rsidRPr="000B4939">
              <w:rPr>
                <w:rStyle w:val="330"/>
                <w:rFonts w:ascii="Times New Roman" w:hAnsi="Times New Roman" w:cs="Times New Roman"/>
                <w:b/>
                <w:sz w:val="20"/>
                <w:szCs w:val="20"/>
              </w:rPr>
              <w:softHyphen/>
              <w:t xml:space="preserve">ное </w:t>
            </w:r>
            <w:r w:rsidRPr="000B4939">
              <w:rPr>
                <w:rStyle w:val="330"/>
                <w:rFonts w:ascii="Times New Roman" w:hAnsi="Times New Roman" w:cs="Times New Roman"/>
                <w:b/>
                <w:i w:val="0"/>
                <w:sz w:val="20"/>
                <w:szCs w:val="20"/>
              </w:rPr>
              <w:t>чтение</w:t>
            </w:r>
            <w:r w:rsidRPr="000B4939">
              <w:rPr>
                <w:rStyle w:val="330"/>
                <w:rFonts w:ascii="Times New Roman" w:hAnsi="Times New Roman" w:cs="Times New Roman"/>
                <w:i w:val="0"/>
                <w:sz w:val="20"/>
                <w:szCs w:val="20"/>
              </w:rPr>
              <w:t xml:space="preserve"> И.А. Крылов. </w:t>
            </w:r>
            <w:r w:rsidRPr="000B4939">
              <w:rPr>
                <w:rStyle w:val="332"/>
                <w:rFonts w:ascii="Times New Roman" w:hAnsi="Times New Roman" w:cs="Times New Roman"/>
                <w:i w:val="0"/>
                <w:sz w:val="20"/>
                <w:szCs w:val="20"/>
              </w:rPr>
              <w:t>«Волк и Ягн</w:t>
            </w:r>
            <w:r w:rsidRPr="000B4939">
              <w:rPr>
                <w:rStyle w:val="332"/>
                <w:rFonts w:ascii="Times New Roman" w:hAnsi="Times New Roman" w:cs="Times New Roman"/>
                <w:sz w:val="20"/>
                <w:szCs w:val="20"/>
              </w:rPr>
              <w:t>ё</w:t>
            </w:r>
            <w:r w:rsidRPr="000B4939">
              <w:rPr>
                <w:rStyle w:val="312"/>
                <w:rFonts w:ascii="Times New Roman" w:hAnsi="Times New Roman" w:cs="Times New Roman"/>
                <w:sz w:val="20"/>
                <w:szCs w:val="20"/>
              </w:rPr>
              <w:t>нок», «Кресть</w:t>
            </w:r>
            <w:r w:rsidRPr="000B4939">
              <w:rPr>
                <w:rStyle w:val="312"/>
                <w:rFonts w:ascii="Times New Roman" w:hAnsi="Times New Roman" w:cs="Times New Roman"/>
                <w:sz w:val="20"/>
                <w:szCs w:val="20"/>
              </w:rPr>
              <w:softHyphen/>
              <w:t>янин и работник»</w:t>
            </w:r>
            <w:r w:rsidRPr="000B4939">
              <w:rPr>
                <w:rFonts w:ascii="Times New Roman" w:hAnsi="Times New Roman" w:cs="Times New Roman"/>
                <w:sz w:val="20"/>
                <w:szCs w:val="20"/>
              </w:rPr>
              <w:t xml:space="preserve"> </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20</w:t>
            </w:r>
          </w:p>
        </w:tc>
        <w:tc>
          <w:tcPr>
            <w:tcW w:w="878" w:type="pct"/>
          </w:tcPr>
          <w:p w:rsidR="00D01CD2" w:rsidRPr="000B4939" w:rsidRDefault="00D01CD2" w:rsidP="00D01CD2">
            <w:pPr>
              <w:pStyle w:val="311"/>
              <w:shd w:val="clear" w:color="auto" w:fill="auto"/>
              <w:spacing w:line="240" w:lineRule="auto"/>
              <w:contextualSpacing/>
              <w:jc w:val="left"/>
              <w:rPr>
                <w:rStyle w:val="3110"/>
                <w:rFonts w:ascii="Times New Roman" w:hAnsi="Times New Roman" w:cs="Times New Roman"/>
                <w:b/>
                <w:sz w:val="20"/>
                <w:szCs w:val="20"/>
              </w:rPr>
            </w:pPr>
          </w:p>
        </w:tc>
        <w:tc>
          <w:tcPr>
            <w:tcW w:w="3744" w:type="pct"/>
          </w:tcPr>
          <w:p w:rsidR="00D01CD2" w:rsidRPr="000B4939" w:rsidRDefault="00D01CD2" w:rsidP="00EB43C1">
            <w:pPr>
              <w:pStyle w:val="311"/>
              <w:shd w:val="clear" w:color="auto" w:fill="auto"/>
              <w:spacing w:line="240" w:lineRule="auto"/>
              <w:contextualSpacing/>
              <w:jc w:val="left"/>
              <w:rPr>
                <w:rFonts w:ascii="Times New Roman" w:hAnsi="Times New Roman" w:cs="Times New Roman"/>
                <w:sz w:val="20"/>
                <w:szCs w:val="20"/>
                <w:shd w:val="clear" w:color="auto" w:fill="FFFFFF"/>
              </w:rPr>
            </w:pPr>
            <w:r w:rsidRPr="000B4939">
              <w:rPr>
                <w:rStyle w:val="3110"/>
                <w:rFonts w:ascii="Times New Roman" w:hAnsi="Times New Roman" w:cs="Times New Roman"/>
                <w:b/>
                <w:sz w:val="20"/>
                <w:szCs w:val="20"/>
              </w:rPr>
              <w:t>Дополнитель</w:t>
            </w:r>
            <w:r w:rsidRPr="000B4939">
              <w:rPr>
                <w:rStyle w:val="3110"/>
                <w:rFonts w:ascii="Times New Roman" w:hAnsi="Times New Roman" w:cs="Times New Roman"/>
                <w:b/>
                <w:sz w:val="20"/>
                <w:szCs w:val="20"/>
              </w:rPr>
              <w:softHyphen/>
              <w:t xml:space="preserve">ное чтение </w:t>
            </w:r>
            <w:r w:rsidRPr="000B4939">
              <w:rPr>
                <w:rStyle w:val="3110"/>
                <w:rFonts w:ascii="Times New Roman" w:hAnsi="Times New Roman" w:cs="Times New Roman"/>
                <w:sz w:val="20"/>
                <w:szCs w:val="20"/>
              </w:rPr>
              <w:t>Эзоп.</w:t>
            </w:r>
            <w:r w:rsidRPr="000B4939">
              <w:rPr>
                <w:rStyle w:val="312"/>
                <w:rFonts w:ascii="Times New Roman" w:hAnsi="Times New Roman" w:cs="Times New Roman"/>
                <w:sz w:val="20"/>
                <w:szCs w:val="20"/>
              </w:rPr>
              <w:t xml:space="preserve"> «Голубь, который хотел пить», «Бесхво</w:t>
            </w:r>
            <w:r w:rsidRPr="000B4939">
              <w:rPr>
                <w:rStyle w:val="312"/>
                <w:rFonts w:ascii="Times New Roman" w:hAnsi="Times New Roman" w:cs="Times New Roman"/>
                <w:sz w:val="20"/>
                <w:szCs w:val="20"/>
              </w:rPr>
              <w:softHyphen/>
              <w:t xml:space="preserve">стая Лисица» </w:t>
            </w:r>
            <w:r w:rsidRPr="000B4939">
              <w:rPr>
                <w:rStyle w:val="3110"/>
                <w:rFonts w:ascii="Times New Roman" w:hAnsi="Times New Roman" w:cs="Times New Roman"/>
                <w:sz w:val="20"/>
                <w:szCs w:val="20"/>
              </w:rPr>
              <w:t xml:space="preserve">А.Е. Измайлов. </w:t>
            </w:r>
            <w:r w:rsidR="00EB43C1" w:rsidRPr="000B4939">
              <w:rPr>
                <w:rStyle w:val="312"/>
                <w:rFonts w:ascii="Times New Roman" w:hAnsi="Times New Roman" w:cs="Times New Roman"/>
                <w:sz w:val="20"/>
                <w:szCs w:val="20"/>
              </w:rPr>
              <w:t>«Филин и чиж»</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21</w:t>
            </w:r>
          </w:p>
        </w:tc>
        <w:tc>
          <w:tcPr>
            <w:tcW w:w="878" w:type="pct"/>
          </w:tcPr>
          <w:p w:rsidR="00D01CD2" w:rsidRPr="000B4939" w:rsidRDefault="00D01CD2" w:rsidP="00D01CD2">
            <w:pPr>
              <w:pStyle w:val="311"/>
              <w:shd w:val="clear" w:color="auto" w:fill="auto"/>
              <w:spacing w:line="240" w:lineRule="auto"/>
              <w:ind w:left="120"/>
              <w:contextualSpacing/>
              <w:jc w:val="left"/>
              <w:rPr>
                <w:rStyle w:val="312"/>
                <w:rFonts w:ascii="Times New Roman" w:hAnsi="Times New Roman" w:cs="Times New Roman"/>
                <w:sz w:val="20"/>
                <w:szCs w:val="20"/>
              </w:rPr>
            </w:pPr>
          </w:p>
        </w:tc>
        <w:tc>
          <w:tcPr>
            <w:tcW w:w="3744" w:type="pct"/>
          </w:tcPr>
          <w:p w:rsidR="00D01CD2" w:rsidRPr="000B4939" w:rsidRDefault="00D01CD2" w:rsidP="00EB43C1">
            <w:pPr>
              <w:pStyle w:val="311"/>
              <w:shd w:val="clear" w:color="auto" w:fill="auto"/>
              <w:spacing w:line="240" w:lineRule="auto"/>
              <w:ind w:left="120"/>
              <w:contextualSpacing/>
              <w:jc w:val="left"/>
              <w:rPr>
                <w:rFonts w:ascii="Times New Roman" w:hAnsi="Times New Roman" w:cs="Times New Roman"/>
                <w:b/>
                <w:sz w:val="20"/>
                <w:szCs w:val="20"/>
                <w:shd w:val="clear" w:color="auto" w:fill="FFFFFF"/>
              </w:rPr>
            </w:pPr>
            <w:r w:rsidRPr="000B4939">
              <w:rPr>
                <w:rStyle w:val="312"/>
                <w:rFonts w:ascii="Times New Roman" w:hAnsi="Times New Roman" w:cs="Times New Roman"/>
                <w:sz w:val="20"/>
                <w:szCs w:val="20"/>
              </w:rPr>
              <w:t xml:space="preserve">Урок-обобщение по разделу. </w:t>
            </w:r>
            <w:r w:rsidR="00EB43C1" w:rsidRPr="000B4939">
              <w:rPr>
                <w:rStyle w:val="312"/>
                <w:rFonts w:ascii="Times New Roman" w:hAnsi="Times New Roman" w:cs="Times New Roman"/>
                <w:b/>
                <w:sz w:val="20"/>
                <w:szCs w:val="20"/>
              </w:rPr>
              <w:t>Проверка навыка чтения молча.</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22</w:t>
            </w:r>
          </w:p>
        </w:tc>
        <w:tc>
          <w:tcPr>
            <w:tcW w:w="878" w:type="pct"/>
          </w:tcPr>
          <w:p w:rsidR="00D01CD2" w:rsidRPr="000B4939" w:rsidRDefault="00D01CD2" w:rsidP="00D01CD2">
            <w:pPr>
              <w:contextualSpacing/>
              <w:rPr>
                <w:rStyle w:val="312"/>
                <w:rFonts w:ascii="Times New Roman" w:hAnsi="Times New Roman" w:cs="Times New Roman"/>
                <w:sz w:val="20"/>
                <w:szCs w:val="20"/>
              </w:rPr>
            </w:pPr>
          </w:p>
        </w:tc>
        <w:tc>
          <w:tcPr>
            <w:tcW w:w="3744" w:type="pct"/>
          </w:tcPr>
          <w:p w:rsidR="00D01CD2" w:rsidRPr="000B4939" w:rsidRDefault="00EB43C1" w:rsidP="00D01CD2">
            <w:pPr>
              <w:contextualSpacing/>
              <w:rPr>
                <w:rFonts w:ascii="Times New Roman" w:hAnsi="Times New Roman" w:cs="Times New Roman"/>
                <w:sz w:val="20"/>
                <w:szCs w:val="20"/>
                <w:shd w:val="clear" w:color="auto" w:fill="FFFFFF"/>
              </w:rPr>
            </w:pPr>
            <w:proofErr w:type="spellStart"/>
            <w:r w:rsidRPr="000B4939">
              <w:rPr>
                <w:rStyle w:val="312"/>
                <w:rFonts w:ascii="Times New Roman" w:hAnsi="Times New Roman" w:cs="Times New Roman"/>
                <w:sz w:val="20"/>
                <w:szCs w:val="20"/>
              </w:rPr>
              <w:t>А.С.Пушкин</w:t>
            </w:r>
            <w:proofErr w:type="spellEnd"/>
            <w:r w:rsidRPr="000B4939">
              <w:rPr>
                <w:rStyle w:val="312"/>
                <w:rFonts w:ascii="Times New Roman" w:hAnsi="Times New Roman" w:cs="Times New Roman"/>
                <w:sz w:val="20"/>
                <w:szCs w:val="20"/>
              </w:rPr>
              <w:t xml:space="preserve"> </w:t>
            </w:r>
            <w:r w:rsidR="00D01CD2" w:rsidRPr="000B4939">
              <w:rPr>
                <w:rStyle w:val="312"/>
                <w:rFonts w:ascii="Times New Roman" w:hAnsi="Times New Roman" w:cs="Times New Roman"/>
                <w:sz w:val="20"/>
                <w:szCs w:val="20"/>
              </w:rPr>
              <w:t>Отрывок из по</w:t>
            </w:r>
            <w:r w:rsidR="00D01CD2" w:rsidRPr="000B4939">
              <w:rPr>
                <w:rStyle w:val="312"/>
                <w:rFonts w:ascii="Times New Roman" w:hAnsi="Times New Roman" w:cs="Times New Roman"/>
                <w:sz w:val="20"/>
                <w:szCs w:val="20"/>
              </w:rPr>
              <w:softHyphen/>
              <w:t>эмы «Руслан и Людмила».</w:t>
            </w:r>
            <w:r w:rsidRPr="000B4939">
              <w:rPr>
                <w:rStyle w:val="312"/>
                <w:rFonts w:ascii="Times New Roman" w:hAnsi="Times New Roman" w:cs="Times New Roman"/>
                <w:sz w:val="20"/>
                <w:szCs w:val="20"/>
              </w:rPr>
              <w:t xml:space="preserve"> «У лукоморья дуб зелёный...». </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23</w:t>
            </w:r>
          </w:p>
        </w:tc>
        <w:tc>
          <w:tcPr>
            <w:tcW w:w="878" w:type="pct"/>
          </w:tcPr>
          <w:p w:rsidR="00D01CD2" w:rsidRPr="000B4939" w:rsidRDefault="00D01CD2" w:rsidP="00D01CD2">
            <w:pPr>
              <w:contextualSpacing/>
              <w:rPr>
                <w:rStyle w:val="3110"/>
                <w:rFonts w:ascii="Times New Roman" w:hAnsi="Times New Roman" w:cs="Times New Roman"/>
                <w:b/>
                <w:sz w:val="20"/>
                <w:szCs w:val="20"/>
              </w:rPr>
            </w:pPr>
          </w:p>
        </w:tc>
        <w:tc>
          <w:tcPr>
            <w:tcW w:w="3744" w:type="pct"/>
          </w:tcPr>
          <w:p w:rsidR="00D01CD2" w:rsidRPr="000B4939" w:rsidRDefault="00D01CD2" w:rsidP="00D01CD2">
            <w:pPr>
              <w:contextualSpacing/>
              <w:rPr>
                <w:rFonts w:ascii="Times New Roman" w:hAnsi="Times New Roman" w:cs="Times New Roman"/>
                <w:sz w:val="20"/>
                <w:szCs w:val="20"/>
                <w:shd w:val="clear" w:color="auto" w:fill="FFFFFF"/>
              </w:rPr>
            </w:pPr>
            <w:r w:rsidRPr="000B4939">
              <w:rPr>
                <w:rStyle w:val="3110"/>
                <w:rFonts w:ascii="Times New Roman" w:hAnsi="Times New Roman" w:cs="Times New Roman"/>
                <w:b/>
                <w:sz w:val="20"/>
                <w:szCs w:val="20"/>
              </w:rPr>
              <w:t>Дополнитель</w:t>
            </w:r>
            <w:r w:rsidRPr="000B4939">
              <w:rPr>
                <w:rStyle w:val="3110"/>
                <w:rFonts w:ascii="Times New Roman" w:hAnsi="Times New Roman" w:cs="Times New Roman"/>
                <w:b/>
                <w:sz w:val="20"/>
                <w:szCs w:val="20"/>
              </w:rPr>
              <w:softHyphen/>
              <w:t xml:space="preserve">ное чтение </w:t>
            </w:r>
            <w:r w:rsidRPr="000B4939">
              <w:rPr>
                <w:rStyle w:val="312"/>
                <w:rFonts w:ascii="Times New Roman" w:hAnsi="Times New Roman" w:cs="Times New Roman"/>
                <w:sz w:val="20"/>
                <w:szCs w:val="20"/>
              </w:rPr>
              <w:t xml:space="preserve"> Отрывок из по</w:t>
            </w:r>
            <w:r w:rsidRPr="000B4939">
              <w:rPr>
                <w:rStyle w:val="312"/>
                <w:rFonts w:ascii="Times New Roman" w:hAnsi="Times New Roman" w:cs="Times New Roman"/>
                <w:sz w:val="20"/>
                <w:szCs w:val="20"/>
              </w:rPr>
              <w:softHyphen/>
              <w:t>эмы «Руслан и Людмила»</w:t>
            </w:r>
            <w:r w:rsidRPr="000B4939">
              <w:rPr>
                <w:rStyle w:val="3110"/>
                <w:rFonts w:ascii="Times New Roman" w:hAnsi="Times New Roman" w:cs="Times New Roman"/>
                <w:sz w:val="20"/>
                <w:szCs w:val="20"/>
              </w:rPr>
              <w:t xml:space="preserve"> </w:t>
            </w:r>
            <w:r w:rsidR="00EB43C1" w:rsidRPr="000B4939">
              <w:rPr>
                <w:rStyle w:val="312"/>
                <w:rFonts w:ascii="Times New Roman" w:hAnsi="Times New Roman" w:cs="Times New Roman"/>
                <w:sz w:val="20"/>
                <w:szCs w:val="20"/>
              </w:rPr>
              <w:t>«Бой Руслана с головой»</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24</w:t>
            </w:r>
          </w:p>
        </w:tc>
        <w:tc>
          <w:tcPr>
            <w:tcW w:w="878" w:type="pct"/>
          </w:tcPr>
          <w:p w:rsidR="00D01CD2" w:rsidRPr="000B4939" w:rsidRDefault="00D01CD2" w:rsidP="00D01CD2">
            <w:pPr>
              <w:contextualSpacing/>
              <w:rPr>
                <w:rStyle w:val="312"/>
                <w:rFonts w:ascii="Times New Roman" w:hAnsi="Times New Roman" w:cs="Times New Roman"/>
                <w:sz w:val="20"/>
                <w:szCs w:val="20"/>
              </w:rPr>
            </w:pPr>
          </w:p>
        </w:tc>
        <w:tc>
          <w:tcPr>
            <w:tcW w:w="3744" w:type="pct"/>
          </w:tcPr>
          <w:p w:rsidR="00D01CD2" w:rsidRPr="000B4939" w:rsidRDefault="0009020F" w:rsidP="00D01CD2">
            <w:pPr>
              <w:contextualSpacing/>
              <w:rPr>
                <w:rFonts w:ascii="Times New Roman" w:hAnsi="Times New Roman" w:cs="Times New Roman"/>
                <w:sz w:val="20"/>
                <w:szCs w:val="20"/>
              </w:rPr>
            </w:pPr>
            <w:proofErr w:type="spellStart"/>
            <w:r w:rsidRPr="000B4939">
              <w:rPr>
                <w:rStyle w:val="312"/>
                <w:rFonts w:ascii="Times New Roman" w:hAnsi="Times New Roman" w:cs="Times New Roman"/>
                <w:sz w:val="20"/>
                <w:szCs w:val="20"/>
              </w:rPr>
              <w:t>А.С.Пушкин</w:t>
            </w:r>
            <w:proofErr w:type="spellEnd"/>
            <w:r w:rsidRPr="000B4939">
              <w:rPr>
                <w:rStyle w:val="312"/>
                <w:rFonts w:ascii="Times New Roman" w:hAnsi="Times New Roman" w:cs="Times New Roman"/>
                <w:sz w:val="20"/>
                <w:szCs w:val="20"/>
              </w:rPr>
              <w:t xml:space="preserve"> </w:t>
            </w:r>
            <w:r w:rsidR="00D01CD2" w:rsidRPr="000B4939">
              <w:rPr>
                <w:rStyle w:val="312"/>
                <w:rFonts w:ascii="Times New Roman" w:hAnsi="Times New Roman" w:cs="Times New Roman"/>
                <w:sz w:val="20"/>
                <w:szCs w:val="20"/>
              </w:rPr>
              <w:t xml:space="preserve">«Сказка о царе </w:t>
            </w:r>
            <w:proofErr w:type="spellStart"/>
            <w:r w:rsidR="00D01CD2" w:rsidRPr="000B4939">
              <w:rPr>
                <w:rStyle w:val="312"/>
                <w:rFonts w:ascii="Times New Roman" w:hAnsi="Times New Roman" w:cs="Times New Roman"/>
                <w:sz w:val="20"/>
                <w:szCs w:val="20"/>
              </w:rPr>
              <w:t>Салтане</w:t>
            </w:r>
            <w:proofErr w:type="spellEnd"/>
            <w:r w:rsidR="00D01CD2" w:rsidRPr="000B4939">
              <w:rPr>
                <w:rStyle w:val="312"/>
                <w:rFonts w:ascii="Times New Roman" w:hAnsi="Times New Roman" w:cs="Times New Roman"/>
                <w:sz w:val="20"/>
                <w:szCs w:val="20"/>
              </w:rPr>
              <w:t xml:space="preserve">...».  </w:t>
            </w:r>
            <w:r w:rsidR="00EB43C1" w:rsidRPr="000B4939">
              <w:rPr>
                <w:rFonts w:ascii="Times New Roman" w:hAnsi="Times New Roman" w:cs="Times New Roman"/>
                <w:sz w:val="20"/>
                <w:szCs w:val="20"/>
              </w:rPr>
              <w:t>Понятие: устойчивый эпитет</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25</w:t>
            </w:r>
          </w:p>
        </w:tc>
        <w:tc>
          <w:tcPr>
            <w:tcW w:w="878" w:type="pct"/>
          </w:tcPr>
          <w:p w:rsidR="00D01CD2" w:rsidRPr="000B4939" w:rsidRDefault="00D01CD2" w:rsidP="00D01CD2">
            <w:pPr>
              <w:contextualSpacing/>
              <w:rPr>
                <w:rStyle w:val="312"/>
                <w:rFonts w:ascii="Times New Roman" w:hAnsi="Times New Roman" w:cs="Times New Roman"/>
                <w:sz w:val="20"/>
                <w:szCs w:val="20"/>
              </w:rPr>
            </w:pPr>
          </w:p>
        </w:tc>
        <w:tc>
          <w:tcPr>
            <w:tcW w:w="3744" w:type="pct"/>
          </w:tcPr>
          <w:p w:rsidR="00D01CD2" w:rsidRPr="000B4939" w:rsidRDefault="0009020F" w:rsidP="00D01CD2">
            <w:pPr>
              <w:contextualSpacing/>
              <w:rPr>
                <w:rFonts w:ascii="Times New Roman" w:hAnsi="Times New Roman" w:cs="Times New Roman"/>
                <w:sz w:val="20"/>
                <w:szCs w:val="20"/>
              </w:rPr>
            </w:pPr>
            <w:proofErr w:type="spellStart"/>
            <w:r w:rsidRPr="000B4939">
              <w:rPr>
                <w:rStyle w:val="312"/>
                <w:rFonts w:ascii="Times New Roman" w:hAnsi="Times New Roman" w:cs="Times New Roman"/>
                <w:sz w:val="20"/>
                <w:szCs w:val="20"/>
              </w:rPr>
              <w:t>А.С.Пушкин</w:t>
            </w:r>
            <w:proofErr w:type="spellEnd"/>
            <w:r w:rsidRPr="000B4939">
              <w:rPr>
                <w:rStyle w:val="312"/>
                <w:rFonts w:ascii="Times New Roman" w:hAnsi="Times New Roman" w:cs="Times New Roman"/>
                <w:sz w:val="20"/>
                <w:szCs w:val="20"/>
              </w:rPr>
              <w:t xml:space="preserve"> </w:t>
            </w:r>
            <w:r w:rsidR="00D01CD2" w:rsidRPr="000B4939">
              <w:rPr>
                <w:rStyle w:val="312"/>
                <w:rFonts w:ascii="Times New Roman" w:hAnsi="Times New Roman" w:cs="Times New Roman"/>
                <w:sz w:val="20"/>
                <w:szCs w:val="20"/>
              </w:rPr>
              <w:t xml:space="preserve">«Сказка о царе </w:t>
            </w:r>
            <w:proofErr w:type="spellStart"/>
            <w:r w:rsidR="00D01CD2" w:rsidRPr="000B4939">
              <w:rPr>
                <w:rStyle w:val="312"/>
                <w:rFonts w:ascii="Times New Roman" w:hAnsi="Times New Roman" w:cs="Times New Roman"/>
                <w:sz w:val="20"/>
                <w:szCs w:val="20"/>
              </w:rPr>
              <w:t>Салтане</w:t>
            </w:r>
            <w:proofErr w:type="spellEnd"/>
            <w:r w:rsidR="00D01CD2" w:rsidRPr="000B4939">
              <w:rPr>
                <w:rStyle w:val="312"/>
                <w:rFonts w:ascii="Times New Roman" w:hAnsi="Times New Roman" w:cs="Times New Roman"/>
                <w:sz w:val="20"/>
                <w:szCs w:val="20"/>
              </w:rPr>
              <w:t xml:space="preserve">...». </w:t>
            </w:r>
            <w:r w:rsidR="00EB43C1" w:rsidRPr="000B4939">
              <w:rPr>
                <w:rFonts w:ascii="Times New Roman" w:hAnsi="Times New Roman" w:cs="Times New Roman"/>
                <w:sz w:val="20"/>
                <w:szCs w:val="20"/>
              </w:rPr>
              <w:t>Понятие: стихотворная строка</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26</w:t>
            </w:r>
          </w:p>
        </w:tc>
        <w:tc>
          <w:tcPr>
            <w:tcW w:w="878" w:type="pct"/>
          </w:tcPr>
          <w:p w:rsidR="00D01CD2" w:rsidRPr="000B4939" w:rsidRDefault="00D01CD2" w:rsidP="00D01CD2">
            <w:pPr>
              <w:contextualSpacing/>
              <w:rPr>
                <w:rStyle w:val="312"/>
                <w:rFonts w:ascii="Times New Roman" w:hAnsi="Times New Roman" w:cs="Times New Roman"/>
                <w:sz w:val="20"/>
                <w:szCs w:val="20"/>
              </w:rPr>
            </w:pPr>
          </w:p>
        </w:tc>
        <w:tc>
          <w:tcPr>
            <w:tcW w:w="3744" w:type="pct"/>
          </w:tcPr>
          <w:p w:rsidR="00D01CD2" w:rsidRPr="000B4939" w:rsidRDefault="0009020F" w:rsidP="00D01CD2">
            <w:pPr>
              <w:contextualSpacing/>
              <w:rPr>
                <w:rFonts w:ascii="Times New Roman" w:hAnsi="Times New Roman" w:cs="Times New Roman"/>
                <w:sz w:val="20"/>
                <w:szCs w:val="20"/>
              </w:rPr>
            </w:pPr>
            <w:proofErr w:type="spellStart"/>
            <w:r w:rsidRPr="000B4939">
              <w:rPr>
                <w:rStyle w:val="312"/>
                <w:rFonts w:ascii="Times New Roman" w:hAnsi="Times New Roman" w:cs="Times New Roman"/>
                <w:sz w:val="20"/>
                <w:szCs w:val="20"/>
              </w:rPr>
              <w:t>А.С.Пушкин</w:t>
            </w:r>
            <w:proofErr w:type="spellEnd"/>
            <w:r w:rsidRPr="000B4939">
              <w:rPr>
                <w:rStyle w:val="312"/>
                <w:rFonts w:ascii="Times New Roman" w:hAnsi="Times New Roman" w:cs="Times New Roman"/>
                <w:sz w:val="20"/>
                <w:szCs w:val="20"/>
              </w:rPr>
              <w:t xml:space="preserve"> </w:t>
            </w:r>
            <w:r w:rsidR="00D01CD2" w:rsidRPr="000B4939">
              <w:rPr>
                <w:rStyle w:val="312"/>
                <w:rFonts w:ascii="Times New Roman" w:hAnsi="Times New Roman" w:cs="Times New Roman"/>
                <w:sz w:val="20"/>
                <w:szCs w:val="20"/>
              </w:rPr>
              <w:t xml:space="preserve">«Сказка о царе </w:t>
            </w:r>
            <w:proofErr w:type="spellStart"/>
            <w:r w:rsidR="00D01CD2" w:rsidRPr="000B4939">
              <w:rPr>
                <w:rStyle w:val="312"/>
                <w:rFonts w:ascii="Times New Roman" w:hAnsi="Times New Roman" w:cs="Times New Roman"/>
                <w:sz w:val="20"/>
                <w:szCs w:val="20"/>
              </w:rPr>
              <w:t>Салтане</w:t>
            </w:r>
            <w:proofErr w:type="spellEnd"/>
            <w:r w:rsidR="00D01CD2" w:rsidRPr="000B4939">
              <w:rPr>
                <w:rStyle w:val="312"/>
                <w:rFonts w:ascii="Times New Roman" w:hAnsi="Times New Roman" w:cs="Times New Roman"/>
                <w:sz w:val="20"/>
                <w:szCs w:val="20"/>
              </w:rPr>
              <w:t xml:space="preserve">...». </w:t>
            </w:r>
            <w:r w:rsidR="00EB43C1" w:rsidRPr="000B4939">
              <w:rPr>
                <w:rFonts w:ascii="Times New Roman" w:hAnsi="Times New Roman" w:cs="Times New Roman"/>
                <w:sz w:val="20"/>
                <w:szCs w:val="20"/>
              </w:rPr>
              <w:t>Понятие: рифма, ритм.</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27</w:t>
            </w:r>
          </w:p>
        </w:tc>
        <w:tc>
          <w:tcPr>
            <w:tcW w:w="878" w:type="pct"/>
          </w:tcPr>
          <w:p w:rsidR="00D01CD2" w:rsidRPr="000B4939" w:rsidRDefault="00D01CD2" w:rsidP="00D01CD2">
            <w:pPr>
              <w:pStyle w:val="311"/>
              <w:shd w:val="clear" w:color="auto" w:fill="auto"/>
              <w:spacing w:line="240" w:lineRule="auto"/>
              <w:ind w:left="120"/>
              <w:contextualSpacing/>
              <w:jc w:val="left"/>
              <w:rPr>
                <w:rStyle w:val="3110"/>
                <w:rFonts w:ascii="Times New Roman" w:hAnsi="Times New Roman" w:cs="Times New Roman"/>
                <w:sz w:val="20"/>
                <w:szCs w:val="20"/>
              </w:rPr>
            </w:pPr>
          </w:p>
        </w:tc>
        <w:tc>
          <w:tcPr>
            <w:tcW w:w="3744" w:type="pct"/>
          </w:tcPr>
          <w:p w:rsidR="00D01CD2" w:rsidRPr="000B4939" w:rsidRDefault="00D01CD2" w:rsidP="00D01CD2">
            <w:pPr>
              <w:pStyle w:val="311"/>
              <w:shd w:val="clear" w:color="auto" w:fill="auto"/>
              <w:spacing w:line="240" w:lineRule="auto"/>
              <w:ind w:left="120"/>
              <w:contextualSpacing/>
              <w:jc w:val="left"/>
              <w:rPr>
                <w:rStyle w:val="3110"/>
                <w:rFonts w:ascii="Times New Roman" w:hAnsi="Times New Roman" w:cs="Times New Roman"/>
                <w:i w:val="0"/>
                <w:sz w:val="20"/>
                <w:szCs w:val="20"/>
              </w:rPr>
            </w:pPr>
            <w:r w:rsidRPr="000B4939">
              <w:rPr>
                <w:rStyle w:val="3110"/>
                <w:rFonts w:ascii="Times New Roman" w:hAnsi="Times New Roman" w:cs="Times New Roman"/>
                <w:i w:val="0"/>
                <w:sz w:val="20"/>
                <w:szCs w:val="20"/>
              </w:rPr>
              <w:t>К. Г. Паустов</w:t>
            </w:r>
            <w:r w:rsidRPr="000B4939">
              <w:rPr>
                <w:rStyle w:val="3110"/>
                <w:rFonts w:ascii="Times New Roman" w:hAnsi="Times New Roman" w:cs="Times New Roman"/>
                <w:i w:val="0"/>
                <w:sz w:val="20"/>
                <w:szCs w:val="20"/>
              </w:rPr>
              <w:softHyphen/>
              <w:t>ский.</w:t>
            </w:r>
            <w:r w:rsidRPr="000B4939">
              <w:rPr>
                <w:rStyle w:val="312"/>
                <w:rFonts w:ascii="Times New Roman" w:hAnsi="Times New Roman" w:cs="Times New Roman"/>
                <w:i/>
                <w:sz w:val="20"/>
                <w:szCs w:val="20"/>
              </w:rPr>
              <w:t xml:space="preserve"> </w:t>
            </w:r>
            <w:r w:rsidRPr="000B4939">
              <w:rPr>
                <w:rStyle w:val="312"/>
                <w:rFonts w:ascii="Times New Roman" w:hAnsi="Times New Roman" w:cs="Times New Roman"/>
                <w:sz w:val="20"/>
                <w:szCs w:val="20"/>
              </w:rPr>
              <w:t xml:space="preserve">«Сказки Пушкина». </w:t>
            </w:r>
            <w:r w:rsidRPr="000B4939">
              <w:rPr>
                <w:rStyle w:val="3110"/>
                <w:rFonts w:ascii="Times New Roman" w:hAnsi="Times New Roman" w:cs="Times New Roman"/>
                <w:b/>
                <w:sz w:val="20"/>
                <w:szCs w:val="20"/>
              </w:rPr>
              <w:t>Дополнитель</w:t>
            </w:r>
            <w:r w:rsidRPr="000B4939">
              <w:rPr>
                <w:rStyle w:val="3110"/>
                <w:rFonts w:ascii="Times New Roman" w:hAnsi="Times New Roman" w:cs="Times New Roman"/>
                <w:b/>
                <w:sz w:val="20"/>
                <w:szCs w:val="20"/>
              </w:rPr>
              <w:softHyphen/>
              <w:t>ное чтение</w:t>
            </w:r>
            <w:r w:rsidRPr="000B4939">
              <w:rPr>
                <w:rStyle w:val="3110"/>
                <w:rFonts w:ascii="Times New Roman" w:hAnsi="Times New Roman" w:cs="Times New Roman"/>
                <w:sz w:val="20"/>
                <w:szCs w:val="20"/>
              </w:rPr>
              <w:t xml:space="preserve"> </w:t>
            </w:r>
          </w:p>
          <w:p w:rsidR="00D01CD2" w:rsidRPr="000B4939" w:rsidRDefault="00D01CD2" w:rsidP="00EB43C1">
            <w:pPr>
              <w:contextualSpacing/>
              <w:rPr>
                <w:rFonts w:ascii="Times New Roman" w:hAnsi="Times New Roman" w:cs="Times New Roman"/>
                <w:sz w:val="20"/>
                <w:szCs w:val="20"/>
                <w:shd w:val="clear" w:color="auto" w:fill="FFFFFF"/>
              </w:rPr>
            </w:pPr>
            <w:r w:rsidRPr="000B4939">
              <w:rPr>
                <w:rStyle w:val="3110"/>
                <w:rFonts w:ascii="Times New Roman" w:hAnsi="Times New Roman" w:cs="Times New Roman"/>
                <w:i w:val="0"/>
                <w:sz w:val="20"/>
                <w:szCs w:val="20"/>
              </w:rPr>
              <w:t>А. С. Пушкин.</w:t>
            </w:r>
            <w:r w:rsidRPr="000B4939">
              <w:rPr>
                <w:rStyle w:val="3110"/>
                <w:rFonts w:ascii="Times New Roman" w:hAnsi="Times New Roman" w:cs="Times New Roman"/>
                <w:sz w:val="20"/>
                <w:szCs w:val="20"/>
              </w:rPr>
              <w:t xml:space="preserve">  </w:t>
            </w:r>
            <w:r w:rsidRPr="000B4939">
              <w:rPr>
                <w:rStyle w:val="312"/>
                <w:rFonts w:ascii="Times New Roman" w:hAnsi="Times New Roman" w:cs="Times New Roman"/>
                <w:sz w:val="20"/>
                <w:szCs w:val="20"/>
              </w:rPr>
              <w:t>«Сказка о мёрт</w:t>
            </w:r>
            <w:r w:rsidRPr="000B4939">
              <w:rPr>
                <w:rStyle w:val="312"/>
                <w:rFonts w:ascii="Times New Roman" w:hAnsi="Times New Roman" w:cs="Times New Roman"/>
                <w:sz w:val="20"/>
                <w:szCs w:val="20"/>
              </w:rPr>
              <w:softHyphen/>
              <w:t>вой царевне и о семи богаты</w:t>
            </w:r>
            <w:r w:rsidRPr="000B4939">
              <w:rPr>
                <w:rStyle w:val="312"/>
                <w:rFonts w:ascii="Times New Roman" w:hAnsi="Times New Roman" w:cs="Times New Roman"/>
                <w:sz w:val="20"/>
                <w:szCs w:val="20"/>
              </w:rPr>
              <w:softHyphen/>
              <w:t>рях».</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28</w:t>
            </w:r>
          </w:p>
        </w:tc>
        <w:tc>
          <w:tcPr>
            <w:tcW w:w="878" w:type="pct"/>
          </w:tcPr>
          <w:p w:rsidR="00D01CD2" w:rsidRPr="000B4939" w:rsidRDefault="00D01CD2" w:rsidP="00D01CD2">
            <w:pPr>
              <w:pStyle w:val="311"/>
              <w:shd w:val="clear" w:color="auto" w:fill="auto"/>
              <w:spacing w:line="240" w:lineRule="auto"/>
              <w:ind w:left="120"/>
              <w:contextualSpacing/>
              <w:jc w:val="left"/>
              <w:rPr>
                <w:rStyle w:val="3110"/>
                <w:rFonts w:ascii="Times New Roman" w:hAnsi="Times New Roman" w:cs="Times New Roman"/>
                <w:b/>
                <w:sz w:val="20"/>
                <w:szCs w:val="20"/>
              </w:rPr>
            </w:pPr>
          </w:p>
        </w:tc>
        <w:tc>
          <w:tcPr>
            <w:tcW w:w="3744" w:type="pct"/>
          </w:tcPr>
          <w:p w:rsidR="00D01CD2" w:rsidRPr="000B4939" w:rsidRDefault="00D01CD2" w:rsidP="00D01CD2">
            <w:pPr>
              <w:pStyle w:val="311"/>
              <w:shd w:val="clear" w:color="auto" w:fill="auto"/>
              <w:spacing w:line="240" w:lineRule="auto"/>
              <w:ind w:left="120"/>
              <w:contextualSpacing/>
              <w:jc w:val="left"/>
              <w:rPr>
                <w:rStyle w:val="3110"/>
                <w:rFonts w:ascii="Times New Roman" w:hAnsi="Times New Roman" w:cs="Times New Roman"/>
                <w:b/>
                <w:i w:val="0"/>
                <w:sz w:val="20"/>
                <w:szCs w:val="20"/>
              </w:rPr>
            </w:pPr>
            <w:r w:rsidRPr="000B4939">
              <w:rPr>
                <w:rStyle w:val="3110"/>
                <w:rFonts w:ascii="Times New Roman" w:hAnsi="Times New Roman" w:cs="Times New Roman"/>
                <w:b/>
                <w:sz w:val="20"/>
                <w:szCs w:val="20"/>
              </w:rPr>
              <w:t>Дополнитель</w:t>
            </w:r>
            <w:r w:rsidRPr="000B4939">
              <w:rPr>
                <w:rStyle w:val="3110"/>
                <w:rFonts w:ascii="Times New Roman" w:hAnsi="Times New Roman" w:cs="Times New Roman"/>
                <w:b/>
                <w:sz w:val="20"/>
                <w:szCs w:val="20"/>
              </w:rPr>
              <w:softHyphen/>
              <w:t xml:space="preserve">ное чтение </w:t>
            </w:r>
          </w:p>
          <w:p w:rsidR="00D01CD2" w:rsidRPr="000B4939" w:rsidRDefault="00D01CD2" w:rsidP="00D01CD2">
            <w:pPr>
              <w:pStyle w:val="311"/>
              <w:shd w:val="clear" w:color="auto" w:fill="auto"/>
              <w:spacing w:line="240" w:lineRule="auto"/>
              <w:ind w:left="120"/>
              <w:contextualSpacing/>
              <w:jc w:val="left"/>
              <w:rPr>
                <w:rFonts w:ascii="Times New Roman" w:hAnsi="Times New Roman" w:cs="Times New Roman"/>
                <w:sz w:val="20"/>
                <w:szCs w:val="20"/>
              </w:rPr>
            </w:pPr>
            <w:r w:rsidRPr="000B4939">
              <w:rPr>
                <w:rStyle w:val="3110"/>
                <w:rFonts w:ascii="Times New Roman" w:hAnsi="Times New Roman" w:cs="Times New Roman"/>
                <w:i w:val="0"/>
                <w:sz w:val="20"/>
                <w:szCs w:val="20"/>
              </w:rPr>
              <w:t>А. С. Пушкин.</w:t>
            </w:r>
            <w:r w:rsidRPr="000B4939">
              <w:rPr>
                <w:rStyle w:val="3110"/>
                <w:rFonts w:ascii="Times New Roman" w:hAnsi="Times New Roman" w:cs="Times New Roman"/>
                <w:sz w:val="20"/>
                <w:szCs w:val="20"/>
              </w:rPr>
              <w:t xml:space="preserve">  </w:t>
            </w:r>
            <w:r w:rsidRPr="000B4939">
              <w:rPr>
                <w:rStyle w:val="312"/>
                <w:rFonts w:ascii="Times New Roman" w:hAnsi="Times New Roman" w:cs="Times New Roman"/>
                <w:sz w:val="20"/>
                <w:szCs w:val="20"/>
              </w:rPr>
              <w:t>«Сказка о мёрт</w:t>
            </w:r>
            <w:r w:rsidRPr="000B4939">
              <w:rPr>
                <w:rStyle w:val="312"/>
                <w:rFonts w:ascii="Times New Roman" w:hAnsi="Times New Roman" w:cs="Times New Roman"/>
                <w:sz w:val="20"/>
                <w:szCs w:val="20"/>
              </w:rPr>
              <w:softHyphen/>
              <w:t>вой царевне и о семи богаты</w:t>
            </w:r>
            <w:r w:rsidRPr="000B4939">
              <w:rPr>
                <w:rStyle w:val="312"/>
                <w:rFonts w:ascii="Times New Roman" w:hAnsi="Times New Roman" w:cs="Times New Roman"/>
                <w:sz w:val="20"/>
                <w:szCs w:val="20"/>
              </w:rPr>
              <w:softHyphen/>
              <w:t>рях».</w:t>
            </w:r>
          </w:p>
          <w:p w:rsidR="00D01CD2" w:rsidRPr="000B4939" w:rsidRDefault="00D01CD2" w:rsidP="00D01CD2">
            <w:pPr>
              <w:contextualSpacing/>
              <w:rPr>
                <w:rFonts w:ascii="Times New Roman" w:hAnsi="Times New Roman" w:cs="Times New Roman"/>
                <w:sz w:val="20"/>
                <w:szCs w:val="20"/>
              </w:rPr>
            </w:pPr>
            <w:r w:rsidRPr="000B4939">
              <w:rPr>
                <w:rStyle w:val="3110"/>
                <w:rFonts w:ascii="Times New Roman" w:hAnsi="Times New Roman" w:cs="Times New Roman"/>
                <w:i w:val="0"/>
                <w:sz w:val="20"/>
                <w:szCs w:val="20"/>
              </w:rPr>
              <w:t>Э. Бабаев</w:t>
            </w:r>
            <w:r w:rsidRPr="000B4939">
              <w:rPr>
                <w:rStyle w:val="3110"/>
                <w:rFonts w:ascii="Times New Roman" w:hAnsi="Times New Roman" w:cs="Times New Roman"/>
                <w:sz w:val="20"/>
                <w:szCs w:val="20"/>
              </w:rPr>
              <w:t>.</w:t>
            </w:r>
            <w:r w:rsidRPr="000B4939">
              <w:rPr>
                <w:rStyle w:val="312"/>
                <w:rFonts w:ascii="Times New Roman" w:hAnsi="Times New Roman" w:cs="Times New Roman"/>
                <w:sz w:val="20"/>
                <w:szCs w:val="20"/>
              </w:rPr>
              <w:t xml:space="preserve"> «Там лес и дол виде</w:t>
            </w:r>
            <w:r w:rsidRPr="000B4939">
              <w:rPr>
                <w:rStyle w:val="312"/>
                <w:rFonts w:ascii="Times New Roman" w:hAnsi="Times New Roman" w:cs="Times New Roman"/>
                <w:sz w:val="20"/>
                <w:szCs w:val="20"/>
              </w:rPr>
              <w:softHyphen/>
              <w:t>ний полны...»</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29</w:t>
            </w:r>
          </w:p>
        </w:tc>
        <w:tc>
          <w:tcPr>
            <w:tcW w:w="878" w:type="pct"/>
          </w:tcPr>
          <w:p w:rsidR="00D01CD2" w:rsidRPr="000B4939" w:rsidRDefault="00D01CD2" w:rsidP="00D01CD2">
            <w:pPr>
              <w:pStyle w:val="311"/>
              <w:shd w:val="clear" w:color="auto" w:fill="auto"/>
              <w:spacing w:line="240" w:lineRule="auto"/>
              <w:contextualSpacing/>
              <w:jc w:val="left"/>
              <w:rPr>
                <w:rStyle w:val="3110"/>
                <w:rFonts w:ascii="Times New Roman" w:hAnsi="Times New Roman" w:cs="Times New Roman"/>
                <w:i w:val="0"/>
                <w:sz w:val="20"/>
                <w:szCs w:val="20"/>
              </w:rPr>
            </w:pPr>
          </w:p>
        </w:tc>
        <w:tc>
          <w:tcPr>
            <w:tcW w:w="3744" w:type="pct"/>
          </w:tcPr>
          <w:p w:rsidR="00D01CD2" w:rsidRPr="000B4939" w:rsidRDefault="0009020F" w:rsidP="0009020F">
            <w:pPr>
              <w:pStyle w:val="311"/>
              <w:shd w:val="clear" w:color="auto" w:fill="auto"/>
              <w:spacing w:line="240" w:lineRule="auto"/>
              <w:ind w:left="120"/>
              <w:contextualSpacing/>
              <w:jc w:val="left"/>
              <w:rPr>
                <w:rFonts w:ascii="Times New Roman" w:hAnsi="Times New Roman" w:cs="Times New Roman"/>
                <w:sz w:val="20"/>
                <w:szCs w:val="20"/>
                <w:shd w:val="clear" w:color="auto" w:fill="FFFFFF"/>
              </w:rPr>
            </w:pPr>
            <w:r w:rsidRPr="000B4939">
              <w:rPr>
                <w:rStyle w:val="3110"/>
                <w:rFonts w:ascii="Times New Roman" w:hAnsi="Times New Roman" w:cs="Times New Roman"/>
                <w:i w:val="0"/>
                <w:sz w:val="20"/>
                <w:szCs w:val="20"/>
              </w:rPr>
              <w:t xml:space="preserve">А. С. Пушкин </w:t>
            </w:r>
            <w:r w:rsidR="00D01CD2" w:rsidRPr="000B4939">
              <w:rPr>
                <w:rStyle w:val="3110"/>
                <w:rFonts w:ascii="Times New Roman" w:hAnsi="Times New Roman" w:cs="Times New Roman"/>
                <w:sz w:val="20"/>
                <w:szCs w:val="20"/>
              </w:rPr>
              <w:t xml:space="preserve"> </w:t>
            </w:r>
            <w:r w:rsidR="00D01CD2" w:rsidRPr="000B4939">
              <w:rPr>
                <w:rStyle w:val="312"/>
                <w:rFonts w:ascii="Times New Roman" w:hAnsi="Times New Roman" w:cs="Times New Roman"/>
                <w:sz w:val="20"/>
                <w:szCs w:val="20"/>
              </w:rPr>
              <w:t>«Вот север, тучи нагоняя...», «Зимний вечер»</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30</w:t>
            </w:r>
          </w:p>
        </w:tc>
        <w:tc>
          <w:tcPr>
            <w:tcW w:w="878" w:type="pct"/>
          </w:tcPr>
          <w:p w:rsidR="00D01CD2" w:rsidRPr="000B4939" w:rsidRDefault="00D01CD2" w:rsidP="00D01CD2">
            <w:pPr>
              <w:pStyle w:val="331"/>
              <w:shd w:val="clear" w:color="auto" w:fill="auto"/>
              <w:spacing w:line="240" w:lineRule="auto"/>
              <w:ind w:left="120"/>
              <w:contextualSpacing/>
              <w:rPr>
                <w:rStyle w:val="333"/>
                <w:rFonts w:ascii="Times New Roman" w:hAnsi="Times New Roman" w:cs="Times New Roman"/>
                <w:sz w:val="20"/>
                <w:szCs w:val="20"/>
              </w:rPr>
            </w:pPr>
          </w:p>
        </w:tc>
        <w:tc>
          <w:tcPr>
            <w:tcW w:w="3744" w:type="pct"/>
          </w:tcPr>
          <w:p w:rsidR="00D01CD2" w:rsidRPr="000B4939" w:rsidRDefault="00D01CD2" w:rsidP="0009020F">
            <w:pPr>
              <w:pStyle w:val="331"/>
              <w:shd w:val="clear" w:color="auto" w:fill="auto"/>
              <w:spacing w:line="240" w:lineRule="auto"/>
              <w:ind w:left="120"/>
              <w:contextualSpacing/>
              <w:rPr>
                <w:rFonts w:ascii="Times New Roman" w:hAnsi="Times New Roman" w:cs="Times New Roman"/>
                <w:i w:val="0"/>
                <w:iCs w:val="0"/>
                <w:sz w:val="20"/>
                <w:szCs w:val="20"/>
                <w:shd w:val="clear" w:color="auto" w:fill="FFFFFF"/>
              </w:rPr>
            </w:pPr>
            <w:r w:rsidRPr="000B4939">
              <w:rPr>
                <w:rStyle w:val="333"/>
                <w:rFonts w:ascii="Times New Roman" w:hAnsi="Times New Roman" w:cs="Times New Roman"/>
                <w:sz w:val="20"/>
                <w:szCs w:val="20"/>
              </w:rPr>
              <w:t xml:space="preserve">А. С. Пушкин. </w:t>
            </w:r>
            <w:r w:rsidRPr="000B4939">
              <w:rPr>
                <w:rStyle w:val="3315"/>
                <w:rFonts w:ascii="Times New Roman" w:hAnsi="Times New Roman" w:cs="Times New Roman"/>
                <w:sz w:val="20"/>
                <w:szCs w:val="20"/>
              </w:rPr>
              <w:t xml:space="preserve">«Няне». </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31</w:t>
            </w:r>
          </w:p>
        </w:tc>
        <w:tc>
          <w:tcPr>
            <w:tcW w:w="878" w:type="pct"/>
          </w:tcPr>
          <w:p w:rsidR="00D01CD2" w:rsidRPr="000B4939" w:rsidRDefault="00D01CD2" w:rsidP="00D01CD2">
            <w:pPr>
              <w:pStyle w:val="311"/>
              <w:shd w:val="clear" w:color="auto" w:fill="auto"/>
              <w:spacing w:line="240" w:lineRule="auto"/>
              <w:ind w:left="120"/>
              <w:contextualSpacing/>
              <w:jc w:val="left"/>
              <w:rPr>
                <w:rStyle w:val="312"/>
                <w:rFonts w:ascii="Times New Roman" w:hAnsi="Times New Roman" w:cs="Times New Roman"/>
                <w:i/>
                <w:sz w:val="20"/>
                <w:szCs w:val="20"/>
              </w:rPr>
            </w:pPr>
          </w:p>
        </w:tc>
        <w:tc>
          <w:tcPr>
            <w:tcW w:w="3744" w:type="pct"/>
          </w:tcPr>
          <w:p w:rsidR="00D01CD2" w:rsidRPr="000B4939" w:rsidRDefault="00D01CD2" w:rsidP="0009020F">
            <w:pPr>
              <w:pStyle w:val="311"/>
              <w:shd w:val="clear" w:color="auto" w:fill="auto"/>
              <w:spacing w:line="240" w:lineRule="auto"/>
              <w:ind w:left="120"/>
              <w:contextualSpacing/>
              <w:jc w:val="left"/>
              <w:rPr>
                <w:rFonts w:ascii="Times New Roman" w:hAnsi="Times New Roman" w:cs="Times New Roman"/>
                <w:b/>
                <w:sz w:val="20"/>
                <w:szCs w:val="20"/>
                <w:shd w:val="clear" w:color="auto" w:fill="FFFFFF"/>
              </w:rPr>
            </w:pPr>
            <w:r w:rsidRPr="000B4939">
              <w:rPr>
                <w:rStyle w:val="312"/>
                <w:rFonts w:ascii="Times New Roman" w:hAnsi="Times New Roman" w:cs="Times New Roman"/>
                <w:sz w:val="20"/>
                <w:szCs w:val="20"/>
              </w:rPr>
              <w:t xml:space="preserve">Урок-обобщение по разделу. </w:t>
            </w:r>
            <w:r w:rsidRPr="000B4939">
              <w:rPr>
                <w:rStyle w:val="312"/>
                <w:rFonts w:ascii="Times New Roman" w:hAnsi="Times New Roman" w:cs="Times New Roman"/>
                <w:b/>
                <w:sz w:val="20"/>
                <w:szCs w:val="20"/>
              </w:rPr>
              <w:t>Проверка уровня нач</w:t>
            </w:r>
            <w:r w:rsidR="0009020F" w:rsidRPr="000B4939">
              <w:rPr>
                <w:rStyle w:val="312"/>
                <w:rFonts w:ascii="Times New Roman" w:hAnsi="Times New Roman" w:cs="Times New Roman"/>
                <w:b/>
                <w:sz w:val="20"/>
                <w:szCs w:val="20"/>
              </w:rPr>
              <w:t>итанности и читательских умений</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32</w:t>
            </w:r>
          </w:p>
        </w:tc>
        <w:tc>
          <w:tcPr>
            <w:tcW w:w="878" w:type="pct"/>
          </w:tcPr>
          <w:p w:rsidR="00D01CD2" w:rsidRPr="000B4939" w:rsidRDefault="00D01CD2" w:rsidP="00D01CD2">
            <w:pPr>
              <w:contextualSpacing/>
              <w:rPr>
                <w:rStyle w:val="312"/>
                <w:rFonts w:ascii="Times New Roman" w:hAnsi="Times New Roman" w:cs="Times New Roman"/>
                <w:b/>
                <w:i/>
                <w:sz w:val="20"/>
                <w:szCs w:val="20"/>
              </w:rPr>
            </w:pPr>
          </w:p>
        </w:tc>
        <w:tc>
          <w:tcPr>
            <w:tcW w:w="3744" w:type="pct"/>
          </w:tcPr>
          <w:p w:rsidR="00D01CD2" w:rsidRPr="000B4939" w:rsidRDefault="0009020F" w:rsidP="00D01CD2">
            <w:pPr>
              <w:contextualSpacing/>
              <w:rPr>
                <w:rFonts w:ascii="Times New Roman" w:hAnsi="Times New Roman" w:cs="Times New Roman"/>
                <w:b/>
                <w:sz w:val="20"/>
                <w:szCs w:val="20"/>
                <w:shd w:val="clear" w:color="auto" w:fill="FFFFFF"/>
              </w:rPr>
            </w:pPr>
            <w:r w:rsidRPr="000B4939">
              <w:rPr>
                <w:rStyle w:val="312"/>
                <w:rFonts w:ascii="Times New Roman" w:hAnsi="Times New Roman" w:cs="Times New Roman"/>
                <w:b/>
                <w:sz w:val="20"/>
                <w:szCs w:val="20"/>
              </w:rPr>
              <w:t>Тест по изученным произведениям</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lang w:val="en-US"/>
              </w:rPr>
            </w:pPr>
            <w:r w:rsidRPr="000B4939">
              <w:rPr>
                <w:rFonts w:ascii="Times New Roman" w:hAnsi="Times New Roman" w:cs="Times New Roman"/>
                <w:sz w:val="20"/>
                <w:szCs w:val="20"/>
                <w:lang w:val="en-US"/>
              </w:rPr>
              <w:t>33</w:t>
            </w:r>
          </w:p>
        </w:tc>
        <w:tc>
          <w:tcPr>
            <w:tcW w:w="878" w:type="pct"/>
          </w:tcPr>
          <w:p w:rsidR="00D01CD2" w:rsidRPr="000B4939" w:rsidRDefault="00D01CD2" w:rsidP="00D01CD2">
            <w:pPr>
              <w:contextualSpacing/>
              <w:rPr>
                <w:rStyle w:val="3110"/>
                <w:rFonts w:ascii="Times New Roman" w:hAnsi="Times New Roman" w:cs="Times New Roman"/>
                <w:i w:val="0"/>
                <w:sz w:val="20"/>
                <w:szCs w:val="20"/>
              </w:rPr>
            </w:pPr>
          </w:p>
        </w:tc>
        <w:tc>
          <w:tcPr>
            <w:tcW w:w="3744" w:type="pct"/>
          </w:tcPr>
          <w:p w:rsidR="00D01CD2" w:rsidRPr="000B4939" w:rsidRDefault="00D01CD2" w:rsidP="00D01CD2">
            <w:pPr>
              <w:contextualSpacing/>
              <w:rPr>
                <w:rFonts w:ascii="Times New Roman" w:hAnsi="Times New Roman" w:cs="Times New Roman"/>
                <w:sz w:val="20"/>
                <w:szCs w:val="20"/>
                <w:shd w:val="clear" w:color="auto" w:fill="FFFFFF"/>
              </w:rPr>
            </w:pPr>
            <w:r w:rsidRPr="000049EE">
              <w:rPr>
                <w:rStyle w:val="3110"/>
                <w:rFonts w:ascii="Times New Roman" w:hAnsi="Times New Roman" w:cs="Times New Roman"/>
                <w:i w:val="0"/>
                <w:sz w:val="20"/>
                <w:szCs w:val="20"/>
              </w:rPr>
              <w:t>Ф.И. Тютчев</w:t>
            </w:r>
            <w:r w:rsidRPr="000B4939">
              <w:rPr>
                <w:rStyle w:val="3110"/>
                <w:rFonts w:ascii="Times New Roman" w:hAnsi="Times New Roman" w:cs="Times New Roman"/>
                <w:sz w:val="20"/>
                <w:szCs w:val="20"/>
              </w:rPr>
              <w:t xml:space="preserve">. </w:t>
            </w:r>
            <w:r w:rsidRPr="000B4939">
              <w:rPr>
                <w:rStyle w:val="312"/>
                <w:rFonts w:ascii="Times New Roman" w:hAnsi="Times New Roman" w:cs="Times New Roman"/>
                <w:sz w:val="20"/>
                <w:szCs w:val="20"/>
              </w:rPr>
              <w:t>«Есть в осени первоначаль</w:t>
            </w:r>
            <w:r w:rsidRPr="000B4939">
              <w:rPr>
                <w:rStyle w:val="312"/>
                <w:rFonts w:ascii="Times New Roman" w:hAnsi="Times New Roman" w:cs="Times New Roman"/>
                <w:sz w:val="20"/>
                <w:szCs w:val="20"/>
              </w:rPr>
              <w:softHyphen/>
              <w:t>ной...», «Чарод</w:t>
            </w:r>
            <w:r w:rsidR="001400E5" w:rsidRPr="000B4939">
              <w:rPr>
                <w:rStyle w:val="312"/>
                <w:rFonts w:ascii="Times New Roman" w:hAnsi="Times New Roman" w:cs="Times New Roman"/>
                <w:sz w:val="20"/>
                <w:szCs w:val="20"/>
              </w:rPr>
              <w:t>ейкою зимою...»</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lastRenderedPageBreak/>
              <w:t>34</w:t>
            </w:r>
          </w:p>
        </w:tc>
        <w:tc>
          <w:tcPr>
            <w:tcW w:w="878" w:type="pct"/>
          </w:tcPr>
          <w:p w:rsidR="00D01CD2" w:rsidRPr="000B4939" w:rsidRDefault="00D01CD2" w:rsidP="00D01CD2">
            <w:pPr>
              <w:pStyle w:val="331"/>
              <w:shd w:val="clear" w:color="auto" w:fill="auto"/>
              <w:spacing w:line="240" w:lineRule="auto"/>
              <w:ind w:left="120"/>
              <w:contextualSpacing/>
              <w:rPr>
                <w:rStyle w:val="3320"/>
                <w:rFonts w:ascii="Times New Roman" w:hAnsi="Times New Roman" w:cs="Times New Roman"/>
                <w:iCs/>
                <w:sz w:val="20"/>
                <w:szCs w:val="20"/>
              </w:rPr>
            </w:pPr>
          </w:p>
        </w:tc>
        <w:tc>
          <w:tcPr>
            <w:tcW w:w="3744" w:type="pct"/>
          </w:tcPr>
          <w:p w:rsidR="00D01CD2" w:rsidRPr="000B4939" w:rsidRDefault="00D01CD2" w:rsidP="001400E5">
            <w:pPr>
              <w:pStyle w:val="331"/>
              <w:shd w:val="clear" w:color="auto" w:fill="auto"/>
              <w:spacing w:line="240" w:lineRule="auto"/>
              <w:ind w:left="120"/>
              <w:contextualSpacing/>
              <w:rPr>
                <w:rFonts w:ascii="Times New Roman" w:hAnsi="Times New Roman" w:cs="Times New Roman"/>
                <w:i w:val="0"/>
                <w:iCs w:val="0"/>
                <w:sz w:val="20"/>
                <w:szCs w:val="20"/>
                <w:shd w:val="clear" w:color="auto" w:fill="FFFFFF"/>
              </w:rPr>
            </w:pPr>
            <w:r w:rsidRPr="000B4939">
              <w:rPr>
                <w:rStyle w:val="3320"/>
                <w:rFonts w:ascii="Times New Roman" w:hAnsi="Times New Roman" w:cs="Times New Roman"/>
                <w:sz w:val="20"/>
                <w:szCs w:val="20"/>
              </w:rPr>
              <w:t xml:space="preserve">А.Н. Майков. </w:t>
            </w:r>
            <w:r w:rsidR="001400E5" w:rsidRPr="000B4939">
              <w:rPr>
                <w:rStyle w:val="3314"/>
                <w:rFonts w:ascii="Times New Roman" w:hAnsi="Times New Roman" w:cs="Times New Roman"/>
                <w:sz w:val="20"/>
                <w:szCs w:val="20"/>
              </w:rPr>
              <w:t>«Осень»</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35</w:t>
            </w:r>
          </w:p>
        </w:tc>
        <w:tc>
          <w:tcPr>
            <w:tcW w:w="878" w:type="pct"/>
          </w:tcPr>
          <w:p w:rsidR="00D01CD2" w:rsidRPr="000B4939" w:rsidRDefault="00D01CD2" w:rsidP="00D01CD2">
            <w:pPr>
              <w:pStyle w:val="311"/>
              <w:shd w:val="clear" w:color="auto" w:fill="auto"/>
              <w:spacing w:line="240" w:lineRule="auto"/>
              <w:ind w:left="120"/>
              <w:contextualSpacing/>
              <w:jc w:val="left"/>
              <w:rPr>
                <w:rStyle w:val="312"/>
                <w:rFonts w:ascii="Times New Roman" w:hAnsi="Times New Roman" w:cs="Times New Roman"/>
                <w:sz w:val="20"/>
                <w:szCs w:val="20"/>
              </w:rPr>
            </w:pPr>
          </w:p>
        </w:tc>
        <w:tc>
          <w:tcPr>
            <w:tcW w:w="3744" w:type="pct"/>
          </w:tcPr>
          <w:p w:rsidR="00D01CD2" w:rsidRPr="000B4939" w:rsidRDefault="00D01CD2" w:rsidP="001400E5">
            <w:pPr>
              <w:pStyle w:val="311"/>
              <w:shd w:val="clear" w:color="auto" w:fill="auto"/>
              <w:spacing w:line="240" w:lineRule="auto"/>
              <w:ind w:left="120"/>
              <w:contextualSpacing/>
              <w:jc w:val="left"/>
              <w:rPr>
                <w:rFonts w:ascii="Times New Roman" w:hAnsi="Times New Roman" w:cs="Times New Roman"/>
                <w:sz w:val="20"/>
                <w:szCs w:val="20"/>
                <w:shd w:val="clear" w:color="auto" w:fill="FFFFFF"/>
              </w:rPr>
            </w:pPr>
            <w:r w:rsidRPr="000049EE">
              <w:rPr>
                <w:rStyle w:val="312"/>
                <w:rFonts w:ascii="Times New Roman" w:hAnsi="Times New Roman" w:cs="Times New Roman"/>
                <w:sz w:val="20"/>
                <w:szCs w:val="20"/>
              </w:rPr>
              <w:t>А.А.</w:t>
            </w:r>
            <w:r w:rsidRPr="000049EE">
              <w:rPr>
                <w:rStyle w:val="3110"/>
                <w:rFonts w:ascii="Times New Roman" w:hAnsi="Times New Roman" w:cs="Times New Roman"/>
                <w:sz w:val="20"/>
                <w:szCs w:val="20"/>
              </w:rPr>
              <w:t xml:space="preserve"> </w:t>
            </w:r>
            <w:r w:rsidRPr="000049EE">
              <w:rPr>
                <w:rStyle w:val="3110"/>
                <w:rFonts w:ascii="Times New Roman" w:hAnsi="Times New Roman" w:cs="Times New Roman"/>
                <w:i w:val="0"/>
                <w:sz w:val="20"/>
                <w:szCs w:val="20"/>
              </w:rPr>
              <w:t>Фет</w:t>
            </w:r>
            <w:r w:rsidRPr="000B4939">
              <w:rPr>
                <w:rStyle w:val="3110"/>
                <w:rFonts w:ascii="Times New Roman" w:hAnsi="Times New Roman" w:cs="Times New Roman"/>
                <w:sz w:val="20"/>
                <w:szCs w:val="20"/>
              </w:rPr>
              <w:t xml:space="preserve">. </w:t>
            </w:r>
            <w:r w:rsidRPr="000B4939">
              <w:rPr>
                <w:rStyle w:val="312"/>
                <w:rFonts w:ascii="Times New Roman" w:hAnsi="Times New Roman" w:cs="Times New Roman"/>
                <w:sz w:val="20"/>
                <w:szCs w:val="20"/>
              </w:rPr>
              <w:t>«Мама! Глянь-ка из окошка...</w:t>
            </w:r>
            <w:r w:rsidR="001400E5" w:rsidRPr="000B4939">
              <w:rPr>
                <w:rStyle w:val="312"/>
                <w:rFonts w:ascii="Times New Roman" w:hAnsi="Times New Roman" w:cs="Times New Roman"/>
                <w:sz w:val="20"/>
                <w:szCs w:val="20"/>
              </w:rPr>
              <w:t xml:space="preserve">», «Кот поёт, глаза </w:t>
            </w:r>
            <w:proofErr w:type="spellStart"/>
            <w:r w:rsidR="001400E5" w:rsidRPr="000B4939">
              <w:rPr>
                <w:rStyle w:val="312"/>
                <w:rFonts w:ascii="Times New Roman" w:hAnsi="Times New Roman" w:cs="Times New Roman"/>
                <w:sz w:val="20"/>
                <w:szCs w:val="20"/>
              </w:rPr>
              <w:t>прищуря</w:t>
            </w:r>
            <w:proofErr w:type="spellEnd"/>
            <w:r w:rsidR="001400E5" w:rsidRPr="000B4939">
              <w:rPr>
                <w:rStyle w:val="312"/>
                <w:rFonts w:ascii="Times New Roman" w:hAnsi="Times New Roman" w:cs="Times New Roman"/>
                <w:sz w:val="20"/>
                <w:szCs w:val="20"/>
              </w:rPr>
              <w:t>...»</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lang w:val="en-US"/>
              </w:rPr>
            </w:pPr>
            <w:r w:rsidRPr="000B4939">
              <w:rPr>
                <w:rFonts w:ascii="Times New Roman" w:hAnsi="Times New Roman" w:cs="Times New Roman"/>
                <w:sz w:val="20"/>
                <w:szCs w:val="20"/>
                <w:lang w:val="en-US"/>
              </w:rPr>
              <w:t>36</w:t>
            </w:r>
          </w:p>
        </w:tc>
        <w:tc>
          <w:tcPr>
            <w:tcW w:w="878" w:type="pct"/>
          </w:tcPr>
          <w:p w:rsidR="00D01CD2" w:rsidRPr="000B4939" w:rsidRDefault="00D01CD2" w:rsidP="00D01CD2">
            <w:pPr>
              <w:pStyle w:val="311"/>
              <w:shd w:val="clear" w:color="auto" w:fill="auto"/>
              <w:spacing w:line="240" w:lineRule="auto"/>
              <w:ind w:left="120"/>
              <w:contextualSpacing/>
              <w:jc w:val="left"/>
              <w:rPr>
                <w:rStyle w:val="312"/>
                <w:rFonts w:ascii="Times New Roman" w:hAnsi="Times New Roman" w:cs="Times New Roman"/>
                <w:i/>
                <w:sz w:val="20"/>
                <w:szCs w:val="20"/>
              </w:rPr>
            </w:pPr>
          </w:p>
        </w:tc>
        <w:tc>
          <w:tcPr>
            <w:tcW w:w="3744" w:type="pct"/>
          </w:tcPr>
          <w:p w:rsidR="00D01CD2" w:rsidRPr="000B4939" w:rsidRDefault="00D01CD2" w:rsidP="00D01CD2">
            <w:pPr>
              <w:pStyle w:val="311"/>
              <w:shd w:val="clear" w:color="auto" w:fill="auto"/>
              <w:spacing w:line="240" w:lineRule="auto"/>
              <w:ind w:left="120"/>
              <w:contextualSpacing/>
              <w:jc w:val="left"/>
              <w:rPr>
                <w:rFonts w:ascii="Times New Roman" w:hAnsi="Times New Roman" w:cs="Times New Roman"/>
                <w:sz w:val="20"/>
                <w:szCs w:val="20"/>
              </w:rPr>
            </w:pPr>
            <w:r w:rsidRPr="000B4939">
              <w:rPr>
                <w:rStyle w:val="312"/>
                <w:rFonts w:ascii="Times New Roman" w:hAnsi="Times New Roman" w:cs="Times New Roman"/>
                <w:sz w:val="20"/>
                <w:szCs w:val="20"/>
              </w:rPr>
              <w:t>Стихи русских поэтов.</w:t>
            </w:r>
          </w:p>
          <w:p w:rsidR="00D01CD2" w:rsidRPr="000B4939" w:rsidRDefault="00D01CD2" w:rsidP="001400E5">
            <w:pPr>
              <w:pStyle w:val="331"/>
              <w:shd w:val="clear" w:color="auto" w:fill="auto"/>
              <w:spacing w:line="240" w:lineRule="auto"/>
              <w:ind w:left="120"/>
              <w:contextualSpacing/>
              <w:rPr>
                <w:rFonts w:ascii="Times New Roman" w:hAnsi="Times New Roman" w:cs="Times New Roman"/>
                <w:i w:val="0"/>
                <w:iCs w:val="0"/>
                <w:sz w:val="20"/>
                <w:szCs w:val="20"/>
                <w:shd w:val="clear" w:color="auto" w:fill="FFFFFF"/>
              </w:rPr>
            </w:pPr>
            <w:r w:rsidRPr="000B4939">
              <w:rPr>
                <w:rStyle w:val="3320"/>
                <w:rFonts w:ascii="Times New Roman" w:hAnsi="Times New Roman" w:cs="Times New Roman"/>
                <w:b/>
                <w:sz w:val="20"/>
                <w:szCs w:val="20"/>
              </w:rPr>
              <w:t>Дополнитель</w:t>
            </w:r>
            <w:r w:rsidRPr="000B4939">
              <w:rPr>
                <w:rStyle w:val="3320"/>
                <w:rFonts w:ascii="Times New Roman" w:hAnsi="Times New Roman" w:cs="Times New Roman"/>
                <w:b/>
                <w:sz w:val="20"/>
                <w:szCs w:val="20"/>
              </w:rPr>
              <w:softHyphen/>
              <w:t>ное чтение</w:t>
            </w:r>
            <w:r w:rsidRPr="000B4939">
              <w:rPr>
                <w:rStyle w:val="3320"/>
                <w:rFonts w:ascii="Times New Roman" w:hAnsi="Times New Roman" w:cs="Times New Roman"/>
                <w:sz w:val="20"/>
                <w:szCs w:val="20"/>
              </w:rPr>
              <w:t xml:space="preserve"> И.А. Бунин. </w:t>
            </w:r>
            <w:r w:rsidRPr="000B4939">
              <w:rPr>
                <w:rStyle w:val="3314"/>
                <w:rFonts w:ascii="Times New Roman" w:hAnsi="Times New Roman" w:cs="Times New Roman"/>
                <w:sz w:val="20"/>
                <w:szCs w:val="20"/>
              </w:rPr>
              <w:t>«Листопад»</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lang w:val="en-US"/>
              </w:rPr>
            </w:pPr>
            <w:r w:rsidRPr="000B4939">
              <w:rPr>
                <w:rFonts w:ascii="Times New Roman" w:hAnsi="Times New Roman" w:cs="Times New Roman"/>
                <w:sz w:val="20"/>
                <w:szCs w:val="20"/>
                <w:lang w:val="en-US"/>
              </w:rPr>
              <w:t>37</w:t>
            </w:r>
          </w:p>
        </w:tc>
        <w:tc>
          <w:tcPr>
            <w:tcW w:w="878" w:type="pct"/>
          </w:tcPr>
          <w:p w:rsidR="00D01CD2" w:rsidRPr="000B4939" w:rsidRDefault="00D01CD2" w:rsidP="00D01CD2">
            <w:pPr>
              <w:pStyle w:val="311"/>
              <w:shd w:val="clear" w:color="auto" w:fill="auto"/>
              <w:spacing w:line="240" w:lineRule="auto"/>
              <w:ind w:left="120"/>
              <w:contextualSpacing/>
              <w:jc w:val="left"/>
              <w:rPr>
                <w:rStyle w:val="312"/>
                <w:rFonts w:ascii="Times New Roman" w:hAnsi="Times New Roman" w:cs="Times New Roman"/>
                <w:sz w:val="20"/>
                <w:szCs w:val="20"/>
              </w:rPr>
            </w:pPr>
          </w:p>
        </w:tc>
        <w:tc>
          <w:tcPr>
            <w:tcW w:w="3744" w:type="pct"/>
          </w:tcPr>
          <w:p w:rsidR="00D01CD2" w:rsidRPr="000B4939" w:rsidRDefault="001400E5" w:rsidP="001400E5">
            <w:pPr>
              <w:pStyle w:val="311"/>
              <w:shd w:val="clear" w:color="auto" w:fill="auto"/>
              <w:spacing w:line="240" w:lineRule="auto"/>
              <w:ind w:left="120"/>
              <w:contextualSpacing/>
              <w:jc w:val="left"/>
              <w:rPr>
                <w:rFonts w:ascii="Times New Roman" w:hAnsi="Times New Roman" w:cs="Times New Roman"/>
                <w:sz w:val="20"/>
                <w:szCs w:val="20"/>
                <w:shd w:val="clear" w:color="auto" w:fill="FFFFFF"/>
              </w:rPr>
            </w:pPr>
            <w:r w:rsidRPr="000B4939">
              <w:rPr>
                <w:rStyle w:val="312"/>
                <w:rFonts w:ascii="Times New Roman" w:hAnsi="Times New Roman" w:cs="Times New Roman"/>
                <w:sz w:val="20"/>
                <w:szCs w:val="20"/>
              </w:rPr>
              <w:t>Урок-обобщение по разделу.</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 xml:space="preserve"> 38</w:t>
            </w:r>
          </w:p>
        </w:tc>
        <w:tc>
          <w:tcPr>
            <w:tcW w:w="878" w:type="pct"/>
          </w:tcPr>
          <w:p w:rsidR="00D01CD2" w:rsidRPr="000B4939" w:rsidRDefault="00D01CD2" w:rsidP="00D01CD2">
            <w:pPr>
              <w:contextualSpacing/>
              <w:rPr>
                <w:rStyle w:val="3120"/>
                <w:rFonts w:ascii="Times New Roman" w:hAnsi="Times New Roman" w:cs="Times New Roman"/>
                <w:sz w:val="20"/>
                <w:szCs w:val="20"/>
              </w:rPr>
            </w:pPr>
          </w:p>
        </w:tc>
        <w:tc>
          <w:tcPr>
            <w:tcW w:w="3744" w:type="pct"/>
          </w:tcPr>
          <w:p w:rsidR="00D01CD2" w:rsidRPr="000B4939" w:rsidRDefault="00D01CD2" w:rsidP="00D01CD2">
            <w:pPr>
              <w:contextualSpacing/>
              <w:rPr>
                <w:rStyle w:val="3120"/>
                <w:rFonts w:ascii="Times New Roman" w:hAnsi="Times New Roman" w:cs="Times New Roman"/>
                <w:sz w:val="20"/>
                <w:szCs w:val="20"/>
              </w:rPr>
            </w:pPr>
            <w:r w:rsidRPr="000B4939">
              <w:rPr>
                <w:rStyle w:val="3120"/>
                <w:rFonts w:ascii="Times New Roman" w:hAnsi="Times New Roman" w:cs="Times New Roman"/>
                <w:sz w:val="20"/>
                <w:szCs w:val="20"/>
              </w:rPr>
              <w:t xml:space="preserve">Л.Н. </w:t>
            </w:r>
            <w:proofErr w:type="gramStart"/>
            <w:r w:rsidRPr="000B4939">
              <w:rPr>
                <w:rStyle w:val="3120"/>
                <w:rFonts w:ascii="Times New Roman" w:hAnsi="Times New Roman" w:cs="Times New Roman"/>
                <w:sz w:val="20"/>
                <w:szCs w:val="20"/>
              </w:rPr>
              <w:t>Тол</w:t>
            </w:r>
            <w:r w:rsidRPr="000B4939">
              <w:rPr>
                <w:rStyle w:val="3120"/>
                <w:rFonts w:ascii="Times New Roman" w:hAnsi="Times New Roman" w:cs="Times New Roman"/>
                <w:sz w:val="20"/>
                <w:szCs w:val="20"/>
              </w:rPr>
              <w:softHyphen/>
              <w:t>стой  Два</w:t>
            </w:r>
            <w:proofErr w:type="gramEnd"/>
            <w:r w:rsidRPr="000B4939">
              <w:rPr>
                <w:rStyle w:val="3120"/>
                <w:rFonts w:ascii="Times New Roman" w:hAnsi="Times New Roman" w:cs="Times New Roman"/>
                <w:sz w:val="20"/>
                <w:szCs w:val="20"/>
              </w:rPr>
              <w:t xml:space="preserve"> брата» (сказка)</w:t>
            </w:r>
          </w:p>
          <w:p w:rsidR="00D01CD2" w:rsidRPr="000B4939" w:rsidRDefault="00D01CD2" w:rsidP="00D01CD2">
            <w:pPr>
              <w:contextualSpacing/>
              <w:rPr>
                <w:rFonts w:ascii="Times New Roman" w:hAnsi="Times New Roman" w:cs="Times New Roman"/>
                <w:sz w:val="20"/>
                <w:szCs w:val="20"/>
              </w:rPr>
            </w:pP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39</w:t>
            </w:r>
          </w:p>
        </w:tc>
        <w:tc>
          <w:tcPr>
            <w:tcW w:w="878" w:type="pct"/>
          </w:tcPr>
          <w:p w:rsidR="00D01CD2" w:rsidRPr="000B4939" w:rsidRDefault="00D01CD2" w:rsidP="00D01CD2">
            <w:pPr>
              <w:contextualSpacing/>
              <w:rPr>
                <w:rStyle w:val="3120"/>
                <w:rFonts w:ascii="Times New Roman" w:hAnsi="Times New Roman" w:cs="Times New Roman"/>
                <w:sz w:val="20"/>
                <w:szCs w:val="20"/>
              </w:rPr>
            </w:pPr>
          </w:p>
        </w:tc>
        <w:tc>
          <w:tcPr>
            <w:tcW w:w="3744" w:type="pct"/>
          </w:tcPr>
          <w:p w:rsidR="00D01CD2" w:rsidRPr="000049EE" w:rsidRDefault="00D01CD2" w:rsidP="00D01CD2">
            <w:pPr>
              <w:contextualSpacing/>
              <w:rPr>
                <w:rFonts w:ascii="Times New Roman" w:hAnsi="Times New Roman" w:cs="Times New Roman"/>
                <w:sz w:val="20"/>
                <w:szCs w:val="20"/>
                <w:shd w:val="clear" w:color="auto" w:fill="FFFFFF"/>
              </w:rPr>
            </w:pPr>
            <w:r w:rsidRPr="000B4939">
              <w:rPr>
                <w:rStyle w:val="3120"/>
                <w:rFonts w:ascii="Times New Roman" w:hAnsi="Times New Roman" w:cs="Times New Roman"/>
                <w:sz w:val="20"/>
                <w:szCs w:val="20"/>
              </w:rPr>
              <w:t>Л.Н. Т</w:t>
            </w:r>
            <w:r w:rsidR="000049EE">
              <w:rPr>
                <w:rStyle w:val="3120"/>
                <w:rFonts w:ascii="Times New Roman" w:hAnsi="Times New Roman" w:cs="Times New Roman"/>
                <w:sz w:val="20"/>
                <w:szCs w:val="20"/>
              </w:rPr>
              <w:t>ол</w:t>
            </w:r>
            <w:r w:rsidR="000049EE">
              <w:rPr>
                <w:rStyle w:val="3120"/>
                <w:rFonts w:ascii="Times New Roman" w:hAnsi="Times New Roman" w:cs="Times New Roman"/>
                <w:sz w:val="20"/>
                <w:szCs w:val="20"/>
              </w:rPr>
              <w:softHyphen/>
              <w:t>стой  «Белка и волк» (басня)</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40</w:t>
            </w:r>
          </w:p>
        </w:tc>
        <w:tc>
          <w:tcPr>
            <w:tcW w:w="878" w:type="pct"/>
          </w:tcPr>
          <w:p w:rsidR="00D01CD2" w:rsidRPr="000B4939" w:rsidRDefault="00D01CD2" w:rsidP="00D01CD2">
            <w:pPr>
              <w:contextualSpacing/>
              <w:rPr>
                <w:rStyle w:val="313"/>
                <w:rFonts w:ascii="Times New Roman" w:hAnsi="Times New Roman" w:cs="Times New Roman"/>
                <w:b/>
                <w:sz w:val="20"/>
                <w:szCs w:val="20"/>
              </w:rPr>
            </w:pPr>
          </w:p>
        </w:tc>
        <w:tc>
          <w:tcPr>
            <w:tcW w:w="3744" w:type="pct"/>
          </w:tcPr>
          <w:p w:rsidR="00D01CD2" w:rsidRPr="000B4939" w:rsidRDefault="00D01CD2" w:rsidP="00D01CD2">
            <w:pPr>
              <w:contextualSpacing/>
              <w:rPr>
                <w:rFonts w:ascii="Times New Roman" w:hAnsi="Times New Roman" w:cs="Times New Roman"/>
                <w:sz w:val="20"/>
                <w:szCs w:val="20"/>
                <w:shd w:val="clear" w:color="auto" w:fill="FFFFFF"/>
              </w:rPr>
            </w:pPr>
            <w:r w:rsidRPr="000B4939">
              <w:rPr>
                <w:rStyle w:val="313"/>
                <w:rFonts w:ascii="Times New Roman" w:hAnsi="Times New Roman" w:cs="Times New Roman"/>
                <w:b/>
                <w:i w:val="0"/>
                <w:sz w:val="20"/>
                <w:szCs w:val="20"/>
              </w:rPr>
              <w:t>Дополнитель</w:t>
            </w:r>
            <w:r w:rsidRPr="000B4939">
              <w:rPr>
                <w:rStyle w:val="313"/>
                <w:rFonts w:ascii="Times New Roman" w:hAnsi="Times New Roman" w:cs="Times New Roman"/>
                <w:b/>
                <w:i w:val="0"/>
                <w:sz w:val="20"/>
                <w:szCs w:val="20"/>
              </w:rPr>
              <w:softHyphen/>
              <w:t>ное чтение</w:t>
            </w:r>
            <w:r w:rsidRPr="000B4939">
              <w:rPr>
                <w:rStyle w:val="313"/>
                <w:rFonts w:ascii="Times New Roman" w:hAnsi="Times New Roman" w:cs="Times New Roman"/>
                <w:sz w:val="20"/>
                <w:szCs w:val="20"/>
              </w:rPr>
              <w:t xml:space="preserve"> </w:t>
            </w:r>
            <w:r w:rsidRPr="000B4939">
              <w:rPr>
                <w:rStyle w:val="313"/>
                <w:rFonts w:ascii="Times New Roman" w:hAnsi="Times New Roman" w:cs="Times New Roman"/>
                <w:i w:val="0"/>
                <w:sz w:val="20"/>
                <w:szCs w:val="20"/>
              </w:rPr>
              <w:t>Л.Н. Толстой</w:t>
            </w:r>
            <w:r w:rsidRPr="000B4939">
              <w:rPr>
                <w:rStyle w:val="313"/>
                <w:rFonts w:ascii="Times New Roman" w:hAnsi="Times New Roman" w:cs="Times New Roman"/>
                <w:sz w:val="20"/>
                <w:szCs w:val="20"/>
              </w:rPr>
              <w:t xml:space="preserve">. </w:t>
            </w:r>
            <w:r w:rsidRPr="000B4939">
              <w:rPr>
                <w:rStyle w:val="3120"/>
                <w:rFonts w:ascii="Times New Roman" w:hAnsi="Times New Roman" w:cs="Times New Roman"/>
                <w:sz w:val="20"/>
                <w:szCs w:val="20"/>
              </w:rPr>
              <w:t>«Работник Емельян и пу</w:t>
            </w:r>
            <w:r w:rsidR="001400E5" w:rsidRPr="000B4939">
              <w:rPr>
                <w:rStyle w:val="3120"/>
                <w:rFonts w:ascii="Times New Roman" w:hAnsi="Times New Roman" w:cs="Times New Roman"/>
                <w:sz w:val="20"/>
                <w:szCs w:val="20"/>
              </w:rPr>
              <w:t>стой барабан»</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41</w:t>
            </w:r>
          </w:p>
        </w:tc>
        <w:tc>
          <w:tcPr>
            <w:tcW w:w="878" w:type="pct"/>
          </w:tcPr>
          <w:p w:rsidR="00D01CD2" w:rsidRPr="000B4939" w:rsidRDefault="00D01CD2" w:rsidP="00D01CD2">
            <w:pPr>
              <w:contextualSpacing/>
              <w:rPr>
                <w:rStyle w:val="3120"/>
                <w:rFonts w:ascii="Times New Roman" w:hAnsi="Times New Roman" w:cs="Times New Roman"/>
                <w:sz w:val="20"/>
                <w:szCs w:val="20"/>
              </w:rPr>
            </w:pPr>
          </w:p>
        </w:tc>
        <w:tc>
          <w:tcPr>
            <w:tcW w:w="3744" w:type="pct"/>
          </w:tcPr>
          <w:p w:rsidR="00D01CD2" w:rsidRPr="000B4939" w:rsidRDefault="00D01CD2" w:rsidP="00D01CD2">
            <w:pPr>
              <w:contextualSpacing/>
              <w:rPr>
                <w:rFonts w:ascii="Times New Roman" w:hAnsi="Times New Roman" w:cs="Times New Roman"/>
                <w:sz w:val="20"/>
                <w:szCs w:val="20"/>
                <w:shd w:val="clear" w:color="auto" w:fill="FFFFFF"/>
              </w:rPr>
            </w:pPr>
            <w:r w:rsidRPr="000B4939">
              <w:rPr>
                <w:rStyle w:val="3120"/>
                <w:rFonts w:ascii="Times New Roman" w:hAnsi="Times New Roman" w:cs="Times New Roman"/>
                <w:sz w:val="20"/>
                <w:szCs w:val="20"/>
              </w:rPr>
              <w:t>Научно-познава</w:t>
            </w:r>
            <w:r w:rsidRPr="000B4939">
              <w:rPr>
                <w:rStyle w:val="3120"/>
                <w:rFonts w:ascii="Times New Roman" w:hAnsi="Times New Roman" w:cs="Times New Roman"/>
                <w:sz w:val="20"/>
                <w:szCs w:val="20"/>
              </w:rPr>
              <w:softHyphen/>
              <w:t>тельные и худо</w:t>
            </w:r>
            <w:r w:rsidRPr="000B4939">
              <w:rPr>
                <w:rStyle w:val="3120"/>
                <w:rFonts w:ascii="Times New Roman" w:hAnsi="Times New Roman" w:cs="Times New Roman"/>
                <w:sz w:val="20"/>
                <w:szCs w:val="20"/>
              </w:rPr>
              <w:softHyphen/>
              <w:t>жественны</w:t>
            </w:r>
            <w:r w:rsidR="001400E5" w:rsidRPr="000B4939">
              <w:rPr>
                <w:rStyle w:val="3120"/>
                <w:rFonts w:ascii="Times New Roman" w:hAnsi="Times New Roman" w:cs="Times New Roman"/>
                <w:sz w:val="20"/>
                <w:szCs w:val="20"/>
              </w:rPr>
              <w:t xml:space="preserve">е </w:t>
            </w:r>
            <w:proofErr w:type="gramStart"/>
            <w:r w:rsidR="001400E5" w:rsidRPr="000B4939">
              <w:rPr>
                <w:rStyle w:val="3120"/>
                <w:rFonts w:ascii="Times New Roman" w:hAnsi="Times New Roman" w:cs="Times New Roman"/>
                <w:sz w:val="20"/>
                <w:szCs w:val="20"/>
              </w:rPr>
              <w:t>рассказы .</w:t>
            </w:r>
            <w:proofErr w:type="gramEnd"/>
            <w:r w:rsidR="001400E5" w:rsidRPr="000B4939">
              <w:rPr>
                <w:rStyle w:val="3120"/>
                <w:rFonts w:ascii="Times New Roman" w:hAnsi="Times New Roman" w:cs="Times New Roman"/>
                <w:sz w:val="20"/>
                <w:szCs w:val="20"/>
              </w:rPr>
              <w:t xml:space="preserve"> </w:t>
            </w:r>
            <w:proofErr w:type="spellStart"/>
            <w:r w:rsidR="001400E5" w:rsidRPr="000B4939">
              <w:rPr>
                <w:rStyle w:val="3120"/>
                <w:rFonts w:ascii="Times New Roman" w:hAnsi="Times New Roman" w:cs="Times New Roman"/>
                <w:sz w:val="20"/>
                <w:szCs w:val="20"/>
              </w:rPr>
              <w:t>Л.Н.Толстой</w:t>
            </w:r>
            <w:proofErr w:type="spellEnd"/>
            <w:r w:rsidR="001400E5" w:rsidRPr="000B4939">
              <w:rPr>
                <w:rStyle w:val="3120"/>
                <w:rFonts w:ascii="Times New Roman" w:hAnsi="Times New Roman" w:cs="Times New Roman"/>
                <w:sz w:val="20"/>
                <w:szCs w:val="20"/>
              </w:rPr>
              <w:t xml:space="preserve"> «Лебеди», «Зайцы».</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42</w:t>
            </w:r>
          </w:p>
        </w:tc>
        <w:tc>
          <w:tcPr>
            <w:tcW w:w="878" w:type="pct"/>
          </w:tcPr>
          <w:p w:rsidR="00D01CD2" w:rsidRPr="000B4939" w:rsidRDefault="00D01CD2" w:rsidP="00D01CD2">
            <w:pPr>
              <w:contextualSpacing/>
              <w:rPr>
                <w:rStyle w:val="3120"/>
                <w:rFonts w:ascii="Times New Roman" w:hAnsi="Times New Roman" w:cs="Times New Roman"/>
                <w:b/>
                <w:sz w:val="20"/>
                <w:szCs w:val="20"/>
              </w:rPr>
            </w:pPr>
          </w:p>
        </w:tc>
        <w:tc>
          <w:tcPr>
            <w:tcW w:w="3744" w:type="pct"/>
          </w:tcPr>
          <w:p w:rsidR="00D01CD2" w:rsidRPr="000B4939" w:rsidRDefault="00D01CD2" w:rsidP="00D01CD2">
            <w:pPr>
              <w:contextualSpacing/>
              <w:rPr>
                <w:rFonts w:ascii="Times New Roman" w:hAnsi="Times New Roman" w:cs="Times New Roman"/>
                <w:sz w:val="20"/>
                <w:szCs w:val="20"/>
                <w:shd w:val="clear" w:color="auto" w:fill="FFFFFF"/>
              </w:rPr>
            </w:pPr>
            <w:r w:rsidRPr="000B4939">
              <w:rPr>
                <w:rStyle w:val="3120"/>
                <w:rFonts w:ascii="Times New Roman" w:hAnsi="Times New Roman" w:cs="Times New Roman"/>
                <w:b/>
                <w:sz w:val="20"/>
                <w:szCs w:val="20"/>
              </w:rPr>
              <w:t xml:space="preserve"> </w:t>
            </w:r>
            <w:r w:rsidRPr="000B4939">
              <w:rPr>
                <w:rStyle w:val="313"/>
                <w:rFonts w:ascii="Times New Roman" w:hAnsi="Times New Roman" w:cs="Times New Roman"/>
                <w:b/>
                <w:i w:val="0"/>
                <w:sz w:val="20"/>
                <w:szCs w:val="20"/>
              </w:rPr>
              <w:t>Дополнитель</w:t>
            </w:r>
            <w:r w:rsidRPr="000B4939">
              <w:rPr>
                <w:rStyle w:val="313"/>
                <w:rFonts w:ascii="Times New Roman" w:hAnsi="Times New Roman" w:cs="Times New Roman"/>
                <w:b/>
                <w:i w:val="0"/>
                <w:sz w:val="20"/>
                <w:szCs w:val="20"/>
              </w:rPr>
              <w:softHyphen/>
              <w:t>ное чтение</w:t>
            </w:r>
            <w:r w:rsidR="001400E5" w:rsidRPr="000B4939">
              <w:rPr>
                <w:rStyle w:val="3120"/>
                <w:rFonts w:ascii="Times New Roman" w:hAnsi="Times New Roman" w:cs="Times New Roman"/>
                <w:sz w:val="20"/>
                <w:szCs w:val="20"/>
              </w:rPr>
              <w:t xml:space="preserve"> Л.Н. Тол</w:t>
            </w:r>
            <w:r w:rsidR="001400E5" w:rsidRPr="000B4939">
              <w:rPr>
                <w:rStyle w:val="3120"/>
                <w:rFonts w:ascii="Times New Roman" w:hAnsi="Times New Roman" w:cs="Times New Roman"/>
                <w:sz w:val="20"/>
                <w:szCs w:val="20"/>
              </w:rPr>
              <w:softHyphen/>
              <w:t>стой</w:t>
            </w:r>
            <w:proofErr w:type="gramStart"/>
            <w:r w:rsidR="001400E5" w:rsidRPr="000B4939">
              <w:rPr>
                <w:rStyle w:val="3120"/>
                <w:rFonts w:ascii="Times New Roman" w:hAnsi="Times New Roman" w:cs="Times New Roman"/>
                <w:sz w:val="20"/>
                <w:szCs w:val="20"/>
              </w:rPr>
              <w:t xml:space="preserve">   «</w:t>
            </w:r>
            <w:proofErr w:type="gramEnd"/>
            <w:r w:rsidR="001400E5" w:rsidRPr="000B4939">
              <w:rPr>
                <w:rStyle w:val="3120"/>
                <w:rFonts w:ascii="Times New Roman" w:hAnsi="Times New Roman" w:cs="Times New Roman"/>
                <w:sz w:val="20"/>
                <w:szCs w:val="20"/>
              </w:rPr>
              <w:t xml:space="preserve">Акула». </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43</w:t>
            </w:r>
          </w:p>
        </w:tc>
        <w:tc>
          <w:tcPr>
            <w:tcW w:w="878" w:type="pct"/>
          </w:tcPr>
          <w:p w:rsidR="00D01CD2" w:rsidRPr="000B4939" w:rsidRDefault="00D01CD2" w:rsidP="00D01CD2">
            <w:pPr>
              <w:contextualSpacing/>
              <w:rPr>
                <w:rStyle w:val="313"/>
                <w:rFonts w:ascii="Times New Roman" w:hAnsi="Times New Roman" w:cs="Times New Roman"/>
                <w:b/>
                <w:sz w:val="20"/>
                <w:szCs w:val="20"/>
              </w:rPr>
            </w:pPr>
          </w:p>
        </w:tc>
        <w:tc>
          <w:tcPr>
            <w:tcW w:w="3744" w:type="pct"/>
          </w:tcPr>
          <w:p w:rsidR="00D01CD2" w:rsidRPr="000B4939" w:rsidRDefault="00D01CD2" w:rsidP="00D01CD2">
            <w:pPr>
              <w:contextualSpacing/>
              <w:rPr>
                <w:rFonts w:ascii="Times New Roman" w:hAnsi="Times New Roman" w:cs="Times New Roman"/>
                <w:sz w:val="20"/>
                <w:szCs w:val="20"/>
                <w:shd w:val="clear" w:color="auto" w:fill="FFFFFF"/>
              </w:rPr>
            </w:pPr>
            <w:r w:rsidRPr="000B4939">
              <w:rPr>
                <w:rStyle w:val="313"/>
                <w:rFonts w:ascii="Times New Roman" w:hAnsi="Times New Roman" w:cs="Times New Roman"/>
                <w:b/>
                <w:i w:val="0"/>
                <w:sz w:val="20"/>
                <w:szCs w:val="20"/>
              </w:rPr>
              <w:t>Дополнитель</w:t>
            </w:r>
            <w:r w:rsidRPr="000B4939">
              <w:rPr>
                <w:rStyle w:val="313"/>
                <w:rFonts w:ascii="Times New Roman" w:hAnsi="Times New Roman" w:cs="Times New Roman"/>
                <w:b/>
                <w:i w:val="0"/>
                <w:sz w:val="20"/>
                <w:szCs w:val="20"/>
              </w:rPr>
              <w:softHyphen/>
              <w:t>ное чтение</w:t>
            </w:r>
            <w:r w:rsidRPr="000B4939">
              <w:rPr>
                <w:rStyle w:val="313"/>
                <w:rFonts w:ascii="Times New Roman" w:hAnsi="Times New Roman" w:cs="Times New Roman"/>
                <w:sz w:val="20"/>
                <w:szCs w:val="20"/>
              </w:rPr>
              <w:t xml:space="preserve"> </w:t>
            </w:r>
            <w:proofErr w:type="spellStart"/>
            <w:r w:rsidR="001400E5" w:rsidRPr="000B4939">
              <w:rPr>
                <w:rStyle w:val="313"/>
                <w:rFonts w:ascii="Times New Roman" w:hAnsi="Times New Roman" w:cs="Times New Roman"/>
                <w:i w:val="0"/>
                <w:sz w:val="20"/>
                <w:szCs w:val="20"/>
              </w:rPr>
              <w:t>Л.Н.Толстой</w:t>
            </w:r>
            <w:proofErr w:type="spellEnd"/>
            <w:r w:rsidR="001400E5" w:rsidRPr="000B4939">
              <w:rPr>
                <w:rStyle w:val="313"/>
                <w:rFonts w:ascii="Times New Roman" w:hAnsi="Times New Roman" w:cs="Times New Roman"/>
                <w:i w:val="0"/>
                <w:sz w:val="20"/>
                <w:szCs w:val="20"/>
              </w:rPr>
              <w:t xml:space="preserve"> </w:t>
            </w:r>
            <w:r w:rsidR="00B431DC" w:rsidRPr="000B4939">
              <w:rPr>
                <w:rStyle w:val="3120"/>
                <w:rFonts w:ascii="Times New Roman" w:hAnsi="Times New Roman" w:cs="Times New Roman"/>
                <w:sz w:val="20"/>
                <w:szCs w:val="20"/>
              </w:rPr>
              <w:t>«Лев и собачка»</w:t>
            </w:r>
            <w:r w:rsidRPr="000B4939">
              <w:rPr>
                <w:rStyle w:val="3120"/>
                <w:rFonts w:ascii="Times New Roman" w:hAnsi="Times New Roman" w:cs="Times New Roman"/>
                <w:sz w:val="20"/>
                <w:szCs w:val="20"/>
              </w:rPr>
              <w:t xml:space="preserve">  </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44</w:t>
            </w:r>
          </w:p>
        </w:tc>
        <w:tc>
          <w:tcPr>
            <w:tcW w:w="878" w:type="pct"/>
          </w:tcPr>
          <w:p w:rsidR="00D01CD2" w:rsidRPr="000B4939" w:rsidRDefault="00D01CD2" w:rsidP="00D01CD2">
            <w:pPr>
              <w:contextualSpacing/>
              <w:rPr>
                <w:rStyle w:val="3120"/>
                <w:rFonts w:ascii="Times New Roman" w:hAnsi="Times New Roman" w:cs="Times New Roman"/>
                <w:sz w:val="20"/>
                <w:szCs w:val="20"/>
              </w:rPr>
            </w:pPr>
          </w:p>
        </w:tc>
        <w:tc>
          <w:tcPr>
            <w:tcW w:w="3744" w:type="pct"/>
          </w:tcPr>
          <w:p w:rsidR="00D01CD2" w:rsidRPr="000B4939" w:rsidRDefault="00B431DC" w:rsidP="00D01CD2">
            <w:pPr>
              <w:contextualSpacing/>
              <w:rPr>
                <w:rFonts w:ascii="Times New Roman" w:hAnsi="Times New Roman" w:cs="Times New Roman"/>
                <w:sz w:val="20"/>
                <w:szCs w:val="20"/>
                <w:shd w:val="clear" w:color="auto" w:fill="FFFFFF"/>
              </w:rPr>
            </w:pPr>
            <w:proofErr w:type="spellStart"/>
            <w:r w:rsidRPr="000B4939">
              <w:rPr>
                <w:rStyle w:val="3120"/>
                <w:rFonts w:ascii="Times New Roman" w:hAnsi="Times New Roman" w:cs="Times New Roman"/>
                <w:sz w:val="20"/>
                <w:szCs w:val="20"/>
              </w:rPr>
              <w:t>Л.Н.Толстой</w:t>
            </w:r>
            <w:proofErr w:type="spellEnd"/>
            <w:r w:rsidRPr="000B4939">
              <w:rPr>
                <w:rStyle w:val="3120"/>
                <w:rFonts w:ascii="Times New Roman" w:hAnsi="Times New Roman" w:cs="Times New Roman"/>
                <w:sz w:val="20"/>
                <w:szCs w:val="20"/>
              </w:rPr>
              <w:t xml:space="preserve"> Рассказ «Пры</w:t>
            </w:r>
            <w:r w:rsidRPr="000B4939">
              <w:rPr>
                <w:rStyle w:val="3120"/>
                <w:rFonts w:ascii="Times New Roman" w:hAnsi="Times New Roman" w:cs="Times New Roman"/>
                <w:sz w:val="20"/>
                <w:szCs w:val="20"/>
              </w:rPr>
              <w:softHyphen/>
              <w:t xml:space="preserve">жок». </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45</w:t>
            </w:r>
          </w:p>
        </w:tc>
        <w:tc>
          <w:tcPr>
            <w:tcW w:w="878" w:type="pct"/>
          </w:tcPr>
          <w:p w:rsidR="00D01CD2" w:rsidRPr="000B4939" w:rsidRDefault="00D01CD2" w:rsidP="00D01CD2">
            <w:pPr>
              <w:contextualSpacing/>
              <w:rPr>
                <w:rStyle w:val="3120"/>
                <w:rFonts w:ascii="Times New Roman" w:hAnsi="Times New Roman" w:cs="Times New Roman"/>
                <w:sz w:val="20"/>
                <w:szCs w:val="20"/>
              </w:rPr>
            </w:pPr>
          </w:p>
        </w:tc>
        <w:tc>
          <w:tcPr>
            <w:tcW w:w="3744" w:type="pct"/>
          </w:tcPr>
          <w:p w:rsidR="00D01CD2" w:rsidRPr="000B4939" w:rsidRDefault="00B431DC" w:rsidP="00D01CD2">
            <w:pPr>
              <w:contextualSpacing/>
              <w:rPr>
                <w:rFonts w:ascii="Times New Roman" w:hAnsi="Times New Roman" w:cs="Times New Roman"/>
                <w:sz w:val="20"/>
                <w:szCs w:val="20"/>
                <w:shd w:val="clear" w:color="auto" w:fill="FFFFFF"/>
              </w:rPr>
            </w:pPr>
            <w:proofErr w:type="spellStart"/>
            <w:r w:rsidRPr="000B4939">
              <w:rPr>
                <w:rStyle w:val="3120"/>
                <w:rFonts w:ascii="Times New Roman" w:hAnsi="Times New Roman" w:cs="Times New Roman"/>
                <w:sz w:val="20"/>
                <w:szCs w:val="20"/>
              </w:rPr>
              <w:t>Л.Н.Толстой</w:t>
            </w:r>
            <w:proofErr w:type="spellEnd"/>
            <w:r w:rsidRPr="000B4939">
              <w:rPr>
                <w:rStyle w:val="3120"/>
                <w:rFonts w:ascii="Times New Roman" w:hAnsi="Times New Roman" w:cs="Times New Roman"/>
                <w:sz w:val="20"/>
                <w:szCs w:val="20"/>
              </w:rPr>
              <w:t xml:space="preserve"> </w:t>
            </w:r>
            <w:r w:rsidR="00D01CD2" w:rsidRPr="000B4939">
              <w:rPr>
                <w:rStyle w:val="3120"/>
                <w:rFonts w:ascii="Times New Roman" w:hAnsi="Times New Roman" w:cs="Times New Roman"/>
                <w:sz w:val="20"/>
                <w:szCs w:val="20"/>
              </w:rPr>
              <w:t xml:space="preserve">Былина </w:t>
            </w:r>
            <w:r w:rsidRPr="000B4939">
              <w:rPr>
                <w:rStyle w:val="3120"/>
                <w:rFonts w:ascii="Times New Roman" w:hAnsi="Times New Roman" w:cs="Times New Roman"/>
                <w:sz w:val="20"/>
                <w:szCs w:val="20"/>
              </w:rPr>
              <w:t>«Как боролся русский бога</w:t>
            </w:r>
            <w:r w:rsidRPr="000B4939">
              <w:rPr>
                <w:rStyle w:val="3120"/>
                <w:rFonts w:ascii="Times New Roman" w:hAnsi="Times New Roman" w:cs="Times New Roman"/>
                <w:sz w:val="20"/>
                <w:szCs w:val="20"/>
              </w:rPr>
              <w:softHyphen/>
              <w:t>тырь»</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46</w:t>
            </w:r>
          </w:p>
        </w:tc>
        <w:tc>
          <w:tcPr>
            <w:tcW w:w="878" w:type="pct"/>
          </w:tcPr>
          <w:p w:rsidR="00D01CD2" w:rsidRPr="000B4939" w:rsidRDefault="00D01CD2" w:rsidP="00D01CD2">
            <w:pPr>
              <w:pStyle w:val="311"/>
              <w:shd w:val="clear" w:color="auto" w:fill="auto"/>
              <w:spacing w:line="240" w:lineRule="auto"/>
              <w:contextualSpacing/>
              <w:jc w:val="left"/>
              <w:rPr>
                <w:rStyle w:val="313"/>
                <w:rFonts w:ascii="Times New Roman" w:hAnsi="Times New Roman" w:cs="Times New Roman"/>
                <w:b/>
                <w:sz w:val="20"/>
                <w:szCs w:val="20"/>
              </w:rPr>
            </w:pPr>
          </w:p>
        </w:tc>
        <w:tc>
          <w:tcPr>
            <w:tcW w:w="3744" w:type="pct"/>
          </w:tcPr>
          <w:p w:rsidR="00D01CD2" w:rsidRPr="000B4939" w:rsidRDefault="00D01CD2" w:rsidP="00D01CD2">
            <w:pPr>
              <w:pStyle w:val="311"/>
              <w:shd w:val="clear" w:color="auto" w:fill="auto"/>
              <w:spacing w:line="240" w:lineRule="auto"/>
              <w:contextualSpacing/>
              <w:jc w:val="left"/>
              <w:rPr>
                <w:rFonts w:ascii="Times New Roman" w:hAnsi="Times New Roman" w:cs="Times New Roman"/>
                <w:sz w:val="20"/>
                <w:szCs w:val="20"/>
              </w:rPr>
            </w:pPr>
            <w:r w:rsidRPr="000B4939">
              <w:rPr>
                <w:rStyle w:val="313"/>
                <w:rFonts w:ascii="Times New Roman" w:hAnsi="Times New Roman" w:cs="Times New Roman"/>
                <w:b/>
                <w:i w:val="0"/>
                <w:sz w:val="20"/>
                <w:szCs w:val="20"/>
              </w:rPr>
              <w:t>Дополнитель</w:t>
            </w:r>
            <w:r w:rsidRPr="000B4939">
              <w:rPr>
                <w:rStyle w:val="313"/>
                <w:rFonts w:ascii="Times New Roman" w:hAnsi="Times New Roman" w:cs="Times New Roman"/>
                <w:b/>
                <w:i w:val="0"/>
                <w:sz w:val="20"/>
                <w:szCs w:val="20"/>
              </w:rPr>
              <w:softHyphen/>
              <w:t xml:space="preserve">ное </w:t>
            </w:r>
            <w:proofErr w:type="gramStart"/>
            <w:r w:rsidRPr="000B4939">
              <w:rPr>
                <w:rStyle w:val="313"/>
                <w:rFonts w:ascii="Times New Roman" w:hAnsi="Times New Roman" w:cs="Times New Roman"/>
                <w:b/>
                <w:i w:val="0"/>
                <w:sz w:val="20"/>
                <w:szCs w:val="20"/>
              </w:rPr>
              <w:t>чтение</w:t>
            </w:r>
            <w:r w:rsidRPr="000B4939">
              <w:rPr>
                <w:rStyle w:val="313"/>
                <w:rFonts w:ascii="Times New Roman" w:hAnsi="Times New Roman" w:cs="Times New Roman"/>
                <w:sz w:val="20"/>
                <w:szCs w:val="20"/>
              </w:rPr>
              <w:t xml:space="preserve"> </w:t>
            </w:r>
            <w:r w:rsidR="00B431DC" w:rsidRPr="000B4939">
              <w:rPr>
                <w:rStyle w:val="313"/>
                <w:rFonts w:ascii="Times New Roman" w:hAnsi="Times New Roman" w:cs="Times New Roman"/>
                <w:i w:val="0"/>
                <w:sz w:val="20"/>
                <w:szCs w:val="20"/>
              </w:rPr>
              <w:t xml:space="preserve"> </w:t>
            </w:r>
            <w:proofErr w:type="spellStart"/>
            <w:r w:rsidR="00B431DC" w:rsidRPr="000B4939">
              <w:rPr>
                <w:rStyle w:val="313"/>
                <w:rFonts w:ascii="Times New Roman" w:hAnsi="Times New Roman" w:cs="Times New Roman"/>
                <w:i w:val="0"/>
                <w:sz w:val="20"/>
                <w:szCs w:val="20"/>
              </w:rPr>
              <w:t>Л.Н.Толстой</w:t>
            </w:r>
            <w:proofErr w:type="spellEnd"/>
            <w:proofErr w:type="gramEnd"/>
            <w:r w:rsidR="00B431DC" w:rsidRPr="000B4939">
              <w:rPr>
                <w:rStyle w:val="313"/>
                <w:rFonts w:ascii="Times New Roman" w:hAnsi="Times New Roman" w:cs="Times New Roman"/>
                <w:i w:val="0"/>
                <w:sz w:val="20"/>
                <w:szCs w:val="20"/>
              </w:rPr>
              <w:t xml:space="preserve"> </w:t>
            </w:r>
            <w:r w:rsidRPr="000B4939">
              <w:rPr>
                <w:rStyle w:val="3120"/>
                <w:rFonts w:ascii="Times New Roman" w:hAnsi="Times New Roman" w:cs="Times New Roman"/>
                <w:sz w:val="20"/>
                <w:szCs w:val="20"/>
              </w:rPr>
              <w:t>«Ореховая ветка»;</w:t>
            </w:r>
          </w:p>
          <w:p w:rsidR="00D01CD2" w:rsidRPr="000B4939" w:rsidRDefault="00D01CD2" w:rsidP="00D01CD2">
            <w:pPr>
              <w:contextualSpacing/>
              <w:rPr>
                <w:rFonts w:ascii="Times New Roman" w:hAnsi="Times New Roman" w:cs="Times New Roman"/>
                <w:sz w:val="20"/>
                <w:szCs w:val="20"/>
              </w:rPr>
            </w:pPr>
            <w:r w:rsidRPr="000B4939">
              <w:rPr>
                <w:rStyle w:val="313"/>
                <w:rFonts w:ascii="Times New Roman" w:hAnsi="Times New Roman" w:cs="Times New Roman"/>
                <w:i w:val="0"/>
                <w:sz w:val="20"/>
                <w:szCs w:val="20"/>
              </w:rPr>
              <w:t>А. Сергеенко</w:t>
            </w:r>
            <w:r w:rsidRPr="000B4939">
              <w:rPr>
                <w:rStyle w:val="313"/>
                <w:rFonts w:ascii="Times New Roman" w:hAnsi="Times New Roman" w:cs="Times New Roman"/>
                <w:sz w:val="20"/>
                <w:szCs w:val="20"/>
              </w:rPr>
              <w:t xml:space="preserve">.  </w:t>
            </w:r>
            <w:r w:rsidRPr="000B4939">
              <w:rPr>
                <w:rStyle w:val="3120"/>
                <w:rFonts w:ascii="Times New Roman" w:hAnsi="Times New Roman" w:cs="Times New Roman"/>
                <w:sz w:val="20"/>
                <w:szCs w:val="20"/>
              </w:rPr>
              <w:t>«Как Л.Н. Тол</w:t>
            </w:r>
            <w:r w:rsidRPr="000B4939">
              <w:rPr>
                <w:rStyle w:val="3120"/>
                <w:rFonts w:ascii="Times New Roman" w:hAnsi="Times New Roman" w:cs="Times New Roman"/>
                <w:sz w:val="20"/>
                <w:szCs w:val="20"/>
              </w:rPr>
              <w:softHyphen/>
              <w:t>стой рассказы</w:t>
            </w:r>
            <w:r w:rsidRPr="000B4939">
              <w:rPr>
                <w:rStyle w:val="3120"/>
                <w:rFonts w:ascii="Times New Roman" w:hAnsi="Times New Roman" w:cs="Times New Roman"/>
                <w:sz w:val="20"/>
                <w:szCs w:val="20"/>
              </w:rPr>
              <w:softHyphen/>
              <w:t>вал сказку об огурцах»</w:t>
            </w:r>
            <w:r w:rsidR="00B431DC" w:rsidRPr="000B4939">
              <w:rPr>
                <w:rFonts w:ascii="Times New Roman" w:hAnsi="Times New Roman" w:cs="Times New Roman"/>
                <w:sz w:val="20"/>
                <w:szCs w:val="20"/>
              </w:rPr>
              <w:t xml:space="preserve"> </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47</w:t>
            </w:r>
          </w:p>
        </w:tc>
        <w:tc>
          <w:tcPr>
            <w:tcW w:w="878" w:type="pct"/>
          </w:tcPr>
          <w:p w:rsidR="00D01CD2" w:rsidRPr="000B4939" w:rsidRDefault="00D01CD2" w:rsidP="00D01CD2">
            <w:pPr>
              <w:contextualSpacing/>
              <w:rPr>
                <w:rStyle w:val="3120"/>
                <w:rFonts w:ascii="Times New Roman" w:hAnsi="Times New Roman" w:cs="Times New Roman"/>
                <w:sz w:val="20"/>
                <w:szCs w:val="20"/>
              </w:rPr>
            </w:pPr>
          </w:p>
        </w:tc>
        <w:tc>
          <w:tcPr>
            <w:tcW w:w="3744" w:type="pct"/>
          </w:tcPr>
          <w:p w:rsidR="00D01CD2" w:rsidRPr="000B4939" w:rsidRDefault="00D01CD2" w:rsidP="00D01CD2">
            <w:pPr>
              <w:contextualSpacing/>
              <w:rPr>
                <w:rFonts w:ascii="Times New Roman" w:hAnsi="Times New Roman" w:cs="Times New Roman"/>
                <w:b/>
                <w:sz w:val="20"/>
                <w:szCs w:val="20"/>
                <w:shd w:val="clear" w:color="auto" w:fill="FFFFFF"/>
              </w:rPr>
            </w:pPr>
            <w:r w:rsidRPr="000B4939">
              <w:rPr>
                <w:rStyle w:val="3120"/>
                <w:rFonts w:ascii="Times New Roman" w:hAnsi="Times New Roman" w:cs="Times New Roman"/>
                <w:sz w:val="20"/>
                <w:szCs w:val="20"/>
              </w:rPr>
              <w:t>Урок-обобщение по разделу. Проверка навыка чтения вслух</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48</w:t>
            </w:r>
          </w:p>
        </w:tc>
        <w:tc>
          <w:tcPr>
            <w:tcW w:w="878" w:type="pct"/>
          </w:tcPr>
          <w:p w:rsidR="00D01CD2" w:rsidRPr="000B4939" w:rsidRDefault="00D01CD2" w:rsidP="00D01CD2">
            <w:pPr>
              <w:pStyle w:val="311"/>
              <w:shd w:val="clear" w:color="auto" w:fill="auto"/>
              <w:spacing w:line="240" w:lineRule="auto"/>
              <w:ind w:left="120"/>
              <w:contextualSpacing/>
              <w:jc w:val="left"/>
              <w:rPr>
                <w:rStyle w:val="3120"/>
                <w:rFonts w:ascii="Times New Roman" w:hAnsi="Times New Roman" w:cs="Times New Roman"/>
                <w:sz w:val="20"/>
                <w:szCs w:val="20"/>
              </w:rPr>
            </w:pPr>
          </w:p>
        </w:tc>
        <w:tc>
          <w:tcPr>
            <w:tcW w:w="3744" w:type="pct"/>
          </w:tcPr>
          <w:p w:rsidR="00D01CD2" w:rsidRPr="000B4939" w:rsidRDefault="00B431DC" w:rsidP="00B431DC">
            <w:pPr>
              <w:pStyle w:val="311"/>
              <w:shd w:val="clear" w:color="auto" w:fill="auto"/>
              <w:spacing w:line="240" w:lineRule="auto"/>
              <w:ind w:left="120"/>
              <w:contextualSpacing/>
              <w:jc w:val="left"/>
              <w:rPr>
                <w:rFonts w:ascii="Times New Roman" w:hAnsi="Times New Roman" w:cs="Times New Roman"/>
                <w:sz w:val="20"/>
                <w:szCs w:val="20"/>
                <w:shd w:val="clear" w:color="auto" w:fill="FFFFFF"/>
              </w:rPr>
            </w:pPr>
            <w:proofErr w:type="spellStart"/>
            <w:r w:rsidRPr="000B4939">
              <w:rPr>
                <w:rStyle w:val="3120"/>
                <w:rFonts w:ascii="Times New Roman" w:hAnsi="Times New Roman" w:cs="Times New Roman"/>
                <w:sz w:val="20"/>
                <w:szCs w:val="20"/>
              </w:rPr>
              <w:t>Н.А.Некрасов</w:t>
            </w:r>
            <w:proofErr w:type="spellEnd"/>
            <w:r w:rsidRPr="000B4939">
              <w:rPr>
                <w:rStyle w:val="3120"/>
                <w:rFonts w:ascii="Times New Roman" w:hAnsi="Times New Roman" w:cs="Times New Roman"/>
                <w:sz w:val="20"/>
                <w:szCs w:val="20"/>
              </w:rPr>
              <w:t xml:space="preserve"> </w:t>
            </w:r>
            <w:r w:rsidR="00D01CD2" w:rsidRPr="000B4939">
              <w:rPr>
                <w:rStyle w:val="3120"/>
                <w:rFonts w:ascii="Times New Roman" w:hAnsi="Times New Roman" w:cs="Times New Roman"/>
                <w:sz w:val="20"/>
                <w:szCs w:val="20"/>
              </w:rPr>
              <w:t xml:space="preserve">«Крестьянские дети» (отрывок). «Мужичок с ноготок (отрывок). </w:t>
            </w:r>
            <w:r w:rsidR="00D01CD2" w:rsidRPr="000B4939">
              <w:rPr>
                <w:rStyle w:val="313"/>
                <w:rFonts w:ascii="Times New Roman" w:hAnsi="Times New Roman" w:cs="Times New Roman"/>
                <w:i w:val="0"/>
                <w:sz w:val="20"/>
                <w:szCs w:val="20"/>
              </w:rPr>
              <w:t>К. И. Чуковский.</w:t>
            </w:r>
            <w:r w:rsidR="00D01CD2" w:rsidRPr="000B4939">
              <w:rPr>
                <w:rStyle w:val="313"/>
                <w:rFonts w:ascii="Times New Roman" w:hAnsi="Times New Roman" w:cs="Times New Roman"/>
                <w:sz w:val="20"/>
                <w:szCs w:val="20"/>
              </w:rPr>
              <w:t xml:space="preserve"> </w:t>
            </w:r>
            <w:r w:rsidRPr="000B4939">
              <w:rPr>
                <w:rStyle w:val="3120"/>
                <w:rFonts w:ascii="Times New Roman" w:hAnsi="Times New Roman" w:cs="Times New Roman"/>
                <w:sz w:val="20"/>
                <w:szCs w:val="20"/>
              </w:rPr>
              <w:t>«Мужичок с ноготок»</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lang w:val="en-US"/>
              </w:rPr>
            </w:pPr>
            <w:r w:rsidRPr="000B4939">
              <w:rPr>
                <w:rFonts w:ascii="Times New Roman" w:hAnsi="Times New Roman" w:cs="Times New Roman"/>
                <w:sz w:val="20"/>
                <w:szCs w:val="20"/>
                <w:lang w:val="en-US"/>
              </w:rPr>
              <w:t>49</w:t>
            </w:r>
          </w:p>
        </w:tc>
        <w:tc>
          <w:tcPr>
            <w:tcW w:w="878" w:type="pct"/>
          </w:tcPr>
          <w:p w:rsidR="00D01CD2" w:rsidRPr="000B4939" w:rsidRDefault="00D01CD2" w:rsidP="00D01CD2">
            <w:pPr>
              <w:pStyle w:val="311"/>
              <w:shd w:val="clear" w:color="auto" w:fill="auto"/>
              <w:spacing w:line="240" w:lineRule="auto"/>
              <w:contextualSpacing/>
              <w:jc w:val="left"/>
              <w:rPr>
                <w:rFonts w:ascii="Times New Roman" w:hAnsi="Times New Roman" w:cs="Times New Roman"/>
                <w:sz w:val="20"/>
                <w:szCs w:val="20"/>
              </w:rPr>
            </w:pPr>
          </w:p>
        </w:tc>
        <w:tc>
          <w:tcPr>
            <w:tcW w:w="3744" w:type="pct"/>
          </w:tcPr>
          <w:p w:rsidR="00D01CD2" w:rsidRPr="000B4939" w:rsidRDefault="00D01CD2" w:rsidP="00D01CD2">
            <w:pPr>
              <w:pStyle w:val="311"/>
              <w:shd w:val="clear" w:color="auto" w:fill="auto"/>
              <w:spacing w:line="240" w:lineRule="auto"/>
              <w:contextualSpacing/>
              <w:jc w:val="left"/>
              <w:rPr>
                <w:rFonts w:ascii="Times New Roman" w:hAnsi="Times New Roman" w:cs="Times New Roman"/>
                <w:i/>
                <w:iCs/>
                <w:sz w:val="20"/>
                <w:szCs w:val="20"/>
                <w:shd w:val="clear" w:color="auto" w:fill="FFFFFF"/>
              </w:rPr>
            </w:pPr>
            <w:r w:rsidRPr="000B4939">
              <w:rPr>
                <w:rFonts w:ascii="Times New Roman" w:hAnsi="Times New Roman" w:cs="Times New Roman"/>
                <w:b/>
                <w:sz w:val="20"/>
                <w:szCs w:val="20"/>
              </w:rPr>
              <w:t>Дополнитель</w:t>
            </w:r>
            <w:r w:rsidRPr="000B4939">
              <w:rPr>
                <w:rFonts w:ascii="Times New Roman" w:hAnsi="Times New Roman" w:cs="Times New Roman"/>
                <w:b/>
                <w:sz w:val="20"/>
                <w:szCs w:val="20"/>
              </w:rPr>
              <w:softHyphen/>
              <w:t xml:space="preserve">ное чтение </w:t>
            </w:r>
            <w:r w:rsidRPr="000B4939">
              <w:rPr>
                <w:rFonts w:ascii="Times New Roman" w:hAnsi="Times New Roman" w:cs="Times New Roman"/>
                <w:sz w:val="20"/>
                <w:szCs w:val="20"/>
              </w:rPr>
              <w:t xml:space="preserve">Н.А Некрасов. </w:t>
            </w:r>
            <w:r w:rsidRPr="000B4939">
              <w:rPr>
                <w:rStyle w:val="3313"/>
                <w:rFonts w:ascii="Times New Roman" w:hAnsi="Times New Roman" w:cs="Times New Roman"/>
                <w:i w:val="0"/>
                <w:sz w:val="20"/>
                <w:szCs w:val="20"/>
              </w:rPr>
              <w:t>«Кре</w:t>
            </w:r>
            <w:r w:rsidR="00B431DC" w:rsidRPr="000B4939">
              <w:rPr>
                <w:rStyle w:val="3313"/>
                <w:rFonts w:ascii="Times New Roman" w:hAnsi="Times New Roman" w:cs="Times New Roman"/>
                <w:i w:val="0"/>
                <w:sz w:val="20"/>
                <w:szCs w:val="20"/>
              </w:rPr>
              <w:t>стьянские дети» (в сокра</w:t>
            </w:r>
            <w:r w:rsidR="00B431DC" w:rsidRPr="000B4939">
              <w:rPr>
                <w:rStyle w:val="3313"/>
                <w:rFonts w:ascii="Times New Roman" w:hAnsi="Times New Roman" w:cs="Times New Roman"/>
                <w:i w:val="0"/>
                <w:sz w:val="20"/>
                <w:szCs w:val="20"/>
              </w:rPr>
              <w:softHyphen/>
              <w:t>щении)</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lang w:val="en-US"/>
              </w:rPr>
            </w:pPr>
            <w:r w:rsidRPr="000B4939">
              <w:rPr>
                <w:rFonts w:ascii="Times New Roman" w:hAnsi="Times New Roman" w:cs="Times New Roman"/>
                <w:sz w:val="20"/>
                <w:szCs w:val="20"/>
                <w:lang w:val="en-US"/>
              </w:rPr>
              <w:t>50</w:t>
            </w:r>
          </w:p>
        </w:tc>
        <w:tc>
          <w:tcPr>
            <w:tcW w:w="878" w:type="pct"/>
          </w:tcPr>
          <w:p w:rsidR="00D01CD2" w:rsidRPr="000B4939" w:rsidRDefault="00D01CD2" w:rsidP="00D01CD2">
            <w:pPr>
              <w:contextualSpacing/>
              <w:rPr>
                <w:rStyle w:val="3120"/>
                <w:rFonts w:ascii="Times New Roman" w:hAnsi="Times New Roman" w:cs="Times New Roman"/>
                <w:sz w:val="20"/>
                <w:szCs w:val="20"/>
              </w:rPr>
            </w:pPr>
          </w:p>
        </w:tc>
        <w:tc>
          <w:tcPr>
            <w:tcW w:w="3744" w:type="pct"/>
          </w:tcPr>
          <w:p w:rsidR="00D01CD2" w:rsidRPr="000B4939" w:rsidRDefault="00B431DC" w:rsidP="00D01CD2">
            <w:pPr>
              <w:contextualSpacing/>
              <w:rPr>
                <w:rFonts w:ascii="Times New Roman" w:hAnsi="Times New Roman" w:cs="Times New Roman"/>
                <w:sz w:val="20"/>
                <w:szCs w:val="20"/>
              </w:rPr>
            </w:pPr>
            <w:proofErr w:type="spellStart"/>
            <w:r w:rsidRPr="000B4939">
              <w:rPr>
                <w:rStyle w:val="3120"/>
                <w:rFonts w:ascii="Times New Roman" w:hAnsi="Times New Roman" w:cs="Times New Roman"/>
                <w:sz w:val="20"/>
                <w:szCs w:val="20"/>
              </w:rPr>
              <w:t>Н.А.Некрасов</w:t>
            </w:r>
            <w:proofErr w:type="spellEnd"/>
            <w:r w:rsidRPr="000B4939">
              <w:rPr>
                <w:rStyle w:val="3120"/>
                <w:rFonts w:ascii="Times New Roman" w:hAnsi="Times New Roman" w:cs="Times New Roman"/>
                <w:sz w:val="20"/>
                <w:szCs w:val="20"/>
              </w:rPr>
              <w:t xml:space="preserve"> </w:t>
            </w:r>
            <w:r w:rsidR="00D01CD2" w:rsidRPr="000B4939">
              <w:rPr>
                <w:rStyle w:val="3120"/>
                <w:rFonts w:ascii="Times New Roman" w:hAnsi="Times New Roman" w:cs="Times New Roman"/>
                <w:sz w:val="20"/>
                <w:szCs w:val="20"/>
              </w:rPr>
              <w:t xml:space="preserve">«Славная осень...». </w:t>
            </w:r>
            <w:r w:rsidR="00D01CD2" w:rsidRPr="000B4939">
              <w:rPr>
                <w:rStyle w:val="313"/>
                <w:rFonts w:ascii="Times New Roman" w:hAnsi="Times New Roman" w:cs="Times New Roman"/>
                <w:b/>
                <w:i w:val="0"/>
                <w:sz w:val="20"/>
                <w:szCs w:val="20"/>
              </w:rPr>
              <w:t>Дополнитель</w:t>
            </w:r>
            <w:r w:rsidR="00D01CD2" w:rsidRPr="000B4939">
              <w:rPr>
                <w:rStyle w:val="313"/>
                <w:rFonts w:ascii="Times New Roman" w:hAnsi="Times New Roman" w:cs="Times New Roman"/>
                <w:b/>
                <w:i w:val="0"/>
                <w:sz w:val="20"/>
                <w:szCs w:val="20"/>
              </w:rPr>
              <w:softHyphen/>
              <w:t>ное чтение</w:t>
            </w:r>
            <w:r w:rsidR="00D01CD2" w:rsidRPr="000B4939">
              <w:rPr>
                <w:rStyle w:val="313"/>
                <w:rFonts w:ascii="Times New Roman" w:hAnsi="Times New Roman" w:cs="Times New Roman"/>
                <w:i w:val="0"/>
                <w:sz w:val="20"/>
                <w:szCs w:val="20"/>
              </w:rPr>
              <w:t xml:space="preserve"> Н.А. Некрасов</w:t>
            </w:r>
            <w:r w:rsidR="00D01CD2" w:rsidRPr="000B4939">
              <w:rPr>
                <w:rStyle w:val="313"/>
                <w:rFonts w:ascii="Times New Roman" w:hAnsi="Times New Roman" w:cs="Times New Roman"/>
                <w:sz w:val="20"/>
                <w:szCs w:val="20"/>
              </w:rPr>
              <w:t xml:space="preserve"> </w:t>
            </w:r>
            <w:r w:rsidR="00D01CD2" w:rsidRPr="000B4939">
              <w:rPr>
                <w:rStyle w:val="3120"/>
                <w:rFonts w:ascii="Times New Roman" w:hAnsi="Times New Roman" w:cs="Times New Roman"/>
                <w:sz w:val="20"/>
                <w:szCs w:val="20"/>
              </w:rPr>
              <w:t>«Зелёный Шум».</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51</w:t>
            </w:r>
          </w:p>
        </w:tc>
        <w:tc>
          <w:tcPr>
            <w:tcW w:w="878" w:type="pct"/>
          </w:tcPr>
          <w:p w:rsidR="00D01CD2" w:rsidRPr="000B4939" w:rsidRDefault="00D01CD2" w:rsidP="00D01CD2">
            <w:pPr>
              <w:contextualSpacing/>
              <w:rPr>
                <w:rStyle w:val="313"/>
                <w:rFonts w:ascii="Times New Roman" w:hAnsi="Times New Roman" w:cs="Times New Roman"/>
                <w:b/>
                <w:sz w:val="20"/>
                <w:szCs w:val="20"/>
              </w:rPr>
            </w:pPr>
          </w:p>
        </w:tc>
        <w:tc>
          <w:tcPr>
            <w:tcW w:w="3744" w:type="pct"/>
          </w:tcPr>
          <w:p w:rsidR="00D01CD2" w:rsidRPr="000B4939" w:rsidRDefault="00D01CD2" w:rsidP="00D01CD2">
            <w:pPr>
              <w:contextualSpacing/>
              <w:rPr>
                <w:rFonts w:ascii="Times New Roman" w:hAnsi="Times New Roman" w:cs="Times New Roman"/>
                <w:sz w:val="20"/>
                <w:szCs w:val="20"/>
                <w:shd w:val="clear" w:color="auto" w:fill="FFFFFF"/>
              </w:rPr>
            </w:pPr>
            <w:r w:rsidRPr="000B4939">
              <w:rPr>
                <w:rStyle w:val="313"/>
                <w:rFonts w:ascii="Times New Roman" w:hAnsi="Times New Roman" w:cs="Times New Roman"/>
                <w:b/>
                <w:i w:val="0"/>
                <w:sz w:val="20"/>
                <w:szCs w:val="20"/>
              </w:rPr>
              <w:t>Дополнитель</w:t>
            </w:r>
            <w:r w:rsidRPr="000B4939">
              <w:rPr>
                <w:rStyle w:val="313"/>
                <w:rFonts w:ascii="Times New Roman" w:hAnsi="Times New Roman" w:cs="Times New Roman"/>
                <w:b/>
                <w:i w:val="0"/>
                <w:sz w:val="20"/>
                <w:szCs w:val="20"/>
              </w:rPr>
              <w:softHyphen/>
              <w:t>ное чтение</w:t>
            </w:r>
            <w:r w:rsidRPr="000B4939">
              <w:rPr>
                <w:rStyle w:val="313"/>
                <w:rFonts w:ascii="Times New Roman" w:hAnsi="Times New Roman" w:cs="Times New Roman"/>
                <w:i w:val="0"/>
                <w:sz w:val="20"/>
                <w:szCs w:val="20"/>
              </w:rPr>
              <w:t xml:space="preserve"> К. И. Чуковский.</w:t>
            </w:r>
            <w:r w:rsidRPr="000B4939">
              <w:rPr>
                <w:rStyle w:val="313"/>
                <w:rFonts w:ascii="Times New Roman" w:hAnsi="Times New Roman" w:cs="Times New Roman"/>
                <w:sz w:val="20"/>
                <w:szCs w:val="20"/>
              </w:rPr>
              <w:t xml:space="preserve"> </w:t>
            </w:r>
            <w:r w:rsidR="004B07E2" w:rsidRPr="000B4939">
              <w:rPr>
                <w:rStyle w:val="3120"/>
                <w:rFonts w:ascii="Times New Roman" w:hAnsi="Times New Roman" w:cs="Times New Roman"/>
                <w:sz w:val="20"/>
                <w:szCs w:val="20"/>
              </w:rPr>
              <w:t>«Зелёный Шум»</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52</w:t>
            </w:r>
          </w:p>
        </w:tc>
        <w:tc>
          <w:tcPr>
            <w:tcW w:w="878" w:type="pct"/>
          </w:tcPr>
          <w:p w:rsidR="00D01CD2" w:rsidRPr="000B4939" w:rsidRDefault="00D01CD2" w:rsidP="00D01CD2">
            <w:pPr>
              <w:pStyle w:val="311"/>
              <w:shd w:val="clear" w:color="auto" w:fill="auto"/>
              <w:spacing w:line="240" w:lineRule="auto"/>
              <w:contextualSpacing/>
              <w:jc w:val="left"/>
              <w:rPr>
                <w:rStyle w:val="3120"/>
                <w:rFonts w:ascii="Times New Roman" w:hAnsi="Times New Roman" w:cs="Times New Roman"/>
                <w:sz w:val="20"/>
                <w:szCs w:val="20"/>
              </w:rPr>
            </w:pPr>
          </w:p>
        </w:tc>
        <w:tc>
          <w:tcPr>
            <w:tcW w:w="3744" w:type="pct"/>
          </w:tcPr>
          <w:p w:rsidR="00D01CD2" w:rsidRPr="000B4939" w:rsidRDefault="00D01CD2" w:rsidP="004B07E2">
            <w:pPr>
              <w:pStyle w:val="311"/>
              <w:shd w:val="clear" w:color="auto" w:fill="auto"/>
              <w:spacing w:line="240" w:lineRule="auto"/>
              <w:contextualSpacing/>
              <w:jc w:val="left"/>
              <w:rPr>
                <w:rFonts w:ascii="Times New Roman" w:hAnsi="Times New Roman" w:cs="Times New Roman"/>
                <w:sz w:val="20"/>
                <w:szCs w:val="20"/>
                <w:shd w:val="clear" w:color="auto" w:fill="FFFFFF"/>
              </w:rPr>
            </w:pPr>
            <w:r w:rsidRPr="000B4939">
              <w:rPr>
                <w:rStyle w:val="3120"/>
                <w:rFonts w:ascii="Times New Roman" w:hAnsi="Times New Roman" w:cs="Times New Roman"/>
                <w:sz w:val="20"/>
                <w:szCs w:val="20"/>
              </w:rPr>
              <w:t xml:space="preserve"> Н. А. Некрасов «Мороз-воево</w:t>
            </w:r>
            <w:r w:rsidRPr="000B4939">
              <w:rPr>
                <w:rStyle w:val="3120"/>
                <w:rFonts w:ascii="Times New Roman" w:hAnsi="Times New Roman" w:cs="Times New Roman"/>
                <w:sz w:val="20"/>
                <w:szCs w:val="20"/>
              </w:rPr>
              <w:softHyphen/>
              <w:t xml:space="preserve">да» </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lang w:val="en-US"/>
              </w:rPr>
            </w:pPr>
            <w:r w:rsidRPr="000B4939">
              <w:rPr>
                <w:rFonts w:ascii="Times New Roman" w:hAnsi="Times New Roman" w:cs="Times New Roman"/>
                <w:sz w:val="20"/>
                <w:szCs w:val="20"/>
                <w:lang w:val="en-US"/>
              </w:rPr>
              <w:t>53</w:t>
            </w:r>
          </w:p>
        </w:tc>
        <w:tc>
          <w:tcPr>
            <w:tcW w:w="878" w:type="pct"/>
          </w:tcPr>
          <w:p w:rsidR="00D01CD2" w:rsidRPr="000B4939" w:rsidRDefault="00D01CD2" w:rsidP="00D01CD2">
            <w:pPr>
              <w:pStyle w:val="311"/>
              <w:shd w:val="clear" w:color="auto" w:fill="auto"/>
              <w:spacing w:line="240" w:lineRule="auto"/>
              <w:contextualSpacing/>
              <w:jc w:val="left"/>
              <w:rPr>
                <w:rFonts w:ascii="Times New Roman" w:hAnsi="Times New Roman" w:cs="Times New Roman"/>
                <w:sz w:val="20"/>
                <w:szCs w:val="20"/>
              </w:rPr>
            </w:pPr>
          </w:p>
        </w:tc>
        <w:tc>
          <w:tcPr>
            <w:tcW w:w="3744" w:type="pct"/>
          </w:tcPr>
          <w:p w:rsidR="00D01CD2" w:rsidRPr="000B4939" w:rsidRDefault="00D01CD2" w:rsidP="0033748E">
            <w:pPr>
              <w:pStyle w:val="311"/>
              <w:shd w:val="clear" w:color="auto" w:fill="auto"/>
              <w:spacing w:line="240" w:lineRule="auto"/>
              <w:contextualSpacing/>
              <w:jc w:val="left"/>
              <w:rPr>
                <w:rFonts w:ascii="Times New Roman" w:hAnsi="Times New Roman" w:cs="Times New Roman"/>
                <w:i/>
                <w:iCs/>
                <w:sz w:val="20"/>
                <w:szCs w:val="20"/>
                <w:shd w:val="clear" w:color="auto" w:fill="FFFFFF"/>
              </w:rPr>
            </w:pPr>
            <w:r w:rsidRPr="000B4939">
              <w:rPr>
                <w:rFonts w:ascii="Times New Roman" w:hAnsi="Times New Roman" w:cs="Times New Roman"/>
                <w:sz w:val="20"/>
                <w:szCs w:val="20"/>
              </w:rPr>
              <w:t>Чуковский</w:t>
            </w:r>
            <w:r w:rsidRPr="000B4939">
              <w:rPr>
                <w:rFonts w:ascii="Times New Roman" w:hAnsi="Times New Roman" w:cs="Times New Roman"/>
                <w:i/>
                <w:sz w:val="20"/>
                <w:szCs w:val="20"/>
              </w:rPr>
              <w:t xml:space="preserve">. </w:t>
            </w:r>
            <w:r w:rsidRPr="000B4939">
              <w:rPr>
                <w:rStyle w:val="3313"/>
                <w:rFonts w:ascii="Times New Roman" w:hAnsi="Times New Roman" w:cs="Times New Roman"/>
                <w:i w:val="0"/>
                <w:sz w:val="20"/>
                <w:szCs w:val="20"/>
              </w:rPr>
              <w:t>«0 стихах Н.А. Некрасова».</w:t>
            </w:r>
            <w:r w:rsidRPr="000B4939">
              <w:rPr>
                <w:rStyle w:val="3313"/>
                <w:rFonts w:ascii="Times New Roman" w:hAnsi="Times New Roman" w:cs="Times New Roman"/>
                <w:sz w:val="20"/>
                <w:szCs w:val="20"/>
              </w:rPr>
              <w:t xml:space="preserve"> </w:t>
            </w:r>
            <w:r w:rsidRPr="000B4939">
              <w:rPr>
                <w:rFonts w:ascii="Times New Roman" w:hAnsi="Times New Roman" w:cs="Times New Roman"/>
                <w:b/>
                <w:sz w:val="20"/>
                <w:szCs w:val="20"/>
              </w:rPr>
              <w:t>Дополнитель</w:t>
            </w:r>
            <w:r w:rsidRPr="000B4939">
              <w:rPr>
                <w:rFonts w:ascii="Times New Roman" w:hAnsi="Times New Roman" w:cs="Times New Roman"/>
                <w:b/>
                <w:sz w:val="20"/>
                <w:szCs w:val="20"/>
              </w:rPr>
              <w:softHyphen/>
              <w:t xml:space="preserve">ное чтение </w:t>
            </w:r>
            <w:r w:rsidRPr="000B4939">
              <w:rPr>
                <w:rFonts w:ascii="Times New Roman" w:hAnsi="Times New Roman" w:cs="Times New Roman"/>
                <w:sz w:val="20"/>
                <w:szCs w:val="20"/>
              </w:rPr>
              <w:t xml:space="preserve">Н.А. Некрасов. </w:t>
            </w:r>
            <w:r w:rsidRPr="000B4939">
              <w:rPr>
                <w:rStyle w:val="3313"/>
                <w:rFonts w:ascii="Times New Roman" w:hAnsi="Times New Roman" w:cs="Times New Roman"/>
                <w:i w:val="0"/>
                <w:sz w:val="20"/>
                <w:szCs w:val="20"/>
              </w:rPr>
              <w:t>«Саша», «Перед дождём»</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lang w:val="en-US"/>
              </w:rPr>
            </w:pPr>
            <w:r w:rsidRPr="000B4939">
              <w:rPr>
                <w:rFonts w:ascii="Times New Roman" w:hAnsi="Times New Roman" w:cs="Times New Roman"/>
                <w:sz w:val="20"/>
                <w:szCs w:val="20"/>
                <w:lang w:val="en-US"/>
              </w:rPr>
              <w:t>54</w:t>
            </w:r>
          </w:p>
        </w:tc>
        <w:tc>
          <w:tcPr>
            <w:tcW w:w="878" w:type="pct"/>
          </w:tcPr>
          <w:p w:rsidR="00D01CD2" w:rsidRPr="000B4939" w:rsidRDefault="00D01CD2" w:rsidP="00D01CD2">
            <w:pPr>
              <w:pStyle w:val="311"/>
              <w:shd w:val="clear" w:color="auto" w:fill="auto"/>
              <w:spacing w:line="240" w:lineRule="auto"/>
              <w:ind w:left="140"/>
              <w:contextualSpacing/>
              <w:jc w:val="left"/>
              <w:rPr>
                <w:rStyle w:val="3120"/>
                <w:rFonts w:ascii="Times New Roman" w:hAnsi="Times New Roman" w:cs="Times New Roman"/>
                <w:sz w:val="20"/>
                <w:szCs w:val="20"/>
              </w:rPr>
            </w:pPr>
          </w:p>
        </w:tc>
        <w:tc>
          <w:tcPr>
            <w:tcW w:w="3744" w:type="pct"/>
          </w:tcPr>
          <w:p w:rsidR="00D01CD2" w:rsidRPr="000B4939" w:rsidRDefault="00D01CD2" w:rsidP="00D01CD2">
            <w:pPr>
              <w:pStyle w:val="311"/>
              <w:shd w:val="clear" w:color="auto" w:fill="auto"/>
              <w:spacing w:line="240" w:lineRule="auto"/>
              <w:ind w:left="140"/>
              <w:contextualSpacing/>
              <w:jc w:val="left"/>
              <w:rPr>
                <w:rFonts w:ascii="Times New Roman" w:hAnsi="Times New Roman" w:cs="Times New Roman"/>
                <w:sz w:val="20"/>
                <w:szCs w:val="20"/>
              </w:rPr>
            </w:pPr>
            <w:r w:rsidRPr="000B4939">
              <w:rPr>
                <w:rStyle w:val="3120"/>
                <w:rFonts w:ascii="Times New Roman" w:hAnsi="Times New Roman" w:cs="Times New Roman"/>
                <w:sz w:val="20"/>
                <w:szCs w:val="20"/>
              </w:rPr>
              <w:t>Урок-обобщение по разделу.  Проверка навыка чтения молча</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55</w:t>
            </w:r>
          </w:p>
        </w:tc>
        <w:tc>
          <w:tcPr>
            <w:tcW w:w="878" w:type="pct"/>
          </w:tcPr>
          <w:p w:rsidR="00D01CD2" w:rsidRPr="000B4939" w:rsidRDefault="00D01CD2" w:rsidP="00D01CD2">
            <w:pPr>
              <w:contextualSpacing/>
              <w:rPr>
                <w:rStyle w:val="3120"/>
                <w:rFonts w:ascii="Times New Roman" w:hAnsi="Times New Roman" w:cs="Times New Roman"/>
                <w:sz w:val="20"/>
                <w:szCs w:val="20"/>
              </w:rPr>
            </w:pPr>
          </w:p>
        </w:tc>
        <w:tc>
          <w:tcPr>
            <w:tcW w:w="3744" w:type="pct"/>
          </w:tcPr>
          <w:p w:rsidR="00D01CD2" w:rsidRPr="000B4939" w:rsidRDefault="0033748E" w:rsidP="00D01CD2">
            <w:pPr>
              <w:contextualSpacing/>
              <w:rPr>
                <w:rFonts w:ascii="Times New Roman" w:hAnsi="Times New Roman" w:cs="Times New Roman"/>
                <w:sz w:val="20"/>
                <w:szCs w:val="20"/>
                <w:shd w:val="clear" w:color="auto" w:fill="FFFFFF"/>
              </w:rPr>
            </w:pPr>
            <w:r w:rsidRPr="000B4939">
              <w:rPr>
                <w:rStyle w:val="3120"/>
                <w:rFonts w:ascii="Times New Roman" w:hAnsi="Times New Roman" w:cs="Times New Roman"/>
                <w:sz w:val="20"/>
                <w:szCs w:val="20"/>
              </w:rPr>
              <w:t>А.П. Ч</w:t>
            </w:r>
            <w:r w:rsidR="00D01CD2" w:rsidRPr="000B4939">
              <w:rPr>
                <w:rStyle w:val="3120"/>
                <w:rFonts w:ascii="Times New Roman" w:hAnsi="Times New Roman" w:cs="Times New Roman"/>
                <w:sz w:val="20"/>
                <w:szCs w:val="20"/>
              </w:rPr>
              <w:t>ехов.</w:t>
            </w:r>
            <w:r w:rsidRPr="000B4939">
              <w:rPr>
                <w:rStyle w:val="3120"/>
                <w:rFonts w:ascii="Times New Roman" w:hAnsi="Times New Roman" w:cs="Times New Roman"/>
                <w:sz w:val="20"/>
                <w:szCs w:val="20"/>
              </w:rPr>
              <w:t xml:space="preserve"> Повесть «Степь» (отрывок). </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56</w:t>
            </w:r>
          </w:p>
        </w:tc>
        <w:tc>
          <w:tcPr>
            <w:tcW w:w="878" w:type="pct"/>
          </w:tcPr>
          <w:p w:rsidR="00D01CD2" w:rsidRPr="000B4939" w:rsidRDefault="00D01CD2" w:rsidP="00D01CD2">
            <w:pPr>
              <w:contextualSpacing/>
              <w:rPr>
                <w:rStyle w:val="313"/>
                <w:rFonts w:ascii="Times New Roman" w:hAnsi="Times New Roman" w:cs="Times New Roman"/>
                <w:b/>
                <w:sz w:val="20"/>
                <w:szCs w:val="20"/>
              </w:rPr>
            </w:pPr>
          </w:p>
        </w:tc>
        <w:tc>
          <w:tcPr>
            <w:tcW w:w="3744" w:type="pct"/>
          </w:tcPr>
          <w:p w:rsidR="00D01CD2" w:rsidRPr="000B4939" w:rsidRDefault="0033748E" w:rsidP="00D01CD2">
            <w:pPr>
              <w:contextualSpacing/>
              <w:rPr>
                <w:rFonts w:ascii="Times New Roman" w:hAnsi="Times New Roman" w:cs="Times New Roman"/>
                <w:b/>
                <w:iCs/>
                <w:sz w:val="20"/>
                <w:szCs w:val="20"/>
                <w:shd w:val="clear" w:color="auto" w:fill="FFFFFF"/>
              </w:rPr>
            </w:pPr>
            <w:r w:rsidRPr="000B4939">
              <w:rPr>
                <w:rStyle w:val="313"/>
                <w:rFonts w:ascii="Times New Roman" w:hAnsi="Times New Roman" w:cs="Times New Roman"/>
                <w:b/>
                <w:i w:val="0"/>
                <w:sz w:val="20"/>
                <w:szCs w:val="20"/>
              </w:rPr>
              <w:t>Дополнитель</w:t>
            </w:r>
            <w:r w:rsidRPr="000B4939">
              <w:rPr>
                <w:rStyle w:val="313"/>
                <w:rFonts w:ascii="Times New Roman" w:hAnsi="Times New Roman" w:cs="Times New Roman"/>
                <w:b/>
                <w:i w:val="0"/>
                <w:sz w:val="20"/>
                <w:szCs w:val="20"/>
              </w:rPr>
              <w:softHyphen/>
              <w:t xml:space="preserve">ное </w:t>
            </w:r>
            <w:proofErr w:type="gramStart"/>
            <w:r w:rsidRPr="000B4939">
              <w:rPr>
                <w:rStyle w:val="313"/>
                <w:rFonts w:ascii="Times New Roman" w:hAnsi="Times New Roman" w:cs="Times New Roman"/>
                <w:b/>
                <w:i w:val="0"/>
                <w:sz w:val="20"/>
                <w:szCs w:val="20"/>
              </w:rPr>
              <w:t xml:space="preserve">чтение  </w:t>
            </w:r>
            <w:r w:rsidR="00D01CD2" w:rsidRPr="000B4939">
              <w:rPr>
                <w:rStyle w:val="313"/>
                <w:rFonts w:ascii="Times New Roman" w:hAnsi="Times New Roman" w:cs="Times New Roman"/>
                <w:sz w:val="20"/>
                <w:szCs w:val="20"/>
              </w:rPr>
              <w:t>А.</w:t>
            </w:r>
            <w:proofErr w:type="gramEnd"/>
            <w:r w:rsidR="00D01CD2" w:rsidRPr="000B4939">
              <w:rPr>
                <w:rStyle w:val="313"/>
                <w:rFonts w:ascii="Times New Roman" w:hAnsi="Times New Roman" w:cs="Times New Roman"/>
                <w:sz w:val="20"/>
                <w:szCs w:val="20"/>
              </w:rPr>
              <w:t xml:space="preserve"> П. Чехов. </w:t>
            </w:r>
            <w:r w:rsidR="00D01CD2" w:rsidRPr="000B4939">
              <w:rPr>
                <w:rStyle w:val="3120"/>
                <w:rFonts w:ascii="Times New Roman" w:hAnsi="Times New Roman" w:cs="Times New Roman"/>
                <w:sz w:val="20"/>
                <w:szCs w:val="20"/>
              </w:rPr>
              <w:t>«Белолобый»</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57</w:t>
            </w:r>
          </w:p>
        </w:tc>
        <w:tc>
          <w:tcPr>
            <w:tcW w:w="878" w:type="pct"/>
          </w:tcPr>
          <w:p w:rsidR="00D01CD2" w:rsidRPr="000B4939" w:rsidRDefault="00D01CD2" w:rsidP="00D01CD2">
            <w:pPr>
              <w:contextualSpacing/>
              <w:rPr>
                <w:rStyle w:val="313"/>
                <w:rFonts w:ascii="Times New Roman" w:hAnsi="Times New Roman" w:cs="Times New Roman"/>
                <w:i w:val="0"/>
                <w:sz w:val="20"/>
                <w:szCs w:val="20"/>
              </w:rPr>
            </w:pPr>
          </w:p>
        </w:tc>
        <w:tc>
          <w:tcPr>
            <w:tcW w:w="3744" w:type="pct"/>
          </w:tcPr>
          <w:p w:rsidR="00D01CD2" w:rsidRPr="000B4939" w:rsidRDefault="0033748E" w:rsidP="00D01CD2">
            <w:pPr>
              <w:contextualSpacing/>
              <w:rPr>
                <w:rFonts w:ascii="Times New Roman" w:hAnsi="Times New Roman" w:cs="Times New Roman"/>
                <w:b/>
                <w:i/>
                <w:sz w:val="20"/>
                <w:szCs w:val="20"/>
                <w:shd w:val="clear" w:color="auto" w:fill="FFFFFF"/>
              </w:rPr>
            </w:pPr>
            <w:r w:rsidRPr="000B4939">
              <w:rPr>
                <w:rStyle w:val="313"/>
                <w:rFonts w:ascii="Times New Roman" w:hAnsi="Times New Roman" w:cs="Times New Roman"/>
                <w:b/>
                <w:i w:val="0"/>
                <w:sz w:val="20"/>
                <w:szCs w:val="20"/>
              </w:rPr>
              <w:t>Дополнитель</w:t>
            </w:r>
            <w:r w:rsidRPr="000B4939">
              <w:rPr>
                <w:rStyle w:val="313"/>
                <w:rFonts w:ascii="Times New Roman" w:hAnsi="Times New Roman" w:cs="Times New Roman"/>
                <w:b/>
                <w:i w:val="0"/>
                <w:sz w:val="20"/>
                <w:szCs w:val="20"/>
              </w:rPr>
              <w:softHyphen/>
              <w:t xml:space="preserve">ное </w:t>
            </w:r>
            <w:proofErr w:type="gramStart"/>
            <w:r w:rsidRPr="000B4939">
              <w:rPr>
                <w:rStyle w:val="313"/>
                <w:rFonts w:ascii="Times New Roman" w:hAnsi="Times New Roman" w:cs="Times New Roman"/>
                <w:b/>
                <w:i w:val="0"/>
                <w:sz w:val="20"/>
                <w:szCs w:val="20"/>
              </w:rPr>
              <w:t xml:space="preserve">чтение </w:t>
            </w:r>
            <w:r w:rsidR="00FF7852" w:rsidRPr="000B4939">
              <w:rPr>
                <w:rStyle w:val="3120"/>
                <w:rFonts w:ascii="Times New Roman" w:hAnsi="Times New Roman" w:cs="Times New Roman"/>
                <w:b/>
                <w:i/>
                <w:sz w:val="20"/>
                <w:szCs w:val="20"/>
              </w:rPr>
              <w:t xml:space="preserve"> </w:t>
            </w:r>
            <w:r w:rsidR="00D01CD2" w:rsidRPr="000B4939">
              <w:rPr>
                <w:rStyle w:val="313"/>
                <w:rFonts w:ascii="Times New Roman" w:hAnsi="Times New Roman" w:cs="Times New Roman"/>
                <w:i w:val="0"/>
                <w:sz w:val="20"/>
                <w:szCs w:val="20"/>
              </w:rPr>
              <w:t>И.С.</w:t>
            </w:r>
            <w:proofErr w:type="gramEnd"/>
            <w:r w:rsidR="00D01CD2" w:rsidRPr="000B4939">
              <w:rPr>
                <w:rStyle w:val="313"/>
                <w:rFonts w:ascii="Times New Roman" w:hAnsi="Times New Roman" w:cs="Times New Roman"/>
                <w:i w:val="0"/>
                <w:sz w:val="20"/>
                <w:szCs w:val="20"/>
              </w:rPr>
              <w:t xml:space="preserve"> Тургенев</w:t>
            </w:r>
            <w:r w:rsidR="00D01CD2" w:rsidRPr="000B4939">
              <w:rPr>
                <w:rStyle w:val="313"/>
                <w:rFonts w:ascii="Times New Roman" w:hAnsi="Times New Roman" w:cs="Times New Roman"/>
                <w:sz w:val="20"/>
                <w:szCs w:val="20"/>
              </w:rPr>
              <w:t xml:space="preserve">. </w:t>
            </w:r>
            <w:r w:rsidR="00D01CD2" w:rsidRPr="000B4939">
              <w:rPr>
                <w:rStyle w:val="3120"/>
                <w:rFonts w:ascii="Times New Roman" w:hAnsi="Times New Roman" w:cs="Times New Roman"/>
                <w:sz w:val="20"/>
                <w:szCs w:val="20"/>
              </w:rPr>
              <w:t>«Лес и степь»</w:t>
            </w:r>
            <w:r w:rsidR="00D01CD2" w:rsidRPr="000B4939">
              <w:rPr>
                <w:rFonts w:ascii="Times New Roman" w:hAnsi="Times New Roman" w:cs="Times New Roman"/>
                <w:sz w:val="20"/>
                <w:szCs w:val="20"/>
              </w:rPr>
              <w:t xml:space="preserve"> </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58</w:t>
            </w:r>
          </w:p>
        </w:tc>
        <w:tc>
          <w:tcPr>
            <w:tcW w:w="878" w:type="pct"/>
          </w:tcPr>
          <w:p w:rsidR="00D01CD2" w:rsidRPr="000B4939" w:rsidRDefault="00D01CD2" w:rsidP="00D01CD2">
            <w:pPr>
              <w:contextualSpacing/>
              <w:rPr>
                <w:rStyle w:val="313"/>
                <w:rFonts w:ascii="Times New Roman" w:hAnsi="Times New Roman" w:cs="Times New Roman"/>
                <w:i w:val="0"/>
                <w:sz w:val="20"/>
                <w:szCs w:val="20"/>
              </w:rPr>
            </w:pPr>
          </w:p>
        </w:tc>
        <w:tc>
          <w:tcPr>
            <w:tcW w:w="3744" w:type="pct"/>
          </w:tcPr>
          <w:p w:rsidR="00D01CD2" w:rsidRPr="000B4939" w:rsidRDefault="00D01CD2" w:rsidP="00D01CD2">
            <w:pPr>
              <w:contextualSpacing/>
              <w:rPr>
                <w:rStyle w:val="313"/>
                <w:rFonts w:ascii="Times New Roman" w:hAnsi="Times New Roman" w:cs="Times New Roman"/>
                <w:b/>
                <w:sz w:val="20"/>
                <w:szCs w:val="20"/>
              </w:rPr>
            </w:pPr>
            <w:r w:rsidRPr="000B4939">
              <w:rPr>
                <w:rStyle w:val="313"/>
                <w:rFonts w:ascii="Times New Roman" w:hAnsi="Times New Roman" w:cs="Times New Roman"/>
                <w:i w:val="0"/>
                <w:sz w:val="20"/>
                <w:szCs w:val="20"/>
              </w:rPr>
              <w:t xml:space="preserve">А. П. </w:t>
            </w:r>
            <w:proofErr w:type="gramStart"/>
            <w:r w:rsidRPr="000B4939">
              <w:rPr>
                <w:rStyle w:val="313"/>
                <w:rFonts w:ascii="Times New Roman" w:hAnsi="Times New Roman" w:cs="Times New Roman"/>
                <w:i w:val="0"/>
                <w:sz w:val="20"/>
                <w:szCs w:val="20"/>
              </w:rPr>
              <w:t>Чехов</w:t>
            </w:r>
            <w:r w:rsidRPr="000B4939">
              <w:rPr>
                <w:rStyle w:val="3120"/>
                <w:rFonts w:ascii="Times New Roman" w:hAnsi="Times New Roman" w:cs="Times New Roman"/>
                <w:sz w:val="20"/>
                <w:szCs w:val="20"/>
              </w:rPr>
              <w:t xml:space="preserve">  «</w:t>
            </w:r>
            <w:proofErr w:type="gramEnd"/>
            <w:r w:rsidRPr="000B4939">
              <w:rPr>
                <w:rStyle w:val="3120"/>
                <w:rFonts w:ascii="Times New Roman" w:hAnsi="Times New Roman" w:cs="Times New Roman"/>
                <w:sz w:val="20"/>
                <w:szCs w:val="20"/>
              </w:rPr>
              <w:t xml:space="preserve">Ванька». </w:t>
            </w:r>
            <w:r w:rsidRPr="000B4939">
              <w:rPr>
                <w:rStyle w:val="313"/>
                <w:rFonts w:ascii="Times New Roman" w:hAnsi="Times New Roman" w:cs="Times New Roman"/>
                <w:sz w:val="20"/>
                <w:szCs w:val="20"/>
              </w:rPr>
              <w:t xml:space="preserve"> </w:t>
            </w:r>
          </w:p>
          <w:p w:rsidR="00D01CD2" w:rsidRPr="000B4939" w:rsidRDefault="00D01CD2" w:rsidP="00D01CD2">
            <w:pPr>
              <w:contextualSpacing/>
              <w:rPr>
                <w:rFonts w:ascii="Times New Roman" w:hAnsi="Times New Roman" w:cs="Times New Roman"/>
                <w:sz w:val="20"/>
                <w:szCs w:val="20"/>
                <w:shd w:val="clear" w:color="auto" w:fill="FFFFFF"/>
              </w:rPr>
            </w:pPr>
            <w:r w:rsidRPr="000B4939">
              <w:rPr>
                <w:rStyle w:val="313"/>
                <w:rFonts w:ascii="Times New Roman" w:hAnsi="Times New Roman" w:cs="Times New Roman"/>
                <w:i w:val="0"/>
                <w:sz w:val="20"/>
                <w:szCs w:val="20"/>
              </w:rPr>
              <w:t>Н.С. Шер</w:t>
            </w:r>
            <w:r w:rsidRPr="000B4939">
              <w:rPr>
                <w:rStyle w:val="313"/>
                <w:rFonts w:ascii="Times New Roman" w:hAnsi="Times New Roman" w:cs="Times New Roman"/>
                <w:sz w:val="20"/>
                <w:szCs w:val="20"/>
              </w:rPr>
              <w:t xml:space="preserve">. </w:t>
            </w:r>
            <w:r w:rsidRPr="000B4939">
              <w:rPr>
                <w:rStyle w:val="3120"/>
                <w:rFonts w:ascii="Times New Roman" w:hAnsi="Times New Roman" w:cs="Times New Roman"/>
                <w:sz w:val="20"/>
                <w:szCs w:val="20"/>
              </w:rPr>
              <w:t>«</w:t>
            </w:r>
            <w:r w:rsidR="00FF7852" w:rsidRPr="000B4939">
              <w:rPr>
                <w:rStyle w:val="3120"/>
                <w:rFonts w:ascii="Times New Roman" w:hAnsi="Times New Roman" w:cs="Times New Roman"/>
                <w:sz w:val="20"/>
                <w:szCs w:val="20"/>
              </w:rPr>
              <w:t xml:space="preserve"> </w:t>
            </w:r>
            <w:r w:rsidR="00E25F14">
              <w:rPr>
                <w:rStyle w:val="3120"/>
                <w:rFonts w:ascii="Times New Roman" w:hAnsi="Times New Roman" w:cs="Times New Roman"/>
                <w:sz w:val="20"/>
                <w:szCs w:val="20"/>
              </w:rPr>
              <w:t>О</w:t>
            </w:r>
            <w:r w:rsidRPr="000B4939">
              <w:rPr>
                <w:rStyle w:val="3120"/>
                <w:rFonts w:ascii="Times New Roman" w:hAnsi="Times New Roman" w:cs="Times New Roman"/>
                <w:sz w:val="20"/>
                <w:szCs w:val="20"/>
              </w:rPr>
              <w:t xml:space="preserve"> рассказах А.</w:t>
            </w:r>
            <w:r w:rsidR="00FF7852" w:rsidRPr="000B4939">
              <w:rPr>
                <w:rStyle w:val="3120"/>
                <w:rFonts w:ascii="Times New Roman" w:hAnsi="Times New Roman" w:cs="Times New Roman"/>
                <w:sz w:val="20"/>
                <w:szCs w:val="20"/>
              </w:rPr>
              <w:t>П. Чехова»</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59</w:t>
            </w:r>
          </w:p>
        </w:tc>
        <w:tc>
          <w:tcPr>
            <w:tcW w:w="878" w:type="pct"/>
          </w:tcPr>
          <w:p w:rsidR="00D01CD2" w:rsidRPr="000B4939" w:rsidRDefault="00D01CD2" w:rsidP="00D01CD2">
            <w:pPr>
              <w:pStyle w:val="331"/>
              <w:shd w:val="clear" w:color="auto" w:fill="auto"/>
              <w:spacing w:line="240" w:lineRule="auto"/>
              <w:ind w:left="34"/>
              <w:contextualSpacing/>
              <w:jc w:val="both"/>
              <w:rPr>
                <w:rFonts w:ascii="Times New Roman" w:hAnsi="Times New Roman" w:cs="Times New Roman"/>
                <w:b/>
                <w:sz w:val="20"/>
                <w:szCs w:val="20"/>
              </w:rPr>
            </w:pPr>
          </w:p>
        </w:tc>
        <w:tc>
          <w:tcPr>
            <w:tcW w:w="3744" w:type="pct"/>
          </w:tcPr>
          <w:p w:rsidR="00D01CD2" w:rsidRPr="000B4939" w:rsidRDefault="00D01CD2" w:rsidP="00FF7852">
            <w:pPr>
              <w:pStyle w:val="331"/>
              <w:shd w:val="clear" w:color="auto" w:fill="auto"/>
              <w:spacing w:line="240" w:lineRule="auto"/>
              <w:ind w:left="34"/>
              <w:contextualSpacing/>
              <w:jc w:val="both"/>
              <w:rPr>
                <w:rFonts w:ascii="Times New Roman" w:hAnsi="Times New Roman" w:cs="Times New Roman"/>
                <w:i w:val="0"/>
                <w:sz w:val="20"/>
                <w:szCs w:val="20"/>
              </w:rPr>
            </w:pPr>
            <w:r w:rsidRPr="000B4939">
              <w:rPr>
                <w:rFonts w:ascii="Times New Roman" w:hAnsi="Times New Roman" w:cs="Times New Roman"/>
                <w:b/>
                <w:i w:val="0"/>
                <w:sz w:val="20"/>
                <w:szCs w:val="20"/>
              </w:rPr>
              <w:t>Дополнитель</w:t>
            </w:r>
            <w:r w:rsidRPr="000B4939">
              <w:rPr>
                <w:rFonts w:ascii="Times New Roman" w:hAnsi="Times New Roman" w:cs="Times New Roman"/>
                <w:b/>
                <w:i w:val="0"/>
                <w:sz w:val="20"/>
                <w:szCs w:val="20"/>
              </w:rPr>
              <w:softHyphen/>
              <w:t xml:space="preserve">ное </w:t>
            </w:r>
            <w:proofErr w:type="gramStart"/>
            <w:r w:rsidRPr="000B4939">
              <w:rPr>
                <w:rFonts w:ascii="Times New Roman" w:hAnsi="Times New Roman" w:cs="Times New Roman"/>
                <w:b/>
                <w:i w:val="0"/>
                <w:sz w:val="20"/>
                <w:szCs w:val="20"/>
              </w:rPr>
              <w:t>чтение</w:t>
            </w:r>
            <w:r w:rsidR="00FF7852" w:rsidRPr="000B4939">
              <w:rPr>
                <w:rFonts w:ascii="Times New Roman" w:hAnsi="Times New Roman" w:cs="Times New Roman"/>
                <w:i w:val="0"/>
                <w:sz w:val="20"/>
                <w:szCs w:val="20"/>
              </w:rPr>
              <w:t xml:space="preserve">  </w:t>
            </w:r>
            <w:r w:rsidRPr="000B4939">
              <w:rPr>
                <w:rFonts w:ascii="Times New Roman" w:hAnsi="Times New Roman" w:cs="Times New Roman"/>
                <w:i w:val="0"/>
                <w:sz w:val="20"/>
                <w:szCs w:val="20"/>
              </w:rPr>
              <w:t>Л.</w:t>
            </w:r>
            <w:proofErr w:type="gramEnd"/>
            <w:r w:rsidRPr="000B4939">
              <w:rPr>
                <w:rFonts w:ascii="Times New Roman" w:hAnsi="Times New Roman" w:cs="Times New Roman"/>
                <w:i w:val="0"/>
                <w:sz w:val="20"/>
                <w:szCs w:val="20"/>
              </w:rPr>
              <w:t xml:space="preserve"> Андреев.</w:t>
            </w:r>
            <w:r w:rsidRPr="000B4939">
              <w:rPr>
                <w:rFonts w:ascii="Times New Roman" w:hAnsi="Times New Roman" w:cs="Times New Roman"/>
                <w:sz w:val="20"/>
                <w:szCs w:val="20"/>
              </w:rPr>
              <w:t xml:space="preserve"> </w:t>
            </w:r>
            <w:r w:rsidRPr="000B4939">
              <w:rPr>
                <w:rStyle w:val="3312"/>
                <w:rFonts w:ascii="Times New Roman" w:hAnsi="Times New Roman" w:cs="Times New Roman"/>
                <w:sz w:val="20"/>
                <w:szCs w:val="20"/>
              </w:rPr>
              <w:t>«Кусака»</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60</w:t>
            </w:r>
          </w:p>
        </w:tc>
        <w:tc>
          <w:tcPr>
            <w:tcW w:w="878" w:type="pct"/>
          </w:tcPr>
          <w:p w:rsidR="00D01CD2" w:rsidRPr="000B4939" w:rsidRDefault="00D01CD2" w:rsidP="00D01CD2">
            <w:pPr>
              <w:pStyle w:val="311"/>
              <w:shd w:val="clear" w:color="auto" w:fill="auto"/>
              <w:spacing w:line="240" w:lineRule="auto"/>
              <w:ind w:left="34"/>
              <w:contextualSpacing/>
              <w:jc w:val="left"/>
              <w:rPr>
                <w:rStyle w:val="3120"/>
                <w:rFonts w:ascii="Times New Roman" w:hAnsi="Times New Roman" w:cs="Times New Roman"/>
                <w:i/>
                <w:sz w:val="20"/>
                <w:szCs w:val="20"/>
              </w:rPr>
            </w:pPr>
          </w:p>
        </w:tc>
        <w:tc>
          <w:tcPr>
            <w:tcW w:w="3744" w:type="pct"/>
          </w:tcPr>
          <w:p w:rsidR="00D01CD2" w:rsidRPr="000B4939" w:rsidRDefault="00D01CD2" w:rsidP="00D01CD2">
            <w:pPr>
              <w:pStyle w:val="311"/>
              <w:shd w:val="clear" w:color="auto" w:fill="auto"/>
              <w:spacing w:line="240" w:lineRule="auto"/>
              <w:ind w:left="34"/>
              <w:contextualSpacing/>
              <w:jc w:val="left"/>
              <w:rPr>
                <w:rFonts w:ascii="Times New Roman" w:hAnsi="Times New Roman" w:cs="Times New Roman"/>
                <w:b/>
                <w:sz w:val="20"/>
                <w:szCs w:val="20"/>
              </w:rPr>
            </w:pPr>
            <w:r w:rsidRPr="000B4939">
              <w:rPr>
                <w:rStyle w:val="3120"/>
                <w:rFonts w:ascii="Times New Roman" w:hAnsi="Times New Roman" w:cs="Times New Roman"/>
                <w:sz w:val="20"/>
                <w:szCs w:val="20"/>
              </w:rPr>
              <w:t>Урок-обобщение по разделу. Проверка начитанности и читательских умений.</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lang w:val="en-US"/>
              </w:rPr>
            </w:pPr>
            <w:r w:rsidRPr="000B4939">
              <w:rPr>
                <w:rFonts w:ascii="Times New Roman" w:hAnsi="Times New Roman" w:cs="Times New Roman"/>
                <w:sz w:val="20"/>
                <w:szCs w:val="20"/>
                <w:lang w:val="en-US"/>
              </w:rPr>
              <w:t>61</w:t>
            </w:r>
          </w:p>
        </w:tc>
        <w:tc>
          <w:tcPr>
            <w:tcW w:w="878" w:type="pct"/>
          </w:tcPr>
          <w:p w:rsidR="00D01CD2" w:rsidRPr="000B4939" w:rsidRDefault="00D01CD2" w:rsidP="00D01CD2">
            <w:pPr>
              <w:contextualSpacing/>
              <w:rPr>
                <w:rStyle w:val="313"/>
                <w:rFonts w:ascii="Times New Roman" w:hAnsi="Times New Roman" w:cs="Times New Roman"/>
                <w:i w:val="0"/>
                <w:sz w:val="20"/>
                <w:szCs w:val="20"/>
              </w:rPr>
            </w:pPr>
          </w:p>
        </w:tc>
        <w:tc>
          <w:tcPr>
            <w:tcW w:w="3744" w:type="pct"/>
          </w:tcPr>
          <w:p w:rsidR="00D01CD2" w:rsidRPr="000B4939" w:rsidRDefault="00D01CD2" w:rsidP="00D01CD2">
            <w:pPr>
              <w:contextualSpacing/>
              <w:rPr>
                <w:rFonts w:ascii="Times New Roman" w:hAnsi="Times New Roman" w:cs="Times New Roman"/>
                <w:sz w:val="20"/>
                <w:szCs w:val="20"/>
                <w:shd w:val="clear" w:color="auto" w:fill="FFFFFF"/>
              </w:rPr>
            </w:pPr>
            <w:r w:rsidRPr="000B4939">
              <w:rPr>
                <w:rStyle w:val="313"/>
                <w:rFonts w:ascii="Times New Roman" w:hAnsi="Times New Roman" w:cs="Times New Roman"/>
                <w:i w:val="0"/>
                <w:sz w:val="20"/>
                <w:szCs w:val="20"/>
              </w:rPr>
              <w:t>Ш. Перро</w:t>
            </w:r>
            <w:r w:rsidRPr="000B4939">
              <w:rPr>
                <w:rStyle w:val="313"/>
                <w:rFonts w:ascii="Times New Roman" w:hAnsi="Times New Roman" w:cs="Times New Roman"/>
                <w:sz w:val="20"/>
                <w:szCs w:val="20"/>
              </w:rPr>
              <w:t xml:space="preserve">. </w:t>
            </w:r>
            <w:r w:rsidR="00FF7852" w:rsidRPr="000B4939">
              <w:rPr>
                <w:rStyle w:val="3120"/>
                <w:rFonts w:ascii="Times New Roman" w:hAnsi="Times New Roman" w:cs="Times New Roman"/>
                <w:sz w:val="20"/>
                <w:szCs w:val="20"/>
              </w:rPr>
              <w:t>«Подарки феи»</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lang w:val="en-US"/>
              </w:rPr>
            </w:pPr>
            <w:r w:rsidRPr="000B4939">
              <w:rPr>
                <w:rFonts w:ascii="Times New Roman" w:hAnsi="Times New Roman" w:cs="Times New Roman"/>
                <w:sz w:val="20"/>
                <w:szCs w:val="20"/>
                <w:lang w:val="en-US"/>
              </w:rPr>
              <w:t>62</w:t>
            </w:r>
          </w:p>
        </w:tc>
        <w:tc>
          <w:tcPr>
            <w:tcW w:w="878" w:type="pct"/>
          </w:tcPr>
          <w:p w:rsidR="00D01CD2" w:rsidRPr="000B4939" w:rsidRDefault="00D01CD2" w:rsidP="00D01CD2">
            <w:pPr>
              <w:pStyle w:val="331"/>
              <w:shd w:val="clear" w:color="auto" w:fill="auto"/>
              <w:spacing w:line="240" w:lineRule="auto"/>
              <w:ind w:left="120"/>
              <w:contextualSpacing/>
              <w:rPr>
                <w:rFonts w:ascii="Times New Roman" w:hAnsi="Times New Roman" w:cs="Times New Roman"/>
                <w:sz w:val="20"/>
                <w:szCs w:val="20"/>
              </w:rPr>
            </w:pPr>
          </w:p>
        </w:tc>
        <w:tc>
          <w:tcPr>
            <w:tcW w:w="3744" w:type="pct"/>
          </w:tcPr>
          <w:p w:rsidR="00FF7852" w:rsidRPr="000B4939" w:rsidRDefault="00D01CD2" w:rsidP="00FF7852">
            <w:pPr>
              <w:pStyle w:val="331"/>
              <w:shd w:val="clear" w:color="auto" w:fill="auto"/>
              <w:spacing w:line="240" w:lineRule="auto"/>
              <w:ind w:left="120"/>
              <w:contextualSpacing/>
              <w:rPr>
                <w:rStyle w:val="3311"/>
                <w:rFonts w:ascii="Times New Roman" w:hAnsi="Times New Roman" w:cs="Times New Roman"/>
                <w:sz w:val="20"/>
                <w:szCs w:val="20"/>
              </w:rPr>
            </w:pPr>
            <w:r w:rsidRPr="000B4939">
              <w:rPr>
                <w:rFonts w:ascii="Times New Roman" w:hAnsi="Times New Roman" w:cs="Times New Roman"/>
                <w:i w:val="0"/>
                <w:sz w:val="20"/>
                <w:szCs w:val="20"/>
              </w:rPr>
              <w:t xml:space="preserve">Ц. </w:t>
            </w:r>
            <w:proofErr w:type="spellStart"/>
            <w:r w:rsidRPr="000B4939">
              <w:rPr>
                <w:rFonts w:ascii="Times New Roman" w:hAnsi="Times New Roman" w:cs="Times New Roman"/>
                <w:i w:val="0"/>
                <w:sz w:val="20"/>
                <w:szCs w:val="20"/>
              </w:rPr>
              <w:t>Топелиус</w:t>
            </w:r>
            <w:proofErr w:type="spellEnd"/>
            <w:r w:rsidRPr="000B4939">
              <w:rPr>
                <w:rFonts w:ascii="Times New Roman" w:hAnsi="Times New Roman" w:cs="Times New Roman"/>
                <w:sz w:val="20"/>
                <w:szCs w:val="20"/>
              </w:rPr>
              <w:t xml:space="preserve"> </w:t>
            </w:r>
            <w:r w:rsidRPr="000B4939">
              <w:rPr>
                <w:rStyle w:val="3311"/>
                <w:rFonts w:ascii="Times New Roman" w:hAnsi="Times New Roman" w:cs="Times New Roman"/>
                <w:sz w:val="20"/>
                <w:szCs w:val="20"/>
              </w:rPr>
              <w:t xml:space="preserve">«Солнечный Луч в ноябре». </w:t>
            </w:r>
          </w:p>
          <w:p w:rsidR="00D01CD2" w:rsidRPr="000B4939" w:rsidRDefault="00D01CD2" w:rsidP="00FF7852">
            <w:pPr>
              <w:pStyle w:val="331"/>
              <w:shd w:val="clear" w:color="auto" w:fill="auto"/>
              <w:spacing w:line="240" w:lineRule="auto"/>
              <w:ind w:left="120"/>
              <w:contextualSpacing/>
              <w:rPr>
                <w:rFonts w:ascii="Times New Roman" w:hAnsi="Times New Roman" w:cs="Times New Roman"/>
                <w:i w:val="0"/>
                <w:iCs w:val="0"/>
                <w:sz w:val="20"/>
                <w:szCs w:val="20"/>
                <w:shd w:val="clear" w:color="auto" w:fill="FFFFFF"/>
              </w:rPr>
            </w:pPr>
            <w:r w:rsidRPr="000B4939">
              <w:rPr>
                <w:rFonts w:ascii="Times New Roman" w:hAnsi="Times New Roman" w:cs="Times New Roman"/>
                <w:b/>
                <w:i w:val="0"/>
                <w:sz w:val="20"/>
                <w:szCs w:val="20"/>
              </w:rPr>
              <w:t>Дополнитель</w:t>
            </w:r>
            <w:r w:rsidRPr="000B4939">
              <w:rPr>
                <w:rFonts w:ascii="Times New Roman" w:hAnsi="Times New Roman" w:cs="Times New Roman"/>
                <w:b/>
                <w:i w:val="0"/>
                <w:sz w:val="20"/>
                <w:szCs w:val="20"/>
              </w:rPr>
              <w:softHyphen/>
              <w:t>ное чтение</w:t>
            </w:r>
            <w:r w:rsidR="00FF7852" w:rsidRPr="000B4939">
              <w:rPr>
                <w:rFonts w:ascii="Times New Roman" w:hAnsi="Times New Roman" w:cs="Times New Roman"/>
                <w:i w:val="0"/>
                <w:sz w:val="20"/>
                <w:szCs w:val="20"/>
              </w:rPr>
              <w:t xml:space="preserve">: </w:t>
            </w:r>
            <w:proofErr w:type="spellStart"/>
            <w:r w:rsidR="00FF7852" w:rsidRPr="000B4939">
              <w:rPr>
                <w:rFonts w:ascii="Times New Roman" w:hAnsi="Times New Roman" w:cs="Times New Roman"/>
                <w:i w:val="0"/>
                <w:sz w:val="20"/>
                <w:szCs w:val="20"/>
              </w:rPr>
              <w:t>Ц.</w:t>
            </w:r>
            <w:r w:rsidRPr="000B4939">
              <w:rPr>
                <w:rFonts w:ascii="Times New Roman" w:hAnsi="Times New Roman" w:cs="Times New Roman"/>
                <w:i w:val="0"/>
                <w:sz w:val="20"/>
                <w:szCs w:val="20"/>
              </w:rPr>
              <w:t>Топелиус</w:t>
            </w:r>
            <w:proofErr w:type="spellEnd"/>
            <w:r w:rsidRPr="000B4939">
              <w:rPr>
                <w:rFonts w:ascii="Times New Roman" w:hAnsi="Times New Roman" w:cs="Times New Roman"/>
                <w:sz w:val="20"/>
                <w:szCs w:val="20"/>
              </w:rPr>
              <w:t xml:space="preserve">. </w:t>
            </w:r>
            <w:r w:rsidR="00FF7852" w:rsidRPr="000B4939">
              <w:rPr>
                <w:rStyle w:val="3311"/>
                <w:rFonts w:ascii="Times New Roman" w:hAnsi="Times New Roman" w:cs="Times New Roman"/>
                <w:sz w:val="20"/>
                <w:szCs w:val="20"/>
              </w:rPr>
              <w:t>«Зимняя сказка»</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lang w:val="en-US"/>
              </w:rPr>
            </w:pPr>
            <w:r w:rsidRPr="000B4939">
              <w:rPr>
                <w:rFonts w:ascii="Times New Roman" w:hAnsi="Times New Roman" w:cs="Times New Roman"/>
                <w:sz w:val="20"/>
                <w:szCs w:val="20"/>
                <w:lang w:val="en-US"/>
              </w:rPr>
              <w:t>63</w:t>
            </w:r>
          </w:p>
        </w:tc>
        <w:tc>
          <w:tcPr>
            <w:tcW w:w="878" w:type="pct"/>
          </w:tcPr>
          <w:p w:rsidR="00D01CD2" w:rsidRPr="000B4939" w:rsidRDefault="00D01CD2" w:rsidP="00D01CD2">
            <w:pPr>
              <w:pStyle w:val="311"/>
              <w:shd w:val="clear" w:color="auto" w:fill="auto"/>
              <w:spacing w:line="240" w:lineRule="auto"/>
              <w:ind w:left="120"/>
              <w:contextualSpacing/>
              <w:jc w:val="left"/>
              <w:rPr>
                <w:rStyle w:val="313"/>
                <w:rFonts w:ascii="Times New Roman" w:hAnsi="Times New Roman" w:cs="Times New Roman"/>
                <w:b/>
                <w:i w:val="0"/>
                <w:sz w:val="20"/>
                <w:szCs w:val="20"/>
              </w:rPr>
            </w:pPr>
          </w:p>
        </w:tc>
        <w:tc>
          <w:tcPr>
            <w:tcW w:w="3744" w:type="pct"/>
          </w:tcPr>
          <w:p w:rsidR="00D01CD2" w:rsidRPr="000B4939" w:rsidRDefault="00D01CD2" w:rsidP="00D01CD2">
            <w:pPr>
              <w:pStyle w:val="311"/>
              <w:shd w:val="clear" w:color="auto" w:fill="auto"/>
              <w:spacing w:line="240" w:lineRule="auto"/>
              <w:ind w:left="120"/>
              <w:contextualSpacing/>
              <w:jc w:val="left"/>
              <w:rPr>
                <w:rStyle w:val="3120"/>
                <w:rFonts w:ascii="Times New Roman" w:hAnsi="Times New Roman" w:cs="Times New Roman"/>
                <w:sz w:val="20"/>
                <w:szCs w:val="20"/>
              </w:rPr>
            </w:pPr>
            <w:r w:rsidRPr="000B4939">
              <w:rPr>
                <w:rStyle w:val="313"/>
                <w:rFonts w:ascii="Times New Roman" w:hAnsi="Times New Roman" w:cs="Times New Roman"/>
                <w:b/>
                <w:i w:val="0"/>
                <w:sz w:val="20"/>
                <w:szCs w:val="20"/>
              </w:rPr>
              <w:t>Дополнитель</w:t>
            </w:r>
            <w:r w:rsidRPr="000B4939">
              <w:rPr>
                <w:rStyle w:val="313"/>
                <w:rFonts w:ascii="Times New Roman" w:hAnsi="Times New Roman" w:cs="Times New Roman"/>
                <w:b/>
                <w:i w:val="0"/>
                <w:sz w:val="20"/>
                <w:szCs w:val="20"/>
              </w:rPr>
              <w:softHyphen/>
              <w:t>ное чтение</w:t>
            </w:r>
            <w:r w:rsidRPr="000B4939">
              <w:rPr>
                <w:rStyle w:val="313"/>
                <w:rFonts w:ascii="Times New Roman" w:hAnsi="Times New Roman" w:cs="Times New Roman"/>
                <w:i w:val="0"/>
                <w:sz w:val="20"/>
                <w:szCs w:val="20"/>
              </w:rPr>
              <w:t xml:space="preserve"> Х.-К. Андерсен.</w:t>
            </w:r>
            <w:r w:rsidRPr="000B4939">
              <w:rPr>
                <w:rStyle w:val="313"/>
                <w:rFonts w:ascii="Times New Roman" w:hAnsi="Times New Roman" w:cs="Times New Roman"/>
                <w:sz w:val="20"/>
                <w:szCs w:val="20"/>
              </w:rPr>
              <w:t xml:space="preserve"> </w:t>
            </w:r>
            <w:r w:rsidRPr="000B4939">
              <w:rPr>
                <w:rStyle w:val="3120"/>
                <w:rFonts w:ascii="Times New Roman" w:hAnsi="Times New Roman" w:cs="Times New Roman"/>
                <w:sz w:val="20"/>
                <w:szCs w:val="20"/>
              </w:rPr>
              <w:t xml:space="preserve">«Снеговик»; </w:t>
            </w:r>
          </w:p>
          <w:p w:rsidR="00D01CD2" w:rsidRPr="000B4939" w:rsidRDefault="00D01CD2" w:rsidP="00FF7852">
            <w:pPr>
              <w:pStyle w:val="311"/>
              <w:shd w:val="clear" w:color="auto" w:fill="auto"/>
              <w:spacing w:line="240" w:lineRule="auto"/>
              <w:ind w:left="120"/>
              <w:contextualSpacing/>
              <w:jc w:val="left"/>
              <w:rPr>
                <w:rFonts w:ascii="Times New Roman" w:hAnsi="Times New Roman" w:cs="Times New Roman"/>
                <w:sz w:val="20"/>
                <w:szCs w:val="20"/>
                <w:shd w:val="clear" w:color="auto" w:fill="FFFFFF"/>
              </w:rPr>
            </w:pPr>
            <w:r w:rsidRPr="000B4939">
              <w:rPr>
                <w:rStyle w:val="313"/>
                <w:rFonts w:ascii="Times New Roman" w:hAnsi="Times New Roman" w:cs="Times New Roman"/>
                <w:i w:val="0"/>
                <w:sz w:val="20"/>
                <w:szCs w:val="20"/>
              </w:rPr>
              <w:t>Братья Гримм</w:t>
            </w:r>
            <w:r w:rsidRPr="000B4939">
              <w:rPr>
                <w:rStyle w:val="313"/>
                <w:rFonts w:ascii="Times New Roman" w:hAnsi="Times New Roman" w:cs="Times New Roman"/>
                <w:sz w:val="20"/>
                <w:szCs w:val="20"/>
              </w:rPr>
              <w:t xml:space="preserve">. </w:t>
            </w:r>
            <w:r w:rsidRPr="000B4939">
              <w:rPr>
                <w:rStyle w:val="3120"/>
                <w:rFonts w:ascii="Times New Roman" w:hAnsi="Times New Roman" w:cs="Times New Roman"/>
                <w:sz w:val="20"/>
                <w:szCs w:val="20"/>
              </w:rPr>
              <w:t>«Умная дочь крестьянская»</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lang w:val="en-US"/>
              </w:rPr>
            </w:pPr>
            <w:r w:rsidRPr="000B4939">
              <w:rPr>
                <w:rFonts w:ascii="Times New Roman" w:hAnsi="Times New Roman" w:cs="Times New Roman"/>
                <w:sz w:val="20"/>
                <w:szCs w:val="20"/>
                <w:lang w:val="en-US"/>
              </w:rPr>
              <w:t>64</w:t>
            </w:r>
          </w:p>
        </w:tc>
        <w:tc>
          <w:tcPr>
            <w:tcW w:w="878" w:type="pct"/>
          </w:tcPr>
          <w:p w:rsidR="00D01CD2" w:rsidRPr="000B4939" w:rsidRDefault="00D01CD2" w:rsidP="00D01CD2">
            <w:pPr>
              <w:contextualSpacing/>
              <w:rPr>
                <w:rStyle w:val="3120"/>
                <w:rFonts w:ascii="Times New Roman" w:hAnsi="Times New Roman" w:cs="Times New Roman"/>
                <w:i/>
                <w:sz w:val="20"/>
                <w:szCs w:val="20"/>
              </w:rPr>
            </w:pPr>
          </w:p>
        </w:tc>
        <w:tc>
          <w:tcPr>
            <w:tcW w:w="3744" w:type="pct"/>
          </w:tcPr>
          <w:p w:rsidR="00D01CD2" w:rsidRPr="000B4939" w:rsidRDefault="00D01CD2" w:rsidP="00D01CD2">
            <w:pPr>
              <w:contextualSpacing/>
              <w:rPr>
                <w:rFonts w:ascii="Times New Roman" w:hAnsi="Times New Roman" w:cs="Times New Roman"/>
                <w:sz w:val="20"/>
                <w:szCs w:val="20"/>
                <w:shd w:val="clear" w:color="auto" w:fill="FFFFFF"/>
              </w:rPr>
            </w:pPr>
            <w:r w:rsidRPr="000B4939">
              <w:rPr>
                <w:rStyle w:val="3120"/>
                <w:rFonts w:ascii="Times New Roman" w:hAnsi="Times New Roman" w:cs="Times New Roman"/>
                <w:sz w:val="20"/>
                <w:szCs w:val="20"/>
              </w:rPr>
              <w:t>Урок-проект  «</w:t>
            </w:r>
            <w:r w:rsidR="00FF7852" w:rsidRPr="000B4939">
              <w:rPr>
                <w:rStyle w:val="3120"/>
                <w:rFonts w:ascii="Times New Roman" w:hAnsi="Times New Roman" w:cs="Times New Roman"/>
                <w:sz w:val="20"/>
                <w:szCs w:val="20"/>
              </w:rPr>
              <w:t>В мире сказок»</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lang w:val="en-US"/>
              </w:rPr>
            </w:pPr>
            <w:r w:rsidRPr="000B4939">
              <w:rPr>
                <w:rFonts w:ascii="Times New Roman" w:hAnsi="Times New Roman" w:cs="Times New Roman"/>
                <w:sz w:val="20"/>
                <w:szCs w:val="20"/>
                <w:lang w:val="en-US"/>
              </w:rPr>
              <w:t>65</w:t>
            </w:r>
          </w:p>
        </w:tc>
        <w:tc>
          <w:tcPr>
            <w:tcW w:w="878" w:type="pct"/>
          </w:tcPr>
          <w:p w:rsidR="00D01CD2" w:rsidRPr="000B4939" w:rsidRDefault="00D01CD2" w:rsidP="00D01CD2">
            <w:pPr>
              <w:pStyle w:val="331"/>
              <w:shd w:val="clear" w:color="auto" w:fill="auto"/>
              <w:spacing w:line="240" w:lineRule="auto"/>
              <w:ind w:left="120"/>
              <w:contextualSpacing/>
              <w:rPr>
                <w:rFonts w:ascii="Times New Roman" w:hAnsi="Times New Roman" w:cs="Times New Roman"/>
                <w:i w:val="0"/>
                <w:sz w:val="20"/>
                <w:szCs w:val="20"/>
              </w:rPr>
            </w:pPr>
          </w:p>
        </w:tc>
        <w:tc>
          <w:tcPr>
            <w:tcW w:w="3744" w:type="pct"/>
          </w:tcPr>
          <w:p w:rsidR="00D01CD2" w:rsidRPr="000B4939" w:rsidRDefault="00D01CD2" w:rsidP="00C21F26">
            <w:pPr>
              <w:pStyle w:val="331"/>
              <w:shd w:val="clear" w:color="auto" w:fill="auto"/>
              <w:spacing w:line="240" w:lineRule="auto"/>
              <w:ind w:left="120"/>
              <w:contextualSpacing/>
              <w:rPr>
                <w:rFonts w:ascii="Times New Roman" w:hAnsi="Times New Roman" w:cs="Times New Roman"/>
                <w:i w:val="0"/>
                <w:iCs w:val="0"/>
                <w:sz w:val="20"/>
                <w:szCs w:val="20"/>
                <w:shd w:val="clear" w:color="auto" w:fill="FFFFFF"/>
              </w:rPr>
            </w:pPr>
            <w:r w:rsidRPr="000B4939">
              <w:rPr>
                <w:rFonts w:ascii="Times New Roman" w:hAnsi="Times New Roman" w:cs="Times New Roman"/>
                <w:i w:val="0"/>
                <w:sz w:val="20"/>
                <w:szCs w:val="20"/>
              </w:rPr>
              <w:t>И. С. Никитин</w:t>
            </w:r>
            <w:r w:rsidRPr="000B4939">
              <w:rPr>
                <w:rFonts w:ascii="Times New Roman" w:hAnsi="Times New Roman" w:cs="Times New Roman"/>
                <w:sz w:val="20"/>
                <w:szCs w:val="20"/>
              </w:rPr>
              <w:t xml:space="preserve">. </w:t>
            </w:r>
            <w:r w:rsidR="00C21F26" w:rsidRPr="000B4939">
              <w:rPr>
                <w:rStyle w:val="3311"/>
                <w:rFonts w:ascii="Times New Roman" w:hAnsi="Times New Roman" w:cs="Times New Roman"/>
                <w:sz w:val="20"/>
                <w:szCs w:val="20"/>
              </w:rPr>
              <w:t>«Русь»</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lang w:val="en-US"/>
              </w:rPr>
            </w:pPr>
            <w:r w:rsidRPr="000B4939">
              <w:rPr>
                <w:rFonts w:ascii="Times New Roman" w:hAnsi="Times New Roman" w:cs="Times New Roman"/>
                <w:sz w:val="20"/>
                <w:szCs w:val="20"/>
                <w:lang w:val="en-US"/>
              </w:rPr>
              <w:t>66</w:t>
            </w:r>
          </w:p>
        </w:tc>
        <w:tc>
          <w:tcPr>
            <w:tcW w:w="878" w:type="pct"/>
          </w:tcPr>
          <w:p w:rsidR="00D01CD2" w:rsidRPr="000B4939" w:rsidRDefault="00D01CD2" w:rsidP="00D01CD2">
            <w:pPr>
              <w:pStyle w:val="331"/>
              <w:shd w:val="clear" w:color="auto" w:fill="auto"/>
              <w:spacing w:line="240" w:lineRule="auto"/>
              <w:ind w:left="120"/>
              <w:contextualSpacing/>
              <w:rPr>
                <w:rFonts w:ascii="Times New Roman" w:hAnsi="Times New Roman" w:cs="Times New Roman"/>
                <w:i w:val="0"/>
                <w:sz w:val="20"/>
                <w:szCs w:val="20"/>
              </w:rPr>
            </w:pPr>
          </w:p>
        </w:tc>
        <w:tc>
          <w:tcPr>
            <w:tcW w:w="3744" w:type="pct"/>
          </w:tcPr>
          <w:p w:rsidR="00D01CD2" w:rsidRPr="000B4939" w:rsidRDefault="00D01CD2" w:rsidP="00C21F26">
            <w:pPr>
              <w:pStyle w:val="331"/>
              <w:shd w:val="clear" w:color="auto" w:fill="auto"/>
              <w:spacing w:line="240" w:lineRule="auto"/>
              <w:ind w:left="120"/>
              <w:contextualSpacing/>
              <w:rPr>
                <w:rFonts w:ascii="Times New Roman" w:hAnsi="Times New Roman" w:cs="Times New Roman"/>
                <w:i w:val="0"/>
                <w:iCs w:val="0"/>
                <w:sz w:val="20"/>
                <w:szCs w:val="20"/>
                <w:shd w:val="clear" w:color="auto" w:fill="FFFFFF"/>
              </w:rPr>
            </w:pPr>
            <w:r w:rsidRPr="000B4939">
              <w:rPr>
                <w:rFonts w:ascii="Times New Roman" w:hAnsi="Times New Roman" w:cs="Times New Roman"/>
                <w:i w:val="0"/>
                <w:sz w:val="20"/>
                <w:szCs w:val="20"/>
              </w:rPr>
              <w:t>И. С. Никитин</w:t>
            </w:r>
            <w:r w:rsidRPr="000B4939">
              <w:rPr>
                <w:rFonts w:ascii="Times New Roman" w:hAnsi="Times New Roman" w:cs="Times New Roman"/>
                <w:sz w:val="20"/>
                <w:szCs w:val="20"/>
              </w:rPr>
              <w:t xml:space="preserve">. </w:t>
            </w:r>
            <w:r w:rsidR="00C21F26" w:rsidRPr="000B4939">
              <w:rPr>
                <w:rStyle w:val="3311"/>
                <w:rFonts w:ascii="Times New Roman" w:hAnsi="Times New Roman" w:cs="Times New Roman"/>
                <w:sz w:val="20"/>
                <w:szCs w:val="20"/>
              </w:rPr>
              <w:t>«Утро»</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lang w:val="en-US"/>
              </w:rPr>
            </w:pPr>
            <w:r w:rsidRPr="000B4939">
              <w:rPr>
                <w:rFonts w:ascii="Times New Roman" w:hAnsi="Times New Roman" w:cs="Times New Roman"/>
                <w:sz w:val="20"/>
                <w:szCs w:val="20"/>
                <w:lang w:val="en-US"/>
              </w:rPr>
              <w:t>67</w:t>
            </w:r>
          </w:p>
        </w:tc>
        <w:tc>
          <w:tcPr>
            <w:tcW w:w="878" w:type="pct"/>
          </w:tcPr>
          <w:p w:rsidR="00D01CD2" w:rsidRPr="000B4939" w:rsidRDefault="00D01CD2" w:rsidP="00D01CD2">
            <w:pPr>
              <w:pStyle w:val="331"/>
              <w:shd w:val="clear" w:color="auto" w:fill="auto"/>
              <w:spacing w:line="240" w:lineRule="auto"/>
              <w:ind w:left="120"/>
              <w:contextualSpacing/>
              <w:rPr>
                <w:rFonts w:ascii="Times New Roman" w:hAnsi="Times New Roman" w:cs="Times New Roman"/>
                <w:i w:val="0"/>
                <w:sz w:val="20"/>
                <w:szCs w:val="20"/>
              </w:rPr>
            </w:pPr>
          </w:p>
        </w:tc>
        <w:tc>
          <w:tcPr>
            <w:tcW w:w="3744" w:type="pct"/>
          </w:tcPr>
          <w:p w:rsidR="00D01CD2" w:rsidRPr="000B4939" w:rsidRDefault="00D01CD2" w:rsidP="00C21F26">
            <w:pPr>
              <w:pStyle w:val="331"/>
              <w:shd w:val="clear" w:color="auto" w:fill="auto"/>
              <w:spacing w:line="240" w:lineRule="auto"/>
              <w:ind w:left="120"/>
              <w:contextualSpacing/>
              <w:rPr>
                <w:rFonts w:ascii="Times New Roman" w:hAnsi="Times New Roman" w:cs="Times New Roman"/>
                <w:i w:val="0"/>
                <w:iCs w:val="0"/>
                <w:sz w:val="20"/>
                <w:szCs w:val="20"/>
                <w:shd w:val="clear" w:color="auto" w:fill="FFFFFF"/>
              </w:rPr>
            </w:pPr>
            <w:r w:rsidRPr="000B4939">
              <w:rPr>
                <w:rFonts w:ascii="Times New Roman" w:hAnsi="Times New Roman" w:cs="Times New Roman"/>
                <w:i w:val="0"/>
                <w:sz w:val="20"/>
                <w:szCs w:val="20"/>
              </w:rPr>
              <w:t>И.З. Суриков</w:t>
            </w:r>
            <w:r w:rsidRPr="000B4939">
              <w:rPr>
                <w:rFonts w:ascii="Times New Roman" w:hAnsi="Times New Roman" w:cs="Times New Roman"/>
                <w:sz w:val="20"/>
                <w:szCs w:val="20"/>
              </w:rPr>
              <w:t xml:space="preserve">. </w:t>
            </w:r>
            <w:r w:rsidR="00C21F26" w:rsidRPr="000B4939">
              <w:rPr>
                <w:rStyle w:val="3310"/>
                <w:rFonts w:ascii="Times New Roman" w:hAnsi="Times New Roman" w:cs="Times New Roman"/>
                <w:sz w:val="20"/>
                <w:szCs w:val="20"/>
              </w:rPr>
              <w:t>«Детство»</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lang w:val="en-US"/>
              </w:rPr>
            </w:pPr>
            <w:r w:rsidRPr="000B4939">
              <w:rPr>
                <w:rFonts w:ascii="Times New Roman" w:hAnsi="Times New Roman" w:cs="Times New Roman"/>
                <w:sz w:val="20"/>
                <w:szCs w:val="20"/>
                <w:lang w:val="en-US"/>
              </w:rPr>
              <w:t>68</w:t>
            </w:r>
          </w:p>
        </w:tc>
        <w:tc>
          <w:tcPr>
            <w:tcW w:w="878" w:type="pct"/>
          </w:tcPr>
          <w:p w:rsidR="00D01CD2" w:rsidRPr="000B4939" w:rsidRDefault="00D01CD2" w:rsidP="00D01CD2">
            <w:pPr>
              <w:pStyle w:val="311"/>
              <w:shd w:val="clear" w:color="auto" w:fill="auto"/>
              <w:spacing w:line="240" w:lineRule="auto"/>
              <w:contextualSpacing/>
              <w:jc w:val="left"/>
              <w:rPr>
                <w:rStyle w:val="313"/>
                <w:rFonts w:ascii="Times New Roman" w:hAnsi="Times New Roman" w:cs="Times New Roman"/>
                <w:b/>
                <w:sz w:val="20"/>
                <w:szCs w:val="20"/>
              </w:rPr>
            </w:pPr>
          </w:p>
        </w:tc>
        <w:tc>
          <w:tcPr>
            <w:tcW w:w="3744" w:type="pct"/>
          </w:tcPr>
          <w:p w:rsidR="00D01CD2" w:rsidRPr="000B4939" w:rsidRDefault="00C21F26" w:rsidP="00C21F26">
            <w:pPr>
              <w:pStyle w:val="311"/>
              <w:shd w:val="clear" w:color="auto" w:fill="auto"/>
              <w:spacing w:line="240" w:lineRule="auto"/>
              <w:contextualSpacing/>
              <w:jc w:val="left"/>
              <w:rPr>
                <w:rFonts w:ascii="Times New Roman" w:hAnsi="Times New Roman" w:cs="Times New Roman"/>
                <w:sz w:val="20"/>
                <w:szCs w:val="20"/>
                <w:shd w:val="clear" w:color="auto" w:fill="FFFFFF"/>
              </w:rPr>
            </w:pPr>
            <w:r w:rsidRPr="000B4939">
              <w:rPr>
                <w:rStyle w:val="313"/>
                <w:rFonts w:ascii="Times New Roman" w:hAnsi="Times New Roman" w:cs="Times New Roman"/>
                <w:b/>
                <w:i w:val="0"/>
                <w:sz w:val="20"/>
                <w:szCs w:val="20"/>
              </w:rPr>
              <w:t>Дополнитель</w:t>
            </w:r>
            <w:r w:rsidRPr="000B4939">
              <w:rPr>
                <w:rStyle w:val="313"/>
                <w:rFonts w:ascii="Times New Roman" w:hAnsi="Times New Roman" w:cs="Times New Roman"/>
                <w:b/>
                <w:i w:val="0"/>
                <w:sz w:val="20"/>
                <w:szCs w:val="20"/>
              </w:rPr>
              <w:softHyphen/>
              <w:t xml:space="preserve">ное </w:t>
            </w:r>
            <w:proofErr w:type="gramStart"/>
            <w:r w:rsidRPr="000B4939">
              <w:rPr>
                <w:rStyle w:val="313"/>
                <w:rFonts w:ascii="Times New Roman" w:hAnsi="Times New Roman" w:cs="Times New Roman"/>
                <w:b/>
                <w:i w:val="0"/>
                <w:sz w:val="20"/>
                <w:szCs w:val="20"/>
              </w:rPr>
              <w:t>чтение</w:t>
            </w:r>
            <w:r w:rsidRPr="000B4939">
              <w:rPr>
                <w:rStyle w:val="313"/>
                <w:rFonts w:ascii="Times New Roman" w:hAnsi="Times New Roman" w:cs="Times New Roman"/>
                <w:i w:val="0"/>
                <w:sz w:val="20"/>
                <w:szCs w:val="20"/>
              </w:rPr>
              <w:t xml:space="preserve"> </w:t>
            </w:r>
            <w:r w:rsidR="00D01CD2" w:rsidRPr="000B4939">
              <w:rPr>
                <w:rStyle w:val="313"/>
                <w:rFonts w:ascii="Times New Roman" w:hAnsi="Times New Roman" w:cs="Times New Roman"/>
                <w:i w:val="0"/>
                <w:sz w:val="20"/>
                <w:szCs w:val="20"/>
              </w:rPr>
              <w:t xml:space="preserve"> И.</w:t>
            </w:r>
            <w:proofErr w:type="gramEnd"/>
            <w:r w:rsidR="00D01CD2" w:rsidRPr="000B4939">
              <w:rPr>
                <w:rStyle w:val="313"/>
                <w:rFonts w:ascii="Times New Roman" w:hAnsi="Times New Roman" w:cs="Times New Roman"/>
                <w:i w:val="0"/>
                <w:sz w:val="20"/>
                <w:szCs w:val="20"/>
              </w:rPr>
              <w:t xml:space="preserve"> С. Никитин.</w:t>
            </w:r>
            <w:r w:rsidR="00D01CD2" w:rsidRPr="000B4939">
              <w:rPr>
                <w:rStyle w:val="313"/>
                <w:rFonts w:ascii="Times New Roman" w:hAnsi="Times New Roman" w:cs="Times New Roman"/>
                <w:sz w:val="20"/>
                <w:szCs w:val="20"/>
              </w:rPr>
              <w:t xml:space="preserve"> </w:t>
            </w:r>
            <w:r w:rsidR="00D01CD2" w:rsidRPr="000B4939">
              <w:rPr>
                <w:rStyle w:val="3120"/>
                <w:rFonts w:ascii="Times New Roman" w:hAnsi="Times New Roman" w:cs="Times New Roman"/>
                <w:sz w:val="20"/>
                <w:szCs w:val="20"/>
              </w:rPr>
              <w:t>«Помню я: быва</w:t>
            </w:r>
            <w:r w:rsidR="00D01CD2" w:rsidRPr="000B4939">
              <w:rPr>
                <w:rStyle w:val="3120"/>
                <w:rFonts w:ascii="Times New Roman" w:hAnsi="Times New Roman" w:cs="Times New Roman"/>
                <w:sz w:val="20"/>
                <w:szCs w:val="20"/>
              </w:rPr>
              <w:softHyphen/>
              <w:t>ло, няня...»</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lang w:val="en-US"/>
              </w:rPr>
            </w:pPr>
            <w:r w:rsidRPr="000B4939">
              <w:rPr>
                <w:rFonts w:ascii="Times New Roman" w:hAnsi="Times New Roman" w:cs="Times New Roman"/>
                <w:sz w:val="20"/>
                <w:szCs w:val="20"/>
                <w:lang w:val="en-US"/>
              </w:rPr>
              <w:t>69</w:t>
            </w:r>
          </w:p>
        </w:tc>
        <w:tc>
          <w:tcPr>
            <w:tcW w:w="878" w:type="pct"/>
          </w:tcPr>
          <w:p w:rsidR="00D01CD2" w:rsidRPr="000B4939" w:rsidRDefault="00D01CD2" w:rsidP="00D01CD2">
            <w:pPr>
              <w:pStyle w:val="311"/>
              <w:shd w:val="clear" w:color="auto" w:fill="auto"/>
              <w:spacing w:line="240" w:lineRule="auto"/>
              <w:ind w:left="120"/>
              <w:contextualSpacing/>
              <w:jc w:val="left"/>
              <w:rPr>
                <w:rStyle w:val="313"/>
                <w:rFonts w:ascii="Times New Roman" w:hAnsi="Times New Roman" w:cs="Times New Roman"/>
                <w:i w:val="0"/>
                <w:sz w:val="20"/>
                <w:szCs w:val="20"/>
              </w:rPr>
            </w:pPr>
          </w:p>
        </w:tc>
        <w:tc>
          <w:tcPr>
            <w:tcW w:w="3744" w:type="pct"/>
          </w:tcPr>
          <w:p w:rsidR="00D01CD2" w:rsidRPr="000B4939" w:rsidRDefault="00D01CD2" w:rsidP="00C21F26">
            <w:pPr>
              <w:pStyle w:val="311"/>
              <w:shd w:val="clear" w:color="auto" w:fill="auto"/>
              <w:spacing w:line="240" w:lineRule="auto"/>
              <w:ind w:left="120"/>
              <w:contextualSpacing/>
              <w:jc w:val="left"/>
              <w:rPr>
                <w:rFonts w:ascii="Times New Roman" w:hAnsi="Times New Roman" w:cs="Times New Roman"/>
                <w:sz w:val="20"/>
                <w:szCs w:val="20"/>
                <w:shd w:val="clear" w:color="auto" w:fill="FFFFFF"/>
              </w:rPr>
            </w:pPr>
            <w:r w:rsidRPr="000B4939">
              <w:rPr>
                <w:rStyle w:val="313"/>
                <w:rFonts w:ascii="Times New Roman" w:hAnsi="Times New Roman" w:cs="Times New Roman"/>
                <w:i w:val="0"/>
                <w:sz w:val="20"/>
                <w:szCs w:val="20"/>
              </w:rPr>
              <w:t>С. Д. Дрожжин</w:t>
            </w:r>
            <w:r w:rsidRPr="000B4939">
              <w:rPr>
                <w:rStyle w:val="313"/>
                <w:rFonts w:ascii="Times New Roman" w:hAnsi="Times New Roman" w:cs="Times New Roman"/>
                <w:sz w:val="20"/>
                <w:szCs w:val="20"/>
              </w:rPr>
              <w:t xml:space="preserve">. </w:t>
            </w:r>
            <w:r w:rsidRPr="000B4939">
              <w:rPr>
                <w:rStyle w:val="3120"/>
                <w:rFonts w:ascii="Times New Roman" w:hAnsi="Times New Roman" w:cs="Times New Roman"/>
                <w:sz w:val="20"/>
                <w:szCs w:val="20"/>
              </w:rPr>
              <w:t>«Привет», «Зимний день»</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lang w:val="en-US"/>
              </w:rPr>
            </w:pPr>
            <w:r w:rsidRPr="000B4939">
              <w:rPr>
                <w:rFonts w:ascii="Times New Roman" w:hAnsi="Times New Roman" w:cs="Times New Roman"/>
                <w:sz w:val="20"/>
                <w:szCs w:val="20"/>
                <w:lang w:val="en-US"/>
              </w:rPr>
              <w:t>70</w:t>
            </w:r>
          </w:p>
        </w:tc>
        <w:tc>
          <w:tcPr>
            <w:tcW w:w="878" w:type="pct"/>
          </w:tcPr>
          <w:p w:rsidR="00D01CD2" w:rsidRPr="000B4939" w:rsidRDefault="00D01CD2" w:rsidP="00D01CD2">
            <w:pPr>
              <w:pStyle w:val="311"/>
              <w:shd w:val="clear" w:color="auto" w:fill="auto"/>
              <w:spacing w:line="240" w:lineRule="auto"/>
              <w:ind w:left="120"/>
              <w:contextualSpacing/>
              <w:jc w:val="left"/>
              <w:rPr>
                <w:rStyle w:val="313"/>
                <w:rFonts w:ascii="Times New Roman" w:hAnsi="Times New Roman" w:cs="Times New Roman"/>
                <w:b/>
                <w:i w:val="0"/>
                <w:sz w:val="20"/>
                <w:szCs w:val="20"/>
              </w:rPr>
            </w:pPr>
          </w:p>
        </w:tc>
        <w:tc>
          <w:tcPr>
            <w:tcW w:w="3744" w:type="pct"/>
          </w:tcPr>
          <w:p w:rsidR="00D01CD2" w:rsidRPr="000B4939" w:rsidRDefault="00D01CD2" w:rsidP="00C21F26">
            <w:pPr>
              <w:pStyle w:val="311"/>
              <w:shd w:val="clear" w:color="auto" w:fill="auto"/>
              <w:spacing w:line="240" w:lineRule="auto"/>
              <w:ind w:left="120"/>
              <w:contextualSpacing/>
              <w:jc w:val="left"/>
              <w:rPr>
                <w:rFonts w:ascii="Times New Roman" w:hAnsi="Times New Roman" w:cs="Times New Roman"/>
                <w:sz w:val="20"/>
                <w:szCs w:val="20"/>
                <w:shd w:val="clear" w:color="auto" w:fill="FFFFFF"/>
              </w:rPr>
            </w:pPr>
            <w:r w:rsidRPr="000B4939">
              <w:rPr>
                <w:rStyle w:val="313"/>
                <w:rFonts w:ascii="Times New Roman" w:hAnsi="Times New Roman" w:cs="Times New Roman"/>
                <w:b/>
                <w:i w:val="0"/>
                <w:sz w:val="20"/>
                <w:szCs w:val="20"/>
              </w:rPr>
              <w:t>Дополнитель</w:t>
            </w:r>
            <w:r w:rsidRPr="000B4939">
              <w:rPr>
                <w:rStyle w:val="313"/>
                <w:rFonts w:ascii="Times New Roman" w:hAnsi="Times New Roman" w:cs="Times New Roman"/>
                <w:b/>
                <w:i w:val="0"/>
                <w:sz w:val="20"/>
                <w:szCs w:val="20"/>
              </w:rPr>
              <w:softHyphen/>
              <w:t>ное чтение</w:t>
            </w:r>
            <w:r w:rsidR="00C21F26" w:rsidRPr="000B4939">
              <w:rPr>
                <w:rStyle w:val="313"/>
                <w:rFonts w:ascii="Times New Roman" w:hAnsi="Times New Roman" w:cs="Times New Roman"/>
                <w:i w:val="0"/>
                <w:sz w:val="20"/>
                <w:szCs w:val="20"/>
              </w:rPr>
              <w:t>:</w:t>
            </w:r>
            <w:r w:rsidRPr="000B4939">
              <w:rPr>
                <w:rStyle w:val="313"/>
                <w:rFonts w:ascii="Times New Roman" w:hAnsi="Times New Roman" w:cs="Times New Roman"/>
                <w:sz w:val="20"/>
                <w:szCs w:val="20"/>
              </w:rPr>
              <w:t xml:space="preserve"> </w:t>
            </w:r>
            <w:r w:rsidRPr="000B4939">
              <w:rPr>
                <w:rStyle w:val="313"/>
                <w:rFonts w:ascii="Times New Roman" w:hAnsi="Times New Roman" w:cs="Times New Roman"/>
                <w:i w:val="0"/>
                <w:sz w:val="20"/>
                <w:szCs w:val="20"/>
              </w:rPr>
              <w:t>Ф.Н. Глинка</w:t>
            </w:r>
            <w:r w:rsidRPr="000B4939">
              <w:rPr>
                <w:rStyle w:val="313"/>
                <w:rFonts w:ascii="Times New Roman" w:hAnsi="Times New Roman" w:cs="Times New Roman"/>
                <w:sz w:val="20"/>
                <w:szCs w:val="20"/>
              </w:rPr>
              <w:t xml:space="preserve">. </w:t>
            </w:r>
            <w:r w:rsidRPr="000B4939">
              <w:rPr>
                <w:rStyle w:val="3120"/>
                <w:rFonts w:ascii="Times New Roman" w:hAnsi="Times New Roman" w:cs="Times New Roman"/>
                <w:sz w:val="20"/>
                <w:szCs w:val="20"/>
              </w:rPr>
              <w:t>«Москва»</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lang w:val="en-US"/>
              </w:rPr>
            </w:pPr>
            <w:r w:rsidRPr="000B4939">
              <w:rPr>
                <w:rFonts w:ascii="Times New Roman" w:hAnsi="Times New Roman" w:cs="Times New Roman"/>
                <w:sz w:val="20"/>
                <w:szCs w:val="20"/>
                <w:lang w:val="en-US"/>
              </w:rPr>
              <w:t>71</w:t>
            </w:r>
          </w:p>
        </w:tc>
        <w:tc>
          <w:tcPr>
            <w:tcW w:w="878" w:type="pct"/>
          </w:tcPr>
          <w:p w:rsidR="00D01CD2" w:rsidRPr="000B4939" w:rsidRDefault="00D01CD2" w:rsidP="00D01CD2">
            <w:pPr>
              <w:pStyle w:val="311"/>
              <w:shd w:val="clear" w:color="auto" w:fill="auto"/>
              <w:spacing w:line="240" w:lineRule="auto"/>
              <w:ind w:left="120"/>
              <w:contextualSpacing/>
              <w:jc w:val="left"/>
              <w:rPr>
                <w:rStyle w:val="3120"/>
                <w:rFonts w:ascii="Times New Roman" w:hAnsi="Times New Roman" w:cs="Times New Roman"/>
                <w:i/>
                <w:sz w:val="20"/>
                <w:szCs w:val="20"/>
              </w:rPr>
            </w:pPr>
          </w:p>
        </w:tc>
        <w:tc>
          <w:tcPr>
            <w:tcW w:w="3744" w:type="pct"/>
          </w:tcPr>
          <w:p w:rsidR="00D01CD2" w:rsidRPr="000B4939" w:rsidRDefault="00D01CD2" w:rsidP="00C21F26">
            <w:pPr>
              <w:pStyle w:val="311"/>
              <w:shd w:val="clear" w:color="auto" w:fill="auto"/>
              <w:spacing w:line="240" w:lineRule="auto"/>
              <w:ind w:left="120"/>
              <w:contextualSpacing/>
              <w:jc w:val="left"/>
              <w:rPr>
                <w:rFonts w:ascii="Times New Roman" w:hAnsi="Times New Roman" w:cs="Times New Roman"/>
                <w:b/>
                <w:sz w:val="20"/>
                <w:szCs w:val="20"/>
                <w:shd w:val="clear" w:color="auto" w:fill="FFFFFF"/>
              </w:rPr>
            </w:pPr>
            <w:r w:rsidRPr="000B4939">
              <w:rPr>
                <w:rStyle w:val="3120"/>
                <w:rFonts w:ascii="Times New Roman" w:hAnsi="Times New Roman" w:cs="Times New Roman"/>
                <w:sz w:val="20"/>
                <w:szCs w:val="20"/>
              </w:rPr>
              <w:t>Урок-обобщение по разделу.  Тест</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72</w:t>
            </w:r>
          </w:p>
        </w:tc>
        <w:tc>
          <w:tcPr>
            <w:tcW w:w="878" w:type="pct"/>
          </w:tcPr>
          <w:p w:rsidR="00D01CD2" w:rsidRPr="000049EE" w:rsidRDefault="00D01CD2" w:rsidP="00D01CD2">
            <w:pPr>
              <w:contextualSpacing/>
              <w:rPr>
                <w:rStyle w:val="3120"/>
                <w:rFonts w:ascii="Times New Roman" w:hAnsi="Times New Roman" w:cs="Times New Roman"/>
                <w:i/>
                <w:sz w:val="20"/>
                <w:szCs w:val="20"/>
              </w:rPr>
            </w:pPr>
          </w:p>
        </w:tc>
        <w:tc>
          <w:tcPr>
            <w:tcW w:w="3744" w:type="pct"/>
          </w:tcPr>
          <w:p w:rsidR="00D01CD2" w:rsidRPr="000B4939" w:rsidRDefault="00D01CD2" w:rsidP="00D01CD2">
            <w:pPr>
              <w:contextualSpacing/>
              <w:rPr>
                <w:rFonts w:ascii="Times New Roman" w:hAnsi="Times New Roman" w:cs="Times New Roman"/>
                <w:sz w:val="20"/>
                <w:szCs w:val="20"/>
                <w:shd w:val="clear" w:color="auto" w:fill="FFFFFF"/>
              </w:rPr>
            </w:pPr>
            <w:r w:rsidRPr="000B4939">
              <w:rPr>
                <w:rStyle w:val="3120"/>
                <w:rFonts w:ascii="Times New Roman" w:hAnsi="Times New Roman" w:cs="Times New Roman"/>
                <w:sz w:val="20"/>
                <w:szCs w:val="20"/>
              </w:rPr>
              <w:t>Д.Н.</w:t>
            </w:r>
            <w:r w:rsidR="000B4939" w:rsidRPr="000B4939">
              <w:rPr>
                <w:rStyle w:val="3120"/>
                <w:rFonts w:ascii="Times New Roman" w:hAnsi="Times New Roman" w:cs="Times New Roman"/>
                <w:sz w:val="20"/>
                <w:szCs w:val="20"/>
              </w:rPr>
              <w:t xml:space="preserve"> Мамин – Сибиряк «Приёмыш</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73</w:t>
            </w:r>
          </w:p>
        </w:tc>
        <w:tc>
          <w:tcPr>
            <w:tcW w:w="878" w:type="pct"/>
          </w:tcPr>
          <w:p w:rsidR="00D01CD2" w:rsidRPr="000B4939" w:rsidRDefault="00D01CD2" w:rsidP="00D01CD2">
            <w:pPr>
              <w:contextualSpacing/>
              <w:rPr>
                <w:rStyle w:val="3120"/>
                <w:rFonts w:ascii="Times New Roman" w:hAnsi="Times New Roman" w:cs="Times New Roman"/>
                <w:sz w:val="20"/>
                <w:szCs w:val="20"/>
              </w:rPr>
            </w:pPr>
          </w:p>
        </w:tc>
        <w:tc>
          <w:tcPr>
            <w:tcW w:w="3744" w:type="pct"/>
          </w:tcPr>
          <w:p w:rsidR="00D01CD2" w:rsidRPr="000B4939" w:rsidRDefault="00D01CD2" w:rsidP="00D01CD2">
            <w:pPr>
              <w:contextualSpacing/>
              <w:rPr>
                <w:rFonts w:ascii="Times New Roman" w:hAnsi="Times New Roman" w:cs="Times New Roman"/>
                <w:sz w:val="20"/>
                <w:szCs w:val="20"/>
                <w:shd w:val="clear" w:color="auto" w:fill="FFFFFF"/>
              </w:rPr>
            </w:pPr>
            <w:r w:rsidRPr="000B4939">
              <w:rPr>
                <w:rStyle w:val="3120"/>
                <w:rFonts w:ascii="Times New Roman" w:hAnsi="Times New Roman" w:cs="Times New Roman"/>
                <w:sz w:val="20"/>
                <w:szCs w:val="20"/>
              </w:rPr>
              <w:t>«Приём</w:t>
            </w:r>
            <w:r w:rsidR="000B4939" w:rsidRPr="000B4939">
              <w:rPr>
                <w:rStyle w:val="3120"/>
                <w:rFonts w:ascii="Times New Roman" w:hAnsi="Times New Roman" w:cs="Times New Roman"/>
                <w:sz w:val="20"/>
                <w:szCs w:val="20"/>
              </w:rPr>
              <w:t>ыш». Составление плана рассказ</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74</w:t>
            </w:r>
          </w:p>
        </w:tc>
        <w:tc>
          <w:tcPr>
            <w:tcW w:w="878" w:type="pct"/>
          </w:tcPr>
          <w:p w:rsidR="00D01CD2" w:rsidRPr="000B4939" w:rsidRDefault="00D01CD2" w:rsidP="00D01CD2">
            <w:pPr>
              <w:contextualSpacing/>
              <w:rPr>
                <w:rFonts w:ascii="Times New Roman" w:hAnsi="Times New Roman" w:cs="Times New Roman"/>
                <w:b/>
                <w:sz w:val="20"/>
                <w:szCs w:val="20"/>
              </w:rPr>
            </w:pPr>
          </w:p>
        </w:tc>
        <w:tc>
          <w:tcPr>
            <w:tcW w:w="3744" w:type="pct"/>
          </w:tcPr>
          <w:p w:rsidR="00D01CD2" w:rsidRPr="000B4939" w:rsidRDefault="00D01CD2" w:rsidP="00D01CD2">
            <w:pPr>
              <w:contextualSpacing/>
              <w:rPr>
                <w:rFonts w:ascii="Times New Roman" w:hAnsi="Times New Roman" w:cs="Times New Roman"/>
                <w:sz w:val="20"/>
                <w:szCs w:val="20"/>
              </w:rPr>
            </w:pPr>
            <w:r w:rsidRPr="000B4939">
              <w:rPr>
                <w:rFonts w:ascii="Times New Roman" w:hAnsi="Times New Roman" w:cs="Times New Roman"/>
                <w:b/>
                <w:sz w:val="20"/>
                <w:szCs w:val="20"/>
              </w:rPr>
              <w:t xml:space="preserve">Проверка </w:t>
            </w:r>
            <w:proofErr w:type="spellStart"/>
            <w:r w:rsidRPr="000B4939">
              <w:rPr>
                <w:rFonts w:ascii="Times New Roman" w:hAnsi="Times New Roman" w:cs="Times New Roman"/>
                <w:b/>
                <w:sz w:val="20"/>
                <w:szCs w:val="20"/>
              </w:rPr>
              <w:t>сформированности</w:t>
            </w:r>
            <w:proofErr w:type="spellEnd"/>
            <w:r w:rsidRPr="000B4939">
              <w:rPr>
                <w:rFonts w:ascii="Times New Roman" w:hAnsi="Times New Roman" w:cs="Times New Roman"/>
                <w:b/>
                <w:sz w:val="20"/>
                <w:szCs w:val="20"/>
              </w:rPr>
              <w:t xml:space="preserve"> учебной и читательской деятельности. </w:t>
            </w:r>
            <w:r w:rsidR="000B4939" w:rsidRPr="000B4939">
              <w:rPr>
                <w:rFonts w:ascii="Times New Roman" w:hAnsi="Times New Roman" w:cs="Times New Roman"/>
                <w:sz w:val="20"/>
                <w:szCs w:val="20"/>
              </w:rPr>
              <w:t>Тест</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lastRenderedPageBreak/>
              <w:t>75</w:t>
            </w:r>
          </w:p>
        </w:tc>
        <w:tc>
          <w:tcPr>
            <w:tcW w:w="878" w:type="pct"/>
          </w:tcPr>
          <w:p w:rsidR="00D01CD2" w:rsidRPr="000B4939" w:rsidRDefault="00D01CD2" w:rsidP="00D01CD2">
            <w:pPr>
              <w:pStyle w:val="311"/>
              <w:shd w:val="clear" w:color="auto" w:fill="auto"/>
              <w:spacing w:line="240" w:lineRule="auto"/>
              <w:contextualSpacing/>
              <w:rPr>
                <w:rStyle w:val="3120"/>
                <w:rFonts w:ascii="Times New Roman" w:hAnsi="Times New Roman" w:cs="Times New Roman"/>
                <w:sz w:val="20"/>
                <w:szCs w:val="20"/>
              </w:rPr>
            </w:pPr>
          </w:p>
        </w:tc>
        <w:tc>
          <w:tcPr>
            <w:tcW w:w="3744" w:type="pct"/>
          </w:tcPr>
          <w:p w:rsidR="00D01CD2" w:rsidRPr="000B4939" w:rsidRDefault="00D01CD2" w:rsidP="00D01CD2">
            <w:pPr>
              <w:pStyle w:val="311"/>
              <w:shd w:val="clear" w:color="auto" w:fill="auto"/>
              <w:spacing w:line="240" w:lineRule="auto"/>
              <w:contextualSpacing/>
              <w:rPr>
                <w:rFonts w:ascii="Times New Roman" w:hAnsi="Times New Roman" w:cs="Times New Roman"/>
                <w:i/>
                <w:iCs/>
                <w:sz w:val="20"/>
                <w:szCs w:val="20"/>
                <w:shd w:val="clear" w:color="auto" w:fill="FFFFFF"/>
              </w:rPr>
            </w:pPr>
            <w:r w:rsidRPr="000B4939">
              <w:rPr>
                <w:rStyle w:val="3120"/>
                <w:rFonts w:ascii="Times New Roman" w:hAnsi="Times New Roman" w:cs="Times New Roman"/>
                <w:sz w:val="20"/>
                <w:szCs w:val="20"/>
              </w:rPr>
              <w:t xml:space="preserve">Д.Н. Мамин-Сибиряк Сказка «Умнее </w:t>
            </w:r>
            <w:r w:rsidR="000B4939" w:rsidRPr="000B4939">
              <w:rPr>
                <w:rStyle w:val="313"/>
                <w:rFonts w:ascii="Times New Roman" w:hAnsi="Times New Roman" w:cs="Times New Roman"/>
                <w:sz w:val="20"/>
                <w:szCs w:val="20"/>
              </w:rPr>
              <w:t>всех»</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76</w:t>
            </w:r>
          </w:p>
        </w:tc>
        <w:tc>
          <w:tcPr>
            <w:tcW w:w="878" w:type="pct"/>
          </w:tcPr>
          <w:p w:rsidR="00D01CD2" w:rsidRPr="000B4939" w:rsidRDefault="00D01CD2" w:rsidP="00D01CD2">
            <w:pPr>
              <w:pStyle w:val="311"/>
              <w:shd w:val="clear" w:color="auto" w:fill="auto"/>
              <w:spacing w:line="240" w:lineRule="auto"/>
              <w:contextualSpacing/>
              <w:jc w:val="left"/>
              <w:rPr>
                <w:rFonts w:ascii="Times New Roman" w:hAnsi="Times New Roman" w:cs="Times New Roman"/>
                <w:b/>
                <w:sz w:val="20"/>
                <w:szCs w:val="20"/>
              </w:rPr>
            </w:pPr>
          </w:p>
        </w:tc>
        <w:tc>
          <w:tcPr>
            <w:tcW w:w="3744" w:type="pct"/>
          </w:tcPr>
          <w:p w:rsidR="00D01CD2" w:rsidRPr="000049EE" w:rsidRDefault="000B4939" w:rsidP="00D01CD2">
            <w:pPr>
              <w:pStyle w:val="311"/>
              <w:shd w:val="clear" w:color="auto" w:fill="auto"/>
              <w:spacing w:line="240" w:lineRule="auto"/>
              <w:contextualSpacing/>
              <w:jc w:val="left"/>
              <w:rPr>
                <w:rFonts w:ascii="Times New Roman" w:hAnsi="Times New Roman" w:cs="Times New Roman"/>
                <w:iCs/>
                <w:sz w:val="20"/>
                <w:szCs w:val="20"/>
                <w:shd w:val="clear" w:color="auto" w:fill="FFFFFF"/>
              </w:rPr>
            </w:pPr>
            <w:r w:rsidRPr="000B4939">
              <w:rPr>
                <w:rFonts w:ascii="Times New Roman" w:hAnsi="Times New Roman" w:cs="Times New Roman"/>
                <w:b/>
                <w:sz w:val="20"/>
                <w:szCs w:val="20"/>
              </w:rPr>
              <w:t>Дополнитель</w:t>
            </w:r>
            <w:r w:rsidRPr="000B4939">
              <w:rPr>
                <w:rFonts w:ascii="Times New Roman" w:hAnsi="Times New Roman" w:cs="Times New Roman"/>
                <w:b/>
                <w:sz w:val="20"/>
                <w:szCs w:val="20"/>
              </w:rPr>
              <w:softHyphen/>
              <w:t xml:space="preserve">ное чтение </w:t>
            </w:r>
            <w:proofErr w:type="spellStart"/>
            <w:r w:rsidRPr="000B4939">
              <w:rPr>
                <w:rFonts w:ascii="Times New Roman" w:hAnsi="Times New Roman" w:cs="Times New Roman"/>
                <w:sz w:val="20"/>
                <w:szCs w:val="20"/>
              </w:rPr>
              <w:t>Д.Н.Мамин</w:t>
            </w:r>
            <w:proofErr w:type="spellEnd"/>
            <w:r w:rsidRPr="000B4939">
              <w:rPr>
                <w:rFonts w:ascii="Times New Roman" w:hAnsi="Times New Roman" w:cs="Times New Roman"/>
                <w:sz w:val="20"/>
                <w:szCs w:val="20"/>
              </w:rPr>
              <w:t>-Сибиряк</w:t>
            </w:r>
            <w:r w:rsidR="00D01CD2" w:rsidRPr="000B4939">
              <w:rPr>
                <w:rFonts w:ascii="Times New Roman" w:hAnsi="Times New Roman" w:cs="Times New Roman"/>
                <w:sz w:val="20"/>
                <w:szCs w:val="20"/>
              </w:rPr>
              <w:t xml:space="preserve"> </w:t>
            </w:r>
            <w:r w:rsidR="000049EE">
              <w:rPr>
                <w:rStyle w:val="339"/>
                <w:rFonts w:ascii="Times New Roman" w:hAnsi="Times New Roman" w:cs="Times New Roman"/>
                <w:i w:val="0"/>
                <w:sz w:val="20"/>
                <w:szCs w:val="20"/>
              </w:rPr>
              <w:t>«</w:t>
            </w:r>
            <w:proofErr w:type="spellStart"/>
            <w:r w:rsidR="000049EE">
              <w:rPr>
                <w:rStyle w:val="339"/>
                <w:rFonts w:ascii="Times New Roman" w:hAnsi="Times New Roman" w:cs="Times New Roman"/>
                <w:i w:val="0"/>
                <w:sz w:val="20"/>
                <w:szCs w:val="20"/>
              </w:rPr>
              <w:t>Постойко</w:t>
            </w:r>
            <w:proofErr w:type="spellEnd"/>
            <w:r w:rsidR="000049EE">
              <w:rPr>
                <w:rStyle w:val="339"/>
                <w:rFonts w:ascii="Times New Roman" w:hAnsi="Times New Roman" w:cs="Times New Roman"/>
                <w:i w:val="0"/>
                <w:sz w:val="20"/>
                <w:szCs w:val="20"/>
              </w:rPr>
              <w:t>»</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77</w:t>
            </w:r>
          </w:p>
        </w:tc>
        <w:tc>
          <w:tcPr>
            <w:tcW w:w="878" w:type="pct"/>
          </w:tcPr>
          <w:p w:rsidR="00D01CD2" w:rsidRPr="000B4939" w:rsidRDefault="00D01CD2" w:rsidP="00D01CD2">
            <w:pPr>
              <w:pStyle w:val="311"/>
              <w:shd w:val="clear" w:color="auto" w:fill="auto"/>
              <w:spacing w:line="240" w:lineRule="auto"/>
              <w:contextualSpacing/>
              <w:jc w:val="left"/>
              <w:rPr>
                <w:rFonts w:ascii="Times New Roman" w:hAnsi="Times New Roman" w:cs="Times New Roman"/>
                <w:sz w:val="20"/>
                <w:szCs w:val="20"/>
              </w:rPr>
            </w:pPr>
          </w:p>
        </w:tc>
        <w:tc>
          <w:tcPr>
            <w:tcW w:w="3744" w:type="pct"/>
          </w:tcPr>
          <w:p w:rsidR="00D01CD2" w:rsidRPr="000B4939" w:rsidRDefault="00D01CD2" w:rsidP="00D01CD2">
            <w:pPr>
              <w:pStyle w:val="311"/>
              <w:shd w:val="clear" w:color="auto" w:fill="auto"/>
              <w:spacing w:line="240" w:lineRule="auto"/>
              <w:contextualSpacing/>
              <w:jc w:val="left"/>
              <w:rPr>
                <w:rFonts w:ascii="Times New Roman" w:hAnsi="Times New Roman" w:cs="Times New Roman"/>
                <w:b/>
                <w:sz w:val="20"/>
                <w:szCs w:val="20"/>
              </w:rPr>
            </w:pPr>
            <w:r w:rsidRPr="000B4939">
              <w:rPr>
                <w:rFonts w:ascii="Times New Roman" w:hAnsi="Times New Roman" w:cs="Times New Roman"/>
                <w:b/>
                <w:sz w:val="20"/>
                <w:szCs w:val="20"/>
              </w:rPr>
              <w:t>Проверка  выразительност</w:t>
            </w:r>
            <w:r w:rsidR="000049EE">
              <w:rPr>
                <w:rFonts w:ascii="Times New Roman" w:hAnsi="Times New Roman" w:cs="Times New Roman"/>
                <w:b/>
                <w:sz w:val="20"/>
                <w:szCs w:val="20"/>
              </w:rPr>
              <w:t>и чтения изученных произведений</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78</w:t>
            </w:r>
          </w:p>
        </w:tc>
        <w:tc>
          <w:tcPr>
            <w:tcW w:w="878" w:type="pct"/>
          </w:tcPr>
          <w:p w:rsidR="00D01CD2" w:rsidRPr="000B4939" w:rsidRDefault="00D01CD2" w:rsidP="00D01CD2">
            <w:pPr>
              <w:contextualSpacing/>
              <w:rPr>
                <w:rStyle w:val="3120"/>
                <w:rFonts w:ascii="Times New Roman" w:hAnsi="Times New Roman" w:cs="Times New Roman"/>
                <w:sz w:val="20"/>
                <w:szCs w:val="20"/>
              </w:rPr>
            </w:pPr>
          </w:p>
        </w:tc>
        <w:tc>
          <w:tcPr>
            <w:tcW w:w="3744" w:type="pct"/>
          </w:tcPr>
          <w:p w:rsidR="00D01CD2" w:rsidRPr="000049EE" w:rsidRDefault="00D01CD2" w:rsidP="00D01CD2">
            <w:pPr>
              <w:contextualSpacing/>
              <w:rPr>
                <w:rFonts w:ascii="Times New Roman" w:hAnsi="Times New Roman" w:cs="Times New Roman"/>
                <w:b/>
                <w:sz w:val="20"/>
                <w:szCs w:val="20"/>
                <w:shd w:val="clear" w:color="auto" w:fill="FFFFFF"/>
              </w:rPr>
            </w:pPr>
            <w:r w:rsidRPr="000B4939">
              <w:rPr>
                <w:rStyle w:val="3120"/>
                <w:rFonts w:ascii="Times New Roman" w:hAnsi="Times New Roman" w:cs="Times New Roman"/>
                <w:sz w:val="20"/>
                <w:szCs w:val="20"/>
              </w:rPr>
              <w:t>Урок-обобщение по разделу Проверка навыка чтения вслух</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79</w:t>
            </w:r>
          </w:p>
        </w:tc>
        <w:tc>
          <w:tcPr>
            <w:tcW w:w="878" w:type="pct"/>
          </w:tcPr>
          <w:p w:rsidR="00D01CD2" w:rsidRPr="000B4939" w:rsidRDefault="00D01CD2" w:rsidP="00D01CD2">
            <w:pPr>
              <w:contextualSpacing/>
              <w:rPr>
                <w:rStyle w:val="3120"/>
                <w:rFonts w:ascii="Times New Roman" w:hAnsi="Times New Roman" w:cs="Times New Roman"/>
                <w:sz w:val="20"/>
                <w:szCs w:val="20"/>
              </w:rPr>
            </w:pPr>
          </w:p>
        </w:tc>
        <w:tc>
          <w:tcPr>
            <w:tcW w:w="3744" w:type="pct"/>
          </w:tcPr>
          <w:p w:rsidR="00D01CD2" w:rsidRPr="000049EE" w:rsidRDefault="00D01CD2" w:rsidP="00D01CD2">
            <w:pPr>
              <w:contextualSpacing/>
              <w:rPr>
                <w:rFonts w:ascii="Times New Roman" w:hAnsi="Times New Roman" w:cs="Times New Roman"/>
                <w:sz w:val="20"/>
                <w:szCs w:val="20"/>
                <w:shd w:val="clear" w:color="auto" w:fill="FFFFFF"/>
              </w:rPr>
            </w:pPr>
            <w:r w:rsidRPr="000B4939">
              <w:rPr>
                <w:rStyle w:val="3120"/>
                <w:rFonts w:ascii="Times New Roman" w:hAnsi="Times New Roman" w:cs="Times New Roman"/>
                <w:sz w:val="20"/>
                <w:szCs w:val="20"/>
              </w:rPr>
              <w:t>А. И. Куприн «С</w:t>
            </w:r>
            <w:r w:rsidR="000049EE">
              <w:rPr>
                <w:rStyle w:val="3120"/>
                <w:rFonts w:ascii="Times New Roman" w:hAnsi="Times New Roman" w:cs="Times New Roman"/>
                <w:sz w:val="20"/>
                <w:szCs w:val="20"/>
              </w:rPr>
              <w:t>иняя звезда»</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80</w:t>
            </w:r>
          </w:p>
        </w:tc>
        <w:tc>
          <w:tcPr>
            <w:tcW w:w="878" w:type="pct"/>
          </w:tcPr>
          <w:p w:rsidR="00D01CD2" w:rsidRPr="000B4939" w:rsidRDefault="00D01CD2" w:rsidP="00D01CD2">
            <w:pPr>
              <w:contextualSpacing/>
              <w:rPr>
                <w:rStyle w:val="3120"/>
                <w:rFonts w:ascii="Times New Roman" w:hAnsi="Times New Roman" w:cs="Times New Roman"/>
                <w:sz w:val="20"/>
                <w:szCs w:val="20"/>
              </w:rPr>
            </w:pPr>
          </w:p>
        </w:tc>
        <w:tc>
          <w:tcPr>
            <w:tcW w:w="3744" w:type="pct"/>
          </w:tcPr>
          <w:p w:rsidR="00D01CD2" w:rsidRPr="000049EE" w:rsidRDefault="000049EE" w:rsidP="00D01CD2">
            <w:pPr>
              <w:contextualSpacing/>
              <w:rPr>
                <w:rFonts w:ascii="Times New Roman" w:hAnsi="Times New Roman" w:cs="Times New Roman"/>
                <w:sz w:val="20"/>
                <w:szCs w:val="20"/>
                <w:shd w:val="clear" w:color="auto" w:fill="FFFFFF"/>
              </w:rPr>
            </w:pPr>
            <w:r>
              <w:rPr>
                <w:rStyle w:val="3120"/>
                <w:rFonts w:ascii="Times New Roman" w:hAnsi="Times New Roman" w:cs="Times New Roman"/>
                <w:sz w:val="20"/>
                <w:szCs w:val="20"/>
              </w:rPr>
              <w:t>А. И. Куприн «Синяя звезда»</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81</w:t>
            </w:r>
          </w:p>
        </w:tc>
        <w:tc>
          <w:tcPr>
            <w:tcW w:w="878" w:type="pct"/>
          </w:tcPr>
          <w:p w:rsidR="00D01CD2" w:rsidRPr="000B4939" w:rsidRDefault="00D01CD2" w:rsidP="00D01CD2">
            <w:pPr>
              <w:contextualSpacing/>
              <w:rPr>
                <w:rStyle w:val="3120"/>
                <w:rFonts w:ascii="Times New Roman" w:hAnsi="Times New Roman" w:cs="Times New Roman"/>
                <w:sz w:val="20"/>
                <w:szCs w:val="20"/>
              </w:rPr>
            </w:pPr>
          </w:p>
        </w:tc>
        <w:tc>
          <w:tcPr>
            <w:tcW w:w="3744" w:type="pct"/>
          </w:tcPr>
          <w:p w:rsidR="00D01CD2" w:rsidRPr="000049EE" w:rsidRDefault="000049EE" w:rsidP="00D01CD2">
            <w:pPr>
              <w:contextualSpacing/>
              <w:rPr>
                <w:rFonts w:ascii="Times New Roman" w:hAnsi="Times New Roman" w:cs="Times New Roman"/>
                <w:sz w:val="20"/>
                <w:szCs w:val="20"/>
                <w:shd w:val="clear" w:color="auto" w:fill="FFFFFF"/>
              </w:rPr>
            </w:pPr>
            <w:r>
              <w:rPr>
                <w:rStyle w:val="3120"/>
                <w:rFonts w:ascii="Times New Roman" w:hAnsi="Times New Roman" w:cs="Times New Roman"/>
                <w:sz w:val="20"/>
                <w:szCs w:val="20"/>
              </w:rPr>
              <w:t>А. И. Куприн «Синяя звезда»</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82</w:t>
            </w:r>
          </w:p>
        </w:tc>
        <w:tc>
          <w:tcPr>
            <w:tcW w:w="878" w:type="pct"/>
          </w:tcPr>
          <w:p w:rsidR="00D01CD2" w:rsidRPr="000B4939" w:rsidRDefault="00D01CD2" w:rsidP="00D01CD2">
            <w:pPr>
              <w:contextualSpacing/>
              <w:rPr>
                <w:rStyle w:val="3120"/>
                <w:rFonts w:ascii="Times New Roman" w:hAnsi="Times New Roman" w:cs="Times New Roman"/>
                <w:sz w:val="20"/>
                <w:szCs w:val="20"/>
              </w:rPr>
            </w:pPr>
          </w:p>
        </w:tc>
        <w:tc>
          <w:tcPr>
            <w:tcW w:w="3744" w:type="pct"/>
          </w:tcPr>
          <w:p w:rsidR="00D01CD2" w:rsidRPr="000B4939" w:rsidRDefault="00D01CD2" w:rsidP="00D01CD2">
            <w:pPr>
              <w:contextualSpacing/>
              <w:rPr>
                <w:rFonts w:ascii="Times New Roman" w:hAnsi="Times New Roman" w:cs="Times New Roman"/>
                <w:sz w:val="20"/>
                <w:szCs w:val="20"/>
              </w:rPr>
            </w:pPr>
            <w:r w:rsidRPr="000B4939">
              <w:rPr>
                <w:rStyle w:val="3120"/>
                <w:rFonts w:ascii="Times New Roman" w:hAnsi="Times New Roman" w:cs="Times New Roman"/>
                <w:sz w:val="20"/>
                <w:szCs w:val="20"/>
              </w:rPr>
              <w:t xml:space="preserve">А. И. Куприн «Барбос и </w:t>
            </w:r>
            <w:proofErr w:type="spellStart"/>
            <w:r w:rsidRPr="000B4939">
              <w:rPr>
                <w:rStyle w:val="3120"/>
                <w:rFonts w:ascii="Times New Roman" w:hAnsi="Times New Roman" w:cs="Times New Roman"/>
                <w:sz w:val="20"/>
                <w:szCs w:val="20"/>
              </w:rPr>
              <w:t>Жулька</w:t>
            </w:r>
            <w:proofErr w:type="spellEnd"/>
            <w:r w:rsidRPr="000B4939">
              <w:rPr>
                <w:rStyle w:val="3120"/>
                <w:rFonts w:ascii="Times New Roman" w:hAnsi="Times New Roman" w:cs="Times New Roman"/>
                <w:sz w:val="20"/>
                <w:szCs w:val="20"/>
              </w:rPr>
              <w:t xml:space="preserve">». </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83</w:t>
            </w:r>
          </w:p>
        </w:tc>
        <w:tc>
          <w:tcPr>
            <w:tcW w:w="878" w:type="pct"/>
          </w:tcPr>
          <w:p w:rsidR="00D01CD2" w:rsidRPr="000B4939" w:rsidRDefault="00D01CD2" w:rsidP="00D01CD2">
            <w:pPr>
              <w:contextualSpacing/>
              <w:rPr>
                <w:rStyle w:val="313"/>
                <w:rFonts w:ascii="Times New Roman" w:hAnsi="Times New Roman" w:cs="Times New Roman"/>
                <w:b/>
                <w:sz w:val="20"/>
                <w:szCs w:val="20"/>
              </w:rPr>
            </w:pPr>
          </w:p>
        </w:tc>
        <w:tc>
          <w:tcPr>
            <w:tcW w:w="3744" w:type="pct"/>
          </w:tcPr>
          <w:p w:rsidR="00D01CD2" w:rsidRPr="000049EE" w:rsidRDefault="00D01CD2" w:rsidP="00D01CD2">
            <w:pPr>
              <w:contextualSpacing/>
              <w:rPr>
                <w:rFonts w:ascii="Times New Roman" w:hAnsi="Times New Roman" w:cs="Times New Roman"/>
                <w:sz w:val="20"/>
                <w:szCs w:val="20"/>
                <w:shd w:val="clear" w:color="auto" w:fill="FFFFFF"/>
              </w:rPr>
            </w:pPr>
            <w:r w:rsidRPr="000049EE">
              <w:rPr>
                <w:rStyle w:val="313"/>
                <w:rFonts w:ascii="Times New Roman" w:hAnsi="Times New Roman" w:cs="Times New Roman"/>
                <w:b/>
                <w:i w:val="0"/>
                <w:sz w:val="20"/>
                <w:szCs w:val="20"/>
              </w:rPr>
              <w:t>Дополнитель</w:t>
            </w:r>
            <w:r w:rsidRPr="000049EE">
              <w:rPr>
                <w:rStyle w:val="313"/>
                <w:rFonts w:ascii="Times New Roman" w:hAnsi="Times New Roman" w:cs="Times New Roman"/>
                <w:b/>
                <w:i w:val="0"/>
                <w:sz w:val="20"/>
                <w:szCs w:val="20"/>
              </w:rPr>
              <w:softHyphen/>
              <w:t>ное чтение</w:t>
            </w:r>
            <w:r w:rsidR="000049EE">
              <w:rPr>
                <w:rStyle w:val="313"/>
                <w:rFonts w:ascii="Times New Roman" w:hAnsi="Times New Roman" w:cs="Times New Roman"/>
                <w:i w:val="0"/>
                <w:sz w:val="20"/>
                <w:szCs w:val="20"/>
              </w:rPr>
              <w:t xml:space="preserve"> </w:t>
            </w:r>
            <w:proofErr w:type="spellStart"/>
            <w:r w:rsidR="000049EE">
              <w:rPr>
                <w:rStyle w:val="313"/>
                <w:rFonts w:ascii="Times New Roman" w:hAnsi="Times New Roman" w:cs="Times New Roman"/>
                <w:i w:val="0"/>
                <w:sz w:val="20"/>
                <w:szCs w:val="20"/>
              </w:rPr>
              <w:t>А.И.Куприн</w:t>
            </w:r>
            <w:proofErr w:type="spellEnd"/>
            <w:r w:rsidRPr="000B4939">
              <w:rPr>
                <w:rStyle w:val="313"/>
                <w:rFonts w:ascii="Times New Roman" w:hAnsi="Times New Roman" w:cs="Times New Roman"/>
                <w:sz w:val="20"/>
                <w:szCs w:val="20"/>
              </w:rPr>
              <w:t xml:space="preserve"> </w:t>
            </w:r>
            <w:r w:rsidR="000049EE">
              <w:rPr>
                <w:rStyle w:val="3120"/>
                <w:rFonts w:ascii="Times New Roman" w:hAnsi="Times New Roman" w:cs="Times New Roman"/>
                <w:sz w:val="20"/>
                <w:szCs w:val="20"/>
              </w:rPr>
              <w:t>«Собачье счастье»</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84</w:t>
            </w:r>
          </w:p>
        </w:tc>
        <w:tc>
          <w:tcPr>
            <w:tcW w:w="878" w:type="pct"/>
          </w:tcPr>
          <w:p w:rsidR="00D01CD2" w:rsidRPr="000B4939" w:rsidRDefault="00D01CD2" w:rsidP="00D01CD2">
            <w:pPr>
              <w:pStyle w:val="331"/>
              <w:shd w:val="clear" w:color="auto" w:fill="auto"/>
              <w:spacing w:line="240" w:lineRule="auto"/>
              <w:ind w:firstLine="34"/>
              <w:contextualSpacing/>
              <w:rPr>
                <w:rFonts w:ascii="Times New Roman" w:hAnsi="Times New Roman" w:cs="Times New Roman"/>
                <w:b/>
                <w:i w:val="0"/>
                <w:sz w:val="20"/>
                <w:szCs w:val="20"/>
              </w:rPr>
            </w:pPr>
          </w:p>
        </w:tc>
        <w:tc>
          <w:tcPr>
            <w:tcW w:w="3744" w:type="pct"/>
          </w:tcPr>
          <w:p w:rsidR="00D01CD2" w:rsidRPr="000049EE" w:rsidRDefault="00D01CD2" w:rsidP="000049EE">
            <w:pPr>
              <w:pStyle w:val="331"/>
              <w:shd w:val="clear" w:color="auto" w:fill="auto"/>
              <w:spacing w:line="240" w:lineRule="auto"/>
              <w:ind w:firstLine="34"/>
              <w:contextualSpacing/>
              <w:rPr>
                <w:rFonts w:ascii="Times New Roman" w:hAnsi="Times New Roman" w:cs="Times New Roman"/>
                <w:i w:val="0"/>
                <w:sz w:val="20"/>
                <w:szCs w:val="20"/>
                <w:shd w:val="clear" w:color="auto" w:fill="FFFFFF"/>
              </w:rPr>
            </w:pPr>
            <w:r w:rsidRPr="000B4939">
              <w:rPr>
                <w:rFonts w:ascii="Times New Roman" w:hAnsi="Times New Roman" w:cs="Times New Roman"/>
                <w:b/>
                <w:i w:val="0"/>
                <w:sz w:val="20"/>
                <w:szCs w:val="20"/>
              </w:rPr>
              <w:t>Дополнитель</w:t>
            </w:r>
            <w:r w:rsidRPr="000B4939">
              <w:rPr>
                <w:rFonts w:ascii="Times New Roman" w:hAnsi="Times New Roman" w:cs="Times New Roman"/>
                <w:b/>
                <w:i w:val="0"/>
                <w:sz w:val="20"/>
                <w:szCs w:val="20"/>
              </w:rPr>
              <w:softHyphen/>
              <w:t xml:space="preserve">ное чтение </w:t>
            </w:r>
            <w:proofErr w:type="spellStart"/>
            <w:r w:rsidR="000049EE" w:rsidRPr="000049EE">
              <w:rPr>
                <w:rFonts w:ascii="Times New Roman" w:hAnsi="Times New Roman" w:cs="Times New Roman"/>
                <w:i w:val="0"/>
                <w:sz w:val="20"/>
                <w:szCs w:val="20"/>
              </w:rPr>
              <w:t>А.И.Куприн</w:t>
            </w:r>
            <w:proofErr w:type="spellEnd"/>
            <w:r w:rsidR="000049EE">
              <w:rPr>
                <w:rFonts w:ascii="Times New Roman" w:hAnsi="Times New Roman" w:cs="Times New Roman"/>
                <w:b/>
                <w:i w:val="0"/>
                <w:sz w:val="20"/>
                <w:szCs w:val="20"/>
              </w:rPr>
              <w:t xml:space="preserve"> </w:t>
            </w:r>
            <w:r w:rsidRPr="000B4939">
              <w:rPr>
                <w:rStyle w:val="338"/>
                <w:rFonts w:ascii="Times New Roman" w:hAnsi="Times New Roman" w:cs="Times New Roman"/>
                <w:sz w:val="20"/>
                <w:szCs w:val="20"/>
              </w:rPr>
              <w:t>«Ю-ю»</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85</w:t>
            </w:r>
          </w:p>
        </w:tc>
        <w:tc>
          <w:tcPr>
            <w:tcW w:w="878" w:type="pct"/>
          </w:tcPr>
          <w:p w:rsidR="00D01CD2" w:rsidRPr="000B4939" w:rsidRDefault="00D01CD2" w:rsidP="00D01CD2">
            <w:pPr>
              <w:pStyle w:val="311"/>
              <w:shd w:val="clear" w:color="auto" w:fill="auto"/>
              <w:spacing w:line="240" w:lineRule="auto"/>
              <w:ind w:left="120"/>
              <w:contextualSpacing/>
              <w:jc w:val="left"/>
              <w:rPr>
                <w:rStyle w:val="3120"/>
                <w:rFonts w:ascii="Times New Roman" w:hAnsi="Times New Roman" w:cs="Times New Roman"/>
                <w:sz w:val="20"/>
                <w:szCs w:val="20"/>
              </w:rPr>
            </w:pPr>
          </w:p>
        </w:tc>
        <w:tc>
          <w:tcPr>
            <w:tcW w:w="3744" w:type="pct"/>
          </w:tcPr>
          <w:p w:rsidR="00D01CD2" w:rsidRPr="000049EE" w:rsidRDefault="00D01CD2" w:rsidP="000049EE">
            <w:pPr>
              <w:pStyle w:val="311"/>
              <w:shd w:val="clear" w:color="auto" w:fill="auto"/>
              <w:spacing w:line="240" w:lineRule="auto"/>
              <w:ind w:left="120"/>
              <w:contextualSpacing/>
              <w:jc w:val="left"/>
              <w:rPr>
                <w:rFonts w:ascii="Times New Roman" w:hAnsi="Times New Roman" w:cs="Times New Roman"/>
                <w:b/>
                <w:sz w:val="20"/>
                <w:szCs w:val="20"/>
                <w:shd w:val="clear" w:color="auto" w:fill="FFFFFF"/>
              </w:rPr>
            </w:pPr>
            <w:r w:rsidRPr="000B4939">
              <w:rPr>
                <w:rStyle w:val="3120"/>
                <w:rFonts w:ascii="Times New Roman" w:hAnsi="Times New Roman" w:cs="Times New Roman"/>
                <w:sz w:val="20"/>
                <w:szCs w:val="20"/>
              </w:rPr>
              <w:t>Урок-обобщение по разделам. Проверка навыка чтения молча</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86</w:t>
            </w:r>
          </w:p>
        </w:tc>
        <w:tc>
          <w:tcPr>
            <w:tcW w:w="878" w:type="pct"/>
          </w:tcPr>
          <w:p w:rsidR="00D01CD2" w:rsidRPr="000B4939" w:rsidRDefault="00D01CD2" w:rsidP="00D01CD2">
            <w:pPr>
              <w:pStyle w:val="311"/>
              <w:shd w:val="clear" w:color="auto" w:fill="auto"/>
              <w:spacing w:line="240" w:lineRule="auto"/>
              <w:ind w:left="120"/>
              <w:contextualSpacing/>
              <w:jc w:val="left"/>
              <w:rPr>
                <w:rStyle w:val="3120"/>
                <w:rFonts w:ascii="Times New Roman" w:hAnsi="Times New Roman" w:cs="Times New Roman"/>
                <w:sz w:val="20"/>
                <w:szCs w:val="20"/>
              </w:rPr>
            </w:pPr>
          </w:p>
        </w:tc>
        <w:tc>
          <w:tcPr>
            <w:tcW w:w="3744" w:type="pct"/>
          </w:tcPr>
          <w:p w:rsidR="00D01CD2" w:rsidRPr="000B4939" w:rsidRDefault="00D01CD2" w:rsidP="00D01CD2">
            <w:pPr>
              <w:pStyle w:val="311"/>
              <w:shd w:val="clear" w:color="auto" w:fill="auto"/>
              <w:spacing w:line="240" w:lineRule="auto"/>
              <w:ind w:left="120"/>
              <w:contextualSpacing/>
              <w:jc w:val="left"/>
              <w:rPr>
                <w:rFonts w:ascii="Times New Roman" w:hAnsi="Times New Roman" w:cs="Times New Roman"/>
                <w:sz w:val="20"/>
                <w:szCs w:val="20"/>
              </w:rPr>
            </w:pPr>
            <w:r w:rsidRPr="000B4939">
              <w:rPr>
                <w:rStyle w:val="3120"/>
                <w:rFonts w:ascii="Times New Roman" w:hAnsi="Times New Roman" w:cs="Times New Roman"/>
                <w:sz w:val="20"/>
                <w:szCs w:val="20"/>
              </w:rPr>
              <w:t>Стихи о Родине (отрывки);</w:t>
            </w:r>
            <w:proofErr w:type="spellStart"/>
            <w:r w:rsidR="00D3237F">
              <w:rPr>
                <w:rStyle w:val="3120"/>
                <w:rFonts w:ascii="Times New Roman" w:hAnsi="Times New Roman" w:cs="Times New Roman"/>
                <w:sz w:val="20"/>
                <w:szCs w:val="20"/>
              </w:rPr>
              <w:t>С.Есенин</w:t>
            </w:r>
            <w:proofErr w:type="spellEnd"/>
            <w:r w:rsidRPr="000B4939">
              <w:rPr>
                <w:rStyle w:val="3120"/>
                <w:rFonts w:ascii="Times New Roman" w:hAnsi="Times New Roman" w:cs="Times New Roman"/>
                <w:sz w:val="20"/>
                <w:szCs w:val="20"/>
              </w:rPr>
              <w:t xml:space="preserve"> «Я покинул родимый дом...»</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87</w:t>
            </w:r>
          </w:p>
        </w:tc>
        <w:tc>
          <w:tcPr>
            <w:tcW w:w="878" w:type="pct"/>
          </w:tcPr>
          <w:p w:rsidR="00D01CD2" w:rsidRPr="000B4939" w:rsidRDefault="00D01CD2" w:rsidP="00D01CD2">
            <w:pPr>
              <w:pStyle w:val="311"/>
              <w:shd w:val="clear" w:color="auto" w:fill="auto"/>
              <w:spacing w:line="240" w:lineRule="auto"/>
              <w:ind w:left="120"/>
              <w:contextualSpacing/>
              <w:jc w:val="left"/>
              <w:rPr>
                <w:rStyle w:val="3120"/>
                <w:rFonts w:ascii="Times New Roman" w:hAnsi="Times New Roman" w:cs="Times New Roman"/>
                <w:sz w:val="20"/>
                <w:szCs w:val="20"/>
              </w:rPr>
            </w:pPr>
          </w:p>
        </w:tc>
        <w:tc>
          <w:tcPr>
            <w:tcW w:w="3744" w:type="pct"/>
          </w:tcPr>
          <w:p w:rsidR="00D01CD2" w:rsidRPr="00D3237F" w:rsidRDefault="00D3237F" w:rsidP="00D3237F">
            <w:pPr>
              <w:pStyle w:val="311"/>
              <w:shd w:val="clear" w:color="auto" w:fill="auto"/>
              <w:spacing w:line="240" w:lineRule="auto"/>
              <w:ind w:left="120"/>
              <w:contextualSpacing/>
              <w:jc w:val="left"/>
              <w:rPr>
                <w:rFonts w:ascii="Times New Roman" w:hAnsi="Times New Roman" w:cs="Times New Roman"/>
                <w:sz w:val="20"/>
                <w:szCs w:val="20"/>
                <w:shd w:val="clear" w:color="auto" w:fill="FFFFFF"/>
              </w:rPr>
            </w:pPr>
            <w:proofErr w:type="spellStart"/>
            <w:r>
              <w:rPr>
                <w:rStyle w:val="3120"/>
                <w:rFonts w:ascii="Times New Roman" w:hAnsi="Times New Roman" w:cs="Times New Roman"/>
                <w:sz w:val="20"/>
                <w:szCs w:val="20"/>
              </w:rPr>
              <w:t>С.Есенин</w:t>
            </w:r>
            <w:proofErr w:type="spellEnd"/>
            <w:r>
              <w:rPr>
                <w:rStyle w:val="3120"/>
                <w:rFonts w:ascii="Times New Roman" w:hAnsi="Times New Roman" w:cs="Times New Roman"/>
                <w:sz w:val="20"/>
                <w:szCs w:val="20"/>
              </w:rPr>
              <w:t xml:space="preserve"> «Нивы сжаты, рощи голы...»</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88</w:t>
            </w:r>
          </w:p>
        </w:tc>
        <w:tc>
          <w:tcPr>
            <w:tcW w:w="878" w:type="pct"/>
          </w:tcPr>
          <w:p w:rsidR="00D01CD2" w:rsidRPr="000B4939" w:rsidRDefault="00D01CD2" w:rsidP="00D01CD2">
            <w:pPr>
              <w:pStyle w:val="311"/>
              <w:shd w:val="clear" w:color="auto" w:fill="auto"/>
              <w:spacing w:line="240" w:lineRule="auto"/>
              <w:ind w:left="120"/>
              <w:contextualSpacing/>
              <w:jc w:val="left"/>
              <w:rPr>
                <w:rStyle w:val="3120"/>
                <w:rFonts w:ascii="Times New Roman" w:hAnsi="Times New Roman" w:cs="Times New Roman"/>
                <w:sz w:val="20"/>
                <w:szCs w:val="20"/>
              </w:rPr>
            </w:pPr>
          </w:p>
        </w:tc>
        <w:tc>
          <w:tcPr>
            <w:tcW w:w="3744" w:type="pct"/>
          </w:tcPr>
          <w:p w:rsidR="00D01CD2" w:rsidRPr="00D3237F" w:rsidRDefault="00D3237F" w:rsidP="00D3237F">
            <w:pPr>
              <w:pStyle w:val="311"/>
              <w:shd w:val="clear" w:color="auto" w:fill="auto"/>
              <w:spacing w:line="240" w:lineRule="auto"/>
              <w:ind w:left="120"/>
              <w:contextualSpacing/>
              <w:jc w:val="left"/>
              <w:rPr>
                <w:rFonts w:ascii="Times New Roman" w:hAnsi="Times New Roman" w:cs="Times New Roman"/>
                <w:sz w:val="20"/>
                <w:szCs w:val="20"/>
                <w:shd w:val="clear" w:color="auto" w:fill="FFFFFF"/>
              </w:rPr>
            </w:pPr>
            <w:proofErr w:type="spellStart"/>
            <w:r>
              <w:rPr>
                <w:rStyle w:val="3120"/>
                <w:rFonts w:ascii="Times New Roman" w:hAnsi="Times New Roman" w:cs="Times New Roman"/>
                <w:sz w:val="20"/>
                <w:szCs w:val="20"/>
              </w:rPr>
              <w:t>С.Есенин</w:t>
            </w:r>
            <w:proofErr w:type="spellEnd"/>
            <w:r>
              <w:rPr>
                <w:rStyle w:val="3120"/>
                <w:rFonts w:ascii="Times New Roman" w:hAnsi="Times New Roman" w:cs="Times New Roman"/>
                <w:sz w:val="20"/>
                <w:szCs w:val="20"/>
              </w:rPr>
              <w:t xml:space="preserve"> </w:t>
            </w:r>
            <w:r w:rsidR="00D01CD2" w:rsidRPr="000B4939">
              <w:rPr>
                <w:rStyle w:val="3120"/>
                <w:rFonts w:ascii="Times New Roman" w:hAnsi="Times New Roman" w:cs="Times New Roman"/>
                <w:sz w:val="20"/>
                <w:szCs w:val="20"/>
              </w:rPr>
              <w:t xml:space="preserve">«Берёза». </w:t>
            </w:r>
            <w:r w:rsidR="00D01CD2" w:rsidRPr="00D3237F">
              <w:rPr>
                <w:rStyle w:val="313"/>
                <w:rFonts w:ascii="Times New Roman" w:hAnsi="Times New Roman" w:cs="Times New Roman"/>
                <w:b/>
                <w:i w:val="0"/>
                <w:sz w:val="20"/>
                <w:szCs w:val="20"/>
              </w:rPr>
              <w:t>Дополнитель</w:t>
            </w:r>
            <w:r w:rsidR="00D01CD2" w:rsidRPr="00D3237F">
              <w:rPr>
                <w:rStyle w:val="313"/>
                <w:rFonts w:ascii="Times New Roman" w:hAnsi="Times New Roman" w:cs="Times New Roman"/>
                <w:b/>
                <w:i w:val="0"/>
                <w:sz w:val="20"/>
                <w:szCs w:val="20"/>
              </w:rPr>
              <w:softHyphen/>
              <w:t>ное чтение</w:t>
            </w:r>
            <w:r>
              <w:rPr>
                <w:rStyle w:val="313"/>
                <w:rFonts w:ascii="Times New Roman" w:hAnsi="Times New Roman" w:cs="Times New Roman"/>
                <w:sz w:val="20"/>
                <w:szCs w:val="20"/>
              </w:rPr>
              <w:t>.</w:t>
            </w:r>
            <w:r w:rsidR="00D01CD2" w:rsidRPr="000B4939">
              <w:rPr>
                <w:rStyle w:val="313"/>
                <w:rFonts w:ascii="Times New Roman" w:hAnsi="Times New Roman" w:cs="Times New Roman"/>
                <w:sz w:val="20"/>
                <w:szCs w:val="20"/>
              </w:rPr>
              <w:t xml:space="preserve"> </w:t>
            </w:r>
            <w:r>
              <w:rPr>
                <w:rStyle w:val="3120"/>
                <w:rFonts w:ascii="Times New Roman" w:hAnsi="Times New Roman" w:cs="Times New Roman"/>
                <w:sz w:val="20"/>
                <w:szCs w:val="20"/>
              </w:rPr>
              <w:t>Стихи о берёзе (отрывки)</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89</w:t>
            </w:r>
          </w:p>
        </w:tc>
        <w:tc>
          <w:tcPr>
            <w:tcW w:w="878" w:type="pct"/>
          </w:tcPr>
          <w:p w:rsidR="00D01CD2" w:rsidRPr="000B4939" w:rsidRDefault="00D01CD2" w:rsidP="00D01CD2">
            <w:pPr>
              <w:pStyle w:val="311"/>
              <w:shd w:val="clear" w:color="auto" w:fill="auto"/>
              <w:spacing w:line="240" w:lineRule="auto"/>
              <w:ind w:left="120"/>
              <w:contextualSpacing/>
              <w:jc w:val="left"/>
              <w:rPr>
                <w:rStyle w:val="3120"/>
                <w:rFonts w:ascii="Times New Roman" w:hAnsi="Times New Roman" w:cs="Times New Roman"/>
                <w:sz w:val="20"/>
                <w:szCs w:val="20"/>
              </w:rPr>
            </w:pPr>
          </w:p>
        </w:tc>
        <w:tc>
          <w:tcPr>
            <w:tcW w:w="3744" w:type="pct"/>
          </w:tcPr>
          <w:p w:rsidR="00D01CD2" w:rsidRPr="00D3237F" w:rsidRDefault="00D3237F" w:rsidP="00D3237F">
            <w:pPr>
              <w:pStyle w:val="311"/>
              <w:shd w:val="clear" w:color="auto" w:fill="auto"/>
              <w:spacing w:line="240" w:lineRule="auto"/>
              <w:ind w:left="120"/>
              <w:contextualSpacing/>
              <w:jc w:val="left"/>
              <w:rPr>
                <w:rFonts w:ascii="Times New Roman" w:hAnsi="Times New Roman" w:cs="Times New Roman"/>
                <w:sz w:val="20"/>
                <w:szCs w:val="20"/>
                <w:shd w:val="clear" w:color="auto" w:fill="FFFFFF"/>
              </w:rPr>
            </w:pPr>
            <w:proofErr w:type="spellStart"/>
            <w:r>
              <w:rPr>
                <w:rStyle w:val="3120"/>
                <w:rFonts w:ascii="Times New Roman" w:hAnsi="Times New Roman" w:cs="Times New Roman"/>
                <w:sz w:val="20"/>
                <w:szCs w:val="20"/>
              </w:rPr>
              <w:t>С.Есенин</w:t>
            </w:r>
            <w:proofErr w:type="spellEnd"/>
            <w:r>
              <w:rPr>
                <w:rStyle w:val="3120"/>
                <w:rFonts w:ascii="Times New Roman" w:hAnsi="Times New Roman" w:cs="Times New Roman"/>
                <w:sz w:val="20"/>
                <w:szCs w:val="20"/>
              </w:rPr>
              <w:t xml:space="preserve"> «Бабушкины сказки»</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90</w:t>
            </w:r>
          </w:p>
        </w:tc>
        <w:tc>
          <w:tcPr>
            <w:tcW w:w="878" w:type="pct"/>
          </w:tcPr>
          <w:p w:rsidR="00D01CD2" w:rsidRPr="000B4939" w:rsidRDefault="00D01CD2" w:rsidP="00D01CD2">
            <w:pPr>
              <w:pStyle w:val="311"/>
              <w:shd w:val="clear" w:color="auto" w:fill="auto"/>
              <w:spacing w:line="240" w:lineRule="auto"/>
              <w:contextualSpacing/>
              <w:jc w:val="left"/>
              <w:rPr>
                <w:rStyle w:val="313"/>
                <w:rFonts w:ascii="Times New Roman" w:hAnsi="Times New Roman" w:cs="Times New Roman"/>
                <w:b/>
                <w:sz w:val="20"/>
                <w:szCs w:val="20"/>
              </w:rPr>
            </w:pPr>
          </w:p>
        </w:tc>
        <w:tc>
          <w:tcPr>
            <w:tcW w:w="3744" w:type="pct"/>
          </w:tcPr>
          <w:p w:rsidR="00D01CD2" w:rsidRPr="000B4939" w:rsidRDefault="00D3237F" w:rsidP="00D01CD2">
            <w:pPr>
              <w:pStyle w:val="311"/>
              <w:shd w:val="clear" w:color="auto" w:fill="auto"/>
              <w:spacing w:line="240" w:lineRule="auto"/>
              <w:contextualSpacing/>
              <w:jc w:val="left"/>
              <w:rPr>
                <w:rFonts w:ascii="Times New Roman" w:hAnsi="Times New Roman" w:cs="Times New Roman"/>
                <w:sz w:val="20"/>
                <w:szCs w:val="20"/>
              </w:rPr>
            </w:pPr>
            <w:r>
              <w:rPr>
                <w:rStyle w:val="313"/>
                <w:rFonts w:ascii="Times New Roman" w:hAnsi="Times New Roman" w:cs="Times New Roman"/>
                <w:b/>
                <w:i w:val="0"/>
                <w:sz w:val="20"/>
                <w:szCs w:val="20"/>
              </w:rPr>
              <w:t>Дополнитель</w:t>
            </w:r>
            <w:r>
              <w:rPr>
                <w:rStyle w:val="313"/>
                <w:rFonts w:ascii="Times New Roman" w:hAnsi="Times New Roman" w:cs="Times New Roman"/>
                <w:b/>
                <w:i w:val="0"/>
                <w:sz w:val="20"/>
                <w:szCs w:val="20"/>
              </w:rPr>
              <w:softHyphen/>
              <w:t xml:space="preserve">ное </w:t>
            </w:r>
            <w:proofErr w:type="gramStart"/>
            <w:r>
              <w:rPr>
                <w:rStyle w:val="313"/>
                <w:rFonts w:ascii="Times New Roman" w:hAnsi="Times New Roman" w:cs="Times New Roman"/>
                <w:b/>
                <w:i w:val="0"/>
                <w:sz w:val="20"/>
                <w:szCs w:val="20"/>
              </w:rPr>
              <w:t xml:space="preserve">чтение  </w:t>
            </w:r>
            <w:proofErr w:type="spellStart"/>
            <w:r>
              <w:rPr>
                <w:rStyle w:val="313"/>
                <w:rFonts w:ascii="Times New Roman" w:hAnsi="Times New Roman" w:cs="Times New Roman"/>
                <w:i w:val="0"/>
                <w:sz w:val="20"/>
                <w:szCs w:val="20"/>
              </w:rPr>
              <w:t>С.Есенин</w:t>
            </w:r>
            <w:proofErr w:type="spellEnd"/>
            <w:proofErr w:type="gramEnd"/>
            <w:r w:rsidR="00D01CD2" w:rsidRPr="000B4939">
              <w:rPr>
                <w:rStyle w:val="313"/>
                <w:rFonts w:ascii="Times New Roman" w:hAnsi="Times New Roman" w:cs="Times New Roman"/>
                <w:sz w:val="20"/>
                <w:szCs w:val="20"/>
              </w:rPr>
              <w:t xml:space="preserve"> </w:t>
            </w:r>
            <w:r w:rsidR="00D01CD2" w:rsidRPr="000B4939">
              <w:rPr>
                <w:rStyle w:val="3120"/>
                <w:rFonts w:ascii="Times New Roman" w:hAnsi="Times New Roman" w:cs="Times New Roman"/>
                <w:sz w:val="20"/>
                <w:szCs w:val="20"/>
              </w:rPr>
              <w:t>«Топи да боло</w:t>
            </w:r>
            <w:r w:rsidR="00D01CD2" w:rsidRPr="000B4939">
              <w:rPr>
                <w:rStyle w:val="3120"/>
                <w:rFonts w:ascii="Times New Roman" w:hAnsi="Times New Roman" w:cs="Times New Roman"/>
                <w:sz w:val="20"/>
                <w:szCs w:val="20"/>
              </w:rPr>
              <w:softHyphen/>
              <w:t>та...», «Сыплет черёмуха сне</w:t>
            </w:r>
            <w:r w:rsidR="00D01CD2" w:rsidRPr="000B4939">
              <w:rPr>
                <w:rStyle w:val="3120"/>
                <w:rFonts w:ascii="Times New Roman" w:hAnsi="Times New Roman" w:cs="Times New Roman"/>
                <w:sz w:val="20"/>
                <w:szCs w:val="20"/>
              </w:rPr>
              <w:softHyphen/>
              <w:t>гом...»;</w:t>
            </w:r>
          </w:p>
          <w:p w:rsidR="00D01CD2" w:rsidRPr="00D3237F" w:rsidRDefault="00D01CD2" w:rsidP="00D3237F">
            <w:pPr>
              <w:pStyle w:val="311"/>
              <w:shd w:val="clear" w:color="auto" w:fill="auto"/>
              <w:spacing w:line="240" w:lineRule="auto"/>
              <w:contextualSpacing/>
              <w:jc w:val="left"/>
              <w:rPr>
                <w:rFonts w:ascii="Times New Roman" w:hAnsi="Times New Roman" w:cs="Times New Roman"/>
                <w:sz w:val="20"/>
                <w:szCs w:val="20"/>
                <w:shd w:val="clear" w:color="auto" w:fill="FFFFFF"/>
              </w:rPr>
            </w:pPr>
            <w:r w:rsidRPr="000B4939">
              <w:rPr>
                <w:rFonts w:ascii="Times New Roman" w:hAnsi="Times New Roman" w:cs="Times New Roman"/>
                <w:sz w:val="20"/>
                <w:szCs w:val="20"/>
              </w:rPr>
              <w:t xml:space="preserve">И.С. Тургенев. </w:t>
            </w:r>
            <w:r w:rsidRPr="000B4939">
              <w:rPr>
                <w:rStyle w:val="337"/>
                <w:rFonts w:ascii="Times New Roman" w:hAnsi="Times New Roman" w:cs="Times New Roman"/>
                <w:sz w:val="20"/>
                <w:szCs w:val="20"/>
              </w:rPr>
              <w:t>«</w:t>
            </w:r>
            <w:r w:rsidRPr="00D3237F">
              <w:rPr>
                <w:rStyle w:val="337"/>
                <w:rFonts w:ascii="Times New Roman" w:hAnsi="Times New Roman" w:cs="Times New Roman"/>
                <w:i w:val="0"/>
                <w:sz w:val="20"/>
                <w:szCs w:val="20"/>
              </w:rPr>
              <w:t>Деревня</w:t>
            </w:r>
            <w:r w:rsidRPr="000B4939">
              <w:rPr>
                <w:rStyle w:val="337"/>
                <w:rFonts w:ascii="Times New Roman" w:hAnsi="Times New Roman" w:cs="Times New Roman"/>
                <w:sz w:val="20"/>
                <w:szCs w:val="20"/>
              </w:rPr>
              <w:t>»</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91</w:t>
            </w:r>
          </w:p>
        </w:tc>
        <w:tc>
          <w:tcPr>
            <w:tcW w:w="878" w:type="pct"/>
          </w:tcPr>
          <w:p w:rsidR="00D01CD2" w:rsidRPr="000B4939" w:rsidRDefault="00D01CD2" w:rsidP="00D01CD2">
            <w:pPr>
              <w:pStyle w:val="311"/>
              <w:shd w:val="clear" w:color="auto" w:fill="auto"/>
              <w:spacing w:line="240" w:lineRule="auto"/>
              <w:ind w:left="120"/>
              <w:contextualSpacing/>
              <w:jc w:val="left"/>
              <w:rPr>
                <w:rStyle w:val="3120"/>
                <w:rFonts w:ascii="Times New Roman" w:hAnsi="Times New Roman" w:cs="Times New Roman"/>
                <w:sz w:val="20"/>
                <w:szCs w:val="20"/>
              </w:rPr>
            </w:pPr>
          </w:p>
        </w:tc>
        <w:tc>
          <w:tcPr>
            <w:tcW w:w="3744" w:type="pct"/>
          </w:tcPr>
          <w:p w:rsidR="00D01CD2" w:rsidRPr="00D3237F" w:rsidRDefault="00D3237F" w:rsidP="00D3237F">
            <w:pPr>
              <w:pStyle w:val="311"/>
              <w:shd w:val="clear" w:color="auto" w:fill="auto"/>
              <w:spacing w:line="240" w:lineRule="auto"/>
              <w:ind w:left="120"/>
              <w:contextualSpacing/>
              <w:jc w:val="left"/>
              <w:rPr>
                <w:rFonts w:ascii="Times New Roman" w:hAnsi="Times New Roman" w:cs="Times New Roman"/>
                <w:sz w:val="20"/>
                <w:szCs w:val="20"/>
                <w:shd w:val="clear" w:color="auto" w:fill="FFFFFF"/>
              </w:rPr>
            </w:pPr>
            <w:r>
              <w:rPr>
                <w:rStyle w:val="3120"/>
                <w:rFonts w:ascii="Times New Roman" w:hAnsi="Times New Roman" w:cs="Times New Roman"/>
                <w:sz w:val="20"/>
                <w:szCs w:val="20"/>
              </w:rPr>
              <w:t>Урок-обобщение по разделу.</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92</w:t>
            </w:r>
          </w:p>
        </w:tc>
        <w:tc>
          <w:tcPr>
            <w:tcW w:w="878" w:type="pct"/>
          </w:tcPr>
          <w:p w:rsidR="00D01CD2" w:rsidRPr="000B4939" w:rsidRDefault="00D01CD2" w:rsidP="00D01CD2">
            <w:pPr>
              <w:pStyle w:val="311"/>
              <w:shd w:val="clear" w:color="auto" w:fill="auto"/>
              <w:spacing w:line="240" w:lineRule="auto"/>
              <w:contextualSpacing/>
              <w:jc w:val="left"/>
              <w:rPr>
                <w:rStyle w:val="3120"/>
                <w:rFonts w:ascii="Times New Roman" w:hAnsi="Times New Roman" w:cs="Times New Roman"/>
                <w:sz w:val="20"/>
                <w:szCs w:val="20"/>
              </w:rPr>
            </w:pPr>
          </w:p>
        </w:tc>
        <w:tc>
          <w:tcPr>
            <w:tcW w:w="3744" w:type="pct"/>
          </w:tcPr>
          <w:p w:rsidR="00D01CD2" w:rsidRPr="00D3237F" w:rsidRDefault="00D01CD2" w:rsidP="00D3237F">
            <w:pPr>
              <w:pStyle w:val="311"/>
              <w:shd w:val="clear" w:color="auto" w:fill="auto"/>
              <w:spacing w:line="240" w:lineRule="auto"/>
              <w:contextualSpacing/>
              <w:jc w:val="left"/>
              <w:rPr>
                <w:rFonts w:ascii="Times New Roman" w:hAnsi="Times New Roman" w:cs="Times New Roman"/>
                <w:sz w:val="20"/>
                <w:szCs w:val="20"/>
                <w:shd w:val="clear" w:color="auto" w:fill="FFFFFF"/>
              </w:rPr>
            </w:pPr>
            <w:r w:rsidRPr="000B4939">
              <w:rPr>
                <w:rStyle w:val="3120"/>
                <w:rFonts w:ascii="Times New Roman" w:hAnsi="Times New Roman" w:cs="Times New Roman"/>
                <w:sz w:val="20"/>
                <w:szCs w:val="20"/>
              </w:rPr>
              <w:t>Библиотечный урок. Стихи рус</w:t>
            </w:r>
            <w:r w:rsidRPr="000B4939">
              <w:rPr>
                <w:rStyle w:val="3120"/>
                <w:rFonts w:ascii="Times New Roman" w:hAnsi="Times New Roman" w:cs="Times New Roman"/>
                <w:sz w:val="20"/>
                <w:szCs w:val="20"/>
              </w:rPr>
              <w:softHyphen/>
              <w:t>ских поэтов. Про</w:t>
            </w:r>
            <w:r w:rsidR="00D3237F">
              <w:rPr>
                <w:rStyle w:val="3120"/>
                <w:rFonts w:ascii="Times New Roman" w:hAnsi="Times New Roman" w:cs="Times New Roman"/>
                <w:sz w:val="20"/>
                <w:szCs w:val="20"/>
              </w:rPr>
              <w:t>ект «Моё любимое стихотворение»</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lang w:val="en-US"/>
              </w:rPr>
            </w:pPr>
            <w:r w:rsidRPr="000B4939">
              <w:rPr>
                <w:rFonts w:ascii="Times New Roman" w:hAnsi="Times New Roman" w:cs="Times New Roman"/>
                <w:sz w:val="20"/>
                <w:szCs w:val="20"/>
                <w:lang w:val="en-US"/>
              </w:rPr>
              <w:t>93</w:t>
            </w:r>
          </w:p>
        </w:tc>
        <w:tc>
          <w:tcPr>
            <w:tcW w:w="878" w:type="pct"/>
          </w:tcPr>
          <w:p w:rsidR="00D01CD2" w:rsidRPr="000B4939" w:rsidRDefault="00D01CD2" w:rsidP="00D01CD2">
            <w:pPr>
              <w:contextualSpacing/>
              <w:rPr>
                <w:rStyle w:val="3120"/>
                <w:rFonts w:ascii="Times New Roman" w:hAnsi="Times New Roman" w:cs="Times New Roman"/>
                <w:sz w:val="20"/>
                <w:szCs w:val="20"/>
              </w:rPr>
            </w:pPr>
          </w:p>
        </w:tc>
        <w:tc>
          <w:tcPr>
            <w:tcW w:w="3744" w:type="pct"/>
          </w:tcPr>
          <w:p w:rsidR="00D01CD2" w:rsidRPr="00D3237F" w:rsidRDefault="00D3237F" w:rsidP="00D01CD2">
            <w:pPr>
              <w:contextualSpacing/>
              <w:rPr>
                <w:rFonts w:ascii="Times New Roman" w:hAnsi="Times New Roman" w:cs="Times New Roman"/>
                <w:sz w:val="20"/>
                <w:szCs w:val="20"/>
                <w:shd w:val="clear" w:color="auto" w:fill="FFFFFF"/>
              </w:rPr>
            </w:pPr>
            <w:proofErr w:type="spellStart"/>
            <w:r>
              <w:rPr>
                <w:rStyle w:val="3120"/>
                <w:rFonts w:ascii="Times New Roman" w:hAnsi="Times New Roman" w:cs="Times New Roman"/>
                <w:sz w:val="20"/>
                <w:szCs w:val="20"/>
              </w:rPr>
              <w:t>К.Г.Паустовский</w:t>
            </w:r>
            <w:proofErr w:type="spellEnd"/>
            <w:r>
              <w:rPr>
                <w:rStyle w:val="3120"/>
                <w:rFonts w:ascii="Times New Roman" w:hAnsi="Times New Roman" w:cs="Times New Roman"/>
                <w:sz w:val="20"/>
                <w:szCs w:val="20"/>
              </w:rPr>
              <w:t xml:space="preserve"> Сказка «Сталь</w:t>
            </w:r>
            <w:r>
              <w:rPr>
                <w:rStyle w:val="3120"/>
                <w:rFonts w:ascii="Times New Roman" w:hAnsi="Times New Roman" w:cs="Times New Roman"/>
                <w:sz w:val="20"/>
                <w:szCs w:val="20"/>
              </w:rPr>
              <w:softHyphen/>
              <w:t>ное колечко»</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lang w:val="en-US"/>
              </w:rPr>
            </w:pPr>
            <w:r w:rsidRPr="000B4939">
              <w:rPr>
                <w:rFonts w:ascii="Times New Roman" w:hAnsi="Times New Roman" w:cs="Times New Roman"/>
                <w:sz w:val="20"/>
                <w:szCs w:val="20"/>
                <w:lang w:val="en-US"/>
              </w:rPr>
              <w:t>94</w:t>
            </w:r>
          </w:p>
        </w:tc>
        <w:tc>
          <w:tcPr>
            <w:tcW w:w="878" w:type="pct"/>
          </w:tcPr>
          <w:p w:rsidR="00D01CD2" w:rsidRPr="000B4939" w:rsidRDefault="00D01CD2" w:rsidP="00D01CD2">
            <w:pPr>
              <w:contextualSpacing/>
              <w:rPr>
                <w:rStyle w:val="3120"/>
                <w:rFonts w:ascii="Times New Roman" w:hAnsi="Times New Roman" w:cs="Times New Roman"/>
                <w:sz w:val="20"/>
                <w:szCs w:val="20"/>
              </w:rPr>
            </w:pPr>
          </w:p>
        </w:tc>
        <w:tc>
          <w:tcPr>
            <w:tcW w:w="3744" w:type="pct"/>
          </w:tcPr>
          <w:p w:rsidR="00D01CD2" w:rsidRPr="00B51A96" w:rsidRDefault="00B51A96" w:rsidP="00D01CD2">
            <w:pPr>
              <w:contextualSpacing/>
              <w:rPr>
                <w:rFonts w:ascii="Times New Roman" w:hAnsi="Times New Roman" w:cs="Times New Roman"/>
                <w:sz w:val="20"/>
                <w:szCs w:val="20"/>
                <w:shd w:val="clear" w:color="auto" w:fill="FFFFFF"/>
              </w:rPr>
            </w:pPr>
            <w:proofErr w:type="spellStart"/>
            <w:r>
              <w:rPr>
                <w:rStyle w:val="3120"/>
                <w:rFonts w:ascii="Times New Roman" w:hAnsi="Times New Roman" w:cs="Times New Roman"/>
                <w:sz w:val="20"/>
                <w:szCs w:val="20"/>
              </w:rPr>
              <w:t>К.Г.Паустовский</w:t>
            </w:r>
            <w:proofErr w:type="spellEnd"/>
            <w:r>
              <w:rPr>
                <w:rStyle w:val="3120"/>
                <w:rFonts w:ascii="Times New Roman" w:hAnsi="Times New Roman" w:cs="Times New Roman"/>
                <w:sz w:val="20"/>
                <w:szCs w:val="20"/>
              </w:rPr>
              <w:t xml:space="preserve"> </w:t>
            </w:r>
            <w:r w:rsidR="00D01CD2" w:rsidRPr="000B4939">
              <w:rPr>
                <w:rStyle w:val="3120"/>
                <w:rFonts w:ascii="Times New Roman" w:hAnsi="Times New Roman" w:cs="Times New Roman"/>
                <w:sz w:val="20"/>
                <w:szCs w:val="20"/>
              </w:rPr>
              <w:t>Сказка «</w:t>
            </w:r>
            <w:r>
              <w:rPr>
                <w:rStyle w:val="3120"/>
                <w:rFonts w:ascii="Times New Roman" w:hAnsi="Times New Roman" w:cs="Times New Roman"/>
                <w:sz w:val="20"/>
                <w:szCs w:val="20"/>
              </w:rPr>
              <w:t>Сталь</w:t>
            </w:r>
            <w:r>
              <w:rPr>
                <w:rStyle w:val="3120"/>
                <w:rFonts w:ascii="Times New Roman" w:hAnsi="Times New Roman" w:cs="Times New Roman"/>
                <w:sz w:val="20"/>
                <w:szCs w:val="20"/>
              </w:rPr>
              <w:softHyphen/>
              <w:t>ное колечко»</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lang w:val="en-US"/>
              </w:rPr>
            </w:pPr>
            <w:r w:rsidRPr="000B4939">
              <w:rPr>
                <w:rFonts w:ascii="Times New Roman" w:hAnsi="Times New Roman" w:cs="Times New Roman"/>
                <w:sz w:val="20"/>
                <w:szCs w:val="20"/>
                <w:lang w:val="en-US"/>
              </w:rPr>
              <w:t>95</w:t>
            </w:r>
          </w:p>
        </w:tc>
        <w:tc>
          <w:tcPr>
            <w:tcW w:w="878" w:type="pct"/>
          </w:tcPr>
          <w:p w:rsidR="00D01CD2" w:rsidRPr="000B4939" w:rsidRDefault="00D01CD2" w:rsidP="00D01CD2">
            <w:pPr>
              <w:contextualSpacing/>
              <w:rPr>
                <w:rStyle w:val="3120"/>
                <w:rFonts w:ascii="Times New Roman" w:hAnsi="Times New Roman" w:cs="Times New Roman"/>
                <w:sz w:val="20"/>
                <w:szCs w:val="20"/>
              </w:rPr>
            </w:pPr>
          </w:p>
        </w:tc>
        <w:tc>
          <w:tcPr>
            <w:tcW w:w="3744" w:type="pct"/>
          </w:tcPr>
          <w:p w:rsidR="00D01CD2" w:rsidRPr="00B51A96" w:rsidRDefault="00B51A96" w:rsidP="00D01CD2">
            <w:pPr>
              <w:contextualSpacing/>
              <w:rPr>
                <w:rFonts w:ascii="Times New Roman" w:hAnsi="Times New Roman" w:cs="Times New Roman"/>
                <w:sz w:val="20"/>
                <w:szCs w:val="20"/>
                <w:shd w:val="clear" w:color="auto" w:fill="FFFFFF"/>
              </w:rPr>
            </w:pPr>
            <w:proofErr w:type="spellStart"/>
            <w:r>
              <w:rPr>
                <w:rStyle w:val="3120"/>
                <w:rFonts w:ascii="Times New Roman" w:hAnsi="Times New Roman" w:cs="Times New Roman"/>
                <w:sz w:val="20"/>
                <w:szCs w:val="20"/>
              </w:rPr>
              <w:t>К.Г.Паустовский</w:t>
            </w:r>
            <w:proofErr w:type="spellEnd"/>
            <w:r>
              <w:rPr>
                <w:rStyle w:val="3120"/>
                <w:rFonts w:ascii="Times New Roman" w:hAnsi="Times New Roman" w:cs="Times New Roman"/>
                <w:sz w:val="20"/>
                <w:szCs w:val="20"/>
              </w:rPr>
              <w:t xml:space="preserve"> Сказка «Сталь</w:t>
            </w:r>
            <w:r>
              <w:rPr>
                <w:rStyle w:val="3120"/>
                <w:rFonts w:ascii="Times New Roman" w:hAnsi="Times New Roman" w:cs="Times New Roman"/>
                <w:sz w:val="20"/>
                <w:szCs w:val="20"/>
              </w:rPr>
              <w:softHyphen/>
              <w:t>ное колечко»</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lang w:val="en-US"/>
              </w:rPr>
            </w:pPr>
            <w:r w:rsidRPr="000B4939">
              <w:rPr>
                <w:rFonts w:ascii="Times New Roman" w:hAnsi="Times New Roman" w:cs="Times New Roman"/>
                <w:sz w:val="20"/>
                <w:szCs w:val="20"/>
                <w:lang w:val="en-US"/>
              </w:rPr>
              <w:t>96</w:t>
            </w:r>
          </w:p>
        </w:tc>
        <w:tc>
          <w:tcPr>
            <w:tcW w:w="878" w:type="pct"/>
          </w:tcPr>
          <w:p w:rsidR="00D01CD2" w:rsidRPr="000B4939" w:rsidRDefault="00D01CD2" w:rsidP="00D01CD2">
            <w:pPr>
              <w:contextualSpacing/>
              <w:rPr>
                <w:rStyle w:val="3120"/>
                <w:rFonts w:ascii="Times New Roman" w:hAnsi="Times New Roman" w:cs="Times New Roman"/>
                <w:sz w:val="20"/>
                <w:szCs w:val="20"/>
              </w:rPr>
            </w:pPr>
          </w:p>
        </w:tc>
        <w:tc>
          <w:tcPr>
            <w:tcW w:w="3744" w:type="pct"/>
          </w:tcPr>
          <w:p w:rsidR="00D01CD2" w:rsidRPr="00B51A96" w:rsidRDefault="00B51A96" w:rsidP="00D01CD2">
            <w:pPr>
              <w:contextualSpacing/>
              <w:rPr>
                <w:rFonts w:ascii="Times New Roman" w:hAnsi="Times New Roman" w:cs="Times New Roman"/>
                <w:sz w:val="20"/>
                <w:szCs w:val="20"/>
                <w:shd w:val="clear" w:color="auto" w:fill="FFFFFF"/>
              </w:rPr>
            </w:pPr>
            <w:proofErr w:type="spellStart"/>
            <w:r>
              <w:rPr>
                <w:rStyle w:val="3120"/>
                <w:rFonts w:ascii="Times New Roman" w:hAnsi="Times New Roman" w:cs="Times New Roman"/>
                <w:sz w:val="20"/>
                <w:szCs w:val="20"/>
              </w:rPr>
              <w:t>К.Г.Паустовский</w:t>
            </w:r>
            <w:proofErr w:type="spellEnd"/>
            <w:r>
              <w:rPr>
                <w:rStyle w:val="3120"/>
                <w:rFonts w:ascii="Times New Roman" w:hAnsi="Times New Roman" w:cs="Times New Roman"/>
                <w:sz w:val="20"/>
                <w:szCs w:val="20"/>
              </w:rPr>
              <w:t xml:space="preserve">  «Кот-ворюга»</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lang w:val="en-US"/>
              </w:rPr>
            </w:pPr>
            <w:r w:rsidRPr="000B4939">
              <w:rPr>
                <w:rFonts w:ascii="Times New Roman" w:hAnsi="Times New Roman" w:cs="Times New Roman"/>
                <w:sz w:val="20"/>
                <w:szCs w:val="20"/>
                <w:lang w:val="en-US"/>
              </w:rPr>
              <w:t>97</w:t>
            </w:r>
          </w:p>
        </w:tc>
        <w:tc>
          <w:tcPr>
            <w:tcW w:w="878" w:type="pct"/>
          </w:tcPr>
          <w:p w:rsidR="00D01CD2" w:rsidRPr="000B4939" w:rsidRDefault="00D01CD2" w:rsidP="00D01CD2">
            <w:pPr>
              <w:contextualSpacing/>
              <w:rPr>
                <w:rStyle w:val="3120"/>
                <w:rFonts w:ascii="Times New Roman" w:hAnsi="Times New Roman" w:cs="Times New Roman"/>
                <w:sz w:val="20"/>
                <w:szCs w:val="20"/>
              </w:rPr>
            </w:pPr>
          </w:p>
        </w:tc>
        <w:tc>
          <w:tcPr>
            <w:tcW w:w="3744" w:type="pct"/>
          </w:tcPr>
          <w:p w:rsidR="00D01CD2" w:rsidRPr="00B51A96" w:rsidRDefault="00B51A96" w:rsidP="00D01CD2">
            <w:pPr>
              <w:contextualSpacing/>
              <w:rPr>
                <w:rFonts w:ascii="Times New Roman" w:hAnsi="Times New Roman" w:cs="Times New Roman"/>
                <w:sz w:val="20"/>
                <w:szCs w:val="20"/>
                <w:shd w:val="clear" w:color="auto" w:fill="FFFFFF"/>
              </w:rPr>
            </w:pPr>
            <w:proofErr w:type="spellStart"/>
            <w:r>
              <w:rPr>
                <w:rStyle w:val="3120"/>
                <w:rFonts w:ascii="Times New Roman" w:hAnsi="Times New Roman" w:cs="Times New Roman"/>
                <w:sz w:val="20"/>
                <w:szCs w:val="20"/>
              </w:rPr>
              <w:t>К.Г.Паустовский</w:t>
            </w:r>
            <w:proofErr w:type="spellEnd"/>
            <w:r>
              <w:rPr>
                <w:rStyle w:val="3120"/>
                <w:rFonts w:ascii="Times New Roman" w:hAnsi="Times New Roman" w:cs="Times New Roman"/>
                <w:sz w:val="20"/>
                <w:szCs w:val="20"/>
              </w:rPr>
              <w:t xml:space="preserve">  «Какие бывают дожди?»</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lang w:val="en-US"/>
              </w:rPr>
            </w:pPr>
            <w:r w:rsidRPr="000B4939">
              <w:rPr>
                <w:rFonts w:ascii="Times New Roman" w:hAnsi="Times New Roman" w:cs="Times New Roman"/>
                <w:sz w:val="20"/>
                <w:szCs w:val="20"/>
                <w:lang w:val="en-US"/>
              </w:rPr>
              <w:t>98</w:t>
            </w:r>
          </w:p>
        </w:tc>
        <w:tc>
          <w:tcPr>
            <w:tcW w:w="878" w:type="pct"/>
          </w:tcPr>
          <w:p w:rsidR="00D01CD2" w:rsidRPr="000B4939" w:rsidRDefault="00D01CD2" w:rsidP="00D01CD2">
            <w:pPr>
              <w:contextualSpacing/>
              <w:rPr>
                <w:rStyle w:val="313"/>
                <w:rFonts w:ascii="Times New Roman" w:hAnsi="Times New Roman" w:cs="Times New Roman"/>
                <w:b/>
                <w:sz w:val="20"/>
                <w:szCs w:val="20"/>
              </w:rPr>
            </w:pPr>
          </w:p>
        </w:tc>
        <w:tc>
          <w:tcPr>
            <w:tcW w:w="3744" w:type="pct"/>
          </w:tcPr>
          <w:p w:rsidR="00D01CD2" w:rsidRPr="00B51A96" w:rsidRDefault="00D01CD2" w:rsidP="00D01CD2">
            <w:pPr>
              <w:contextualSpacing/>
              <w:rPr>
                <w:rFonts w:ascii="Times New Roman" w:hAnsi="Times New Roman" w:cs="Times New Roman"/>
                <w:sz w:val="20"/>
                <w:szCs w:val="20"/>
                <w:shd w:val="clear" w:color="auto" w:fill="FFFFFF"/>
              </w:rPr>
            </w:pPr>
            <w:r w:rsidRPr="00B51A96">
              <w:rPr>
                <w:rStyle w:val="313"/>
                <w:rFonts w:ascii="Times New Roman" w:hAnsi="Times New Roman" w:cs="Times New Roman"/>
                <w:b/>
                <w:i w:val="0"/>
                <w:sz w:val="20"/>
                <w:szCs w:val="20"/>
              </w:rPr>
              <w:t>Дополнитель</w:t>
            </w:r>
            <w:r w:rsidRPr="00B51A96">
              <w:rPr>
                <w:rStyle w:val="313"/>
                <w:rFonts w:ascii="Times New Roman" w:hAnsi="Times New Roman" w:cs="Times New Roman"/>
                <w:b/>
                <w:i w:val="0"/>
                <w:sz w:val="20"/>
                <w:szCs w:val="20"/>
              </w:rPr>
              <w:softHyphen/>
              <w:t>ное чтение</w:t>
            </w:r>
            <w:r w:rsidR="00B51A96">
              <w:rPr>
                <w:rStyle w:val="313"/>
                <w:rFonts w:ascii="Times New Roman" w:hAnsi="Times New Roman" w:cs="Times New Roman"/>
                <w:sz w:val="20"/>
                <w:szCs w:val="20"/>
              </w:rPr>
              <w:t xml:space="preserve"> </w:t>
            </w:r>
            <w:r w:rsidR="00B51A96">
              <w:rPr>
                <w:rStyle w:val="3120"/>
                <w:rFonts w:ascii="Times New Roman" w:hAnsi="Times New Roman" w:cs="Times New Roman"/>
                <w:sz w:val="20"/>
                <w:szCs w:val="20"/>
              </w:rPr>
              <w:t xml:space="preserve"> </w:t>
            </w:r>
            <w:proofErr w:type="spellStart"/>
            <w:r w:rsidR="00B51A96">
              <w:rPr>
                <w:rStyle w:val="3120"/>
                <w:rFonts w:ascii="Times New Roman" w:hAnsi="Times New Roman" w:cs="Times New Roman"/>
                <w:sz w:val="20"/>
                <w:szCs w:val="20"/>
              </w:rPr>
              <w:t>К.Г.Паустовский</w:t>
            </w:r>
            <w:proofErr w:type="spellEnd"/>
            <w:r w:rsidR="00B51A96">
              <w:rPr>
                <w:rStyle w:val="3120"/>
                <w:rFonts w:ascii="Times New Roman" w:hAnsi="Times New Roman" w:cs="Times New Roman"/>
                <w:sz w:val="20"/>
                <w:szCs w:val="20"/>
              </w:rPr>
              <w:t xml:space="preserve"> </w:t>
            </w:r>
            <w:r w:rsidRPr="000B4939">
              <w:rPr>
                <w:rStyle w:val="313"/>
                <w:rFonts w:ascii="Times New Roman" w:hAnsi="Times New Roman" w:cs="Times New Roman"/>
                <w:sz w:val="20"/>
                <w:szCs w:val="20"/>
              </w:rPr>
              <w:t xml:space="preserve"> </w:t>
            </w:r>
            <w:r w:rsidR="00B51A96">
              <w:rPr>
                <w:rStyle w:val="3120"/>
                <w:rFonts w:ascii="Times New Roman" w:hAnsi="Times New Roman" w:cs="Times New Roman"/>
                <w:sz w:val="20"/>
                <w:szCs w:val="20"/>
              </w:rPr>
              <w:t>«Заячьи лапы»</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lang w:val="en-US"/>
              </w:rPr>
            </w:pPr>
            <w:r w:rsidRPr="000B4939">
              <w:rPr>
                <w:rFonts w:ascii="Times New Roman" w:hAnsi="Times New Roman" w:cs="Times New Roman"/>
                <w:sz w:val="20"/>
                <w:szCs w:val="20"/>
                <w:lang w:val="en-US"/>
              </w:rPr>
              <w:t>99</w:t>
            </w:r>
          </w:p>
        </w:tc>
        <w:tc>
          <w:tcPr>
            <w:tcW w:w="878" w:type="pct"/>
          </w:tcPr>
          <w:p w:rsidR="00D01CD2" w:rsidRPr="000B4939" w:rsidRDefault="00D01CD2" w:rsidP="00D01CD2">
            <w:pPr>
              <w:pStyle w:val="311"/>
              <w:shd w:val="clear" w:color="auto" w:fill="auto"/>
              <w:spacing w:line="240" w:lineRule="auto"/>
              <w:contextualSpacing/>
              <w:jc w:val="left"/>
              <w:rPr>
                <w:rStyle w:val="3120"/>
                <w:rFonts w:ascii="Times New Roman" w:hAnsi="Times New Roman" w:cs="Times New Roman"/>
                <w:sz w:val="20"/>
                <w:szCs w:val="20"/>
              </w:rPr>
            </w:pPr>
          </w:p>
        </w:tc>
        <w:tc>
          <w:tcPr>
            <w:tcW w:w="3744" w:type="pct"/>
          </w:tcPr>
          <w:p w:rsidR="00D01CD2" w:rsidRPr="000B4939" w:rsidRDefault="00D01CD2" w:rsidP="00D01CD2">
            <w:pPr>
              <w:pStyle w:val="311"/>
              <w:shd w:val="clear" w:color="auto" w:fill="auto"/>
              <w:spacing w:line="240" w:lineRule="auto"/>
              <w:contextualSpacing/>
              <w:jc w:val="left"/>
              <w:rPr>
                <w:rFonts w:ascii="Times New Roman" w:hAnsi="Times New Roman" w:cs="Times New Roman"/>
                <w:sz w:val="20"/>
                <w:szCs w:val="20"/>
              </w:rPr>
            </w:pPr>
            <w:r w:rsidRPr="000B4939">
              <w:rPr>
                <w:rStyle w:val="3120"/>
                <w:rFonts w:ascii="Times New Roman" w:hAnsi="Times New Roman" w:cs="Times New Roman"/>
                <w:sz w:val="20"/>
                <w:szCs w:val="20"/>
              </w:rPr>
              <w:t>Ра</w:t>
            </w:r>
            <w:r w:rsidRPr="000B4939">
              <w:rPr>
                <w:rStyle w:val="3120"/>
                <w:rFonts w:ascii="Times New Roman" w:hAnsi="Times New Roman" w:cs="Times New Roman"/>
                <w:sz w:val="20"/>
                <w:szCs w:val="20"/>
              </w:rPr>
              <w:softHyphen/>
              <w:t>бота с книгами К. Г. Паустов</w:t>
            </w:r>
            <w:r w:rsidRPr="000B4939">
              <w:rPr>
                <w:rStyle w:val="3120"/>
                <w:rFonts w:ascii="Times New Roman" w:hAnsi="Times New Roman" w:cs="Times New Roman"/>
                <w:sz w:val="20"/>
                <w:szCs w:val="20"/>
              </w:rPr>
              <w:softHyphen/>
              <w:t>ского.</w:t>
            </w:r>
          </w:p>
          <w:p w:rsidR="00D01CD2" w:rsidRPr="00B51A96" w:rsidRDefault="00B51A96" w:rsidP="00D01CD2">
            <w:pPr>
              <w:contextualSpacing/>
              <w:rPr>
                <w:rFonts w:ascii="Times New Roman" w:hAnsi="Times New Roman" w:cs="Times New Roman"/>
                <w:i/>
                <w:iCs/>
                <w:sz w:val="20"/>
                <w:szCs w:val="20"/>
                <w:shd w:val="clear" w:color="auto" w:fill="FFFFFF"/>
              </w:rPr>
            </w:pPr>
            <w:r>
              <w:rPr>
                <w:rFonts w:ascii="Times New Roman" w:hAnsi="Times New Roman" w:cs="Times New Roman"/>
                <w:b/>
                <w:sz w:val="20"/>
                <w:szCs w:val="20"/>
              </w:rPr>
              <w:t>Дополнитель</w:t>
            </w:r>
            <w:r>
              <w:rPr>
                <w:rFonts w:ascii="Times New Roman" w:hAnsi="Times New Roman" w:cs="Times New Roman"/>
                <w:b/>
                <w:sz w:val="20"/>
                <w:szCs w:val="20"/>
              </w:rPr>
              <w:softHyphen/>
              <w:t>ное чтение</w:t>
            </w:r>
            <w:r w:rsidR="00D01CD2" w:rsidRPr="000B4939">
              <w:rPr>
                <w:rFonts w:ascii="Times New Roman" w:hAnsi="Times New Roman" w:cs="Times New Roman"/>
                <w:sz w:val="20"/>
                <w:szCs w:val="20"/>
              </w:rPr>
              <w:t xml:space="preserve"> </w:t>
            </w:r>
            <w:r w:rsidRPr="00B51A96">
              <w:rPr>
                <w:rStyle w:val="336"/>
                <w:rFonts w:ascii="Times New Roman" w:hAnsi="Times New Roman" w:cs="Times New Roman"/>
                <w:i w:val="0"/>
                <w:sz w:val="20"/>
                <w:szCs w:val="20"/>
              </w:rPr>
              <w:t>«Тёплый хлеб»</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lang w:val="en-US"/>
              </w:rPr>
            </w:pPr>
            <w:r w:rsidRPr="000B4939">
              <w:rPr>
                <w:rFonts w:ascii="Times New Roman" w:hAnsi="Times New Roman" w:cs="Times New Roman"/>
                <w:sz w:val="20"/>
                <w:szCs w:val="20"/>
                <w:lang w:val="en-US"/>
              </w:rPr>
              <w:t>100</w:t>
            </w:r>
          </w:p>
        </w:tc>
        <w:tc>
          <w:tcPr>
            <w:tcW w:w="878" w:type="pct"/>
          </w:tcPr>
          <w:p w:rsidR="00D01CD2" w:rsidRPr="000B4939" w:rsidRDefault="00D01CD2" w:rsidP="00D01CD2">
            <w:pPr>
              <w:pStyle w:val="311"/>
              <w:shd w:val="clear" w:color="auto" w:fill="auto"/>
              <w:spacing w:line="240" w:lineRule="auto"/>
              <w:contextualSpacing/>
              <w:rPr>
                <w:rStyle w:val="3120"/>
                <w:rFonts w:ascii="Times New Roman" w:hAnsi="Times New Roman" w:cs="Times New Roman"/>
                <w:sz w:val="20"/>
                <w:szCs w:val="20"/>
              </w:rPr>
            </w:pPr>
          </w:p>
        </w:tc>
        <w:tc>
          <w:tcPr>
            <w:tcW w:w="3744" w:type="pct"/>
          </w:tcPr>
          <w:p w:rsidR="00D01CD2" w:rsidRPr="00B51A96" w:rsidRDefault="00D01CD2" w:rsidP="00B51A96">
            <w:pPr>
              <w:pStyle w:val="311"/>
              <w:shd w:val="clear" w:color="auto" w:fill="auto"/>
              <w:spacing w:line="240" w:lineRule="auto"/>
              <w:contextualSpacing/>
              <w:rPr>
                <w:rFonts w:ascii="Times New Roman" w:hAnsi="Times New Roman" w:cs="Times New Roman"/>
                <w:i/>
                <w:iCs/>
                <w:sz w:val="20"/>
                <w:szCs w:val="20"/>
                <w:shd w:val="clear" w:color="auto" w:fill="FFFFFF"/>
              </w:rPr>
            </w:pPr>
            <w:r w:rsidRPr="000B4939">
              <w:rPr>
                <w:rStyle w:val="3120"/>
                <w:rFonts w:ascii="Times New Roman" w:hAnsi="Times New Roman" w:cs="Times New Roman"/>
                <w:sz w:val="20"/>
                <w:szCs w:val="20"/>
              </w:rPr>
              <w:t>Слушание и ра</w:t>
            </w:r>
            <w:r w:rsidRPr="000B4939">
              <w:rPr>
                <w:rStyle w:val="3120"/>
                <w:rFonts w:ascii="Times New Roman" w:hAnsi="Times New Roman" w:cs="Times New Roman"/>
                <w:sz w:val="20"/>
                <w:szCs w:val="20"/>
              </w:rPr>
              <w:softHyphen/>
              <w:t>бота с детскими книгами о приро</w:t>
            </w:r>
            <w:r w:rsidRPr="000B4939">
              <w:rPr>
                <w:rStyle w:val="3120"/>
                <w:rFonts w:ascii="Times New Roman" w:hAnsi="Times New Roman" w:cs="Times New Roman"/>
                <w:sz w:val="20"/>
                <w:szCs w:val="20"/>
              </w:rPr>
              <w:softHyphen/>
              <w:t>де</w:t>
            </w:r>
            <w:r w:rsidR="00B51A96">
              <w:rPr>
                <w:rStyle w:val="313"/>
                <w:rFonts w:ascii="Times New Roman" w:hAnsi="Times New Roman" w:cs="Times New Roman"/>
                <w:sz w:val="20"/>
                <w:szCs w:val="20"/>
              </w:rPr>
              <w:t xml:space="preserve"> Н. Сладков, Г. </w:t>
            </w:r>
            <w:proofErr w:type="spellStart"/>
            <w:r w:rsidR="00B51A96">
              <w:rPr>
                <w:rStyle w:val="313"/>
                <w:rFonts w:ascii="Times New Roman" w:hAnsi="Times New Roman" w:cs="Times New Roman"/>
                <w:sz w:val="20"/>
                <w:szCs w:val="20"/>
              </w:rPr>
              <w:t>Скребицкий</w:t>
            </w:r>
            <w:proofErr w:type="spellEnd"/>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lang w:val="en-US"/>
              </w:rPr>
            </w:pPr>
            <w:r w:rsidRPr="000B4939">
              <w:rPr>
                <w:rFonts w:ascii="Times New Roman" w:hAnsi="Times New Roman" w:cs="Times New Roman"/>
                <w:sz w:val="20"/>
                <w:szCs w:val="20"/>
                <w:lang w:val="en-US"/>
              </w:rPr>
              <w:t>101</w:t>
            </w:r>
          </w:p>
        </w:tc>
        <w:tc>
          <w:tcPr>
            <w:tcW w:w="878" w:type="pct"/>
          </w:tcPr>
          <w:p w:rsidR="00D01CD2" w:rsidRPr="000B4939" w:rsidRDefault="00D01CD2" w:rsidP="00D01CD2">
            <w:pPr>
              <w:pStyle w:val="311"/>
              <w:shd w:val="clear" w:color="auto" w:fill="auto"/>
              <w:spacing w:line="240" w:lineRule="auto"/>
              <w:contextualSpacing/>
              <w:rPr>
                <w:rStyle w:val="3120"/>
                <w:rFonts w:ascii="Times New Roman" w:hAnsi="Times New Roman" w:cs="Times New Roman"/>
                <w:sz w:val="20"/>
                <w:szCs w:val="20"/>
              </w:rPr>
            </w:pPr>
          </w:p>
        </w:tc>
        <w:tc>
          <w:tcPr>
            <w:tcW w:w="3744" w:type="pct"/>
          </w:tcPr>
          <w:p w:rsidR="00D01CD2" w:rsidRPr="00B51A96" w:rsidRDefault="00D01CD2" w:rsidP="00B51A96">
            <w:pPr>
              <w:pStyle w:val="311"/>
              <w:shd w:val="clear" w:color="auto" w:fill="auto"/>
              <w:spacing w:line="240" w:lineRule="auto"/>
              <w:contextualSpacing/>
              <w:rPr>
                <w:rFonts w:ascii="Times New Roman" w:hAnsi="Times New Roman" w:cs="Times New Roman"/>
                <w:i/>
                <w:iCs/>
                <w:sz w:val="20"/>
                <w:szCs w:val="20"/>
                <w:shd w:val="clear" w:color="auto" w:fill="FFFFFF"/>
              </w:rPr>
            </w:pPr>
            <w:r w:rsidRPr="000B4939">
              <w:rPr>
                <w:rStyle w:val="3120"/>
                <w:rFonts w:ascii="Times New Roman" w:hAnsi="Times New Roman" w:cs="Times New Roman"/>
                <w:sz w:val="20"/>
                <w:szCs w:val="20"/>
              </w:rPr>
              <w:t>Слушание и ра</w:t>
            </w:r>
            <w:r w:rsidRPr="000B4939">
              <w:rPr>
                <w:rStyle w:val="3120"/>
                <w:rFonts w:ascii="Times New Roman" w:hAnsi="Times New Roman" w:cs="Times New Roman"/>
                <w:sz w:val="20"/>
                <w:szCs w:val="20"/>
              </w:rPr>
              <w:softHyphen/>
              <w:t>бота с детскими книгами о приро</w:t>
            </w:r>
            <w:r w:rsidRPr="000B4939">
              <w:rPr>
                <w:rStyle w:val="3120"/>
                <w:rFonts w:ascii="Times New Roman" w:hAnsi="Times New Roman" w:cs="Times New Roman"/>
                <w:sz w:val="20"/>
                <w:szCs w:val="20"/>
              </w:rPr>
              <w:softHyphen/>
              <w:t>де</w:t>
            </w:r>
            <w:r w:rsidRPr="000B4939">
              <w:rPr>
                <w:rStyle w:val="313"/>
                <w:rFonts w:ascii="Times New Roman" w:hAnsi="Times New Roman" w:cs="Times New Roman"/>
                <w:sz w:val="20"/>
                <w:szCs w:val="20"/>
              </w:rPr>
              <w:t xml:space="preserve"> </w:t>
            </w:r>
            <w:r w:rsidRPr="00B51A96">
              <w:rPr>
                <w:rStyle w:val="313"/>
                <w:rFonts w:ascii="Times New Roman" w:hAnsi="Times New Roman" w:cs="Times New Roman"/>
                <w:i w:val="0"/>
                <w:sz w:val="20"/>
                <w:szCs w:val="20"/>
              </w:rPr>
              <w:t xml:space="preserve">Э. </w:t>
            </w:r>
            <w:proofErr w:type="spellStart"/>
            <w:r w:rsidRPr="00B51A96">
              <w:rPr>
                <w:rStyle w:val="313"/>
                <w:rFonts w:ascii="Times New Roman" w:hAnsi="Times New Roman" w:cs="Times New Roman"/>
                <w:i w:val="0"/>
                <w:sz w:val="20"/>
                <w:szCs w:val="20"/>
              </w:rPr>
              <w:t>Шим</w:t>
            </w:r>
            <w:proofErr w:type="spellEnd"/>
            <w:r w:rsidRPr="000B4939">
              <w:rPr>
                <w:rStyle w:val="313"/>
                <w:rFonts w:ascii="Times New Roman" w:hAnsi="Times New Roman" w:cs="Times New Roman"/>
                <w:sz w:val="20"/>
                <w:szCs w:val="20"/>
              </w:rPr>
              <w:t xml:space="preserve">,  </w:t>
            </w:r>
            <w:r w:rsidRPr="000B4939">
              <w:rPr>
                <w:rFonts w:ascii="Times New Roman" w:hAnsi="Times New Roman" w:cs="Times New Roman"/>
                <w:sz w:val="20"/>
                <w:szCs w:val="20"/>
              </w:rPr>
              <w:t>В. Бианки</w:t>
            </w:r>
            <w:r w:rsidR="00B51A96">
              <w:rPr>
                <w:rStyle w:val="336"/>
                <w:rFonts w:ascii="Times New Roman" w:hAnsi="Times New Roman" w:cs="Times New Roman"/>
                <w:sz w:val="20"/>
                <w:szCs w:val="20"/>
              </w:rPr>
              <w:t xml:space="preserve"> </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lang w:val="en-US"/>
              </w:rPr>
            </w:pPr>
            <w:r w:rsidRPr="000B4939">
              <w:rPr>
                <w:rFonts w:ascii="Times New Roman" w:hAnsi="Times New Roman" w:cs="Times New Roman"/>
                <w:sz w:val="20"/>
                <w:szCs w:val="20"/>
                <w:lang w:val="en-US"/>
              </w:rPr>
              <w:t>102</w:t>
            </w:r>
          </w:p>
        </w:tc>
        <w:tc>
          <w:tcPr>
            <w:tcW w:w="878" w:type="pct"/>
          </w:tcPr>
          <w:p w:rsidR="00D01CD2" w:rsidRPr="000B4939" w:rsidRDefault="00D01CD2" w:rsidP="00D01CD2">
            <w:pPr>
              <w:pStyle w:val="331"/>
              <w:shd w:val="clear" w:color="auto" w:fill="auto"/>
              <w:spacing w:line="240" w:lineRule="auto"/>
              <w:ind w:left="34"/>
              <w:contextualSpacing/>
              <w:rPr>
                <w:rFonts w:ascii="Times New Roman" w:hAnsi="Times New Roman" w:cs="Times New Roman"/>
                <w:b/>
                <w:i w:val="0"/>
                <w:sz w:val="20"/>
                <w:szCs w:val="20"/>
              </w:rPr>
            </w:pPr>
          </w:p>
        </w:tc>
        <w:tc>
          <w:tcPr>
            <w:tcW w:w="3744" w:type="pct"/>
          </w:tcPr>
          <w:p w:rsidR="00D01CD2" w:rsidRPr="000B4939" w:rsidRDefault="00B51A96" w:rsidP="00D01CD2">
            <w:pPr>
              <w:pStyle w:val="331"/>
              <w:shd w:val="clear" w:color="auto" w:fill="auto"/>
              <w:spacing w:line="240" w:lineRule="auto"/>
              <w:ind w:left="34"/>
              <w:contextualSpacing/>
              <w:rPr>
                <w:rStyle w:val="3120"/>
                <w:rFonts w:ascii="Times New Roman" w:hAnsi="Times New Roman" w:cs="Times New Roman"/>
                <w:sz w:val="20"/>
                <w:szCs w:val="20"/>
              </w:rPr>
            </w:pPr>
            <w:r>
              <w:rPr>
                <w:rFonts w:ascii="Times New Roman" w:hAnsi="Times New Roman" w:cs="Times New Roman"/>
                <w:b/>
                <w:i w:val="0"/>
                <w:sz w:val="20"/>
                <w:szCs w:val="20"/>
              </w:rPr>
              <w:t>Дополнитель</w:t>
            </w:r>
            <w:r>
              <w:rPr>
                <w:rFonts w:ascii="Times New Roman" w:hAnsi="Times New Roman" w:cs="Times New Roman"/>
                <w:b/>
                <w:i w:val="0"/>
                <w:sz w:val="20"/>
                <w:szCs w:val="20"/>
              </w:rPr>
              <w:softHyphen/>
              <w:t xml:space="preserve">ное </w:t>
            </w:r>
            <w:proofErr w:type="gramStart"/>
            <w:r>
              <w:rPr>
                <w:rFonts w:ascii="Times New Roman" w:hAnsi="Times New Roman" w:cs="Times New Roman"/>
                <w:b/>
                <w:i w:val="0"/>
                <w:sz w:val="20"/>
                <w:szCs w:val="20"/>
              </w:rPr>
              <w:t xml:space="preserve">чтение </w:t>
            </w:r>
            <w:r w:rsidR="00D01CD2" w:rsidRPr="000B4939">
              <w:rPr>
                <w:rFonts w:ascii="Times New Roman" w:hAnsi="Times New Roman" w:cs="Times New Roman"/>
                <w:i w:val="0"/>
                <w:sz w:val="20"/>
                <w:szCs w:val="20"/>
              </w:rPr>
              <w:t xml:space="preserve"> В.</w:t>
            </w:r>
            <w:proofErr w:type="gramEnd"/>
            <w:r w:rsidR="00D01CD2" w:rsidRPr="000B4939">
              <w:rPr>
                <w:rFonts w:ascii="Times New Roman" w:hAnsi="Times New Roman" w:cs="Times New Roman"/>
                <w:i w:val="0"/>
                <w:sz w:val="20"/>
                <w:szCs w:val="20"/>
              </w:rPr>
              <w:t xml:space="preserve"> Астафьев. </w:t>
            </w:r>
            <w:r w:rsidR="00D01CD2" w:rsidRPr="000B4939">
              <w:rPr>
                <w:rStyle w:val="336"/>
                <w:rFonts w:ascii="Times New Roman" w:hAnsi="Times New Roman" w:cs="Times New Roman"/>
                <w:sz w:val="20"/>
                <w:szCs w:val="20"/>
              </w:rPr>
              <w:t>«</w:t>
            </w:r>
            <w:proofErr w:type="spellStart"/>
            <w:r w:rsidR="00D01CD2" w:rsidRPr="000B4939">
              <w:rPr>
                <w:rStyle w:val="336"/>
                <w:rFonts w:ascii="Times New Roman" w:hAnsi="Times New Roman" w:cs="Times New Roman"/>
                <w:sz w:val="20"/>
                <w:szCs w:val="20"/>
              </w:rPr>
              <w:t>Стрижонок</w:t>
            </w:r>
            <w:proofErr w:type="spellEnd"/>
            <w:r w:rsidR="00D01CD2" w:rsidRPr="000B4939">
              <w:rPr>
                <w:rStyle w:val="336"/>
                <w:rFonts w:ascii="Times New Roman" w:hAnsi="Times New Roman" w:cs="Times New Roman"/>
                <w:sz w:val="20"/>
                <w:szCs w:val="20"/>
              </w:rPr>
              <w:t xml:space="preserve"> Скрип</w:t>
            </w:r>
            <w:proofErr w:type="gramStart"/>
            <w:r w:rsidR="00D01CD2" w:rsidRPr="000B4939">
              <w:rPr>
                <w:rStyle w:val="336"/>
                <w:rFonts w:ascii="Times New Roman" w:hAnsi="Times New Roman" w:cs="Times New Roman"/>
                <w:sz w:val="20"/>
                <w:szCs w:val="20"/>
              </w:rPr>
              <w:t xml:space="preserve">», </w:t>
            </w:r>
            <w:r>
              <w:rPr>
                <w:rFonts w:ascii="Times New Roman" w:hAnsi="Times New Roman" w:cs="Times New Roman"/>
                <w:i w:val="0"/>
                <w:sz w:val="20"/>
                <w:szCs w:val="20"/>
              </w:rPr>
              <w:t xml:space="preserve"> </w:t>
            </w:r>
            <w:proofErr w:type="spellStart"/>
            <w:r w:rsidR="00D01CD2" w:rsidRPr="000B4939">
              <w:rPr>
                <w:rFonts w:ascii="Times New Roman" w:hAnsi="Times New Roman" w:cs="Times New Roman"/>
                <w:i w:val="0"/>
                <w:sz w:val="20"/>
                <w:szCs w:val="20"/>
              </w:rPr>
              <w:t>И.С.Тургенев</w:t>
            </w:r>
            <w:proofErr w:type="spellEnd"/>
            <w:proofErr w:type="gramEnd"/>
            <w:r>
              <w:rPr>
                <w:rFonts w:ascii="Times New Roman" w:hAnsi="Times New Roman" w:cs="Times New Roman"/>
                <w:i w:val="0"/>
                <w:sz w:val="20"/>
                <w:szCs w:val="20"/>
              </w:rPr>
              <w:t xml:space="preserve"> </w:t>
            </w:r>
            <w:r w:rsidR="00D01CD2" w:rsidRPr="00B51A96">
              <w:rPr>
                <w:rStyle w:val="3120"/>
                <w:rFonts w:ascii="Times New Roman" w:hAnsi="Times New Roman" w:cs="Times New Roman"/>
                <w:i w:val="0"/>
                <w:sz w:val="20"/>
                <w:szCs w:val="20"/>
              </w:rPr>
              <w:t>«Воробей»</w:t>
            </w:r>
          </w:p>
          <w:p w:rsidR="00D01CD2" w:rsidRPr="000B4939" w:rsidRDefault="00D01CD2" w:rsidP="00D01CD2">
            <w:pPr>
              <w:pStyle w:val="331"/>
              <w:shd w:val="clear" w:color="auto" w:fill="auto"/>
              <w:spacing w:line="240" w:lineRule="auto"/>
              <w:ind w:left="34"/>
              <w:contextualSpacing/>
              <w:rPr>
                <w:rFonts w:ascii="Times New Roman" w:hAnsi="Times New Roman" w:cs="Times New Roman"/>
                <w:sz w:val="20"/>
                <w:szCs w:val="20"/>
              </w:rPr>
            </w:pPr>
            <w:r w:rsidRPr="000B4939">
              <w:rPr>
                <w:rStyle w:val="3120"/>
                <w:rFonts w:ascii="Times New Roman" w:hAnsi="Times New Roman" w:cs="Times New Roman"/>
                <w:sz w:val="20"/>
                <w:szCs w:val="20"/>
              </w:rPr>
              <w:t xml:space="preserve"> </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lang w:val="en-US"/>
              </w:rPr>
            </w:pPr>
            <w:r w:rsidRPr="000B4939">
              <w:rPr>
                <w:rFonts w:ascii="Times New Roman" w:hAnsi="Times New Roman" w:cs="Times New Roman"/>
                <w:sz w:val="20"/>
                <w:szCs w:val="20"/>
                <w:lang w:val="en-US"/>
              </w:rPr>
              <w:t>103</w:t>
            </w:r>
          </w:p>
        </w:tc>
        <w:tc>
          <w:tcPr>
            <w:tcW w:w="878" w:type="pct"/>
          </w:tcPr>
          <w:p w:rsidR="00D01CD2" w:rsidRPr="000B4939" w:rsidRDefault="00D01CD2" w:rsidP="00D01CD2">
            <w:pPr>
              <w:pStyle w:val="311"/>
              <w:shd w:val="clear" w:color="auto" w:fill="auto"/>
              <w:spacing w:line="240" w:lineRule="auto"/>
              <w:ind w:left="120"/>
              <w:contextualSpacing/>
              <w:jc w:val="left"/>
              <w:rPr>
                <w:rStyle w:val="3120"/>
                <w:rFonts w:ascii="Times New Roman" w:hAnsi="Times New Roman" w:cs="Times New Roman"/>
                <w:sz w:val="20"/>
                <w:szCs w:val="20"/>
              </w:rPr>
            </w:pPr>
          </w:p>
        </w:tc>
        <w:tc>
          <w:tcPr>
            <w:tcW w:w="3744" w:type="pct"/>
          </w:tcPr>
          <w:p w:rsidR="00D01CD2" w:rsidRPr="00B51A96" w:rsidRDefault="00B51A96" w:rsidP="00B51A96">
            <w:pPr>
              <w:pStyle w:val="311"/>
              <w:shd w:val="clear" w:color="auto" w:fill="auto"/>
              <w:spacing w:line="240" w:lineRule="auto"/>
              <w:ind w:left="120"/>
              <w:contextualSpacing/>
              <w:jc w:val="left"/>
              <w:rPr>
                <w:rFonts w:ascii="Times New Roman" w:hAnsi="Times New Roman" w:cs="Times New Roman"/>
                <w:sz w:val="20"/>
                <w:szCs w:val="20"/>
                <w:shd w:val="clear" w:color="auto" w:fill="FFFFFF"/>
              </w:rPr>
            </w:pPr>
            <w:r>
              <w:rPr>
                <w:rStyle w:val="3120"/>
                <w:rFonts w:ascii="Times New Roman" w:hAnsi="Times New Roman" w:cs="Times New Roman"/>
                <w:sz w:val="20"/>
                <w:szCs w:val="20"/>
              </w:rPr>
              <w:t xml:space="preserve">Урок-обобщение по разделу </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lang w:val="en-US"/>
              </w:rPr>
            </w:pPr>
            <w:r w:rsidRPr="000B4939">
              <w:rPr>
                <w:rFonts w:ascii="Times New Roman" w:hAnsi="Times New Roman" w:cs="Times New Roman"/>
                <w:sz w:val="20"/>
                <w:szCs w:val="20"/>
                <w:lang w:val="en-US"/>
              </w:rPr>
              <w:t>104</w:t>
            </w:r>
          </w:p>
        </w:tc>
        <w:tc>
          <w:tcPr>
            <w:tcW w:w="878" w:type="pct"/>
          </w:tcPr>
          <w:p w:rsidR="00D01CD2" w:rsidRPr="000B4939" w:rsidRDefault="00D01CD2" w:rsidP="00D01CD2">
            <w:pPr>
              <w:pStyle w:val="311"/>
              <w:shd w:val="clear" w:color="auto" w:fill="auto"/>
              <w:spacing w:line="240" w:lineRule="auto"/>
              <w:contextualSpacing/>
              <w:rPr>
                <w:rStyle w:val="3120"/>
                <w:rFonts w:ascii="Times New Roman" w:hAnsi="Times New Roman" w:cs="Times New Roman"/>
                <w:sz w:val="20"/>
                <w:szCs w:val="20"/>
              </w:rPr>
            </w:pPr>
          </w:p>
        </w:tc>
        <w:tc>
          <w:tcPr>
            <w:tcW w:w="3744" w:type="pct"/>
          </w:tcPr>
          <w:p w:rsidR="00D01CD2" w:rsidRPr="000B4939" w:rsidRDefault="00D01CD2" w:rsidP="00D01CD2">
            <w:pPr>
              <w:pStyle w:val="311"/>
              <w:shd w:val="clear" w:color="auto" w:fill="auto"/>
              <w:spacing w:line="240" w:lineRule="auto"/>
              <w:contextualSpacing/>
              <w:rPr>
                <w:rFonts w:ascii="Times New Roman" w:hAnsi="Times New Roman" w:cs="Times New Roman"/>
                <w:sz w:val="20"/>
                <w:szCs w:val="20"/>
              </w:rPr>
            </w:pPr>
            <w:r w:rsidRPr="000B4939">
              <w:rPr>
                <w:rStyle w:val="3120"/>
                <w:rFonts w:ascii="Times New Roman" w:hAnsi="Times New Roman" w:cs="Times New Roman"/>
                <w:sz w:val="20"/>
                <w:szCs w:val="20"/>
              </w:rPr>
              <w:t>Урок - проект «Моя любимая книга»</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lang w:val="en-US"/>
              </w:rPr>
            </w:pPr>
            <w:r w:rsidRPr="000B4939">
              <w:rPr>
                <w:rFonts w:ascii="Times New Roman" w:hAnsi="Times New Roman" w:cs="Times New Roman"/>
                <w:sz w:val="20"/>
                <w:szCs w:val="20"/>
                <w:lang w:val="en-US"/>
              </w:rPr>
              <w:t>105</w:t>
            </w:r>
          </w:p>
        </w:tc>
        <w:tc>
          <w:tcPr>
            <w:tcW w:w="878" w:type="pct"/>
          </w:tcPr>
          <w:p w:rsidR="00D01CD2" w:rsidRPr="000B4939" w:rsidRDefault="00D01CD2" w:rsidP="00D01CD2">
            <w:pPr>
              <w:pStyle w:val="311"/>
              <w:shd w:val="clear" w:color="auto" w:fill="auto"/>
              <w:spacing w:line="240" w:lineRule="auto"/>
              <w:ind w:left="120"/>
              <w:contextualSpacing/>
              <w:jc w:val="left"/>
              <w:rPr>
                <w:rStyle w:val="3120"/>
                <w:rFonts w:ascii="Times New Roman" w:hAnsi="Times New Roman" w:cs="Times New Roman"/>
                <w:sz w:val="20"/>
                <w:szCs w:val="20"/>
              </w:rPr>
            </w:pPr>
          </w:p>
        </w:tc>
        <w:tc>
          <w:tcPr>
            <w:tcW w:w="3744" w:type="pct"/>
          </w:tcPr>
          <w:p w:rsidR="00D01CD2" w:rsidRPr="00AA7E02" w:rsidRDefault="00AA7E02" w:rsidP="00AA7E02">
            <w:pPr>
              <w:pStyle w:val="311"/>
              <w:shd w:val="clear" w:color="auto" w:fill="auto"/>
              <w:spacing w:line="240" w:lineRule="auto"/>
              <w:ind w:left="120"/>
              <w:contextualSpacing/>
              <w:jc w:val="left"/>
              <w:rPr>
                <w:rFonts w:ascii="Times New Roman" w:hAnsi="Times New Roman" w:cs="Times New Roman"/>
                <w:sz w:val="20"/>
                <w:szCs w:val="20"/>
                <w:shd w:val="clear" w:color="auto" w:fill="FFFFFF"/>
              </w:rPr>
            </w:pPr>
            <w:proofErr w:type="spellStart"/>
            <w:r>
              <w:rPr>
                <w:rStyle w:val="3120"/>
                <w:rFonts w:ascii="Times New Roman" w:hAnsi="Times New Roman" w:cs="Times New Roman"/>
                <w:sz w:val="20"/>
                <w:szCs w:val="20"/>
              </w:rPr>
              <w:t>С.Я.Маршак</w:t>
            </w:r>
            <w:proofErr w:type="spellEnd"/>
            <w:r>
              <w:rPr>
                <w:rStyle w:val="3120"/>
                <w:rFonts w:ascii="Times New Roman" w:hAnsi="Times New Roman" w:cs="Times New Roman"/>
                <w:sz w:val="20"/>
                <w:szCs w:val="20"/>
              </w:rPr>
              <w:t xml:space="preserve"> </w:t>
            </w:r>
            <w:r w:rsidR="00D01CD2" w:rsidRPr="000B4939">
              <w:rPr>
                <w:rStyle w:val="3120"/>
                <w:rFonts w:ascii="Times New Roman" w:hAnsi="Times New Roman" w:cs="Times New Roman"/>
                <w:sz w:val="20"/>
                <w:szCs w:val="20"/>
              </w:rPr>
              <w:t>«Урок родного</w:t>
            </w:r>
            <w:r w:rsidR="00D01CD2" w:rsidRPr="00AA7E02">
              <w:rPr>
                <w:rStyle w:val="3120"/>
                <w:rFonts w:ascii="Times New Roman" w:hAnsi="Times New Roman" w:cs="Times New Roman"/>
                <w:sz w:val="20"/>
                <w:szCs w:val="20"/>
              </w:rPr>
              <w:t xml:space="preserve">  </w:t>
            </w:r>
            <w:r>
              <w:rPr>
                <w:rStyle w:val="3120"/>
                <w:rFonts w:ascii="Times New Roman" w:hAnsi="Times New Roman" w:cs="Times New Roman"/>
                <w:sz w:val="20"/>
                <w:szCs w:val="20"/>
              </w:rPr>
              <w:t>языка»</w:t>
            </w:r>
          </w:p>
        </w:tc>
      </w:tr>
      <w:tr w:rsidR="00D01CD2" w:rsidRPr="000B4939" w:rsidTr="000049EE">
        <w:tc>
          <w:tcPr>
            <w:tcW w:w="378" w:type="pct"/>
          </w:tcPr>
          <w:p w:rsidR="00D01CD2" w:rsidRPr="00AA7E02" w:rsidRDefault="00D01CD2" w:rsidP="00D01CD2">
            <w:pPr>
              <w:contextualSpacing/>
              <w:jc w:val="center"/>
              <w:rPr>
                <w:rFonts w:ascii="Times New Roman" w:hAnsi="Times New Roman" w:cs="Times New Roman"/>
                <w:sz w:val="20"/>
                <w:szCs w:val="20"/>
              </w:rPr>
            </w:pPr>
            <w:r w:rsidRPr="00AA7E02">
              <w:rPr>
                <w:rFonts w:ascii="Times New Roman" w:hAnsi="Times New Roman" w:cs="Times New Roman"/>
                <w:sz w:val="20"/>
                <w:szCs w:val="20"/>
              </w:rPr>
              <w:t>106</w:t>
            </w:r>
          </w:p>
        </w:tc>
        <w:tc>
          <w:tcPr>
            <w:tcW w:w="878" w:type="pct"/>
          </w:tcPr>
          <w:p w:rsidR="00D01CD2" w:rsidRPr="000B4939" w:rsidRDefault="00D01CD2" w:rsidP="00D01CD2">
            <w:pPr>
              <w:contextualSpacing/>
              <w:rPr>
                <w:rStyle w:val="3120"/>
                <w:rFonts w:ascii="Times New Roman" w:hAnsi="Times New Roman" w:cs="Times New Roman"/>
                <w:sz w:val="20"/>
                <w:szCs w:val="20"/>
              </w:rPr>
            </w:pPr>
          </w:p>
        </w:tc>
        <w:tc>
          <w:tcPr>
            <w:tcW w:w="3744" w:type="pct"/>
          </w:tcPr>
          <w:p w:rsidR="00D01CD2" w:rsidRPr="00AA7E02" w:rsidRDefault="00AA7E02" w:rsidP="00D01CD2">
            <w:pPr>
              <w:contextualSpacing/>
              <w:rPr>
                <w:rFonts w:ascii="Times New Roman" w:hAnsi="Times New Roman" w:cs="Times New Roman"/>
                <w:sz w:val="20"/>
                <w:szCs w:val="20"/>
                <w:shd w:val="clear" w:color="auto" w:fill="FFFFFF"/>
              </w:rPr>
            </w:pPr>
            <w:r>
              <w:rPr>
                <w:rStyle w:val="3120"/>
                <w:rFonts w:ascii="Times New Roman" w:hAnsi="Times New Roman" w:cs="Times New Roman"/>
                <w:sz w:val="20"/>
                <w:szCs w:val="20"/>
              </w:rPr>
              <w:t>С.Я. Маршак.  «Ландыш»</w:t>
            </w:r>
          </w:p>
        </w:tc>
      </w:tr>
      <w:tr w:rsidR="00D01CD2" w:rsidRPr="000B4939" w:rsidTr="000049EE">
        <w:tc>
          <w:tcPr>
            <w:tcW w:w="378" w:type="pct"/>
          </w:tcPr>
          <w:p w:rsidR="00D01CD2" w:rsidRPr="00AA7E02" w:rsidRDefault="00D01CD2" w:rsidP="00D01CD2">
            <w:pPr>
              <w:contextualSpacing/>
              <w:jc w:val="center"/>
              <w:rPr>
                <w:rFonts w:ascii="Times New Roman" w:hAnsi="Times New Roman" w:cs="Times New Roman"/>
                <w:sz w:val="20"/>
                <w:szCs w:val="20"/>
              </w:rPr>
            </w:pPr>
            <w:r w:rsidRPr="00AA7E02">
              <w:rPr>
                <w:rFonts w:ascii="Times New Roman" w:hAnsi="Times New Roman" w:cs="Times New Roman"/>
                <w:sz w:val="20"/>
                <w:szCs w:val="20"/>
              </w:rPr>
              <w:t>107</w:t>
            </w:r>
          </w:p>
        </w:tc>
        <w:tc>
          <w:tcPr>
            <w:tcW w:w="878" w:type="pct"/>
          </w:tcPr>
          <w:p w:rsidR="00D01CD2" w:rsidRPr="000B4939" w:rsidRDefault="00D01CD2" w:rsidP="00D01CD2">
            <w:pPr>
              <w:pStyle w:val="311"/>
              <w:shd w:val="clear" w:color="auto" w:fill="auto"/>
              <w:spacing w:line="240" w:lineRule="auto"/>
              <w:contextualSpacing/>
              <w:jc w:val="left"/>
              <w:rPr>
                <w:rStyle w:val="313"/>
                <w:rFonts w:ascii="Times New Roman" w:hAnsi="Times New Roman" w:cs="Times New Roman"/>
                <w:b/>
                <w:sz w:val="20"/>
                <w:szCs w:val="20"/>
              </w:rPr>
            </w:pPr>
          </w:p>
        </w:tc>
        <w:tc>
          <w:tcPr>
            <w:tcW w:w="3744" w:type="pct"/>
          </w:tcPr>
          <w:p w:rsidR="00D01CD2" w:rsidRPr="00AA7E02" w:rsidRDefault="00AA7E02" w:rsidP="00AA7E02">
            <w:pPr>
              <w:pStyle w:val="311"/>
              <w:shd w:val="clear" w:color="auto" w:fill="auto"/>
              <w:spacing w:line="240" w:lineRule="auto"/>
              <w:contextualSpacing/>
              <w:jc w:val="left"/>
              <w:rPr>
                <w:rFonts w:ascii="Times New Roman" w:hAnsi="Times New Roman" w:cs="Times New Roman"/>
                <w:sz w:val="20"/>
                <w:szCs w:val="20"/>
                <w:shd w:val="clear" w:color="auto" w:fill="FFFFFF"/>
              </w:rPr>
            </w:pPr>
            <w:r>
              <w:rPr>
                <w:rStyle w:val="313"/>
                <w:rFonts w:ascii="Times New Roman" w:hAnsi="Times New Roman" w:cs="Times New Roman"/>
                <w:b/>
                <w:i w:val="0"/>
                <w:sz w:val="20"/>
                <w:szCs w:val="20"/>
              </w:rPr>
              <w:t>Дополнитель</w:t>
            </w:r>
            <w:r>
              <w:rPr>
                <w:rStyle w:val="313"/>
                <w:rFonts w:ascii="Times New Roman" w:hAnsi="Times New Roman" w:cs="Times New Roman"/>
                <w:b/>
                <w:i w:val="0"/>
                <w:sz w:val="20"/>
                <w:szCs w:val="20"/>
              </w:rPr>
              <w:softHyphen/>
              <w:t>ное чтение</w:t>
            </w:r>
            <w:r w:rsidR="00D01CD2" w:rsidRPr="00AA7E02">
              <w:rPr>
                <w:rStyle w:val="3120"/>
                <w:rFonts w:ascii="Times New Roman" w:hAnsi="Times New Roman" w:cs="Times New Roman"/>
                <w:sz w:val="20"/>
                <w:szCs w:val="20"/>
              </w:rPr>
              <w:t xml:space="preserve"> </w:t>
            </w:r>
            <w:r>
              <w:rPr>
                <w:rStyle w:val="3120"/>
                <w:rFonts w:ascii="Times New Roman" w:hAnsi="Times New Roman" w:cs="Times New Roman"/>
                <w:sz w:val="20"/>
                <w:szCs w:val="20"/>
              </w:rPr>
              <w:t xml:space="preserve"> С.Я. Маршак «Кошкин дом»</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lang w:val="en-US"/>
              </w:rPr>
            </w:pPr>
            <w:r w:rsidRPr="00AA7E02">
              <w:rPr>
                <w:rFonts w:ascii="Times New Roman" w:hAnsi="Times New Roman" w:cs="Times New Roman"/>
                <w:sz w:val="20"/>
                <w:szCs w:val="20"/>
              </w:rPr>
              <w:t>1</w:t>
            </w:r>
            <w:r w:rsidRPr="000B4939">
              <w:rPr>
                <w:rFonts w:ascii="Times New Roman" w:hAnsi="Times New Roman" w:cs="Times New Roman"/>
                <w:sz w:val="20"/>
                <w:szCs w:val="20"/>
                <w:lang w:val="en-US"/>
              </w:rPr>
              <w:t>08</w:t>
            </w:r>
          </w:p>
        </w:tc>
        <w:tc>
          <w:tcPr>
            <w:tcW w:w="878" w:type="pct"/>
          </w:tcPr>
          <w:p w:rsidR="00D01CD2" w:rsidRPr="000B4939" w:rsidRDefault="00D01CD2" w:rsidP="00D01CD2">
            <w:pPr>
              <w:pStyle w:val="311"/>
              <w:shd w:val="clear" w:color="auto" w:fill="auto"/>
              <w:spacing w:line="240" w:lineRule="auto"/>
              <w:ind w:left="120"/>
              <w:contextualSpacing/>
              <w:jc w:val="left"/>
              <w:rPr>
                <w:rStyle w:val="3120"/>
                <w:rFonts w:ascii="Times New Roman" w:hAnsi="Times New Roman" w:cs="Times New Roman"/>
                <w:sz w:val="20"/>
                <w:szCs w:val="20"/>
              </w:rPr>
            </w:pPr>
          </w:p>
        </w:tc>
        <w:tc>
          <w:tcPr>
            <w:tcW w:w="3744" w:type="pct"/>
          </w:tcPr>
          <w:p w:rsidR="00D01CD2" w:rsidRPr="000B4939" w:rsidRDefault="00D01CD2" w:rsidP="00D01CD2">
            <w:pPr>
              <w:pStyle w:val="311"/>
              <w:shd w:val="clear" w:color="auto" w:fill="auto"/>
              <w:spacing w:line="240" w:lineRule="auto"/>
              <w:ind w:left="120"/>
              <w:contextualSpacing/>
              <w:jc w:val="left"/>
              <w:rPr>
                <w:rStyle w:val="3120"/>
                <w:rFonts w:ascii="Times New Roman" w:hAnsi="Times New Roman" w:cs="Times New Roman"/>
                <w:sz w:val="20"/>
                <w:szCs w:val="20"/>
              </w:rPr>
            </w:pPr>
            <w:r w:rsidRPr="000B4939">
              <w:rPr>
                <w:rStyle w:val="3120"/>
                <w:rFonts w:ascii="Times New Roman" w:hAnsi="Times New Roman" w:cs="Times New Roman"/>
                <w:sz w:val="20"/>
                <w:szCs w:val="20"/>
              </w:rPr>
              <w:t xml:space="preserve">Урок-обобщение по разделу «Произведения и книги С.Я. Маршака»; </w:t>
            </w:r>
          </w:p>
          <w:p w:rsidR="00D01CD2" w:rsidRPr="00AA7E02" w:rsidRDefault="00D01CD2" w:rsidP="00AA7E02">
            <w:pPr>
              <w:pStyle w:val="311"/>
              <w:shd w:val="clear" w:color="auto" w:fill="auto"/>
              <w:spacing w:line="240" w:lineRule="auto"/>
              <w:ind w:left="120"/>
              <w:contextualSpacing/>
              <w:jc w:val="left"/>
              <w:rPr>
                <w:rFonts w:ascii="Times New Roman" w:hAnsi="Times New Roman" w:cs="Times New Roman"/>
                <w:sz w:val="20"/>
                <w:szCs w:val="20"/>
              </w:rPr>
            </w:pPr>
            <w:r w:rsidRPr="00AA7E02">
              <w:rPr>
                <w:rStyle w:val="313"/>
                <w:rFonts w:ascii="Times New Roman" w:hAnsi="Times New Roman" w:cs="Times New Roman"/>
                <w:i w:val="0"/>
                <w:sz w:val="20"/>
                <w:szCs w:val="20"/>
              </w:rPr>
              <w:t>В. Субботин</w:t>
            </w:r>
            <w:r w:rsidRPr="000B4939">
              <w:rPr>
                <w:rStyle w:val="313"/>
                <w:rFonts w:ascii="Times New Roman" w:hAnsi="Times New Roman" w:cs="Times New Roman"/>
                <w:sz w:val="20"/>
                <w:szCs w:val="20"/>
              </w:rPr>
              <w:t xml:space="preserve">. </w:t>
            </w:r>
            <w:r w:rsidRPr="000B4939">
              <w:rPr>
                <w:rStyle w:val="3120"/>
                <w:rFonts w:ascii="Times New Roman" w:hAnsi="Times New Roman" w:cs="Times New Roman"/>
                <w:sz w:val="20"/>
                <w:szCs w:val="20"/>
              </w:rPr>
              <w:t>«С  Маршаком»</w:t>
            </w:r>
            <w:r w:rsidRPr="000B4939">
              <w:rPr>
                <w:rFonts w:ascii="Times New Roman" w:hAnsi="Times New Roman" w:cs="Times New Roman"/>
                <w:sz w:val="20"/>
                <w:szCs w:val="20"/>
              </w:rPr>
              <w:t xml:space="preserve"> </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109</w:t>
            </w:r>
          </w:p>
        </w:tc>
        <w:tc>
          <w:tcPr>
            <w:tcW w:w="878" w:type="pct"/>
          </w:tcPr>
          <w:p w:rsidR="00D01CD2" w:rsidRPr="000B4939" w:rsidRDefault="00D01CD2" w:rsidP="00D01CD2">
            <w:pPr>
              <w:contextualSpacing/>
              <w:rPr>
                <w:rStyle w:val="3120"/>
                <w:rFonts w:ascii="Times New Roman" w:hAnsi="Times New Roman" w:cs="Times New Roman"/>
                <w:sz w:val="20"/>
                <w:szCs w:val="20"/>
              </w:rPr>
            </w:pPr>
          </w:p>
        </w:tc>
        <w:tc>
          <w:tcPr>
            <w:tcW w:w="3744" w:type="pct"/>
          </w:tcPr>
          <w:p w:rsidR="00D01CD2" w:rsidRPr="00CC1A06" w:rsidRDefault="00CC1A06" w:rsidP="00D01CD2">
            <w:pPr>
              <w:contextualSpacing/>
              <w:rPr>
                <w:rFonts w:ascii="Times New Roman" w:hAnsi="Times New Roman" w:cs="Times New Roman"/>
                <w:sz w:val="20"/>
                <w:szCs w:val="20"/>
                <w:shd w:val="clear" w:color="auto" w:fill="FFFFFF"/>
              </w:rPr>
            </w:pPr>
            <w:proofErr w:type="spellStart"/>
            <w:r>
              <w:rPr>
                <w:rStyle w:val="3120"/>
                <w:rFonts w:ascii="Times New Roman" w:hAnsi="Times New Roman" w:cs="Times New Roman"/>
                <w:sz w:val="20"/>
                <w:szCs w:val="20"/>
              </w:rPr>
              <w:t>Л.Пантелеев</w:t>
            </w:r>
            <w:proofErr w:type="spellEnd"/>
            <w:r>
              <w:rPr>
                <w:rStyle w:val="3120"/>
                <w:rFonts w:ascii="Times New Roman" w:hAnsi="Times New Roman" w:cs="Times New Roman"/>
                <w:sz w:val="20"/>
                <w:szCs w:val="20"/>
              </w:rPr>
              <w:t xml:space="preserve"> «Честное слово</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110</w:t>
            </w:r>
          </w:p>
        </w:tc>
        <w:tc>
          <w:tcPr>
            <w:tcW w:w="878" w:type="pct"/>
          </w:tcPr>
          <w:p w:rsidR="00D01CD2" w:rsidRPr="000B4939" w:rsidRDefault="00D01CD2" w:rsidP="00D01CD2">
            <w:pPr>
              <w:contextualSpacing/>
              <w:rPr>
                <w:rStyle w:val="3120"/>
                <w:rFonts w:ascii="Times New Roman" w:hAnsi="Times New Roman" w:cs="Times New Roman"/>
                <w:sz w:val="20"/>
                <w:szCs w:val="20"/>
              </w:rPr>
            </w:pPr>
          </w:p>
        </w:tc>
        <w:tc>
          <w:tcPr>
            <w:tcW w:w="3744" w:type="pct"/>
          </w:tcPr>
          <w:p w:rsidR="00D01CD2" w:rsidRPr="00CC1A06" w:rsidRDefault="00CC1A06" w:rsidP="00D01CD2">
            <w:pPr>
              <w:contextualSpacing/>
              <w:rPr>
                <w:rFonts w:ascii="Times New Roman" w:hAnsi="Times New Roman" w:cs="Times New Roman"/>
                <w:sz w:val="20"/>
                <w:szCs w:val="20"/>
                <w:shd w:val="clear" w:color="auto" w:fill="FFFFFF"/>
              </w:rPr>
            </w:pPr>
            <w:r>
              <w:rPr>
                <w:rStyle w:val="3120"/>
                <w:rFonts w:ascii="Times New Roman" w:hAnsi="Times New Roman" w:cs="Times New Roman"/>
                <w:sz w:val="20"/>
                <w:szCs w:val="20"/>
              </w:rPr>
              <w:t>Л. Пантелеев «Честное слово»</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111</w:t>
            </w:r>
          </w:p>
        </w:tc>
        <w:tc>
          <w:tcPr>
            <w:tcW w:w="878" w:type="pct"/>
          </w:tcPr>
          <w:p w:rsidR="00D01CD2" w:rsidRPr="000B4939" w:rsidRDefault="00D01CD2" w:rsidP="00D01CD2">
            <w:pPr>
              <w:contextualSpacing/>
              <w:rPr>
                <w:rStyle w:val="3120"/>
                <w:rFonts w:ascii="Times New Roman" w:hAnsi="Times New Roman" w:cs="Times New Roman"/>
                <w:sz w:val="20"/>
                <w:szCs w:val="20"/>
              </w:rPr>
            </w:pPr>
          </w:p>
        </w:tc>
        <w:tc>
          <w:tcPr>
            <w:tcW w:w="3744" w:type="pct"/>
          </w:tcPr>
          <w:p w:rsidR="00D01CD2" w:rsidRPr="00CC1A06" w:rsidRDefault="00CC1A06" w:rsidP="00D01CD2">
            <w:pPr>
              <w:contextualSpacing/>
              <w:rPr>
                <w:rFonts w:ascii="Times New Roman" w:hAnsi="Times New Roman" w:cs="Times New Roman"/>
                <w:sz w:val="20"/>
                <w:szCs w:val="20"/>
                <w:shd w:val="clear" w:color="auto" w:fill="FFFFFF"/>
              </w:rPr>
            </w:pPr>
            <w:r>
              <w:rPr>
                <w:rStyle w:val="3120"/>
                <w:rFonts w:ascii="Times New Roman" w:hAnsi="Times New Roman" w:cs="Times New Roman"/>
                <w:sz w:val="20"/>
                <w:szCs w:val="20"/>
              </w:rPr>
              <w:t>Л. Пантелеев «Камилл и учитель»</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112</w:t>
            </w:r>
          </w:p>
        </w:tc>
        <w:tc>
          <w:tcPr>
            <w:tcW w:w="878" w:type="pct"/>
          </w:tcPr>
          <w:p w:rsidR="00D01CD2" w:rsidRPr="000B4939" w:rsidRDefault="00D01CD2" w:rsidP="00D01CD2">
            <w:pPr>
              <w:contextualSpacing/>
              <w:rPr>
                <w:rStyle w:val="3120"/>
                <w:rFonts w:ascii="Times New Roman" w:hAnsi="Times New Roman" w:cs="Times New Roman"/>
                <w:sz w:val="20"/>
                <w:szCs w:val="20"/>
              </w:rPr>
            </w:pPr>
          </w:p>
        </w:tc>
        <w:tc>
          <w:tcPr>
            <w:tcW w:w="3744" w:type="pct"/>
          </w:tcPr>
          <w:p w:rsidR="00D01CD2" w:rsidRPr="000B4939" w:rsidRDefault="00D01CD2" w:rsidP="00D01CD2">
            <w:pPr>
              <w:contextualSpacing/>
              <w:rPr>
                <w:rFonts w:ascii="Times New Roman" w:hAnsi="Times New Roman" w:cs="Times New Roman"/>
                <w:sz w:val="20"/>
                <w:szCs w:val="20"/>
              </w:rPr>
            </w:pPr>
            <w:r w:rsidRPr="000B4939">
              <w:rPr>
                <w:rStyle w:val="3120"/>
                <w:rFonts w:ascii="Times New Roman" w:hAnsi="Times New Roman" w:cs="Times New Roman"/>
                <w:sz w:val="20"/>
                <w:szCs w:val="20"/>
              </w:rPr>
              <w:t>Л. Пантелеев «Камилл и учитель»</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113</w:t>
            </w:r>
          </w:p>
        </w:tc>
        <w:tc>
          <w:tcPr>
            <w:tcW w:w="878" w:type="pct"/>
          </w:tcPr>
          <w:p w:rsidR="00D01CD2" w:rsidRPr="000B4939" w:rsidRDefault="00D01CD2" w:rsidP="00D01CD2">
            <w:pPr>
              <w:pStyle w:val="331"/>
              <w:shd w:val="clear" w:color="auto" w:fill="auto"/>
              <w:spacing w:line="240" w:lineRule="auto"/>
              <w:contextualSpacing/>
              <w:rPr>
                <w:rFonts w:ascii="Times New Roman" w:hAnsi="Times New Roman" w:cs="Times New Roman"/>
                <w:i w:val="0"/>
                <w:sz w:val="20"/>
                <w:szCs w:val="20"/>
              </w:rPr>
            </w:pPr>
          </w:p>
        </w:tc>
        <w:tc>
          <w:tcPr>
            <w:tcW w:w="3744" w:type="pct"/>
          </w:tcPr>
          <w:p w:rsidR="00D01CD2" w:rsidRPr="000B4939" w:rsidRDefault="00D01CD2" w:rsidP="00D01CD2">
            <w:pPr>
              <w:pStyle w:val="331"/>
              <w:shd w:val="clear" w:color="auto" w:fill="auto"/>
              <w:spacing w:line="240" w:lineRule="auto"/>
              <w:contextualSpacing/>
              <w:rPr>
                <w:rFonts w:ascii="Times New Roman" w:hAnsi="Times New Roman" w:cs="Times New Roman"/>
                <w:sz w:val="20"/>
                <w:szCs w:val="20"/>
              </w:rPr>
            </w:pPr>
            <w:r w:rsidRPr="000B4939">
              <w:rPr>
                <w:rFonts w:ascii="Times New Roman" w:hAnsi="Times New Roman" w:cs="Times New Roman"/>
                <w:b/>
                <w:i w:val="0"/>
                <w:sz w:val="20"/>
                <w:szCs w:val="20"/>
              </w:rPr>
              <w:t>Дополнитель</w:t>
            </w:r>
            <w:r w:rsidRPr="000B4939">
              <w:rPr>
                <w:rFonts w:ascii="Times New Roman" w:hAnsi="Times New Roman" w:cs="Times New Roman"/>
                <w:b/>
                <w:i w:val="0"/>
                <w:sz w:val="20"/>
                <w:szCs w:val="20"/>
              </w:rPr>
              <w:softHyphen/>
              <w:t xml:space="preserve">ное </w:t>
            </w:r>
            <w:r w:rsidR="00CC1A06">
              <w:rPr>
                <w:rFonts w:ascii="Times New Roman" w:hAnsi="Times New Roman" w:cs="Times New Roman"/>
                <w:b/>
                <w:i w:val="0"/>
                <w:sz w:val="20"/>
                <w:szCs w:val="20"/>
              </w:rPr>
              <w:t xml:space="preserve">чтение </w:t>
            </w:r>
            <w:proofErr w:type="spellStart"/>
            <w:r w:rsidR="00CC1A06">
              <w:rPr>
                <w:rFonts w:ascii="Times New Roman" w:hAnsi="Times New Roman" w:cs="Times New Roman"/>
                <w:i w:val="0"/>
                <w:sz w:val="20"/>
                <w:szCs w:val="20"/>
              </w:rPr>
              <w:t>Л.Пантелеев</w:t>
            </w:r>
            <w:proofErr w:type="spellEnd"/>
            <w:r w:rsidRPr="000B4939">
              <w:rPr>
                <w:rFonts w:ascii="Times New Roman" w:hAnsi="Times New Roman" w:cs="Times New Roman"/>
                <w:sz w:val="20"/>
                <w:szCs w:val="20"/>
              </w:rPr>
              <w:t xml:space="preserve"> </w:t>
            </w:r>
            <w:r w:rsidRPr="000B4939">
              <w:rPr>
                <w:rStyle w:val="334"/>
                <w:rFonts w:ascii="Times New Roman" w:hAnsi="Times New Roman" w:cs="Times New Roman"/>
                <w:sz w:val="20"/>
                <w:szCs w:val="20"/>
              </w:rPr>
              <w:t>«Фенька», «Новенькая»</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114</w:t>
            </w:r>
          </w:p>
        </w:tc>
        <w:tc>
          <w:tcPr>
            <w:tcW w:w="878" w:type="pct"/>
          </w:tcPr>
          <w:p w:rsidR="00D01CD2" w:rsidRPr="000B4939" w:rsidRDefault="00D01CD2" w:rsidP="00D01CD2">
            <w:pPr>
              <w:pStyle w:val="311"/>
              <w:shd w:val="clear" w:color="auto" w:fill="auto"/>
              <w:spacing w:line="240" w:lineRule="auto"/>
              <w:contextualSpacing/>
              <w:jc w:val="left"/>
              <w:rPr>
                <w:rStyle w:val="3120"/>
                <w:rFonts w:ascii="Times New Roman" w:hAnsi="Times New Roman" w:cs="Times New Roman"/>
                <w:sz w:val="20"/>
                <w:szCs w:val="20"/>
              </w:rPr>
            </w:pPr>
          </w:p>
        </w:tc>
        <w:tc>
          <w:tcPr>
            <w:tcW w:w="3744" w:type="pct"/>
          </w:tcPr>
          <w:p w:rsidR="00D01CD2" w:rsidRPr="000B4939" w:rsidRDefault="00D01CD2" w:rsidP="00D01CD2">
            <w:pPr>
              <w:pStyle w:val="311"/>
              <w:shd w:val="clear" w:color="auto" w:fill="auto"/>
              <w:spacing w:line="240" w:lineRule="auto"/>
              <w:contextualSpacing/>
              <w:jc w:val="left"/>
              <w:rPr>
                <w:rFonts w:ascii="Times New Roman" w:hAnsi="Times New Roman" w:cs="Times New Roman"/>
                <w:sz w:val="20"/>
                <w:szCs w:val="20"/>
              </w:rPr>
            </w:pPr>
            <w:r w:rsidRPr="000B4939">
              <w:rPr>
                <w:rStyle w:val="3120"/>
                <w:rFonts w:ascii="Times New Roman" w:hAnsi="Times New Roman" w:cs="Times New Roman"/>
                <w:sz w:val="20"/>
                <w:szCs w:val="20"/>
              </w:rPr>
              <w:t xml:space="preserve">Урок-обобщение по разделу </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115</w:t>
            </w:r>
          </w:p>
        </w:tc>
        <w:tc>
          <w:tcPr>
            <w:tcW w:w="878" w:type="pct"/>
          </w:tcPr>
          <w:p w:rsidR="00D01CD2" w:rsidRPr="000B4939" w:rsidRDefault="00D01CD2" w:rsidP="00D01CD2">
            <w:pPr>
              <w:pStyle w:val="311"/>
              <w:shd w:val="clear" w:color="auto" w:fill="auto"/>
              <w:spacing w:line="240" w:lineRule="auto"/>
              <w:ind w:left="34"/>
              <w:contextualSpacing/>
              <w:jc w:val="left"/>
              <w:rPr>
                <w:rStyle w:val="3120"/>
                <w:rFonts w:ascii="Times New Roman" w:hAnsi="Times New Roman" w:cs="Times New Roman"/>
                <w:sz w:val="20"/>
                <w:szCs w:val="20"/>
              </w:rPr>
            </w:pPr>
          </w:p>
        </w:tc>
        <w:tc>
          <w:tcPr>
            <w:tcW w:w="3744" w:type="pct"/>
          </w:tcPr>
          <w:p w:rsidR="00D01CD2" w:rsidRPr="00CC1A06" w:rsidRDefault="00CC1A06" w:rsidP="00CC1A06">
            <w:pPr>
              <w:pStyle w:val="311"/>
              <w:shd w:val="clear" w:color="auto" w:fill="auto"/>
              <w:spacing w:line="240" w:lineRule="auto"/>
              <w:ind w:left="34"/>
              <w:contextualSpacing/>
              <w:jc w:val="left"/>
              <w:rPr>
                <w:rFonts w:ascii="Times New Roman" w:hAnsi="Times New Roman" w:cs="Times New Roman"/>
                <w:sz w:val="20"/>
                <w:szCs w:val="20"/>
                <w:shd w:val="clear" w:color="auto" w:fill="FFFFFF"/>
              </w:rPr>
            </w:pPr>
            <w:r>
              <w:rPr>
                <w:rStyle w:val="3120"/>
                <w:rFonts w:ascii="Times New Roman" w:hAnsi="Times New Roman" w:cs="Times New Roman"/>
                <w:sz w:val="20"/>
                <w:szCs w:val="20"/>
              </w:rPr>
              <w:t>А. П. Гайдар «Горячий камень»</w:t>
            </w:r>
          </w:p>
          <w:p w:rsidR="00D01CD2" w:rsidRPr="000B4939" w:rsidRDefault="00D01CD2" w:rsidP="00D01CD2">
            <w:pPr>
              <w:pStyle w:val="311"/>
              <w:shd w:val="clear" w:color="auto" w:fill="auto"/>
              <w:spacing w:line="240" w:lineRule="auto"/>
              <w:ind w:left="34"/>
              <w:contextualSpacing/>
              <w:jc w:val="left"/>
              <w:rPr>
                <w:rFonts w:ascii="Times New Roman" w:hAnsi="Times New Roman" w:cs="Times New Roman"/>
                <w:sz w:val="20"/>
                <w:szCs w:val="20"/>
              </w:rPr>
            </w:pP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lastRenderedPageBreak/>
              <w:t>116</w:t>
            </w:r>
          </w:p>
        </w:tc>
        <w:tc>
          <w:tcPr>
            <w:tcW w:w="878" w:type="pct"/>
          </w:tcPr>
          <w:p w:rsidR="00D01CD2" w:rsidRPr="000B4939" w:rsidRDefault="00D01CD2" w:rsidP="00D01CD2">
            <w:pPr>
              <w:pStyle w:val="311"/>
              <w:shd w:val="clear" w:color="auto" w:fill="auto"/>
              <w:spacing w:line="240" w:lineRule="auto"/>
              <w:ind w:left="34"/>
              <w:contextualSpacing/>
              <w:jc w:val="left"/>
              <w:rPr>
                <w:rStyle w:val="3120"/>
                <w:rFonts w:ascii="Times New Roman" w:hAnsi="Times New Roman" w:cs="Times New Roman"/>
                <w:sz w:val="20"/>
                <w:szCs w:val="20"/>
              </w:rPr>
            </w:pPr>
          </w:p>
        </w:tc>
        <w:tc>
          <w:tcPr>
            <w:tcW w:w="3744" w:type="pct"/>
          </w:tcPr>
          <w:p w:rsidR="00D01CD2" w:rsidRPr="00CC1A06" w:rsidRDefault="00CC1A06" w:rsidP="00CC1A06">
            <w:pPr>
              <w:pStyle w:val="311"/>
              <w:shd w:val="clear" w:color="auto" w:fill="auto"/>
              <w:spacing w:line="240" w:lineRule="auto"/>
              <w:ind w:left="34"/>
              <w:contextualSpacing/>
              <w:jc w:val="left"/>
              <w:rPr>
                <w:rFonts w:ascii="Times New Roman" w:hAnsi="Times New Roman" w:cs="Times New Roman"/>
                <w:sz w:val="20"/>
                <w:szCs w:val="20"/>
                <w:shd w:val="clear" w:color="auto" w:fill="FFFFFF"/>
              </w:rPr>
            </w:pPr>
            <w:proofErr w:type="spellStart"/>
            <w:r>
              <w:rPr>
                <w:rStyle w:val="3120"/>
                <w:rFonts w:ascii="Times New Roman" w:hAnsi="Times New Roman" w:cs="Times New Roman"/>
                <w:sz w:val="20"/>
                <w:szCs w:val="20"/>
              </w:rPr>
              <w:t>А.П.Гайдар</w:t>
            </w:r>
            <w:proofErr w:type="spellEnd"/>
            <w:r>
              <w:rPr>
                <w:rStyle w:val="3120"/>
                <w:rFonts w:ascii="Times New Roman" w:hAnsi="Times New Roman" w:cs="Times New Roman"/>
                <w:sz w:val="20"/>
                <w:szCs w:val="20"/>
              </w:rPr>
              <w:t xml:space="preserve"> Повесть «Тимур и его команда» </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117</w:t>
            </w:r>
          </w:p>
        </w:tc>
        <w:tc>
          <w:tcPr>
            <w:tcW w:w="878" w:type="pct"/>
          </w:tcPr>
          <w:p w:rsidR="00D01CD2" w:rsidRPr="000B4939" w:rsidRDefault="00D01CD2" w:rsidP="00D01CD2">
            <w:pPr>
              <w:pStyle w:val="311"/>
              <w:shd w:val="clear" w:color="auto" w:fill="auto"/>
              <w:spacing w:line="240" w:lineRule="auto"/>
              <w:ind w:left="34"/>
              <w:contextualSpacing/>
              <w:jc w:val="left"/>
              <w:rPr>
                <w:rStyle w:val="3120"/>
                <w:rFonts w:ascii="Times New Roman" w:hAnsi="Times New Roman" w:cs="Times New Roman"/>
                <w:sz w:val="20"/>
                <w:szCs w:val="20"/>
              </w:rPr>
            </w:pPr>
          </w:p>
        </w:tc>
        <w:tc>
          <w:tcPr>
            <w:tcW w:w="3744" w:type="pct"/>
          </w:tcPr>
          <w:p w:rsidR="00D01CD2" w:rsidRPr="00CC1A06" w:rsidRDefault="00CC1A06" w:rsidP="00CC1A06">
            <w:pPr>
              <w:pStyle w:val="311"/>
              <w:shd w:val="clear" w:color="auto" w:fill="auto"/>
              <w:spacing w:line="240" w:lineRule="auto"/>
              <w:ind w:left="34"/>
              <w:contextualSpacing/>
              <w:jc w:val="left"/>
              <w:rPr>
                <w:rFonts w:ascii="Times New Roman" w:hAnsi="Times New Roman" w:cs="Times New Roman"/>
                <w:sz w:val="20"/>
                <w:szCs w:val="20"/>
                <w:shd w:val="clear" w:color="auto" w:fill="FFFFFF"/>
              </w:rPr>
            </w:pPr>
            <w:proofErr w:type="spellStart"/>
            <w:r>
              <w:rPr>
                <w:rStyle w:val="3120"/>
                <w:rFonts w:ascii="Times New Roman" w:hAnsi="Times New Roman" w:cs="Times New Roman"/>
                <w:sz w:val="20"/>
                <w:szCs w:val="20"/>
              </w:rPr>
              <w:t>А.П.Гайдар</w:t>
            </w:r>
            <w:proofErr w:type="spellEnd"/>
            <w:r>
              <w:rPr>
                <w:rStyle w:val="3120"/>
                <w:rFonts w:ascii="Times New Roman" w:hAnsi="Times New Roman" w:cs="Times New Roman"/>
                <w:sz w:val="20"/>
                <w:szCs w:val="20"/>
              </w:rPr>
              <w:t xml:space="preserve"> </w:t>
            </w:r>
            <w:r w:rsidR="00D01CD2" w:rsidRPr="000B4939">
              <w:rPr>
                <w:rStyle w:val="3120"/>
                <w:rFonts w:ascii="Times New Roman" w:hAnsi="Times New Roman" w:cs="Times New Roman"/>
                <w:sz w:val="20"/>
                <w:szCs w:val="20"/>
              </w:rPr>
              <w:t>Повесть «Тимур и его к</w:t>
            </w:r>
            <w:r>
              <w:rPr>
                <w:rStyle w:val="3120"/>
                <w:rFonts w:ascii="Times New Roman" w:hAnsi="Times New Roman" w:cs="Times New Roman"/>
                <w:sz w:val="20"/>
                <w:szCs w:val="20"/>
              </w:rPr>
              <w:t>оманда»</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118</w:t>
            </w:r>
          </w:p>
        </w:tc>
        <w:tc>
          <w:tcPr>
            <w:tcW w:w="878" w:type="pct"/>
          </w:tcPr>
          <w:p w:rsidR="00D01CD2" w:rsidRPr="000B4939" w:rsidRDefault="00D01CD2" w:rsidP="00D01CD2">
            <w:pPr>
              <w:pStyle w:val="311"/>
              <w:shd w:val="clear" w:color="auto" w:fill="auto"/>
              <w:spacing w:line="240" w:lineRule="auto"/>
              <w:ind w:left="34"/>
              <w:contextualSpacing/>
              <w:jc w:val="left"/>
              <w:rPr>
                <w:rStyle w:val="313"/>
                <w:rFonts w:ascii="Times New Roman" w:hAnsi="Times New Roman" w:cs="Times New Roman"/>
                <w:sz w:val="20"/>
                <w:szCs w:val="20"/>
              </w:rPr>
            </w:pPr>
          </w:p>
        </w:tc>
        <w:tc>
          <w:tcPr>
            <w:tcW w:w="3744" w:type="pct"/>
          </w:tcPr>
          <w:p w:rsidR="00D01CD2" w:rsidRPr="000B4939" w:rsidRDefault="00D01CD2" w:rsidP="00D01CD2">
            <w:pPr>
              <w:pStyle w:val="311"/>
              <w:shd w:val="clear" w:color="auto" w:fill="auto"/>
              <w:spacing w:line="240" w:lineRule="auto"/>
              <w:ind w:left="34"/>
              <w:contextualSpacing/>
              <w:jc w:val="left"/>
              <w:rPr>
                <w:rFonts w:ascii="Times New Roman" w:hAnsi="Times New Roman" w:cs="Times New Roman"/>
                <w:sz w:val="20"/>
                <w:szCs w:val="20"/>
              </w:rPr>
            </w:pPr>
            <w:r w:rsidRPr="00CC1A06">
              <w:rPr>
                <w:rStyle w:val="313"/>
                <w:rFonts w:ascii="Times New Roman" w:hAnsi="Times New Roman" w:cs="Times New Roman"/>
                <w:i w:val="0"/>
                <w:sz w:val="20"/>
                <w:szCs w:val="20"/>
              </w:rPr>
              <w:t>С. В. Михалков.</w:t>
            </w:r>
            <w:r w:rsidRPr="000B4939">
              <w:rPr>
                <w:rStyle w:val="313"/>
                <w:rFonts w:ascii="Times New Roman" w:hAnsi="Times New Roman" w:cs="Times New Roman"/>
                <w:sz w:val="20"/>
                <w:szCs w:val="20"/>
              </w:rPr>
              <w:t xml:space="preserve"> </w:t>
            </w:r>
            <w:r w:rsidRPr="000B4939">
              <w:rPr>
                <w:rStyle w:val="3120"/>
                <w:rFonts w:ascii="Times New Roman" w:hAnsi="Times New Roman" w:cs="Times New Roman"/>
                <w:sz w:val="20"/>
                <w:szCs w:val="20"/>
              </w:rPr>
              <w:t>«Аркадий Гай</w:t>
            </w:r>
            <w:r w:rsidRPr="000B4939">
              <w:rPr>
                <w:rStyle w:val="3120"/>
                <w:rFonts w:ascii="Times New Roman" w:hAnsi="Times New Roman" w:cs="Times New Roman"/>
                <w:sz w:val="20"/>
                <w:szCs w:val="20"/>
              </w:rPr>
              <w:softHyphen/>
              <w:t>дар»;</w:t>
            </w:r>
          </w:p>
          <w:p w:rsidR="00D01CD2" w:rsidRPr="000B4939" w:rsidRDefault="00D01CD2" w:rsidP="00D01CD2">
            <w:pPr>
              <w:ind w:left="34"/>
              <w:contextualSpacing/>
              <w:rPr>
                <w:rFonts w:ascii="Times New Roman" w:hAnsi="Times New Roman" w:cs="Times New Roman"/>
                <w:sz w:val="20"/>
                <w:szCs w:val="20"/>
              </w:rPr>
            </w:pPr>
            <w:r w:rsidRPr="00CC1A06">
              <w:rPr>
                <w:rStyle w:val="313"/>
                <w:rFonts w:ascii="Times New Roman" w:hAnsi="Times New Roman" w:cs="Times New Roman"/>
                <w:i w:val="0"/>
                <w:sz w:val="20"/>
                <w:szCs w:val="20"/>
              </w:rPr>
              <w:t>К. Г. Паустов</w:t>
            </w:r>
            <w:r w:rsidRPr="00CC1A06">
              <w:rPr>
                <w:rStyle w:val="313"/>
                <w:rFonts w:ascii="Times New Roman" w:hAnsi="Times New Roman" w:cs="Times New Roman"/>
                <w:i w:val="0"/>
                <w:sz w:val="20"/>
                <w:szCs w:val="20"/>
              </w:rPr>
              <w:softHyphen/>
              <w:t>ский</w:t>
            </w:r>
            <w:r w:rsidRPr="000B4939">
              <w:rPr>
                <w:rStyle w:val="313"/>
                <w:rFonts w:ascii="Times New Roman" w:hAnsi="Times New Roman" w:cs="Times New Roman"/>
                <w:sz w:val="20"/>
                <w:szCs w:val="20"/>
              </w:rPr>
              <w:t>.</w:t>
            </w:r>
            <w:r w:rsidRPr="000B4939">
              <w:rPr>
                <w:rStyle w:val="3120"/>
                <w:rFonts w:ascii="Times New Roman" w:hAnsi="Times New Roman" w:cs="Times New Roman"/>
                <w:sz w:val="20"/>
                <w:szCs w:val="20"/>
              </w:rPr>
              <w:t xml:space="preserve"> «Об Арка</w:t>
            </w:r>
            <w:r w:rsidRPr="000B4939">
              <w:rPr>
                <w:rStyle w:val="3120"/>
                <w:rFonts w:ascii="Times New Roman" w:hAnsi="Times New Roman" w:cs="Times New Roman"/>
                <w:sz w:val="20"/>
                <w:szCs w:val="20"/>
              </w:rPr>
              <w:softHyphen/>
              <w:t xml:space="preserve">дии Петровиче Гайдаре». </w:t>
            </w:r>
            <w:r w:rsidRPr="000B4939">
              <w:rPr>
                <w:rFonts w:ascii="Times New Roman" w:hAnsi="Times New Roman" w:cs="Times New Roman"/>
                <w:sz w:val="20"/>
                <w:szCs w:val="20"/>
              </w:rPr>
              <w:t xml:space="preserve"> </w:t>
            </w:r>
          </w:p>
          <w:p w:rsidR="00D01CD2" w:rsidRPr="00CC1A06" w:rsidRDefault="00D01CD2" w:rsidP="00CC1A06">
            <w:pPr>
              <w:ind w:left="34"/>
              <w:contextualSpacing/>
              <w:rPr>
                <w:rFonts w:ascii="Times New Roman" w:hAnsi="Times New Roman" w:cs="Times New Roman"/>
                <w:i/>
                <w:iCs/>
                <w:sz w:val="20"/>
                <w:szCs w:val="20"/>
                <w:shd w:val="clear" w:color="auto" w:fill="FFFFFF"/>
              </w:rPr>
            </w:pPr>
            <w:r w:rsidRPr="000B4939">
              <w:rPr>
                <w:rFonts w:ascii="Times New Roman" w:hAnsi="Times New Roman" w:cs="Times New Roman"/>
                <w:b/>
                <w:sz w:val="20"/>
                <w:szCs w:val="20"/>
              </w:rPr>
              <w:t>Дополнитель</w:t>
            </w:r>
            <w:r w:rsidRPr="000B4939">
              <w:rPr>
                <w:rFonts w:ascii="Times New Roman" w:hAnsi="Times New Roman" w:cs="Times New Roman"/>
                <w:b/>
                <w:sz w:val="20"/>
                <w:szCs w:val="20"/>
              </w:rPr>
              <w:softHyphen/>
              <w:t>ное чтение</w:t>
            </w:r>
            <w:r w:rsidRPr="000B4939">
              <w:rPr>
                <w:rFonts w:ascii="Times New Roman" w:hAnsi="Times New Roman" w:cs="Times New Roman"/>
                <w:sz w:val="20"/>
                <w:szCs w:val="20"/>
              </w:rPr>
              <w:t xml:space="preserve"> С. В. Михалков</w:t>
            </w:r>
            <w:r w:rsidRPr="00CC1A06">
              <w:rPr>
                <w:rFonts w:ascii="Times New Roman" w:hAnsi="Times New Roman" w:cs="Times New Roman"/>
                <w:i/>
                <w:sz w:val="20"/>
                <w:szCs w:val="20"/>
              </w:rPr>
              <w:t xml:space="preserve">. </w:t>
            </w:r>
            <w:r w:rsidRPr="00CC1A06">
              <w:rPr>
                <w:rStyle w:val="3330"/>
                <w:rFonts w:ascii="Times New Roman" w:hAnsi="Times New Roman" w:cs="Times New Roman"/>
                <w:i w:val="0"/>
                <w:sz w:val="20"/>
                <w:szCs w:val="20"/>
              </w:rPr>
              <w:t>«Ошибка»</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119</w:t>
            </w:r>
          </w:p>
        </w:tc>
        <w:tc>
          <w:tcPr>
            <w:tcW w:w="878" w:type="pct"/>
          </w:tcPr>
          <w:p w:rsidR="00D01CD2" w:rsidRPr="000B4939" w:rsidRDefault="00D01CD2" w:rsidP="00D01CD2">
            <w:pPr>
              <w:ind w:left="34"/>
              <w:contextualSpacing/>
              <w:rPr>
                <w:rStyle w:val="313"/>
                <w:rFonts w:ascii="Times New Roman" w:hAnsi="Times New Roman" w:cs="Times New Roman"/>
                <w:b/>
                <w:sz w:val="20"/>
                <w:szCs w:val="20"/>
              </w:rPr>
            </w:pPr>
          </w:p>
        </w:tc>
        <w:tc>
          <w:tcPr>
            <w:tcW w:w="3744" w:type="pct"/>
          </w:tcPr>
          <w:p w:rsidR="00D01CD2" w:rsidRPr="00CC1A06" w:rsidRDefault="00CC1A06" w:rsidP="00CC1A06">
            <w:pPr>
              <w:ind w:left="34"/>
              <w:contextualSpacing/>
              <w:rPr>
                <w:rFonts w:ascii="Times New Roman" w:hAnsi="Times New Roman" w:cs="Times New Roman"/>
                <w:sz w:val="20"/>
                <w:szCs w:val="20"/>
                <w:shd w:val="clear" w:color="auto" w:fill="FFFFFF"/>
              </w:rPr>
            </w:pPr>
            <w:r w:rsidRPr="00CC1A06">
              <w:rPr>
                <w:rStyle w:val="313"/>
                <w:rFonts w:ascii="Times New Roman" w:hAnsi="Times New Roman" w:cs="Times New Roman"/>
                <w:b/>
                <w:i w:val="0"/>
                <w:sz w:val="20"/>
                <w:szCs w:val="20"/>
              </w:rPr>
              <w:t>Дополнитель</w:t>
            </w:r>
            <w:r w:rsidRPr="00CC1A06">
              <w:rPr>
                <w:rStyle w:val="313"/>
                <w:rFonts w:ascii="Times New Roman" w:hAnsi="Times New Roman" w:cs="Times New Roman"/>
                <w:b/>
                <w:i w:val="0"/>
                <w:sz w:val="20"/>
                <w:szCs w:val="20"/>
              </w:rPr>
              <w:softHyphen/>
              <w:t xml:space="preserve">ное </w:t>
            </w:r>
            <w:proofErr w:type="gramStart"/>
            <w:r w:rsidRPr="00CC1A06">
              <w:rPr>
                <w:rStyle w:val="313"/>
                <w:rFonts w:ascii="Times New Roman" w:hAnsi="Times New Roman" w:cs="Times New Roman"/>
                <w:b/>
                <w:i w:val="0"/>
                <w:sz w:val="20"/>
                <w:szCs w:val="20"/>
              </w:rPr>
              <w:t>чтение</w:t>
            </w:r>
            <w:r>
              <w:rPr>
                <w:rStyle w:val="313"/>
                <w:rFonts w:ascii="Times New Roman" w:hAnsi="Times New Roman" w:cs="Times New Roman"/>
                <w:sz w:val="20"/>
                <w:szCs w:val="20"/>
              </w:rPr>
              <w:t xml:space="preserve"> </w:t>
            </w:r>
            <w:r w:rsidR="00D01CD2" w:rsidRPr="000B4939">
              <w:rPr>
                <w:rStyle w:val="313"/>
                <w:rFonts w:ascii="Times New Roman" w:hAnsi="Times New Roman" w:cs="Times New Roman"/>
                <w:sz w:val="20"/>
                <w:szCs w:val="20"/>
              </w:rPr>
              <w:t xml:space="preserve"> </w:t>
            </w:r>
            <w:r w:rsidR="00D01CD2" w:rsidRPr="003A25FF">
              <w:rPr>
                <w:rStyle w:val="313"/>
                <w:rFonts w:ascii="Times New Roman" w:hAnsi="Times New Roman" w:cs="Times New Roman"/>
                <w:i w:val="0"/>
                <w:sz w:val="20"/>
                <w:szCs w:val="20"/>
              </w:rPr>
              <w:t>В.Ю.</w:t>
            </w:r>
            <w:proofErr w:type="gramEnd"/>
            <w:r w:rsidR="00D01CD2" w:rsidRPr="003A25FF">
              <w:rPr>
                <w:rStyle w:val="313"/>
                <w:rFonts w:ascii="Times New Roman" w:hAnsi="Times New Roman" w:cs="Times New Roman"/>
                <w:i w:val="0"/>
                <w:sz w:val="20"/>
                <w:szCs w:val="20"/>
              </w:rPr>
              <w:t xml:space="preserve"> Драгун</w:t>
            </w:r>
            <w:r w:rsidR="00D01CD2" w:rsidRPr="003A25FF">
              <w:rPr>
                <w:rStyle w:val="313"/>
                <w:rFonts w:ascii="Times New Roman" w:hAnsi="Times New Roman" w:cs="Times New Roman"/>
                <w:i w:val="0"/>
                <w:sz w:val="20"/>
                <w:szCs w:val="20"/>
              </w:rPr>
              <w:softHyphen/>
              <w:t>ский</w:t>
            </w:r>
            <w:r w:rsidR="00D01CD2" w:rsidRPr="000B4939">
              <w:rPr>
                <w:rStyle w:val="313"/>
                <w:rFonts w:ascii="Times New Roman" w:hAnsi="Times New Roman" w:cs="Times New Roman"/>
                <w:sz w:val="20"/>
                <w:szCs w:val="20"/>
              </w:rPr>
              <w:t>.</w:t>
            </w:r>
            <w:r w:rsidR="00D01CD2" w:rsidRPr="000B4939">
              <w:rPr>
                <w:rStyle w:val="3120"/>
                <w:rFonts w:ascii="Times New Roman" w:hAnsi="Times New Roman" w:cs="Times New Roman"/>
                <w:sz w:val="20"/>
                <w:szCs w:val="20"/>
              </w:rPr>
              <w:t xml:space="preserve"> «Девочка на </w:t>
            </w:r>
            <w:r>
              <w:rPr>
                <w:rStyle w:val="3120"/>
                <w:rFonts w:ascii="Times New Roman" w:hAnsi="Times New Roman" w:cs="Times New Roman"/>
                <w:sz w:val="20"/>
                <w:szCs w:val="20"/>
              </w:rPr>
              <w:t>шаре</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120</w:t>
            </w:r>
          </w:p>
        </w:tc>
        <w:tc>
          <w:tcPr>
            <w:tcW w:w="878" w:type="pct"/>
          </w:tcPr>
          <w:p w:rsidR="00D01CD2" w:rsidRPr="000B4939" w:rsidRDefault="00D01CD2" w:rsidP="00D01CD2">
            <w:pPr>
              <w:contextualSpacing/>
              <w:rPr>
                <w:rStyle w:val="3120"/>
                <w:rFonts w:ascii="Times New Roman" w:hAnsi="Times New Roman" w:cs="Times New Roman"/>
                <w:sz w:val="20"/>
                <w:szCs w:val="20"/>
              </w:rPr>
            </w:pPr>
          </w:p>
        </w:tc>
        <w:tc>
          <w:tcPr>
            <w:tcW w:w="3744" w:type="pct"/>
          </w:tcPr>
          <w:p w:rsidR="00D01CD2" w:rsidRPr="003A25FF" w:rsidRDefault="003A25FF" w:rsidP="00D01CD2">
            <w:pPr>
              <w:contextualSpacing/>
              <w:rPr>
                <w:rFonts w:ascii="Times New Roman" w:hAnsi="Times New Roman" w:cs="Times New Roman"/>
                <w:sz w:val="20"/>
                <w:szCs w:val="20"/>
                <w:shd w:val="clear" w:color="auto" w:fill="FFFFFF"/>
              </w:rPr>
            </w:pPr>
            <w:r>
              <w:rPr>
                <w:rStyle w:val="3120"/>
                <w:rFonts w:ascii="Times New Roman" w:hAnsi="Times New Roman" w:cs="Times New Roman"/>
                <w:sz w:val="20"/>
                <w:szCs w:val="20"/>
              </w:rPr>
              <w:t>М.М. Пришвин «Моя Родина».</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121</w:t>
            </w:r>
          </w:p>
        </w:tc>
        <w:tc>
          <w:tcPr>
            <w:tcW w:w="878" w:type="pct"/>
          </w:tcPr>
          <w:p w:rsidR="00D01CD2" w:rsidRPr="000B4939" w:rsidRDefault="00D01CD2" w:rsidP="00D01CD2">
            <w:pPr>
              <w:contextualSpacing/>
              <w:rPr>
                <w:rStyle w:val="313"/>
                <w:rFonts w:ascii="Times New Roman" w:hAnsi="Times New Roman" w:cs="Times New Roman"/>
                <w:b/>
                <w:sz w:val="20"/>
                <w:szCs w:val="20"/>
              </w:rPr>
            </w:pPr>
          </w:p>
        </w:tc>
        <w:tc>
          <w:tcPr>
            <w:tcW w:w="3744" w:type="pct"/>
          </w:tcPr>
          <w:p w:rsidR="00D01CD2" w:rsidRPr="000B4939" w:rsidRDefault="003A25FF" w:rsidP="00D01CD2">
            <w:pPr>
              <w:contextualSpacing/>
              <w:rPr>
                <w:rFonts w:ascii="Times New Roman" w:hAnsi="Times New Roman" w:cs="Times New Roman"/>
                <w:sz w:val="20"/>
                <w:szCs w:val="20"/>
              </w:rPr>
            </w:pPr>
            <w:r>
              <w:rPr>
                <w:rStyle w:val="313"/>
                <w:rFonts w:ascii="Times New Roman" w:hAnsi="Times New Roman" w:cs="Times New Roman"/>
                <w:b/>
                <w:i w:val="0"/>
                <w:sz w:val="20"/>
                <w:szCs w:val="20"/>
              </w:rPr>
              <w:t>Дополнитель</w:t>
            </w:r>
            <w:r>
              <w:rPr>
                <w:rStyle w:val="313"/>
                <w:rFonts w:ascii="Times New Roman" w:hAnsi="Times New Roman" w:cs="Times New Roman"/>
                <w:b/>
                <w:i w:val="0"/>
                <w:sz w:val="20"/>
                <w:szCs w:val="20"/>
              </w:rPr>
              <w:softHyphen/>
              <w:t xml:space="preserve">ное чтение </w:t>
            </w:r>
            <w:proofErr w:type="spellStart"/>
            <w:r>
              <w:rPr>
                <w:rStyle w:val="313"/>
                <w:rFonts w:ascii="Times New Roman" w:hAnsi="Times New Roman" w:cs="Times New Roman"/>
                <w:i w:val="0"/>
                <w:sz w:val="20"/>
                <w:szCs w:val="20"/>
              </w:rPr>
              <w:t>М.М.Пришвин</w:t>
            </w:r>
            <w:proofErr w:type="spellEnd"/>
            <w:r w:rsidR="00D01CD2" w:rsidRPr="000B4939">
              <w:rPr>
                <w:rStyle w:val="313"/>
                <w:rFonts w:ascii="Times New Roman" w:hAnsi="Times New Roman" w:cs="Times New Roman"/>
                <w:sz w:val="20"/>
                <w:szCs w:val="20"/>
              </w:rPr>
              <w:t xml:space="preserve"> </w:t>
            </w:r>
            <w:r w:rsidR="00D01CD2" w:rsidRPr="000B4939">
              <w:rPr>
                <w:rStyle w:val="3120"/>
                <w:rFonts w:ascii="Times New Roman" w:hAnsi="Times New Roman" w:cs="Times New Roman"/>
                <w:sz w:val="20"/>
                <w:szCs w:val="20"/>
              </w:rPr>
              <w:t>«Двойной след»</w:t>
            </w:r>
            <w:r>
              <w:rPr>
                <w:rFonts w:ascii="Times New Roman" w:hAnsi="Times New Roman" w:cs="Times New Roman"/>
                <w:sz w:val="20"/>
                <w:szCs w:val="20"/>
              </w:rPr>
              <w:t xml:space="preserve"> </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122</w:t>
            </w:r>
          </w:p>
        </w:tc>
        <w:tc>
          <w:tcPr>
            <w:tcW w:w="878" w:type="pct"/>
          </w:tcPr>
          <w:p w:rsidR="00D01CD2" w:rsidRPr="000B4939" w:rsidRDefault="00D01CD2" w:rsidP="00D01CD2">
            <w:pPr>
              <w:contextualSpacing/>
              <w:rPr>
                <w:rStyle w:val="3120"/>
                <w:rFonts w:ascii="Times New Roman" w:hAnsi="Times New Roman" w:cs="Times New Roman"/>
                <w:sz w:val="20"/>
                <w:szCs w:val="20"/>
              </w:rPr>
            </w:pPr>
          </w:p>
        </w:tc>
        <w:tc>
          <w:tcPr>
            <w:tcW w:w="3744" w:type="pct"/>
          </w:tcPr>
          <w:p w:rsidR="00D01CD2" w:rsidRPr="003A25FF" w:rsidRDefault="003A25FF" w:rsidP="00D01CD2">
            <w:pPr>
              <w:contextualSpacing/>
              <w:rPr>
                <w:rFonts w:ascii="Times New Roman" w:hAnsi="Times New Roman" w:cs="Times New Roman"/>
                <w:sz w:val="20"/>
                <w:szCs w:val="20"/>
                <w:shd w:val="clear" w:color="auto" w:fill="FFFFFF"/>
              </w:rPr>
            </w:pPr>
            <w:r>
              <w:rPr>
                <w:rStyle w:val="3120"/>
                <w:rFonts w:ascii="Times New Roman" w:hAnsi="Times New Roman" w:cs="Times New Roman"/>
                <w:sz w:val="20"/>
                <w:szCs w:val="20"/>
              </w:rPr>
              <w:t>М.М. Пришвин «Выскочка»</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123</w:t>
            </w:r>
          </w:p>
        </w:tc>
        <w:tc>
          <w:tcPr>
            <w:tcW w:w="878" w:type="pct"/>
          </w:tcPr>
          <w:p w:rsidR="00D01CD2" w:rsidRPr="000B4939" w:rsidRDefault="00D01CD2" w:rsidP="00D01CD2">
            <w:pPr>
              <w:contextualSpacing/>
              <w:rPr>
                <w:rStyle w:val="3120"/>
                <w:rFonts w:ascii="Times New Roman" w:hAnsi="Times New Roman" w:cs="Times New Roman"/>
                <w:sz w:val="20"/>
                <w:szCs w:val="20"/>
              </w:rPr>
            </w:pPr>
          </w:p>
        </w:tc>
        <w:tc>
          <w:tcPr>
            <w:tcW w:w="3744" w:type="pct"/>
          </w:tcPr>
          <w:p w:rsidR="00D01CD2" w:rsidRPr="003A25FF" w:rsidRDefault="00D01CD2" w:rsidP="00D01CD2">
            <w:pPr>
              <w:contextualSpacing/>
              <w:rPr>
                <w:rFonts w:ascii="Times New Roman" w:hAnsi="Times New Roman" w:cs="Times New Roman"/>
                <w:sz w:val="20"/>
                <w:szCs w:val="20"/>
                <w:shd w:val="clear" w:color="auto" w:fill="FFFFFF"/>
              </w:rPr>
            </w:pPr>
            <w:r w:rsidRPr="000B4939">
              <w:rPr>
                <w:rStyle w:val="3120"/>
                <w:rFonts w:ascii="Times New Roman" w:hAnsi="Times New Roman" w:cs="Times New Roman"/>
                <w:sz w:val="20"/>
                <w:szCs w:val="20"/>
              </w:rPr>
              <w:t>М.М. Пришвин  «Жаркий час»</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124</w:t>
            </w:r>
          </w:p>
        </w:tc>
        <w:tc>
          <w:tcPr>
            <w:tcW w:w="878" w:type="pct"/>
          </w:tcPr>
          <w:p w:rsidR="00D01CD2" w:rsidRPr="000B4939" w:rsidRDefault="00D01CD2" w:rsidP="00D01CD2">
            <w:pPr>
              <w:contextualSpacing/>
              <w:rPr>
                <w:rStyle w:val="313"/>
                <w:rFonts w:ascii="Times New Roman" w:hAnsi="Times New Roman" w:cs="Times New Roman"/>
                <w:sz w:val="20"/>
                <w:szCs w:val="20"/>
              </w:rPr>
            </w:pPr>
          </w:p>
        </w:tc>
        <w:tc>
          <w:tcPr>
            <w:tcW w:w="3744" w:type="pct"/>
          </w:tcPr>
          <w:p w:rsidR="00D01CD2" w:rsidRPr="003A25FF" w:rsidRDefault="00D01CD2" w:rsidP="003A25FF">
            <w:pPr>
              <w:contextualSpacing/>
              <w:rPr>
                <w:rFonts w:ascii="Times New Roman" w:hAnsi="Times New Roman" w:cs="Times New Roman"/>
                <w:sz w:val="20"/>
                <w:szCs w:val="20"/>
                <w:shd w:val="clear" w:color="auto" w:fill="FFFFFF"/>
              </w:rPr>
            </w:pPr>
            <w:r w:rsidRPr="003A25FF">
              <w:rPr>
                <w:rStyle w:val="313"/>
                <w:rFonts w:ascii="Times New Roman" w:hAnsi="Times New Roman" w:cs="Times New Roman"/>
                <w:i w:val="0"/>
                <w:sz w:val="20"/>
                <w:szCs w:val="20"/>
              </w:rPr>
              <w:t xml:space="preserve">В. </w:t>
            </w:r>
            <w:proofErr w:type="spellStart"/>
            <w:r w:rsidRPr="003A25FF">
              <w:rPr>
                <w:rStyle w:val="313"/>
                <w:rFonts w:ascii="Times New Roman" w:hAnsi="Times New Roman" w:cs="Times New Roman"/>
                <w:i w:val="0"/>
                <w:sz w:val="20"/>
                <w:szCs w:val="20"/>
              </w:rPr>
              <w:t>Чалмаев</w:t>
            </w:r>
            <w:proofErr w:type="spellEnd"/>
            <w:r w:rsidRPr="000B4939">
              <w:rPr>
                <w:rStyle w:val="313"/>
                <w:rFonts w:ascii="Times New Roman" w:hAnsi="Times New Roman" w:cs="Times New Roman"/>
                <w:sz w:val="20"/>
                <w:szCs w:val="20"/>
              </w:rPr>
              <w:t xml:space="preserve">. </w:t>
            </w:r>
            <w:r w:rsidR="003A25FF">
              <w:rPr>
                <w:rStyle w:val="3120"/>
                <w:rFonts w:ascii="Times New Roman" w:hAnsi="Times New Roman" w:cs="Times New Roman"/>
                <w:sz w:val="20"/>
                <w:szCs w:val="20"/>
              </w:rPr>
              <w:t>«Воспоминания о М.М. Пришвине</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125</w:t>
            </w:r>
          </w:p>
        </w:tc>
        <w:tc>
          <w:tcPr>
            <w:tcW w:w="878" w:type="pct"/>
          </w:tcPr>
          <w:p w:rsidR="00D01CD2" w:rsidRPr="000B4939" w:rsidRDefault="00D01CD2" w:rsidP="00D01CD2">
            <w:pPr>
              <w:pStyle w:val="331"/>
              <w:shd w:val="clear" w:color="auto" w:fill="auto"/>
              <w:spacing w:line="240" w:lineRule="auto"/>
              <w:ind w:left="34"/>
              <w:contextualSpacing/>
              <w:rPr>
                <w:rFonts w:ascii="Times New Roman" w:hAnsi="Times New Roman" w:cs="Times New Roman"/>
                <w:b/>
                <w:sz w:val="20"/>
                <w:szCs w:val="20"/>
              </w:rPr>
            </w:pPr>
          </w:p>
        </w:tc>
        <w:tc>
          <w:tcPr>
            <w:tcW w:w="3744" w:type="pct"/>
          </w:tcPr>
          <w:p w:rsidR="00D01CD2" w:rsidRPr="000B4939" w:rsidRDefault="00D01CD2" w:rsidP="00D01CD2">
            <w:pPr>
              <w:pStyle w:val="331"/>
              <w:shd w:val="clear" w:color="auto" w:fill="auto"/>
              <w:spacing w:line="240" w:lineRule="auto"/>
              <w:ind w:left="34"/>
              <w:contextualSpacing/>
              <w:rPr>
                <w:rFonts w:ascii="Times New Roman" w:hAnsi="Times New Roman" w:cs="Times New Roman"/>
                <w:b/>
                <w:i w:val="0"/>
                <w:sz w:val="20"/>
                <w:szCs w:val="20"/>
              </w:rPr>
            </w:pPr>
            <w:r w:rsidRPr="000B4939">
              <w:rPr>
                <w:rFonts w:ascii="Times New Roman" w:hAnsi="Times New Roman" w:cs="Times New Roman"/>
                <w:b/>
                <w:i w:val="0"/>
                <w:sz w:val="20"/>
                <w:szCs w:val="20"/>
              </w:rPr>
              <w:t>Дополнитель</w:t>
            </w:r>
            <w:r w:rsidRPr="000B4939">
              <w:rPr>
                <w:rFonts w:ascii="Times New Roman" w:hAnsi="Times New Roman" w:cs="Times New Roman"/>
                <w:b/>
                <w:i w:val="0"/>
                <w:sz w:val="20"/>
                <w:szCs w:val="20"/>
              </w:rPr>
              <w:softHyphen/>
              <w:t xml:space="preserve">ное чтение </w:t>
            </w:r>
          </w:p>
          <w:p w:rsidR="00D01CD2" w:rsidRPr="003A25FF" w:rsidRDefault="00D01CD2" w:rsidP="003A25FF">
            <w:pPr>
              <w:pStyle w:val="331"/>
              <w:shd w:val="clear" w:color="auto" w:fill="auto"/>
              <w:spacing w:line="240" w:lineRule="auto"/>
              <w:ind w:firstLine="34"/>
              <w:contextualSpacing/>
              <w:rPr>
                <w:rFonts w:ascii="Times New Roman" w:hAnsi="Times New Roman" w:cs="Times New Roman"/>
                <w:i w:val="0"/>
                <w:iCs w:val="0"/>
                <w:sz w:val="20"/>
                <w:szCs w:val="20"/>
                <w:shd w:val="clear" w:color="auto" w:fill="FFFFFF"/>
              </w:rPr>
            </w:pPr>
            <w:r w:rsidRPr="000B4939">
              <w:rPr>
                <w:rFonts w:ascii="Times New Roman" w:hAnsi="Times New Roman" w:cs="Times New Roman"/>
                <w:i w:val="0"/>
                <w:sz w:val="20"/>
                <w:szCs w:val="20"/>
              </w:rPr>
              <w:t>В. В. Бианки.</w:t>
            </w:r>
            <w:r w:rsidRPr="000B4939">
              <w:rPr>
                <w:rFonts w:ascii="Times New Roman" w:hAnsi="Times New Roman" w:cs="Times New Roman"/>
                <w:sz w:val="20"/>
                <w:szCs w:val="20"/>
              </w:rPr>
              <w:t xml:space="preserve"> </w:t>
            </w:r>
            <w:r w:rsidR="003A25FF">
              <w:rPr>
                <w:rStyle w:val="3321"/>
                <w:rFonts w:ascii="Times New Roman" w:hAnsi="Times New Roman" w:cs="Times New Roman"/>
                <w:sz w:val="20"/>
                <w:szCs w:val="20"/>
              </w:rPr>
              <w:t>«По следам»</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126</w:t>
            </w:r>
          </w:p>
        </w:tc>
        <w:tc>
          <w:tcPr>
            <w:tcW w:w="878" w:type="pct"/>
          </w:tcPr>
          <w:p w:rsidR="00D01CD2" w:rsidRPr="000B4939" w:rsidRDefault="00D01CD2" w:rsidP="00D01CD2">
            <w:pPr>
              <w:pStyle w:val="311"/>
              <w:shd w:val="clear" w:color="auto" w:fill="auto"/>
              <w:spacing w:line="240" w:lineRule="auto"/>
              <w:ind w:left="34"/>
              <w:contextualSpacing/>
              <w:jc w:val="left"/>
              <w:rPr>
                <w:rStyle w:val="3120"/>
                <w:rFonts w:ascii="Times New Roman" w:hAnsi="Times New Roman" w:cs="Times New Roman"/>
                <w:sz w:val="20"/>
                <w:szCs w:val="20"/>
              </w:rPr>
            </w:pPr>
          </w:p>
        </w:tc>
        <w:tc>
          <w:tcPr>
            <w:tcW w:w="3744" w:type="pct"/>
          </w:tcPr>
          <w:p w:rsidR="00D01CD2" w:rsidRPr="003A25FF" w:rsidRDefault="003A25FF" w:rsidP="003A25FF">
            <w:pPr>
              <w:pStyle w:val="311"/>
              <w:shd w:val="clear" w:color="auto" w:fill="auto"/>
              <w:spacing w:line="240" w:lineRule="auto"/>
              <w:ind w:left="34"/>
              <w:contextualSpacing/>
              <w:jc w:val="left"/>
              <w:rPr>
                <w:rFonts w:ascii="Times New Roman" w:hAnsi="Times New Roman" w:cs="Times New Roman"/>
                <w:sz w:val="20"/>
                <w:szCs w:val="20"/>
                <w:shd w:val="clear" w:color="auto" w:fill="FFFFFF"/>
              </w:rPr>
            </w:pPr>
            <w:r>
              <w:rPr>
                <w:rStyle w:val="3120"/>
                <w:rFonts w:ascii="Times New Roman" w:hAnsi="Times New Roman" w:cs="Times New Roman"/>
                <w:sz w:val="20"/>
                <w:szCs w:val="20"/>
              </w:rPr>
              <w:t xml:space="preserve">Урок-обобщение по разделу </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127</w:t>
            </w:r>
          </w:p>
        </w:tc>
        <w:tc>
          <w:tcPr>
            <w:tcW w:w="878" w:type="pct"/>
          </w:tcPr>
          <w:p w:rsidR="00D01CD2" w:rsidRPr="000B4939" w:rsidRDefault="00D01CD2" w:rsidP="00D01CD2">
            <w:pPr>
              <w:pStyle w:val="331"/>
              <w:shd w:val="clear" w:color="auto" w:fill="auto"/>
              <w:spacing w:line="240" w:lineRule="auto"/>
              <w:ind w:left="34"/>
              <w:contextualSpacing/>
              <w:rPr>
                <w:rFonts w:ascii="Times New Roman" w:hAnsi="Times New Roman" w:cs="Times New Roman"/>
                <w:sz w:val="20"/>
                <w:szCs w:val="20"/>
              </w:rPr>
            </w:pPr>
          </w:p>
        </w:tc>
        <w:tc>
          <w:tcPr>
            <w:tcW w:w="3744" w:type="pct"/>
          </w:tcPr>
          <w:p w:rsidR="00D01CD2" w:rsidRPr="003A25FF" w:rsidRDefault="00D01CD2" w:rsidP="003A25FF">
            <w:pPr>
              <w:pStyle w:val="331"/>
              <w:shd w:val="clear" w:color="auto" w:fill="auto"/>
              <w:spacing w:line="240" w:lineRule="auto"/>
              <w:ind w:left="34"/>
              <w:contextualSpacing/>
              <w:rPr>
                <w:rFonts w:ascii="Times New Roman" w:hAnsi="Times New Roman" w:cs="Times New Roman"/>
                <w:i w:val="0"/>
                <w:iCs w:val="0"/>
                <w:sz w:val="20"/>
                <w:szCs w:val="20"/>
                <w:shd w:val="clear" w:color="auto" w:fill="FFFFFF"/>
              </w:rPr>
            </w:pPr>
            <w:r w:rsidRPr="000B4939">
              <w:rPr>
                <w:rFonts w:ascii="Times New Roman" w:hAnsi="Times New Roman" w:cs="Times New Roman"/>
                <w:i w:val="0"/>
                <w:sz w:val="20"/>
                <w:szCs w:val="20"/>
              </w:rPr>
              <w:t xml:space="preserve">Дж. Лондон. </w:t>
            </w:r>
            <w:r w:rsidR="003A25FF">
              <w:rPr>
                <w:rStyle w:val="3321"/>
                <w:rFonts w:ascii="Times New Roman" w:hAnsi="Times New Roman" w:cs="Times New Roman"/>
                <w:sz w:val="20"/>
                <w:szCs w:val="20"/>
              </w:rPr>
              <w:t>«Бурый волк»</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128</w:t>
            </w:r>
          </w:p>
        </w:tc>
        <w:tc>
          <w:tcPr>
            <w:tcW w:w="878" w:type="pct"/>
          </w:tcPr>
          <w:p w:rsidR="00D01CD2" w:rsidRPr="000B4939" w:rsidRDefault="00D01CD2" w:rsidP="00D01CD2">
            <w:pPr>
              <w:pStyle w:val="331"/>
              <w:shd w:val="clear" w:color="auto" w:fill="auto"/>
              <w:spacing w:line="240" w:lineRule="auto"/>
              <w:ind w:left="34"/>
              <w:contextualSpacing/>
              <w:rPr>
                <w:rFonts w:ascii="Times New Roman" w:hAnsi="Times New Roman" w:cs="Times New Roman"/>
                <w:i w:val="0"/>
                <w:sz w:val="20"/>
                <w:szCs w:val="20"/>
              </w:rPr>
            </w:pPr>
          </w:p>
        </w:tc>
        <w:tc>
          <w:tcPr>
            <w:tcW w:w="3744" w:type="pct"/>
          </w:tcPr>
          <w:p w:rsidR="00D01CD2" w:rsidRPr="003A25FF" w:rsidRDefault="00D01CD2" w:rsidP="003A25FF">
            <w:pPr>
              <w:pStyle w:val="331"/>
              <w:shd w:val="clear" w:color="auto" w:fill="auto"/>
              <w:spacing w:line="240" w:lineRule="auto"/>
              <w:ind w:left="34"/>
              <w:contextualSpacing/>
              <w:rPr>
                <w:rFonts w:ascii="Times New Roman" w:hAnsi="Times New Roman" w:cs="Times New Roman"/>
                <w:i w:val="0"/>
                <w:iCs w:val="0"/>
                <w:sz w:val="20"/>
                <w:szCs w:val="20"/>
                <w:shd w:val="clear" w:color="auto" w:fill="FFFFFF"/>
              </w:rPr>
            </w:pPr>
            <w:r w:rsidRPr="000B4939">
              <w:rPr>
                <w:rFonts w:ascii="Times New Roman" w:hAnsi="Times New Roman" w:cs="Times New Roman"/>
                <w:i w:val="0"/>
                <w:sz w:val="20"/>
                <w:szCs w:val="20"/>
              </w:rPr>
              <w:t xml:space="preserve">Дж. Лондон. </w:t>
            </w:r>
            <w:r w:rsidR="003A25FF">
              <w:rPr>
                <w:rStyle w:val="3321"/>
                <w:rFonts w:ascii="Times New Roman" w:hAnsi="Times New Roman" w:cs="Times New Roman"/>
                <w:sz w:val="20"/>
                <w:szCs w:val="20"/>
              </w:rPr>
              <w:t>«Бурый волк»</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129</w:t>
            </w:r>
          </w:p>
        </w:tc>
        <w:tc>
          <w:tcPr>
            <w:tcW w:w="878" w:type="pct"/>
          </w:tcPr>
          <w:p w:rsidR="00D01CD2" w:rsidRPr="000B4939" w:rsidRDefault="00D01CD2" w:rsidP="00D01CD2">
            <w:pPr>
              <w:pStyle w:val="331"/>
              <w:shd w:val="clear" w:color="auto" w:fill="auto"/>
              <w:spacing w:line="240" w:lineRule="auto"/>
              <w:ind w:left="34"/>
              <w:contextualSpacing/>
              <w:rPr>
                <w:rFonts w:ascii="Times New Roman" w:hAnsi="Times New Roman" w:cs="Times New Roman"/>
                <w:i w:val="0"/>
                <w:sz w:val="20"/>
                <w:szCs w:val="20"/>
              </w:rPr>
            </w:pPr>
          </w:p>
        </w:tc>
        <w:tc>
          <w:tcPr>
            <w:tcW w:w="3744" w:type="pct"/>
          </w:tcPr>
          <w:p w:rsidR="00D01CD2" w:rsidRPr="003A25FF" w:rsidRDefault="00D01CD2" w:rsidP="003A25FF">
            <w:pPr>
              <w:pStyle w:val="331"/>
              <w:shd w:val="clear" w:color="auto" w:fill="auto"/>
              <w:spacing w:line="240" w:lineRule="auto"/>
              <w:ind w:left="34"/>
              <w:contextualSpacing/>
              <w:rPr>
                <w:rFonts w:ascii="Times New Roman" w:hAnsi="Times New Roman" w:cs="Times New Roman"/>
                <w:i w:val="0"/>
                <w:iCs w:val="0"/>
                <w:sz w:val="20"/>
                <w:szCs w:val="20"/>
                <w:shd w:val="clear" w:color="auto" w:fill="FFFFFF"/>
              </w:rPr>
            </w:pPr>
            <w:r w:rsidRPr="000B4939">
              <w:rPr>
                <w:rFonts w:ascii="Times New Roman" w:hAnsi="Times New Roman" w:cs="Times New Roman"/>
                <w:i w:val="0"/>
                <w:sz w:val="20"/>
                <w:szCs w:val="20"/>
              </w:rPr>
              <w:t xml:space="preserve">Дж. Лондон. </w:t>
            </w:r>
            <w:r w:rsidR="003A25FF">
              <w:rPr>
                <w:rStyle w:val="3321"/>
                <w:rFonts w:ascii="Times New Roman" w:hAnsi="Times New Roman" w:cs="Times New Roman"/>
                <w:sz w:val="20"/>
                <w:szCs w:val="20"/>
              </w:rPr>
              <w:t>«Бурый волк»</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130</w:t>
            </w:r>
          </w:p>
        </w:tc>
        <w:tc>
          <w:tcPr>
            <w:tcW w:w="878" w:type="pct"/>
          </w:tcPr>
          <w:p w:rsidR="00D01CD2" w:rsidRPr="000B4939" w:rsidRDefault="00D01CD2" w:rsidP="00D01CD2">
            <w:pPr>
              <w:pStyle w:val="311"/>
              <w:shd w:val="clear" w:color="auto" w:fill="auto"/>
              <w:spacing w:line="240" w:lineRule="auto"/>
              <w:ind w:left="34"/>
              <w:contextualSpacing/>
              <w:jc w:val="left"/>
              <w:rPr>
                <w:rFonts w:ascii="Times New Roman" w:hAnsi="Times New Roman" w:cs="Times New Roman"/>
                <w:sz w:val="20"/>
                <w:szCs w:val="20"/>
              </w:rPr>
            </w:pPr>
          </w:p>
        </w:tc>
        <w:tc>
          <w:tcPr>
            <w:tcW w:w="3744" w:type="pct"/>
          </w:tcPr>
          <w:p w:rsidR="00D01CD2" w:rsidRPr="003A25FF" w:rsidRDefault="00D01CD2" w:rsidP="003A25FF">
            <w:pPr>
              <w:pStyle w:val="311"/>
              <w:shd w:val="clear" w:color="auto" w:fill="auto"/>
              <w:spacing w:line="240" w:lineRule="auto"/>
              <w:ind w:left="34"/>
              <w:contextualSpacing/>
              <w:jc w:val="left"/>
              <w:rPr>
                <w:rFonts w:ascii="Times New Roman" w:hAnsi="Times New Roman" w:cs="Times New Roman"/>
                <w:i/>
                <w:iCs/>
                <w:sz w:val="20"/>
                <w:szCs w:val="20"/>
                <w:shd w:val="clear" w:color="auto" w:fill="FFFFFF"/>
              </w:rPr>
            </w:pPr>
            <w:r w:rsidRPr="000B4939">
              <w:rPr>
                <w:rFonts w:ascii="Times New Roman" w:hAnsi="Times New Roman" w:cs="Times New Roman"/>
                <w:sz w:val="20"/>
                <w:szCs w:val="20"/>
              </w:rPr>
              <w:t>Э. Сетон-Томпсон.</w:t>
            </w:r>
            <w:r w:rsidR="003A25FF">
              <w:rPr>
                <w:rStyle w:val="3321"/>
                <w:rFonts w:ascii="Times New Roman" w:hAnsi="Times New Roman" w:cs="Times New Roman"/>
                <w:sz w:val="20"/>
                <w:szCs w:val="20"/>
              </w:rPr>
              <w:t xml:space="preserve"> «</w:t>
            </w:r>
            <w:r w:rsidR="003A25FF" w:rsidRPr="003A25FF">
              <w:rPr>
                <w:rStyle w:val="3321"/>
                <w:rFonts w:ascii="Times New Roman" w:hAnsi="Times New Roman" w:cs="Times New Roman"/>
                <w:i w:val="0"/>
                <w:sz w:val="20"/>
                <w:szCs w:val="20"/>
              </w:rPr>
              <w:t>Чинк</w:t>
            </w:r>
            <w:r w:rsidR="003A25FF">
              <w:rPr>
                <w:rStyle w:val="3321"/>
                <w:rFonts w:ascii="Times New Roman" w:hAnsi="Times New Roman" w:cs="Times New Roman"/>
                <w:sz w:val="20"/>
                <w:szCs w:val="20"/>
              </w:rPr>
              <w:t>»</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131</w:t>
            </w:r>
          </w:p>
        </w:tc>
        <w:tc>
          <w:tcPr>
            <w:tcW w:w="878" w:type="pct"/>
          </w:tcPr>
          <w:p w:rsidR="00D01CD2" w:rsidRPr="000B4939" w:rsidRDefault="00D01CD2" w:rsidP="00D01CD2">
            <w:pPr>
              <w:ind w:left="34"/>
              <w:contextualSpacing/>
              <w:rPr>
                <w:rFonts w:ascii="Times New Roman" w:hAnsi="Times New Roman" w:cs="Times New Roman"/>
                <w:sz w:val="20"/>
                <w:szCs w:val="20"/>
              </w:rPr>
            </w:pPr>
          </w:p>
        </w:tc>
        <w:tc>
          <w:tcPr>
            <w:tcW w:w="3744" w:type="pct"/>
          </w:tcPr>
          <w:p w:rsidR="00D01CD2" w:rsidRPr="003A25FF" w:rsidRDefault="00D01CD2" w:rsidP="003A25FF">
            <w:pPr>
              <w:ind w:left="34"/>
              <w:contextualSpacing/>
              <w:rPr>
                <w:rFonts w:ascii="Times New Roman" w:hAnsi="Times New Roman" w:cs="Times New Roman"/>
                <w:i/>
                <w:iCs/>
                <w:sz w:val="20"/>
                <w:szCs w:val="20"/>
                <w:shd w:val="clear" w:color="auto" w:fill="FFFFFF"/>
              </w:rPr>
            </w:pPr>
            <w:r w:rsidRPr="000B4939">
              <w:rPr>
                <w:rFonts w:ascii="Times New Roman" w:hAnsi="Times New Roman" w:cs="Times New Roman"/>
                <w:sz w:val="20"/>
                <w:szCs w:val="20"/>
              </w:rPr>
              <w:t>Э. Сетон-Томпсон.</w:t>
            </w:r>
            <w:r w:rsidR="003A25FF">
              <w:rPr>
                <w:rStyle w:val="3321"/>
                <w:rFonts w:ascii="Times New Roman" w:hAnsi="Times New Roman" w:cs="Times New Roman"/>
                <w:sz w:val="20"/>
                <w:szCs w:val="20"/>
              </w:rPr>
              <w:t xml:space="preserve"> </w:t>
            </w:r>
            <w:r w:rsidR="003A25FF" w:rsidRPr="003A25FF">
              <w:rPr>
                <w:rStyle w:val="3321"/>
                <w:rFonts w:ascii="Times New Roman" w:hAnsi="Times New Roman" w:cs="Times New Roman"/>
                <w:i w:val="0"/>
                <w:sz w:val="20"/>
                <w:szCs w:val="20"/>
              </w:rPr>
              <w:t>«Чинк».</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132</w:t>
            </w:r>
          </w:p>
        </w:tc>
        <w:tc>
          <w:tcPr>
            <w:tcW w:w="878" w:type="pct"/>
          </w:tcPr>
          <w:p w:rsidR="00D01CD2" w:rsidRPr="000B4939" w:rsidRDefault="00D01CD2" w:rsidP="00D01CD2">
            <w:pPr>
              <w:ind w:left="34"/>
              <w:contextualSpacing/>
              <w:rPr>
                <w:rFonts w:ascii="Times New Roman" w:hAnsi="Times New Roman" w:cs="Times New Roman"/>
                <w:sz w:val="20"/>
                <w:szCs w:val="20"/>
              </w:rPr>
            </w:pPr>
          </w:p>
        </w:tc>
        <w:tc>
          <w:tcPr>
            <w:tcW w:w="3744" w:type="pct"/>
          </w:tcPr>
          <w:p w:rsidR="00D01CD2" w:rsidRPr="003A25FF" w:rsidRDefault="003A25FF" w:rsidP="003A25FF">
            <w:pPr>
              <w:ind w:left="34"/>
              <w:contextualSpacing/>
              <w:rPr>
                <w:rFonts w:ascii="Times New Roman" w:hAnsi="Times New Roman" w:cs="Times New Roman"/>
                <w:sz w:val="20"/>
                <w:szCs w:val="20"/>
              </w:rPr>
            </w:pPr>
            <w:r>
              <w:rPr>
                <w:rFonts w:ascii="Times New Roman" w:hAnsi="Times New Roman" w:cs="Times New Roman"/>
                <w:b/>
                <w:sz w:val="20"/>
                <w:szCs w:val="20"/>
              </w:rPr>
              <w:t>Дополнитель</w:t>
            </w:r>
            <w:r>
              <w:rPr>
                <w:rFonts w:ascii="Times New Roman" w:hAnsi="Times New Roman" w:cs="Times New Roman"/>
                <w:b/>
                <w:sz w:val="20"/>
                <w:szCs w:val="20"/>
              </w:rPr>
              <w:softHyphen/>
              <w:t>ное чтение</w:t>
            </w:r>
            <w:r>
              <w:rPr>
                <w:rFonts w:ascii="Times New Roman" w:hAnsi="Times New Roman" w:cs="Times New Roman"/>
                <w:sz w:val="20"/>
                <w:szCs w:val="20"/>
              </w:rPr>
              <w:t xml:space="preserve"> </w:t>
            </w:r>
            <w:r w:rsidR="00D01CD2" w:rsidRPr="000B4939">
              <w:rPr>
                <w:rFonts w:ascii="Times New Roman" w:hAnsi="Times New Roman" w:cs="Times New Roman"/>
                <w:sz w:val="20"/>
                <w:szCs w:val="20"/>
              </w:rPr>
              <w:t xml:space="preserve">Дж. </w:t>
            </w:r>
            <w:proofErr w:type="spellStart"/>
            <w:r w:rsidR="00D01CD2" w:rsidRPr="000B4939">
              <w:rPr>
                <w:rFonts w:ascii="Times New Roman" w:hAnsi="Times New Roman" w:cs="Times New Roman"/>
                <w:sz w:val="20"/>
                <w:szCs w:val="20"/>
              </w:rPr>
              <w:t>Чиарди</w:t>
            </w:r>
            <w:proofErr w:type="spellEnd"/>
            <w:r w:rsidR="00D01CD2" w:rsidRPr="000B4939">
              <w:rPr>
                <w:rFonts w:ascii="Times New Roman" w:hAnsi="Times New Roman" w:cs="Times New Roman"/>
                <w:sz w:val="20"/>
                <w:szCs w:val="20"/>
              </w:rPr>
              <w:t xml:space="preserve">. </w:t>
            </w:r>
            <w:r w:rsidR="00D01CD2" w:rsidRPr="003A25FF">
              <w:rPr>
                <w:rStyle w:val="3316"/>
                <w:rFonts w:ascii="Times New Roman" w:hAnsi="Times New Roman" w:cs="Times New Roman"/>
                <w:i w:val="0"/>
                <w:sz w:val="20"/>
                <w:szCs w:val="20"/>
              </w:rPr>
              <w:t xml:space="preserve">«Джон </w:t>
            </w:r>
            <w:proofErr w:type="spellStart"/>
            <w:r w:rsidR="00D01CD2" w:rsidRPr="003A25FF">
              <w:rPr>
                <w:rStyle w:val="3316"/>
                <w:rFonts w:ascii="Times New Roman" w:hAnsi="Times New Roman" w:cs="Times New Roman"/>
                <w:i w:val="0"/>
                <w:sz w:val="20"/>
                <w:szCs w:val="20"/>
              </w:rPr>
              <w:t>Джей</w:t>
            </w:r>
            <w:proofErr w:type="spellEnd"/>
            <w:r w:rsidR="00D01CD2" w:rsidRPr="003A25FF">
              <w:rPr>
                <w:rStyle w:val="3316"/>
                <w:rFonts w:ascii="Times New Roman" w:hAnsi="Times New Roman" w:cs="Times New Roman"/>
                <w:i w:val="0"/>
                <w:sz w:val="20"/>
                <w:szCs w:val="20"/>
              </w:rPr>
              <w:t xml:space="preserve"> </w:t>
            </w:r>
            <w:proofErr w:type="spellStart"/>
            <w:r w:rsidR="00D01CD2" w:rsidRPr="003A25FF">
              <w:rPr>
                <w:rStyle w:val="3316"/>
                <w:rFonts w:ascii="Times New Roman" w:hAnsi="Times New Roman" w:cs="Times New Roman"/>
                <w:i w:val="0"/>
                <w:sz w:val="20"/>
                <w:szCs w:val="20"/>
              </w:rPr>
              <w:t>Пленти</w:t>
            </w:r>
            <w:proofErr w:type="spellEnd"/>
            <w:r w:rsidR="00D01CD2" w:rsidRPr="003A25FF">
              <w:rPr>
                <w:rStyle w:val="3316"/>
                <w:rFonts w:ascii="Times New Roman" w:hAnsi="Times New Roman" w:cs="Times New Roman"/>
                <w:i w:val="0"/>
                <w:sz w:val="20"/>
                <w:szCs w:val="20"/>
              </w:rPr>
              <w:t xml:space="preserve"> и кузне</w:t>
            </w:r>
            <w:r w:rsidR="00D01CD2" w:rsidRPr="003A25FF">
              <w:rPr>
                <w:rStyle w:val="3316"/>
                <w:rFonts w:ascii="Times New Roman" w:hAnsi="Times New Roman" w:cs="Times New Roman"/>
                <w:i w:val="0"/>
                <w:sz w:val="20"/>
                <w:szCs w:val="20"/>
              </w:rPr>
              <w:softHyphen/>
              <w:t>чик Дэн»</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133</w:t>
            </w:r>
          </w:p>
        </w:tc>
        <w:tc>
          <w:tcPr>
            <w:tcW w:w="878" w:type="pct"/>
          </w:tcPr>
          <w:p w:rsidR="00D01CD2" w:rsidRPr="000B4939" w:rsidRDefault="00D01CD2" w:rsidP="00D01CD2">
            <w:pPr>
              <w:pStyle w:val="311"/>
              <w:shd w:val="clear" w:color="auto" w:fill="auto"/>
              <w:spacing w:line="240" w:lineRule="auto"/>
              <w:ind w:firstLine="34"/>
              <w:contextualSpacing/>
              <w:jc w:val="left"/>
              <w:rPr>
                <w:rStyle w:val="3120"/>
                <w:rFonts w:ascii="Times New Roman" w:hAnsi="Times New Roman" w:cs="Times New Roman"/>
                <w:sz w:val="20"/>
                <w:szCs w:val="20"/>
              </w:rPr>
            </w:pPr>
          </w:p>
        </w:tc>
        <w:tc>
          <w:tcPr>
            <w:tcW w:w="3744" w:type="pct"/>
          </w:tcPr>
          <w:p w:rsidR="00D01CD2" w:rsidRPr="003A25FF" w:rsidRDefault="003A25FF" w:rsidP="003A25FF">
            <w:pPr>
              <w:pStyle w:val="311"/>
              <w:shd w:val="clear" w:color="auto" w:fill="auto"/>
              <w:spacing w:line="240" w:lineRule="auto"/>
              <w:ind w:firstLine="34"/>
              <w:contextualSpacing/>
              <w:jc w:val="left"/>
              <w:rPr>
                <w:rFonts w:ascii="Times New Roman" w:hAnsi="Times New Roman" w:cs="Times New Roman"/>
                <w:sz w:val="20"/>
                <w:szCs w:val="20"/>
                <w:shd w:val="clear" w:color="auto" w:fill="FFFFFF"/>
              </w:rPr>
            </w:pPr>
            <w:r>
              <w:rPr>
                <w:rStyle w:val="3120"/>
                <w:rFonts w:ascii="Times New Roman" w:hAnsi="Times New Roman" w:cs="Times New Roman"/>
                <w:sz w:val="20"/>
                <w:szCs w:val="20"/>
              </w:rPr>
              <w:t xml:space="preserve">Урок-обобщение по разделу </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134</w:t>
            </w:r>
          </w:p>
        </w:tc>
        <w:tc>
          <w:tcPr>
            <w:tcW w:w="878" w:type="pct"/>
          </w:tcPr>
          <w:p w:rsidR="00D01CD2" w:rsidRPr="000B4939" w:rsidRDefault="00D01CD2" w:rsidP="00D01CD2">
            <w:pPr>
              <w:contextualSpacing/>
              <w:rPr>
                <w:rFonts w:ascii="Times New Roman" w:hAnsi="Times New Roman" w:cs="Times New Roman"/>
                <w:sz w:val="20"/>
                <w:szCs w:val="20"/>
              </w:rPr>
            </w:pPr>
          </w:p>
        </w:tc>
        <w:tc>
          <w:tcPr>
            <w:tcW w:w="3744" w:type="pct"/>
          </w:tcPr>
          <w:p w:rsidR="00D01CD2" w:rsidRPr="003A25FF" w:rsidRDefault="00D01CD2" w:rsidP="00D01CD2">
            <w:pPr>
              <w:contextualSpacing/>
              <w:rPr>
                <w:rFonts w:ascii="Times New Roman" w:hAnsi="Times New Roman" w:cs="Times New Roman"/>
                <w:sz w:val="20"/>
                <w:szCs w:val="20"/>
              </w:rPr>
            </w:pPr>
            <w:r w:rsidRPr="000B4939">
              <w:rPr>
                <w:rFonts w:ascii="Times New Roman" w:hAnsi="Times New Roman" w:cs="Times New Roman"/>
                <w:sz w:val="20"/>
                <w:szCs w:val="20"/>
              </w:rPr>
              <w:t xml:space="preserve">Проверка </w:t>
            </w:r>
            <w:proofErr w:type="spellStart"/>
            <w:r w:rsidRPr="000B4939">
              <w:rPr>
                <w:rFonts w:ascii="Times New Roman" w:hAnsi="Times New Roman" w:cs="Times New Roman"/>
                <w:sz w:val="20"/>
                <w:szCs w:val="20"/>
              </w:rPr>
              <w:t>сформированности</w:t>
            </w:r>
            <w:proofErr w:type="spellEnd"/>
            <w:r w:rsidRPr="000B4939">
              <w:rPr>
                <w:rFonts w:ascii="Times New Roman" w:hAnsi="Times New Roman" w:cs="Times New Roman"/>
                <w:sz w:val="20"/>
                <w:szCs w:val="20"/>
              </w:rPr>
              <w:t xml:space="preserve"> учебной </w:t>
            </w:r>
            <w:r w:rsidR="003A25FF">
              <w:rPr>
                <w:rFonts w:ascii="Times New Roman" w:hAnsi="Times New Roman" w:cs="Times New Roman"/>
                <w:sz w:val="20"/>
                <w:szCs w:val="20"/>
              </w:rPr>
              <w:t xml:space="preserve">и читательской деятельности. </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135</w:t>
            </w:r>
          </w:p>
        </w:tc>
        <w:tc>
          <w:tcPr>
            <w:tcW w:w="878" w:type="pct"/>
          </w:tcPr>
          <w:p w:rsidR="00D01CD2" w:rsidRPr="000B4939" w:rsidRDefault="00D01CD2" w:rsidP="00D01CD2">
            <w:pPr>
              <w:contextualSpacing/>
              <w:rPr>
                <w:rFonts w:ascii="Times New Roman" w:hAnsi="Times New Roman" w:cs="Times New Roman"/>
                <w:b/>
                <w:sz w:val="20"/>
                <w:szCs w:val="20"/>
              </w:rPr>
            </w:pPr>
          </w:p>
        </w:tc>
        <w:tc>
          <w:tcPr>
            <w:tcW w:w="3744" w:type="pct"/>
          </w:tcPr>
          <w:p w:rsidR="00D01CD2" w:rsidRPr="000B4939" w:rsidRDefault="003A25FF" w:rsidP="00D01CD2">
            <w:pPr>
              <w:contextualSpacing/>
              <w:rPr>
                <w:rFonts w:ascii="Times New Roman" w:hAnsi="Times New Roman" w:cs="Times New Roman"/>
                <w:b/>
                <w:sz w:val="20"/>
                <w:szCs w:val="20"/>
              </w:rPr>
            </w:pPr>
            <w:r>
              <w:rPr>
                <w:rFonts w:ascii="Times New Roman" w:hAnsi="Times New Roman" w:cs="Times New Roman"/>
                <w:b/>
                <w:sz w:val="20"/>
                <w:szCs w:val="20"/>
              </w:rPr>
              <w:t>Итоговый тест</w:t>
            </w:r>
          </w:p>
        </w:tc>
      </w:tr>
      <w:tr w:rsidR="00D01CD2" w:rsidRPr="000B4939" w:rsidTr="000049EE">
        <w:tc>
          <w:tcPr>
            <w:tcW w:w="378" w:type="pct"/>
          </w:tcPr>
          <w:p w:rsidR="00D01CD2" w:rsidRPr="000B4939" w:rsidRDefault="00D01CD2" w:rsidP="00D01CD2">
            <w:pPr>
              <w:contextualSpacing/>
              <w:jc w:val="center"/>
              <w:rPr>
                <w:rFonts w:ascii="Times New Roman" w:hAnsi="Times New Roman" w:cs="Times New Roman"/>
                <w:sz w:val="20"/>
                <w:szCs w:val="20"/>
              </w:rPr>
            </w:pPr>
            <w:r w:rsidRPr="000B4939">
              <w:rPr>
                <w:rFonts w:ascii="Times New Roman" w:hAnsi="Times New Roman" w:cs="Times New Roman"/>
                <w:sz w:val="20"/>
                <w:szCs w:val="20"/>
              </w:rPr>
              <w:t>136</w:t>
            </w:r>
          </w:p>
        </w:tc>
        <w:tc>
          <w:tcPr>
            <w:tcW w:w="878" w:type="pct"/>
          </w:tcPr>
          <w:p w:rsidR="00D01CD2" w:rsidRPr="000B4939" w:rsidRDefault="00D01CD2" w:rsidP="00D01CD2">
            <w:pPr>
              <w:pStyle w:val="311"/>
              <w:shd w:val="clear" w:color="auto" w:fill="auto"/>
              <w:spacing w:line="240" w:lineRule="auto"/>
              <w:contextualSpacing/>
              <w:rPr>
                <w:rStyle w:val="3120"/>
                <w:rFonts w:ascii="Times New Roman" w:hAnsi="Times New Roman" w:cs="Times New Roman"/>
                <w:sz w:val="20"/>
                <w:szCs w:val="20"/>
              </w:rPr>
            </w:pPr>
          </w:p>
        </w:tc>
        <w:tc>
          <w:tcPr>
            <w:tcW w:w="3744" w:type="pct"/>
          </w:tcPr>
          <w:p w:rsidR="00D01CD2" w:rsidRPr="000B4939" w:rsidRDefault="00D01CD2" w:rsidP="00D01CD2">
            <w:pPr>
              <w:pStyle w:val="311"/>
              <w:shd w:val="clear" w:color="auto" w:fill="auto"/>
              <w:spacing w:line="240" w:lineRule="auto"/>
              <w:contextualSpacing/>
              <w:rPr>
                <w:rStyle w:val="3120"/>
                <w:rFonts w:ascii="Times New Roman" w:hAnsi="Times New Roman" w:cs="Times New Roman"/>
                <w:sz w:val="20"/>
                <w:szCs w:val="20"/>
              </w:rPr>
            </w:pPr>
            <w:r w:rsidRPr="000B4939">
              <w:rPr>
                <w:rStyle w:val="3120"/>
                <w:rFonts w:ascii="Times New Roman" w:hAnsi="Times New Roman" w:cs="Times New Roman"/>
                <w:sz w:val="20"/>
                <w:szCs w:val="20"/>
              </w:rPr>
              <w:t>Урок - проект «Моя любимая книга»</w:t>
            </w:r>
          </w:p>
          <w:p w:rsidR="00D01CD2" w:rsidRPr="000B4939" w:rsidRDefault="00D01CD2" w:rsidP="003A25FF">
            <w:pPr>
              <w:contextualSpacing/>
              <w:rPr>
                <w:rFonts w:ascii="Times New Roman" w:hAnsi="Times New Roman" w:cs="Times New Roman"/>
                <w:sz w:val="20"/>
                <w:szCs w:val="20"/>
              </w:rPr>
            </w:pPr>
          </w:p>
        </w:tc>
      </w:tr>
    </w:tbl>
    <w:p w:rsidR="00D01CD2" w:rsidRPr="000B4939" w:rsidRDefault="00D01CD2" w:rsidP="00D01CD2">
      <w:pPr>
        <w:rPr>
          <w:rFonts w:ascii="Times New Roman" w:hAnsi="Times New Roman" w:cs="Times New Roman"/>
          <w:sz w:val="20"/>
          <w:szCs w:val="20"/>
        </w:rPr>
      </w:pPr>
    </w:p>
    <w:p w:rsidR="00D01CD2" w:rsidRPr="000B4939" w:rsidRDefault="00D01CD2" w:rsidP="00D01CD2">
      <w:pPr>
        <w:rPr>
          <w:rFonts w:ascii="Times New Roman" w:hAnsi="Times New Roman" w:cs="Times New Roman"/>
          <w:sz w:val="20"/>
          <w:szCs w:val="20"/>
        </w:rPr>
      </w:pPr>
    </w:p>
    <w:p w:rsidR="00D01CD2" w:rsidRPr="000B4939" w:rsidRDefault="00D01CD2" w:rsidP="00D01CD2">
      <w:pPr>
        <w:rPr>
          <w:rFonts w:ascii="Times New Roman" w:hAnsi="Times New Roman" w:cs="Times New Roman"/>
          <w:sz w:val="20"/>
          <w:szCs w:val="20"/>
        </w:rPr>
      </w:pPr>
    </w:p>
    <w:p w:rsidR="00D01CD2" w:rsidRPr="000B4939" w:rsidRDefault="00D01CD2" w:rsidP="00D01CD2">
      <w:pPr>
        <w:rPr>
          <w:rFonts w:ascii="Times New Roman" w:hAnsi="Times New Roman" w:cs="Times New Roman"/>
          <w:sz w:val="20"/>
          <w:szCs w:val="20"/>
        </w:rPr>
      </w:pPr>
    </w:p>
    <w:p w:rsidR="00D01CD2" w:rsidRPr="000B4939" w:rsidRDefault="00D01CD2" w:rsidP="00D01CD2">
      <w:pPr>
        <w:rPr>
          <w:rFonts w:ascii="Times New Roman" w:hAnsi="Times New Roman" w:cs="Times New Roman"/>
          <w:sz w:val="20"/>
          <w:szCs w:val="20"/>
        </w:rPr>
      </w:pPr>
    </w:p>
    <w:p w:rsidR="00D01CD2" w:rsidRPr="000B4939" w:rsidRDefault="00D01CD2" w:rsidP="00D01CD2">
      <w:pPr>
        <w:rPr>
          <w:rFonts w:ascii="Times New Roman" w:hAnsi="Times New Roman" w:cs="Times New Roman"/>
          <w:sz w:val="20"/>
          <w:szCs w:val="20"/>
        </w:rPr>
      </w:pPr>
    </w:p>
    <w:p w:rsidR="00D01CD2" w:rsidRPr="000B4939" w:rsidRDefault="00D01CD2" w:rsidP="00D01CD2">
      <w:pPr>
        <w:jc w:val="center"/>
        <w:rPr>
          <w:rFonts w:ascii="Times New Roman" w:hAnsi="Times New Roman" w:cs="Times New Roman"/>
          <w:b/>
          <w:sz w:val="20"/>
          <w:szCs w:val="20"/>
        </w:rPr>
      </w:pPr>
    </w:p>
    <w:p w:rsidR="00D01CD2" w:rsidRPr="000B4939" w:rsidRDefault="00D01CD2" w:rsidP="00D01CD2">
      <w:pPr>
        <w:jc w:val="center"/>
        <w:rPr>
          <w:rFonts w:ascii="Times New Roman" w:hAnsi="Times New Roman" w:cs="Times New Roman"/>
          <w:b/>
          <w:sz w:val="20"/>
          <w:szCs w:val="20"/>
        </w:rPr>
      </w:pPr>
    </w:p>
    <w:p w:rsidR="00D01CD2" w:rsidRPr="000B4939" w:rsidRDefault="00D01CD2" w:rsidP="00D01CD2">
      <w:pPr>
        <w:jc w:val="center"/>
        <w:rPr>
          <w:rFonts w:ascii="Times New Roman" w:hAnsi="Times New Roman" w:cs="Times New Roman"/>
          <w:b/>
          <w:sz w:val="20"/>
          <w:szCs w:val="20"/>
        </w:rPr>
      </w:pPr>
    </w:p>
    <w:p w:rsidR="00D01CD2" w:rsidRPr="000B4939" w:rsidRDefault="00D01CD2" w:rsidP="00D01CD2">
      <w:pPr>
        <w:jc w:val="center"/>
        <w:rPr>
          <w:rFonts w:ascii="Times New Roman" w:hAnsi="Times New Roman" w:cs="Times New Roman"/>
          <w:b/>
          <w:sz w:val="20"/>
          <w:szCs w:val="20"/>
        </w:rPr>
      </w:pPr>
    </w:p>
    <w:p w:rsidR="00D01CD2" w:rsidRPr="000B4939" w:rsidRDefault="00D01CD2" w:rsidP="00D01CD2">
      <w:pPr>
        <w:jc w:val="center"/>
        <w:rPr>
          <w:rFonts w:ascii="Times New Roman" w:hAnsi="Times New Roman" w:cs="Times New Roman"/>
          <w:b/>
          <w:sz w:val="20"/>
          <w:szCs w:val="20"/>
        </w:rPr>
      </w:pPr>
    </w:p>
    <w:p w:rsidR="00D01CD2" w:rsidRPr="000B4939" w:rsidRDefault="00D01CD2" w:rsidP="00D01CD2">
      <w:pPr>
        <w:jc w:val="center"/>
        <w:rPr>
          <w:rFonts w:ascii="Times New Roman" w:hAnsi="Times New Roman" w:cs="Times New Roman"/>
          <w:b/>
          <w:sz w:val="20"/>
          <w:szCs w:val="20"/>
        </w:rPr>
      </w:pPr>
    </w:p>
    <w:p w:rsidR="00D01CD2" w:rsidRPr="000B4939" w:rsidRDefault="00D01CD2" w:rsidP="00D01CD2">
      <w:pPr>
        <w:jc w:val="center"/>
        <w:rPr>
          <w:rFonts w:ascii="Times New Roman" w:hAnsi="Times New Roman" w:cs="Times New Roman"/>
          <w:b/>
          <w:sz w:val="20"/>
          <w:szCs w:val="20"/>
        </w:rPr>
      </w:pPr>
    </w:p>
    <w:p w:rsidR="00D01CD2" w:rsidRPr="000B4939" w:rsidRDefault="00D01CD2" w:rsidP="00D01CD2">
      <w:pPr>
        <w:rPr>
          <w:rFonts w:ascii="Times New Roman" w:hAnsi="Times New Roman" w:cs="Times New Roman"/>
          <w:b/>
          <w:sz w:val="20"/>
          <w:szCs w:val="20"/>
        </w:rPr>
      </w:pPr>
    </w:p>
    <w:p w:rsidR="00D01CD2" w:rsidRPr="000B4939" w:rsidRDefault="00D01CD2" w:rsidP="00D01CD2">
      <w:pPr>
        <w:rPr>
          <w:rFonts w:ascii="Times New Roman" w:hAnsi="Times New Roman" w:cs="Times New Roman"/>
          <w:sz w:val="20"/>
          <w:szCs w:val="20"/>
        </w:rPr>
      </w:pPr>
    </w:p>
    <w:p w:rsidR="00D01CD2" w:rsidRPr="000B4939" w:rsidRDefault="00D01CD2" w:rsidP="00D01CD2">
      <w:pPr>
        <w:rPr>
          <w:rFonts w:ascii="Times New Roman" w:hAnsi="Times New Roman" w:cs="Times New Roman"/>
          <w:sz w:val="20"/>
          <w:szCs w:val="20"/>
        </w:rPr>
      </w:pPr>
    </w:p>
    <w:p w:rsidR="00D01CD2" w:rsidRPr="000B4939" w:rsidRDefault="00D01CD2" w:rsidP="00D01CD2">
      <w:pPr>
        <w:rPr>
          <w:rFonts w:ascii="Times New Roman" w:hAnsi="Times New Roman" w:cs="Times New Roman"/>
          <w:sz w:val="20"/>
          <w:szCs w:val="20"/>
        </w:rPr>
      </w:pPr>
    </w:p>
    <w:p w:rsidR="00616597" w:rsidRDefault="00616597" w:rsidP="00EE3E38">
      <w:pPr>
        <w:jc w:val="center"/>
        <w:rPr>
          <w:rFonts w:ascii="Times New Roman" w:hAnsi="Times New Roman" w:cs="Times New Roman"/>
          <w:b/>
          <w:sz w:val="24"/>
          <w:szCs w:val="24"/>
        </w:rPr>
      </w:pPr>
    </w:p>
    <w:p w:rsidR="0086646A" w:rsidRDefault="0086646A" w:rsidP="00EE3E38">
      <w:pPr>
        <w:jc w:val="center"/>
        <w:rPr>
          <w:rFonts w:ascii="Times New Roman" w:hAnsi="Times New Roman" w:cs="Times New Roman"/>
          <w:b/>
          <w:sz w:val="24"/>
          <w:szCs w:val="24"/>
        </w:rPr>
      </w:pPr>
    </w:p>
    <w:p w:rsidR="0086646A" w:rsidRDefault="0086646A" w:rsidP="00EE3E38">
      <w:pPr>
        <w:jc w:val="center"/>
        <w:rPr>
          <w:rFonts w:ascii="Times New Roman" w:hAnsi="Times New Roman" w:cs="Times New Roman"/>
          <w:b/>
          <w:sz w:val="24"/>
          <w:szCs w:val="24"/>
        </w:rPr>
      </w:pPr>
    </w:p>
    <w:p w:rsidR="0086646A" w:rsidRDefault="0086646A" w:rsidP="00EE3E38">
      <w:pPr>
        <w:jc w:val="center"/>
        <w:rPr>
          <w:rFonts w:ascii="Times New Roman" w:hAnsi="Times New Roman" w:cs="Times New Roman"/>
          <w:b/>
          <w:sz w:val="24"/>
          <w:szCs w:val="24"/>
        </w:rPr>
      </w:pPr>
    </w:p>
    <w:p w:rsidR="0086646A" w:rsidRDefault="0086646A" w:rsidP="00EE3E38">
      <w:pPr>
        <w:jc w:val="center"/>
        <w:rPr>
          <w:rFonts w:ascii="Times New Roman" w:hAnsi="Times New Roman" w:cs="Times New Roman"/>
          <w:b/>
          <w:sz w:val="24"/>
          <w:szCs w:val="24"/>
        </w:rPr>
      </w:pPr>
    </w:p>
    <w:p w:rsidR="0086646A" w:rsidRDefault="0086646A" w:rsidP="00EE3E38">
      <w:pPr>
        <w:jc w:val="center"/>
        <w:rPr>
          <w:rFonts w:ascii="Times New Roman" w:hAnsi="Times New Roman" w:cs="Times New Roman"/>
          <w:b/>
          <w:sz w:val="24"/>
          <w:szCs w:val="24"/>
        </w:rPr>
      </w:pPr>
    </w:p>
    <w:p w:rsidR="0086646A" w:rsidRDefault="0086646A" w:rsidP="00EE3E38">
      <w:pPr>
        <w:jc w:val="center"/>
        <w:rPr>
          <w:rFonts w:ascii="Times New Roman" w:hAnsi="Times New Roman" w:cs="Times New Roman"/>
          <w:b/>
          <w:sz w:val="24"/>
          <w:szCs w:val="24"/>
        </w:rPr>
      </w:pPr>
    </w:p>
    <w:p w:rsidR="0086646A" w:rsidRDefault="0086646A" w:rsidP="00EE3E38">
      <w:pPr>
        <w:jc w:val="center"/>
        <w:rPr>
          <w:rFonts w:ascii="Times New Roman" w:hAnsi="Times New Roman" w:cs="Times New Roman"/>
          <w:b/>
          <w:sz w:val="24"/>
          <w:szCs w:val="24"/>
        </w:rPr>
      </w:pPr>
    </w:p>
    <w:p w:rsidR="0086646A" w:rsidRDefault="0086646A" w:rsidP="00EE3E38">
      <w:pPr>
        <w:jc w:val="center"/>
        <w:rPr>
          <w:rFonts w:ascii="Times New Roman" w:hAnsi="Times New Roman" w:cs="Times New Roman"/>
          <w:b/>
          <w:sz w:val="24"/>
          <w:szCs w:val="24"/>
        </w:rPr>
      </w:pPr>
    </w:p>
    <w:p w:rsidR="0086646A" w:rsidRDefault="0086646A" w:rsidP="00EE3E38">
      <w:pPr>
        <w:jc w:val="center"/>
        <w:rPr>
          <w:rFonts w:ascii="Times New Roman" w:hAnsi="Times New Roman" w:cs="Times New Roman"/>
          <w:b/>
          <w:sz w:val="24"/>
          <w:szCs w:val="24"/>
        </w:rPr>
      </w:pPr>
    </w:p>
    <w:p w:rsidR="0086646A" w:rsidRDefault="0086646A" w:rsidP="00EE3E38">
      <w:pPr>
        <w:jc w:val="center"/>
        <w:rPr>
          <w:rFonts w:ascii="Times New Roman" w:hAnsi="Times New Roman" w:cs="Times New Roman"/>
          <w:b/>
          <w:sz w:val="24"/>
          <w:szCs w:val="24"/>
        </w:rPr>
      </w:pPr>
    </w:p>
    <w:p w:rsidR="0086646A" w:rsidRDefault="0086646A" w:rsidP="00EE3E38">
      <w:pPr>
        <w:jc w:val="center"/>
        <w:rPr>
          <w:rFonts w:ascii="Times New Roman" w:hAnsi="Times New Roman" w:cs="Times New Roman"/>
          <w:b/>
          <w:sz w:val="24"/>
          <w:szCs w:val="24"/>
        </w:rPr>
      </w:pPr>
    </w:p>
    <w:p w:rsidR="0086646A" w:rsidRDefault="0086646A" w:rsidP="00EE3E38">
      <w:pPr>
        <w:jc w:val="center"/>
        <w:rPr>
          <w:rFonts w:ascii="Times New Roman" w:hAnsi="Times New Roman" w:cs="Times New Roman"/>
          <w:b/>
          <w:sz w:val="24"/>
          <w:szCs w:val="24"/>
        </w:rPr>
      </w:pPr>
    </w:p>
    <w:p w:rsidR="0086646A" w:rsidRDefault="0086646A" w:rsidP="00EE3E38">
      <w:pPr>
        <w:jc w:val="center"/>
        <w:rPr>
          <w:rFonts w:ascii="Times New Roman" w:hAnsi="Times New Roman" w:cs="Times New Roman"/>
          <w:b/>
          <w:sz w:val="24"/>
          <w:szCs w:val="24"/>
        </w:rPr>
      </w:pPr>
    </w:p>
    <w:p w:rsidR="0086646A" w:rsidRDefault="0086646A" w:rsidP="00EE3E38">
      <w:pPr>
        <w:jc w:val="center"/>
        <w:rPr>
          <w:rFonts w:ascii="Times New Roman" w:hAnsi="Times New Roman" w:cs="Times New Roman"/>
          <w:b/>
          <w:sz w:val="24"/>
          <w:szCs w:val="24"/>
        </w:rPr>
      </w:pPr>
    </w:p>
    <w:p w:rsidR="0086646A" w:rsidRDefault="0086646A" w:rsidP="00EE3E38">
      <w:pPr>
        <w:jc w:val="center"/>
        <w:rPr>
          <w:rFonts w:ascii="Times New Roman" w:hAnsi="Times New Roman" w:cs="Times New Roman"/>
          <w:b/>
          <w:sz w:val="24"/>
          <w:szCs w:val="24"/>
        </w:rPr>
      </w:pPr>
    </w:p>
    <w:p w:rsidR="0086646A" w:rsidRDefault="0086646A" w:rsidP="00EE3E38">
      <w:pPr>
        <w:jc w:val="center"/>
        <w:rPr>
          <w:rFonts w:ascii="Times New Roman" w:hAnsi="Times New Roman" w:cs="Times New Roman"/>
          <w:b/>
          <w:sz w:val="24"/>
          <w:szCs w:val="24"/>
        </w:rPr>
      </w:pPr>
    </w:p>
    <w:p w:rsidR="0086646A" w:rsidRDefault="0086646A" w:rsidP="00EE3E38">
      <w:pPr>
        <w:jc w:val="center"/>
        <w:rPr>
          <w:rFonts w:ascii="Times New Roman" w:hAnsi="Times New Roman" w:cs="Times New Roman"/>
          <w:b/>
          <w:sz w:val="24"/>
          <w:szCs w:val="24"/>
        </w:rPr>
      </w:pPr>
    </w:p>
    <w:p w:rsidR="0086646A" w:rsidRDefault="0086646A" w:rsidP="00EE3E38">
      <w:pPr>
        <w:jc w:val="center"/>
        <w:rPr>
          <w:rFonts w:ascii="Times New Roman" w:hAnsi="Times New Roman" w:cs="Times New Roman"/>
          <w:b/>
          <w:sz w:val="24"/>
          <w:szCs w:val="24"/>
        </w:rPr>
      </w:pPr>
      <w:r>
        <w:rPr>
          <w:rFonts w:ascii="Times New Roman" w:hAnsi="Times New Roman" w:cs="Times New Roman"/>
          <w:b/>
          <w:sz w:val="24"/>
          <w:szCs w:val="24"/>
        </w:rPr>
        <w:lastRenderedPageBreak/>
        <w:t>4 класс</w:t>
      </w:r>
    </w:p>
    <w:p w:rsidR="0086646A" w:rsidRPr="00060AD9" w:rsidRDefault="0086646A" w:rsidP="0086646A">
      <w:pPr>
        <w:shd w:val="clear" w:color="auto" w:fill="FFFFFF"/>
        <w:autoSpaceDE w:val="0"/>
        <w:autoSpaceDN w:val="0"/>
        <w:adjustRightInd w:val="0"/>
        <w:spacing w:after="0" w:line="240" w:lineRule="auto"/>
        <w:ind w:firstLine="709"/>
        <w:jc w:val="center"/>
        <w:rPr>
          <w:rFonts w:ascii="Garamond" w:eastAsia="Times New Roman" w:hAnsi="Garamond" w:cs="Times New Roman"/>
          <w:b/>
          <w:sz w:val="32"/>
          <w:szCs w:val="32"/>
          <w:lang w:eastAsia="ru-RU"/>
        </w:rPr>
      </w:pPr>
      <w:r w:rsidRPr="00060AD9">
        <w:rPr>
          <w:rFonts w:ascii="Garamond" w:eastAsia="Times New Roman" w:hAnsi="Garamond" w:cs="Times New Roman"/>
          <w:b/>
          <w:color w:val="000000"/>
          <w:sz w:val="32"/>
          <w:szCs w:val="32"/>
          <w:lang w:eastAsia="ru-RU"/>
        </w:rPr>
        <w:t>Пояснительная записка</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xml:space="preserve">    Рабочая программа составлена на основе требований Федерального государственного образовательного стандарта начального общего образования (2009 г.). Программа разрабо</w:t>
      </w:r>
      <w:r w:rsidRPr="00060AD9">
        <w:rPr>
          <w:rFonts w:ascii="Garamond" w:eastAsia="Times New Roman" w:hAnsi="Garamond" w:cs="Times New Roman"/>
          <w:color w:val="000000"/>
          <w:sz w:val="24"/>
          <w:szCs w:val="24"/>
          <w:lang w:eastAsia="ru-RU"/>
        </w:rPr>
        <w:softHyphen/>
        <w:t xml:space="preserve">тана на основе авторской программы Л.А. </w:t>
      </w:r>
      <w:proofErr w:type="spellStart"/>
      <w:r w:rsidRPr="00060AD9">
        <w:rPr>
          <w:rFonts w:ascii="Garamond" w:eastAsia="Times New Roman" w:hAnsi="Garamond" w:cs="Times New Roman"/>
          <w:color w:val="000000"/>
          <w:sz w:val="24"/>
          <w:szCs w:val="24"/>
          <w:lang w:eastAsia="ru-RU"/>
        </w:rPr>
        <w:t>Ефросининой</w:t>
      </w:r>
      <w:proofErr w:type="spellEnd"/>
      <w:r w:rsidRPr="00060AD9">
        <w:rPr>
          <w:rFonts w:ascii="Garamond" w:eastAsia="Times New Roman" w:hAnsi="Garamond" w:cs="Times New Roman"/>
          <w:color w:val="000000"/>
          <w:sz w:val="24"/>
          <w:szCs w:val="24"/>
          <w:lang w:eastAsia="ru-RU"/>
        </w:rPr>
        <w:t xml:space="preserve"> «Литературное чтение. 1-4 классы».</w:t>
      </w:r>
    </w:p>
    <w:p w:rsidR="0086646A" w:rsidRPr="00E72BB7" w:rsidRDefault="0086646A" w:rsidP="00E72BB7">
      <w:pPr>
        <w:pStyle w:val="Style2"/>
        <w:widowControl/>
        <w:ind w:firstLine="709"/>
        <w:jc w:val="both"/>
        <w:rPr>
          <w:rFonts w:ascii="Garamond" w:hAnsi="Garamond" w:cs="Franklin Gothic Book"/>
          <w:b/>
          <w:bCs/>
          <w:sz w:val="22"/>
          <w:szCs w:val="22"/>
        </w:rPr>
      </w:pPr>
      <w:r w:rsidRPr="00060AD9">
        <w:rPr>
          <w:rFonts w:ascii="Garamond" w:hAnsi="Garamond"/>
          <w:color w:val="000000"/>
        </w:rPr>
        <w:t xml:space="preserve">   </w:t>
      </w:r>
      <w:r w:rsidRPr="00060AD9">
        <w:rPr>
          <w:rStyle w:val="FontStyle14"/>
          <w:rFonts w:ascii="Garamond" w:hAnsi="Garamond"/>
        </w:rPr>
        <w:t>Программа составлена с</w:t>
      </w:r>
      <w:r>
        <w:rPr>
          <w:rStyle w:val="FontStyle14"/>
          <w:rFonts w:ascii="Garamond" w:hAnsi="Garamond"/>
        </w:rPr>
        <w:t xml:space="preserve"> учётом особенностей учащихся 4 класса ОЧУ </w:t>
      </w:r>
      <w:r w:rsidRPr="00060AD9">
        <w:rPr>
          <w:rStyle w:val="FontStyle14"/>
          <w:rFonts w:ascii="Garamond" w:hAnsi="Garamond"/>
        </w:rPr>
        <w:t xml:space="preserve">«Первая Московская гимназия». </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xml:space="preserve"> Основная </w:t>
      </w:r>
      <w:r w:rsidRPr="00060AD9">
        <w:rPr>
          <w:rFonts w:ascii="Garamond" w:eastAsia="Times New Roman" w:hAnsi="Garamond" w:cs="Times New Roman"/>
          <w:b/>
          <w:bCs/>
          <w:color w:val="000000"/>
          <w:sz w:val="24"/>
          <w:szCs w:val="24"/>
          <w:lang w:eastAsia="ru-RU"/>
        </w:rPr>
        <w:t xml:space="preserve">цель </w:t>
      </w:r>
      <w:r w:rsidRPr="00060AD9">
        <w:rPr>
          <w:rFonts w:ascii="Garamond" w:eastAsia="Times New Roman" w:hAnsi="Garamond" w:cs="Times New Roman"/>
          <w:color w:val="000000"/>
          <w:sz w:val="24"/>
          <w:szCs w:val="24"/>
          <w:lang w:eastAsia="ru-RU"/>
        </w:rPr>
        <w:t>урока литературного чтения в начальных классах - помочь ребёнку стать читателем: подвести к осознанию богатого мира отечественной и зарубежной детской литературы как искусства художественного слова; обогатить читательский опыт.</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b/>
          <w:bCs/>
          <w:color w:val="000000"/>
          <w:sz w:val="24"/>
          <w:szCs w:val="24"/>
          <w:lang w:eastAsia="ru-RU"/>
        </w:rPr>
        <w:t xml:space="preserve">Задачи </w:t>
      </w:r>
      <w:r w:rsidRPr="00060AD9">
        <w:rPr>
          <w:rFonts w:ascii="Garamond" w:eastAsia="Times New Roman" w:hAnsi="Garamond" w:cs="Times New Roman"/>
          <w:color w:val="000000"/>
          <w:sz w:val="24"/>
          <w:szCs w:val="24"/>
          <w:lang w:eastAsia="ru-RU"/>
        </w:rPr>
        <w:t>курса «Литературное чтение»:</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обеспечивать полноценное восприятие учащимися литературного произведения, понимание текста и специфики его литературной формы;</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научить учащихся понимать точку зрения писателя, формулировать и выражать свою точку зрения (позицию читателя);</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систематически отрабатывать умения читать вслух, молча, выразительно, пользо</w:t>
      </w:r>
      <w:r w:rsidRPr="00060AD9">
        <w:rPr>
          <w:rFonts w:ascii="Garamond" w:eastAsia="Times New Roman" w:hAnsi="Garamond" w:cs="Times New Roman"/>
          <w:color w:val="000000"/>
          <w:sz w:val="24"/>
          <w:szCs w:val="24"/>
          <w:lang w:eastAsia="ru-RU"/>
        </w:rPr>
        <w:softHyphen/>
        <w:t>ваться основными видами чтения (ознакомительным, изучающим, поисковым и просмотро</w:t>
      </w:r>
      <w:r w:rsidRPr="00060AD9">
        <w:rPr>
          <w:rFonts w:ascii="Garamond" w:eastAsia="Times New Roman" w:hAnsi="Garamond" w:cs="Times New Roman"/>
          <w:color w:val="000000"/>
          <w:sz w:val="24"/>
          <w:szCs w:val="24"/>
          <w:lang w:eastAsia="ru-RU"/>
        </w:rPr>
        <w:softHyphen/>
        <w:t>вым);</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включать учащихся в эмоционально-творческую деятельность в процессе чтения, учить работать в парах и группах;</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формировать литературоведческие представления, необходимые для понимания литературы как искусства слова;</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расширять круг чтения учащихся, создавать «литературное пространство», соот</w:t>
      </w:r>
      <w:r w:rsidRPr="00060AD9">
        <w:rPr>
          <w:rFonts w:ascii="Garamond" w:eastAsia="Times New Roman" w:hAnsi="Garamond" w:cs="Times New Roman"/>
          <w:color w:val="000000"/>
          <w:sz w:val="24"/>
          <w:szCs w:val="24"/>
          <w:lang w:eastAsia="ru-RU"/>
        </w:rPr>
        <w:softHyphen/>
        <w:t>ветствующее возрастным особенностям и уровню подготовки учащихся и обеспечивающее условия для формирования универсальных учебных действий.</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Развитие читателя предполагает формирование такой деятельности, когда он спосо</w:t>
      </w:r>
      <w:r w:rsidRPr="00060AD9">
        <w:rPr>
          <w:rFonts w:ascii="Garamond" w:eastAsia="Times New Roman" w:hAnsi="Garamond" w:cs="Times New Roman"/>
          <w:color w:val="000000"/>
          <w:sz w:val="24"/>
          <w:szCs w:val="24"/>
          <w:lang w:eastAsia="ru-RU"/>
        </w:rPr>
        <w:softHyphen/>
        <w:t xml:space="preserve">бен </w:t>
      </w:r>
      <w:r w:rsidRPr="00060AD9">
        <w:rPr>
          <w:rFonts w:ascii="Garamond" w:eastAsia="Times New Roman" w:hAnsi="Garamond" w:cs="Times New Roman"/>
          <w:b/>
          <w:bCs/>
          <w:i/>
          <w:iCs/>
          <w:color w:val="000000"/>
          <w:sz w:val="24"/>
          <w:szCs w:val="24"/>
          <w:lang w:eastAsia="ru-RU"/>
        </w:rPr>
        <w:t xml:space="preserve">воспринимать </w:t>
      </w:r>
      <w:r w:rsidRPr="00060AD9">
        <w:rPr>
          <w:rFonts w:ascii="Garamond" w:eastAsia="Times New Roman" w:hAnsi="Garamond" w:cs="Times New Roman"/>
          <w:color w:val="000000"/>
          <w:sz w:val="24"/>
          <w:szCs w:val="24"/>
          <w:lang w:eastAsia="ru-RU"/>
        </w:rPr>
        <w:t xml:space="preserve">текст (слушать и слышать художественное слово, читать вслух и молча изучать текст или только знакомиться с ним); </w:t>
      </w:r>
      <w:r w:rsidRPr="00060AD9">
        <w:rPr>
          <w:rFonts w:ascii="Garamond" w:eastAsia="Times New Roman" w:hAnsi="Garamond" w:cs="Times New Roman"/>
          <w:b/>
          <w:bCs/>
          <w:i/>
          <w:iCs/>
          <w:color w:val="000000"/>
          <w:sz w:val="24"/>
          <w:szCs w:val="24"/>
          <w:lang w:eastAsia="ru-RU"/>
        </w:rPr>
        <w:t xml:space="preserve">понимать </w:t>
      </w:r>
      <w:r w:rsidRPr="00060AD9">
        <w:rPr>
          <w:rFonts w:ascii="Garamond" w:eastAsia="Times New Roman" w:hAnsi="Garamond" w:cs="Times New Roman"/>
          <w:color w:val="000000"/>
          <w:sz w:val="24"/>
          <w:szCs w:val="24"/>
          <w:lang w:eastAsia="ru-RU"/>
        </w:rPr>
        <w:t>читаемое не только на уровне фак</w:t>
      </w:r>
      <w:r w:rsidRPr="00060AD9">
        <w:rPr>
          <w:rFonts w:ascii="Garamond" w:eastAsia="Times New Roman" w:hAnsi="Garamond" w:cs="Times New Roman"/>
          <w:color w:val="000000"/>
          <w:sz w:val="24"/>
          <w:szCs w:val="24"/>
          <w:lang w:eastAsia="ru-RU"/>
        </w:rPr>
        <w:softHyphen/>
        <w:t xml:space="preserve">тов, но и смысла (иметь свои суждения, выражать эмоциональные отношения и т.д.); </w:t>
      </w:r>
      <w:r w:rsidRPr="00060AD9">
        <w:rPr>
          <w:rFonts w:ascii="Garamond" w:eastAsia="Times New Roman" w:hAnsi="Garamond" w:cs="Times New Roman"/>
          <w:b/>
          <w:bCs/>
          <w:i/>
          <w:iCs/>
          <w:color w:val="000000"/>
          <w:sz w:val="24"/>
          <w:szCs w:val="24"/>
          <w:lang w:eastAsia="ru-RU"/>
        </w:rPr>
        <w:t>вос</w:t>
      </w:r>
      <w:r w:rsidRPr="00060AD9">
        <w:rPr>
          <w:rFonts w:ascii="Garamond" w:eastAsia="Times New Roman" w:hAnsi="Garamond" w:cs="Times New Roman"/>
          <w:b/>
          <w:bCs/>
          <w:i/>
          <w:iCs/>
          <w:color w:val="000000"/>
          <w:sz w:val="24"/>
          <w:szCs w:val="24"/>
          <w:lang w:eastAsia="ru-RU"/>
        </w:rPr>
        <w:softHyphen/>
        <w:t xml:space="preserve">создавать </w:t>
      </w:r>
      <w:r w:rsidRPr="00060AD9">
        <w:rPr>
          <w:rFonts w:ascii="Garamond" w:eastAsia="Times New Roman" w:hAnsi="Garamond" w:cs="Times New Roman"/>
          <w:color w:val="000000"/>
          <w:sz w:val="24"/>
          <w:szCs w:val="24"/>
          <w:lang w:eastAsia="ru-RU"/>
        </w:rPr>
        <w:t xml:space="preserve">в своём воображении прочитанное (представлять мысленно героев, события) и, наконец, </w:t>
      </w:r>
      <w:r w:rsidRPr="00060AD9">
        <w:rPr>
          <w:rFonts w:ascii="Garamond" w:eastAsia="Times New Roman" w:hAnsi="Garamond" w:cs="Times New Roman"/>
          <w:b/>
          <w:bCs/>
          <w:i/>
          <w:iCs/>
          <w:color w:val="000000"/>
          <w:sz w:val="24"/>
          <w:szCs w:val="24"/>
          <w:lang w:eastAsia="ru-RU"/>
        </w:rPr>
        <w:t xml:space="preserve">воспроизводить </w:t>
      </w:r>
      <w:r w:rsidRPr="00060AD9">
        <w:rPr>
          <w:rFonts w:ascii="Garamond" w:eastAsia="Times New Roman" w:hAnsi="Garamond" w:cs="Times New Roman"/>
          <w:color w:val="000000"/>
          <w:sz w:val="24"/>
          <w:szCs w:val="24"/>
          <w:lang w:eastAsia="ru-RU"/>
        </w:rPr>
        <w:t>текст, т.е. уметь рассказывать его в разных вариантах - подроб</w:t>
      </w:r>
      <w:r w:rsidRPr="00060AD9">
        <w:rPr>
          <w:rFonts w:ascii="Garamond" w:eastAsia="Times New Roman" w:hAnsi="Garamond" w:cs="Times New Roman"/>
          <w:color w:val="000000"/>
          <w:sz w:val="24"/>
          <w:szCs w:val="24"/>
          <w:lang w:eastAsia="ru-RU"/>
        </w:rPr>
        <w:softHyphen/>
        <w:t>но, выборочно, сжато, творчески, с изменением ситуации. Эти компоненты необходимы для осуществления правильной читательской деятельности.</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Основными образовательными линиями курса «Литературное чтение» являются сле</w:t>
      </w:r>
      <w:r w:rsidRPr="00060AD9">
        <w:rPr>
          <w:rFonts w:ascii="Garamond" w:eastAsia="Times New Roman" w:hAnsi="Garamond" w:cs="Times New Roman"/>
          <w:color w:val="000000"/>
          <w:sz w:val="24"/>
          <w:szCs w:val="24"/>
          <w:lang w:eastAsia="ru-RU"/>
        </w:rPr>
        <w:softHyphen/>
        <w:t>дующие:</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Pr>
          <w:rFonts w:ascii="Garamond" w:eastAsia="Times New Roman" w:hAnsi="Garamond" w:cs="Times New Roman"/>
          <w:color w:val="000000"/>
          <w:sz w:val="24"/>
          <w:szCs w:val="24"/>
          <w:lang w:eastAsia="ru-RU"/>
        </w:rPr>
        <w:t xml:space="preserve">1. </w:t>
      </w:r>
      <w:r w:rsidRPr="00060AD9">
        <w:rPr>
          <w:rFonts w:ascii="Garamond" w:eastAsia="Times New Roman" w:hAnsi="Garamond" w:cs="Times New Roman"/>
          <w:color w:val="000000"/>
          <w:sz w:val="24"/>
          <w:szCs w:val="24"/>
          <w:lang w:eastAsia="ru-RU"/>
        </w:rPr>
        <w:t xml:space="preserve"> Обеспечение полноценного восприятия литературного произведения, глубины по</w:t>
      </w:r>
      <w:r w:rsidRPr="00060AD9">
        <w:rPr>
          <w:rFonts w:ascii="Garamond" w:eastAsia="Times New Roman" w:hAnsi="Garamond" w:cs="Times New Roman"/>
          <w:color w:val="000000"/>
          <w:sz w:val="24"/>
          <w:szCs w:val="24"/>
          <w:lang w:eastAsia="ru-RU"/>
        </w:rPr>
        <w:softHyphen/>
        <w:t>нимания учащимися текста и специфики его литературной формы. Выявление точки зрения писателя, формирование позиции читателя.</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2.   Система работы над навыками чтения.</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3.   Включение учащихся в эмоционально-творческую деятельность в процессе чтения.</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Pr>
          <w:rFonts w:ascii="Garamond" w:eastAsia="Times New Roman" w:hAnsi="Garamond" w:cs="Times New Roman"/>
          <w:color w:val="000000"/>
          <w:sz w:val="24"/>
          <w:szCs w:val="24"/>
          <w:lang w:eastAsia="ru-RU"/>
        </w:rPr>
        <w:t xml:space="preserve">4.  </w:t>
      </w:r>
      <w:r w:rsidRPr="00060AD9">
        <w:rPr>
          <w:rFonts w:ascii="Garamond" w:eastAsia="Times New Roman" w:hAnsi="Garamond" w:cs="Times New Roman"/>
          <w:color w:val="000000"/>
          <w:sz w:val="24"/>
          <w:szCs w:val="24"/>
          <w:lang w:eastAsia="ru-RU"/>
        </w:rPr>
        <w:t>Формирование литературоведческих представлений, которые необходимы школь</w:t>
      </w:r>
      <w:r w:rsidRPr="00060AD9">
        <w:rPr>
          <w:rFonts w:ascii="Garamond" w:eastAsia="Times New Roman" w:hAnsi="Garamond" w:cs="Times New Roman"/>
          <w:color w:val="000000"/>
          <w:sz w:val="24"/>
          <w:szCs w:val="24"/>
          <w:lang w:eastAsia="ru-RU"/>
        </w:rPr>
        <w:softHyphen/>
        <w:t>нику для освоения литературы как искусства слова.</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Pr>
          <w:rFonts w:ascii="Garamond" w:eastAsia="Times New Roman" w:hAnsi="Garamond" w:cs="Times New Roman"/>
          <w:color w:val="000000"/>
          <w:sz w:val="24"/>
          <w:szCs w:val="24"/>
          <w:lang w:eastAsia="ru-RU"/>
        </w:rPr>
        <w:t xml:space="preserve">5. </w:t>
      </w:r>
      <w:r w:rsidRPr="00060AD9">
        <w:rPr>
          <w:rFonts w:ascii="Garamond" w:eastAsia="Times New Roman" w:hAnsi="Garamond" w:cs="Times New Roman"/>
          <w:color w:val="000000"/>
          <w:sz w:val="24"/>
          <w:szCs w:val="24"/>
          <w:lang w:eastAsia="ru-RU"/>
        </w:rPr>
        <w:t>Расширение круга чтения учащихся, создание «литературного пространства», соот</w:t>
      </w:r>
      <w:r w:rsidRPr="00060AD9">
        <w:rPr>
          <w:rFonts w:ascii="Garamond" w:eastAsia="Times New Roman" w:hAnsi="Garamond" w:cs="Times New Roman"/>
          <w:color w:val="000000"/>
          <w:sz w:val="24"/>
          <w:szCs w:val="24"/>
          <w:lang w:eastAsia="ru-RU"/>
        </w:rPr>
        <w:softHyphen/>
        <w:t>ветствующего возрастным особенностям и уровню подготовки учащихся.</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Специфическими особенностями литературного чтения в начальной школе являются следующие:</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Pr>
          <w:rFonts w:ascii="Garamond" w:eastAsia="Times New Roman" w:hAnsi="Garamond" w:cs="Times New Roman"/>
          <w:color w:val="000000"/>
          <w:sz w:val="24"/>
          <w:szCs w:val="24"/>
          <w:lang w:eastAsia="ru-RU"/>
        </w:rPr>
        <w:t xml:space="preserve">1. </w:t>
      </w:r>
      <w:r w:rsidRPr="00060AD9">
        <w:rPr>
          <w:rFonts w:ascii="Garamond" w:eastAsia="Times New Roman" w:hAnsi="Garamond" w:cs="Times New Roman"/>
          <w:color w:val="000000"/>
          <w:sz w:val="24"/>
          <w:szCs w:val="24"/>
          <w:lang w:eastAsia="ru-RU"/>
        </w:rPr>
        <w:t>Сочетание работы над собственно чтением, техническими нав</w:t>
      </w:r>
      <w:r>
        <w:rPr>
          <w:rFonts w:ascii="Garamond" w:eastAsia="Times New Roman" w:hAnsi="Garamond" w:cs="Times New Roman"/>
          <w:color w:val="000000"/>
          <w:sz w:val="24"/>
          <w:szCs w:val="24"/>
          <w:lang w:eastAsia="ru-RU"/>
        </w:rPr>
        <w:t>ыками и читатель</w:t>
      </w:r>
      <w:r>
        <w:rPr>
          <w:rFonts w:ascii="Garamond" w:eastAsia="Times New Roman" w:hAnsi="Garamond" w:cs="Times New Roman"/>
          <w:color w:val="000000"/>
          <w:sz w:val="24"/>
          <w:szCs w:val="24"/>
          <w:lang w:eastAsia="ru-RU"/>
        </w:rPr>
        <w:softHyphen/>
        <w:t>скими умениями.</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Pr>
          <w:rFonts w:ascii="Garamond" w:eastAsia="Times New Roman" w:hAnsi="Garamond" w:cs="Times New Roman"/>
          <w:color w:val="000000"/>
          <w:sz w:val="24"/>
          <w:szCs w:val="24"/>
          <w:lang w:eastAsia="ru-RU"/>
        </w:rPr>
        <w:t xml:space="preserve">2.  </w:t>
      </w:r>
      <w:r w:rsidRPr="00060AD9">
        <w:rPr>
          <w:rFonts w:ascii="Garamond" w:eastAsia="Times New Roman" w:hAnsi="Garamond" w:cs="Times New Roman"/>
          <w:color w:val="000000"/>
          <w:sz w:val="24"/>
          <w:szCs w:val="24"/>
          <w:lang w:eastAsia="ru-RU"/>
        </w:rPr>
        <w:t xml:space="preserve">Работа над текстом как </w:t>
      </w:r>
      <w:proofErr w:type="spellStart"/>
      <w:r w:rsidRPr="00060AD9">
        <w:rPr>
          <w:rFonts w:ascii="Garamond" w:eastAsia="Times New Roman" w:hAnsi="Garamond" w:cs="Times New Roman"/>
          <w:color w:val="000000"/>
          <w:sz w:val="24"/>
          <w:szCs w:val="24"/>
          <w:lang w:eastAsia="ru-RU"/>
        </w:rPr>
        <w:t>речеведческой</w:t>
      </w:r>
      <w:proofErr w:type="spellEnd"/>
      <w:r w:rsidRPr="00060AD9">
        <w:rPr>
          <w:rFonts w:ascii="Garamond" w:eastAsia="Times New Roman" w:hAnsi="Garamond" w:cs="Times New Roman"/>
          <w:color w:val="000000"/>
          <w:sz w:val="24"/>
          <w:szCs w:val="24"/>
          <w:lang w:eastAsia="ru-RU"/>
        </w:rPr>
        <w:t xml:space="preserve"> единицей и над литературными произведе</w:t>
      </w:r>
      <w:r w:rsidRPr="00060AD9">
        <w:rPr>
          <w:rFonts w:ascii="Garamond" w:eastAsia="Times New Roman" w:hAnsi="Garamond" w:cs="Times New Roman"/>
          <w:color w:val="000000"/>
          <w:sz w:val="24"/>
          <w:szCs w:val="24"/>
          <w:lang w:eastAsia="ru-RU"/>
        </w:rPr>
        <w:softHyphen/>
        <w:t>ниями как искусством слова с учётом их специфической структуры и жанровых особенно</w:t>
      </w:r>
      <w:r w:rsidRPr="00060AD9">
        <w:rPr>
          <w:rFonts w:ascii="Garamond" w:eastAsia="Times New Roman" w:hAnsi="Garamond" w:cs="Times New Roman"/>
          <w:color w:val="000000"/>
          <w:sz w:val="24"/>
          <w:szCs w:val="24"/>
          <w:lang w:eastAsia="ru-RU"/>
        </w:rPr>
        <w:softHyphen/>
        <w:t>стей.</w:t>
      </w:r>
    </w:p>
    <w:p w:rsidR="0086646A" w:rsidRPr="00060AD9" w:rsidRDefault="0086646A" w:rsidP="0086646A">
      <w:pPr>
        <w:spacing w:after="0" w:line="240" w:lineRule="auto"/>
        <w:ind w:firstLine="709"/>
        <w:jc w:val="both"/>
        <w:rPr>
          <w:rFonts w:ascii="Garamond" w:eastAsia="Times New Roman" w:hAnsi="Garamond" w:cs="Times New Roman"/>
          <w:color w:val="000000"/>
          <w:spacing w:val="3"/>
          <w:sz w:val="24"/>
          <w:szCs w:val="24"/>
          <w:lang w:eastAsia="ru-RU"/>
        </w:rPr>
      </w:pPr>
      <w:r w:rsidRPr="00060AD9">
        <w:rPr>
          <w:rFonts w:ascii="Garamond" w:eastAsia="Times New Roman" w:hAnsi="Garamond" w:cs="Times New Roman"/>
          <w:color w:val="000000"/>
          <w:sz w:val="24"/>
          <w:szCs w:val="24"/>
          <w:lang w:eastAsia="ru-RU"/>
        </w:rPr>
        <w:t>3.   Одновременная работа над языком произведения и речью детей.</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4.   Сочетание работы над художественным произведением и детской книгой как осо</w:t>
      </w:r>
      <w:r w:rsidRPr="00060AD9">
        <w:rPr>
          <w:rFonts w:ascii="Garamond" w:eastAsia="Times New Roman" w:hAnsi="Garamond" w:cs="Times New Roman"/>
          <w:color w:val="000000"/>
          <w:sz w:val="24"/>
          <w:szCs w:val="24"/>
          <w:lang w:eastAsia="ru-RU"/>
        </w:rPr>
        <w:softHyphen/>
        <w:t>бым объектом изучения.</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5.   Использование знаний о тексте как особой единице, различение художественного и научно-познавательного произведения.</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Pr>
          <w:rFonts w:ascii="Garamond" w:eastAsia="Times New Roman" w:hAnsi="Garamond" w:cs="Times New Roman"/>
          <w:color w:val="000000"/>
          <w:sz w:val="24"/>
          <w:szCs w:val="24"/>
          <w:lang w:eastAsia="ru-RU"/>
        </w:rPr>
        <w:t xml:space="preserve">6. </w:t>
      </w:r>
      <w:r w:rsidRPr="00060AD9">
        <w:rPr>
          <w:rFonts w:ascii="Garamond" w:eastAsia="Times New Roman" w:hAnsi="Garamond" w:cs="Times New Roman"/>
          <w:color w:val="000000"/>
          <w:sz w:val="24"/>
          <w:szCs w:val="24"/>
          <w:lang w:eastAsia="ru-RU"/>
        </w:rPr>
        <w:t>Формирование литературоведческих представлений, обеспечивающих полноцен</w:t>
      </w:r>
      <w:r w:rsidRPr="00060AD9">
        <w:rPr>
          <w:rFonts w:ascii="Garamond" w:eastAsia="Times New Roman" w:hAnsi="Garamond" w:cs="Times New Roman"/>
          <w:color w:val="000000"/>
          <w:sz w:val="24"/>
          <w:szCs w:val="24"/>
          <w:lang w:eastAsia="ru-RU"/>
        </w:rPr>
        <w:softHyphen/>
        <w:t>ное восприятие произведений, ориентировка в мире книг.</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7.   Освоение литературных произведений в сочетании с творческой деятельностью учащихся, развитием их эмоциональной сферы, обогащением духовного мира ученика.</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lastRenderedPageBreak/>
        <w:t>Данный курс носит интегрированный характер, что обеспечивает синтез знаний, полу</w:t>
      </w:r>
      <w:r w:rsidRPr="00060AD9">
        <w:rPr>
          <w:rFonts w:ascii="Garamond" w:eastAsia="Times New Roman" w:hAnsi="Garamond" w:cs="Times New Roman"/>
          <w:color w:val="000000"/>
          <w:sz w:val="24"/>
          <w:szCs w:val="24"/>
          <w:lang w:eastAsia="ru-RU"/>
        </w:rPr>
        <w:softHyphen/>
        <w:t>ченных при изучении других учебных предметов (изобразительного искусства, окружающего мира, русского языка, технологии, музыки), и позволяет реализовать их в интеллектуально-практической деятельности ученика:</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xml:space="preserve">•    </w:t>
      </w:r>
      <w:r w:rsidRPr="00060AD9">
        <w:rPr>
          <w:rFonts w:ascii="Garamond" w:eastAsia="Times New Roman" w:hAnsi="Garamond" w:cs="Times New Roman"/>
          <w:i/>
          <w:iCs/>
          <w:color w:val="000000"/>
          <w:sz w:val="24"/>
          <w:szCs w:val="24"/>
          <w:lang w:eastAsia="ru-RU"/>
        </w:rPr>
        <w:t xml:space="preserve">на уроках русского языка: </w:t>
      </w:r>
      <w:r w:rsidRPr="00060AD9">
        <w:rPr>
          <w:rFonts w:ascii="Garamond" w:eastAsia="Times New Roman" w:hAnsi="Garamond" w:cs="Times New Roman"/>
          <w:color w:val="000000"/>
          <w:sz w:val="24"/>
          <w:szCs w:val="24"/>
          <w:lang w:eastAsia="ru-RU"/>
        </w:rPr>
        <w:t>составление и запись предложений и мини-текстов (рас</w:t>
      </w:r>
      <w:r w:rsidRPr="00060AD9">
        <w:rPr>
          <w:rFonts w:ascii="Garamond" w:eastAsia="Times New Roman" w:hAnsi="Garamond" w:cs="Times New Roman"/>
          <w:color w:val="000000"/>
          <w:sz w:val="24"/>
          <w:szCs w:val="24"/>
          <w:lang w:eastAsia="ru-RU"/>
        </w:rPr>
        <w:softHyphen/>
        <w:t>сказов, сказок) о героях литературных произведений;</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xml:space="preserve">•    </w:t>
      </w:r>
      <w:r w:rsidRPr="00060AD9">
        <w:rPr>
          <w:rFonts w:ascii="Garamond" w:eastAsia="Times New Roman" w:hAnsi="Garamond" w:cs="Times New Roman"/>
          <w:i/>
          <w:iCs/>
          <w:color w:val="000000"/>
          <w:sz w:val="24"/>
          <w:szCs w:val="24"/>
          <w:lang w:eastAsia="ru-RU"/>
        </w:rPr>
        <w:t xml:space="preserve">на уроках изобразительного искусства: </w:t>
      </w:r>
      <w:r w:rsidRPr="00060AD9">
        <w:rPr>
          <w:rFonts w:ascii="Garamond" w:eastAsia="Times New Roman" w:hAnsi="Garamond" w:cs="Times New Roman"/>
          <w:color w:val="000000"/>
          <w:sz w:val="24"/>
          <w:szCs w:val="24"/>
          <w:lang w:eastAsia="ru-RU"/>
        </w:rPr>
        <w:t>иллюстрирование отдельных произве</w:t>
      </w:r>
      <w:r w:rsidRPr="00060AD9">
        <w:rPr>
          <w:rFonts w:ascii="Garamond" w:eastAsia="Times New Roman" w:hAnsi="Garamond" w:cs="Times New Roman"/>
          <w:color w:val="000000"/>
          <w:sz w:val="24"/>
          <w:szCs w:val="24"/>
          <w:lang w:eastAsia="ru-RU"/>
        </w:rPr>
        <w:softHyphen/>
        <w:t>дений, оформление творческих работ, участие в выставках рисунков по изученным про</w:t>
      </w:r>
      <w:r w:rsidRPr="00060AD9">
        <w:rPr>
          <w:rFonts w:ascii="Garamond" w:eastAsia="Times New Roman" w:hAnsi="Garamond" w:cs="Times New Roman"/>
          <w:color w:val="000000"/>
          <w:sz w:val="24"/>
          <w:szCs w:val="24"/>
          <w:lang w:eastAsia="ru-RU"/>
        </w:rPr>
        <w:softHyphen/>
        <w:t>изведениям;</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xml:space="preserve">•     </w:t>
      </w:r>
      <w:r w:rsidRPr="00060AD9">
        <w:rPr>
          <w:rFonts w:ascii="Garamond" w:eastAsia="Times New Roman" w:hAnsi="Garamond" w:cs="Times New Roman"/>
          <w:i/>
          <w:iCs/>
          <w:color w:val="000000"/>
          <w:sz w:val="24"/>
          <w:szCs w:val="24"/>
          <w:lang w:eastAsia="ru-RU"/>
        </w:rPr>
        <w:t xml:space="preserve">на уроках музыки: </w:t>
      </w:r>
      <w:r w:rsidRPr="00060AD9">
        <w:rPr>
          <w:rFonts w:ascii="Garamond" w:eastAsia="Times New Roman" w:hAnsi="Garamond" w:cs="Times New Roman"/>
          <w:color w:val="000000"/>
          <w:sz w:val="24"/>
          <w:szCs w:val="24"/>
          <w:lang w:eastAsia="ru-RU"/>
        </w:rPr>
        <w:t>слушание музыкальных отрывков по теме изученных произве</w:t>
      </w:r>
      <w:r w:rsidRPr="00060AD9">
        <w:rPr>
          <w:rFonts w:ascii="Garamond" w:eastAsia="Times New Roman" w:hAnsi="Garamond" w:cs="Times New Roman"/>
          <w:color w:val="000000"/>
          <w:sz w:val="24"/>
          <w:szCs w:val="24"/>
          <w:lang w:eastAsia="ru-RU"/>
        </w:rPr>
        <w:softHyphen/>
        <w:t>дений;</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xml:space="preserve">•    </w:t>
      </w:r>
      <w:r w:rsidRPr="00060AD9">
        <w:rPr>
          <w:rFonts w:ascii="Garamond" w:eastAsia="Times New Roman" w:hAnsi="Garamond" w:cs="Times New Roman"/>
          <w:i/>
          <w:iCs/>
          <w:color w:val="000000"/>
          <w:sz w:val="24"/>
          <w:szCs w:val="24"/>
          <w:lang w:eastAsia="ru-RU"/>
        </w:rPr>
        <w:t xml:space="preserve">на уроках технологии: </w:t>
      </w:r>
      <w:r w:rsidRPr="00060AD9">
        <w:rPr>
          <w:rFonts w:ascii="Garamond" w:eastAsia="Times New Roman" w:hAnsi="Garamond" w:cs="Times New Roman"/>
          <w:color w:val="000000"/>
          <w:sz w:val="24"/>
          <w:szCs w:val="24"/>
          <w:lang w:eastAsia="ru-RU"/>
        </w:rPr>
        <w:t>изготовление книг-самоделок, ремонт книг, практическое знакомство с элементами книги, уроки коллективного творчества (аппликация, лепка по изу</w:t>
      </w:r>
      <w:r w:rsidRPr="00060AD9">
        <w:rPr>
          <w:rFonts w:ascii="Garamond" w:eastAsia="Times New Roman" w:hAnsi="Garamond" w:cs="Times New Roman"/>
          <w:color w:val="000000"/>
          <w:sz w:val="24"/>
          <w:szCs w:val="24"/>
          <w:lang w:eastAsia="ru-RU"/>
        </w:rPr>
        <w:softHyphen/>
        <w:t>ченным произведениям или разделам);</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xml:space="preserve">•    </w:t>
      </w:r>
      <w:r w:rsidRPr="00060AD9">
        <w:rPr>
          <w:rFonts w:ascii="Garamond" w:eastAsia="Times New Roman" w:hAnsi="Garamond" w:cs="Times New Roman"/>
          <w:i/>
          <w:iCs/>
          <w:color w:val="000000"/>
          <w:sz w:val="24"/>
          <w:szCs w:val="24"/>
          <w:lang w:eastAsia="ru-RU"/>
        </w:rPr>
        <w:t xml:space="preserve">на уроках окружающего мира: </w:t>
      </w:r>
      <w:r w:rsidRPr="00060AD9">
        <w:rPr>
          <w:rFonts w:ascii="Garamond" w:eastAsia="Times New Roman" w:hAnsi="Garamond" w:cs="Times New Roman"/>
          <w:color w:val="000000"/>
          <w:sz w:val="24"/>
          <w:szCs w:val="24"/>
          <w:lang w:eastAsia="ru-RU"/>
        </w:rPr>
        <w:t>рассматривание изучаемых предметов и явлений с позиций ученого и художника.</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В программе заложены принципы эмоционально-эстетического восприятия произведе</w:t>
      </w:r>
      <w:r w:rsidRPr="00060AD9">
        <w:rPr>
          <w:rFonts w:ascii="Garamond" w:eastAsia="Times New Roman" w:hAnsi="Garamond" w:cs="Times New Roman"/>
          <w:color w:val="000000"/>
          <w:sz w:val="24"/>
          <w:szCs w:val="24"/>
          <w:lang w:eastAsia="ru-RU"/>
        </w:rPr>
        <w:softHyphen/>
        <w:t>ния и духовно-нравственного воспитания. Они реализуются в том, что произведение (книга) воздействует на эмоционально-чувственную сферу начинающего читателя, развивает у него эмоциональную отзывчивость на литературное произведение (переживания, эмоции и чув</w:t>
      </w:r>
      <w:r w:rsidRPr="00060AD9">
        <w:rPr>
          <w:rFonts w:ascii="Garamond" w:eastAsia="Times New Roman" w:hAnsi="Garamond" w:cs="Times New Roman"/>
          <w:color w:val="000000"/>
          <w:sz w:val="24"/>
          <w:szCs w:val="24"/>
          <w:lang w:eastAsia="ru-RU"/>
        </w:rPr>
        <w:softHyphen/>
        <w:t>ства), формирует представления о нравственности. Кроме указанных принципов, учтены и общепедагогические принципы построения процесса обучения: системности, преемственно</w:t>
      </w:r>
      <w:r w:rsidRPr="00060AD9">
        <w:rPr>
          <w:rFonts w:ascii="Garamond" w:eastAsia="Times New Roman" w:hAnsi="Garamond" w:cs="Times New Roman"/>
          <w:color w:val="000000"/>
          <w:sz w:val="24"/>
          <w:szCs w:val="24"/>
          <w:lang w:eastAsia="ru-RU"/>
        </w:rPr>
        <w:softHyphen/>
        <w:t>сти, перспективности.</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В 4 классе расширяется круг детского чтения. Учащиеся знакомятся с новыми жанра</w:t>
      </w:r>
      <w:r w:rsidRPr="00060AD9">
        <w:rPr>
          <w:rFonts w:ascii="Garamond" w:eastAsia="Times New Roman" w:hAnsi="Garamond" w:cs="Times New Roman"/>
          <w:color w:val="000000"/>
          <w:sz w:val="24"/>
          <w:szCs w:val="24"/>
          <w:lang w:eastAsia="ru-RU"/>
        </w:rPr>
        <w:softHyphen/>
        <w:t>ми, новыми именами писателей и поэтов. Продолжается работа над структурой художест</w:t>
      </w:r>
      <w:r w:rsidRPr="00060AD9">
        <w:rPr>
          <w:rFonts w:ascii="Garamond" w:eastAsia="Times New Roman" w:hAnsi="Garamond" w:cs="Times New Roman"/>
          <w:color w:val="000000"/>
          <w:sz w:val="24"/>
          <w:szCs w:val="24"/>
          <w:lang w:eastAsia="ru-RU"/>
        </w:rPr>
        <w:softHyphen/>
        <w:t>венного произведения (компонентами сюжета) и сравнением произведений разных жанров. Усложняются сами произведения и способы работы с ними. Особенностью данного курса являются уроки литературного слушания и условно-символическое моделирование. С пер</w:t>
      </w:r>
      <w:r w:rsidRPr="00060AD9">
        <w:rPr>
          <w:rFonts w:ascii="Garamond" w:eastAsia="Times New Roman" w:hAnsi="Garamond" w:cs="Times New Roman"/>
          <w:color w:val="000000"/>
          <w:sz w:val="24"/>
          <w:szCs w:val="24"/>
          <w:lang w:eastAsia="ru-RU"/>
        </w:rPr>
        <w:softHyphen/>
        <w:t>вого по четвертый класс проводятся уроки литературного слушания и обучения работе с книгой (учебной, художественной, справочной) в рамках каждого изучаемого раздела.</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В соответствии с Образовательн</w:t>
      </w:r>
      <w:r w:rsidR="00652715">
        <w:rPr>
          <w:rFonts w:ascii="Garamond" w:eastAsia="Times New Roman" w:hAnsi="Garamond" w:cs="Times New Roman"/>
          <w:color w:val="000000"/>
          <w:sz w:val="24"/>
          <w:szCs w:val="24"/>
          <w:lang w:eastAsia="ru-RU"/>
        </w:rPr>
        <w:t xml:space="preserve">ой программой школы на           </w:t>
      </w:r>
      <w:r w:rsidRPr="00060AD9">
        <w:rPr>
          <w:rFonts w:ascii="Garamond" w:eastAsia="Times New Roman" w:hAnsi="Garamond" w:cs="Times New Roman"/>
          <w:color w:val="000000"/>
          <w:sz w:val="24"/>
          <w:szCs w:val="24"/>
          <w:lang w:eastAsia="ru-RU"/>
        </w:rPr>
        <w:t xml:space="preserve"> учебный год, ра</w:t>
      </w:r>
      <w:r w:rsidRPr="00060AD9">
        <w:rPr>
          <w:rFonts w:ascii="Garamond" w:eastAsia="Times New Roman" w:hAnsi="Garamond" w:cs="Times New Roman"/>
          <w:color w:val="000000"/>
          <w:sz w:val="24"/>
          <w:szCs w:val="24"/>
          <w:lang w:eastAsia="ru-RU"/>
        </w:rPr>
        <w:softHyphen/>
        <w:t>бочая программа рассчитана на 136 часов в год при 4 часах в неделю.</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b/>
          <w:bCs/>
          <w:color w:val="000000"/>
          <w:sz w:val="24"/>
          <w:szCs w:val="24"/>
          <w:lang w:eastAsia="ru-RU"/>
        </w:rPr>
        <w:t>Программа обеспечена следующим учебно-методическим комплектом:</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b/>
          <w:bCs/>
          <w:color w:val="000000"/>
          <w:sz w:val="24"/>
          <w:szCs w:val="24"/>
          <w:lang w:eastAsia="ru-RU"/>
        </w:rPr>
        <w:t>1.</w:t>
      </w:r>
      <w:r w:rsidRPr="00060AD9">
        <w:rPr>
          <w:rFonts w:ascii="Garamond" w:eastAsia="Times New Roman" w:hAnsi="Garamond" w:cs="Times New Roman"/>
          <w:color w:val="000000"/>
          <w:sz w:val="24"/>
          <w:szCs w:val="24"/>
          <w:lang w:eastAsia="ru-RU"/>
        </w:rPr>
        <w:t xml:space="preserve">   </w:t>
      </w:r>
      <w:r w:rsidRPr="00060AD9">
        <w:rPr>
          <w:rFonts w:ascii="Garamond" w:eastAsia="Times New Roman" w:hAnsi="Garamond" w:cs="Times New Roman"/>
          <w:b/>
          <w:bCs/>
          <w:color w:val="000000"/>
          <w:sz w:val="24"/>
          <w:szCs w:val="24"/>
          <w:lang w:eastAsia="ru-RU"/>
        </w:rPr>
        <w:t xml:space="preserve">Литературное чтение: </w:t>
      </w:r>
      <w:r w:rsidRPr="00060AD9">
        <w:rPr>
          <w:rFonts w:ascii="Garamond" w:eastAsia="Times New Roman" w:hAnsi="Garamond" w:cs="Times New Roman"/>
          <w:color w:val="000000"/>
          <w:sz w:val="24"/>
          <w:szCs w:val="24"/>
          <w:lang w:eastAsia="ru-RU"/>
        </w:rPr>
        <w:t>4 класс: учебник для учащихся общеобразовательных уч</w:t>
      </w:r>
      <w:r w:rsidRPr="00060AD9">
        <w:rPr>
          <w:rFonts w:ascii="Garamond" w:eastAsia="Times New Roman" w:hAnsi="Garamond" w:cs="Times New Roman"/>
          <w:color w:val="000000"/>
          <w:sz w:val="24"/>
          <w:szCs w:val="24"/>
          <w:lang w:eastAsia="ru-RU"/>
        </w:rPr>
        <w:softHyphen/>
        <w:t xml:space="preserve">реждений: в 2 ч. Ч. 1, 2 / Л.А. </w:t>
      </w:r>
      <w:proofErr w:type="spellStart"/>
      <w:r w:rsidRPr="00060AD9">
        <w:rPr>
          <w:rFonts w:ascii="Garamond" w:eastAsia="Times New Roman" w:hAnsi="Garamond" w:cs="Times New Roman"/>
          <w:color w:val="000000"/>
          <w:sz w:val="24"/>
          <w:szCs w:val="24"/>
          <w:lang w:eastAsia="ru-RU"/>
        </w:rPr>
        <w:t>Ефрос</w:t>
      </w:r>
      <w:r w:rsidR="00652715">
        <w:rPr>
          <w:rFonts w:ascii="Garamond" w:eastAsia="Times New Roman" w:hAnsi="Garamond" w:cs="Times New Roman"/>
          <w:color w:val="000000"/>
          <w:sz w:val="24"/>
          <w:szCs w:val="24"/>
          <w:lang w:eastAsia="ru-RU"/>
        </w:rPr>
        <w:t>инина</w:t>
      </w:r>
      <w:proofErr w:type="spellEnd"/>
      <w:r w:rsidR="00652715">
        <w:rPr>
          <w:rFonts w:ascii="Garamond" w:eastAsia="Times New Roman" w:hAnsi="Garamond" w:cs="Times New Roman"/>
          <w:color w:val="000000"/>
          <w:sz w:val="24"/>
          <w:szCs w:val="24"/>
          <w:lang w:eastAsia="ru-RU"/>
        </w:rPr>
        <w:t xml:space="preserve">. -  М.: </w:t>
      </w:r>
      <w:proofErr w:type="spellStart"/>
      <w:r w:rsidR="00652715">
        <w:rPr>
          <w:rFonts w:ascii="Garamond" w:eastAsia="Times New Roman" w:hAnsi="Garamond" w:cs="Times New Roman"/>
          <w:color w:val="000000"/>
          <w:sz w:val="24"/>
          <w:szCs w:val="24"/>
          <w:lang w:eastAsia="ru-RU"/>
        </w:rPr>
        <w:t>Вентана</w:t>
      </w:r>
      <w:proofErr w:type="spellEnd"/>
      <w:r w:rsidR="00652715">
        <w:rPr>
          <w:rFonts w:ascii="Garamond" w:eastAsia="Times New Roman" w:hAnsi="Garamond" w:cs="Times New Roman"/>
          <w:color w:val="000000"/>
          <w:sz w:val="24"/>
          <w:szCs w:val="24"/>
          <w:lang w:eastAsia="ru-RU"/>
        </w:rPr>
        <w:t>-Граф, 2015</w:t>
      </w:r>
      <w:r w:rsidRPr="00060AD9">
        <w:rPr>
          <w:rFonts w:ascii="Garamond" w:eastAsia="Times New Roman" w:hAnsi="Garamond" w:cs="Times New Roman"/>
          <w:color w:val="000000"/>
          <w:sz w:val="24"/>
          <w:szCs w:val="24"/>
          <w:lang w:eastAsia="ru-RU"/>
        </w:rPr>
        <w:t xml:space="preserve">. - (Начальная школа </w:t>
      </w:r>
      <w:r w:rsidRPr="00060AD9">
        <w:rPr>
          <w:rFonts w:ascii="Garamond" w:eastAsia="Times New Roman" w:hAnsi="Garamond" w:cs="Times New Roman"/>
          <w:color w:val="000000"/>
          <w:sz w:val="24"/>
          <w:szCs w:val="24"/>
          <w:lang w:val="en-US" w:eastAsia="ru-RU"/>
        </w:rPr>
        <w:t>XXI</w:t>
      </w:r>
      <w:r w:rsidRPr="00060AD9">
        <w:rPr>
          <w:rFonts w:ascii="Garamond" w:eastAsia="Times New Roman" w:hAnsi="Garamond" w:cs="Times New Roman"/>
          <w:color w:val="000000"/>
          <w:sz w:val="24"/>
          <w:szCs w:val="24"/>
          <w:lang w:eastAsia="ru-RU"/>
        </w:rPr>
        <w:t xml:space="preserve"> века).</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b/>
          <w:bCs/>
          <w:color w:val="000000"/>
          <w:sz w:val="24"/>
          <w:szCs w:val="24"/>
          <w:lang w:eastAsia="ru-RU"/>
        </w:rPr>
        <w:t>2.</w:t>
      </w:r>
      <w:r w:rsidRPr="00060AD9">
        <w:rPr>
          <w:rFonts w:ascii="Garamond" w:eastAsia="Times New Roman" w:hAnsi="Garamond" w:cs="Times New Roman"/>
          <w:color w:val="000000"/>
          <w:sz w:val="24"/>
          <w:szCs w:val="24"/>
          <w:lang w:eastAsia="ru-RU"/>
        </w:rPr>
        <w:t xml:space="preserve">   </w:t>
      </w:r>
      <w:r w:rsidRPr="00060AD9">
        <w:rPr>
          <w:rFonts w:ascii="Garamond" w:eastAsia="Times New Roman" w:hAnsi="Garamond" w:cs="Times New Roman"/>
          <w:b/>
          <w:bCs/>
          <w:color w:val="000000"/>
          <w:sz w:val="24"/>
          <w:szCs w:val="24"/>
          <w:lang w:eastAsia="ru-RU"/>
        </w:rPr>
        <w:t xml:space="preserve">Литературное чтение: </w:t>
      </w:r>
      <w:r w:rsidRPr="00060AD9">
        <w:rPr>
          <w:rFonts w:ascii="Garamond" w:eastAsia="Times New Roman" w:hAnsi="Garamond" w:cs="Times New Roman"/>
          <w:color w:val="000000"/>
          <w:sz w:val="24"/>
          <w:szCs w:val="24"/>
          <w:lang w:eastAsia="ru-RU"/>
        </w:rPr>
        <w:t>4 класс: рабочие тетради для учащихся общеобразователь</w:t>
      </w:r>
      <w:r w:rsidRPr="00060AD9">
        <w:rPr>
          <w:rFonts w:ascii="Garamond" w:eastAsia="Times New Roman" w:hAnsi="Garamond" w:cs="Times New Roman"/>
          <w:color w:val="000000"/>
          <w:sz w:val="24"/>
          <w:szCs w:val="24"/>
          <w:lang w:eastAsia="ru-RU"/>
        </w:rPr>
        <w:softHyphen/>
        <w:t xml:space="preserve">ных учреждений: в 2 ч. Ч. 1, 2 / Л.А. </w:t>
      </w:r>
      <w:proofErr w:type="spellStart"/>
      <w:r w:rsidRPr="00060AD9">
        <w:rPr>
          <w:rFonts w:ascii="Garamond" w:eastAsia="Times New Roman" w:hAnsi="Garamond" w:cs="Times New Roman"/>
          <w:color w:val="000000"/>
          <w:sz w:val="24"/>
          <w:szCs w:val="24"/>
          <w:lang w:eastAsia="ru-RU"/>
        </w:rPr>
        <w:t>Ефро</w:t>
      </w:r>
      <w:r>
        <w:rPr>
          <w:rFonts w:ascii="Garamond" w:eastAsia="Times New Roman" w:hAnsi="Garamond" w:cs="Times New Roman"/>
          <w:color w:val="000000"/>
          <w:sz w:val="24"/>
          <w:szCs w:val="24"/>
          <w:lang w:eastAsia="ru-RU"/>
        </w:rPr>
        <w:t>синина</w:t>
      </w:r>
      <w:proofErr w:type="spellEnd"/>
      <w:r>
        <w:rPr>
          <w:rFonts w:ascii="Garamond" w:eastAsia="Times New Roman" w:hAnsi="Garamond" w:cs="Times New Roman"/>
          <w:color w:val="000000"/>
          <w:sz w:val="24"/>
          <w:szCs w:val="24"/>
          <w:lang w:eastAsia="ru-RU"/>
        </w:rPr>
        <w:t xml:space="preserve">. - М.: </w:t>
      </w:r>
      <w:proofErr w:type="spellStart"/>
      <w:r>
        <w:rPr>
          <w:rFonts w:ascii="Garamond" w:eastAsia="Times New Roman" w:hAnsi="Garamond" w:cs="Times New Roman"/>
          <w:color w:val="000000"/>
          <w:sz w:val="24"/>
          <w:szCs w:val="24"/>
          <w:lang w:eastAsia="ru-RU"/>
        </w:rPr>
        <w:t>Вентана</w:t>
      </w:r>
      <w:proofErr w:type="spellEnd"/>
      <w:r>
        <w:rPr>
          <w:rFonts w:ascii="Garamond" w:eastAsia="Times New Roman" w:hAnsi="Garamond" w:cs="Times New Roman"/>
          <w:color w:val="000000"/>
          <w:sz w:val="24"/>
          <w:szCs w:val="24"/>
          <w:lang w:eastAsia="ru-RU"/>
        </w:rPr>
        <w:t>-Граф, 2016</w:t>
      </w:r>
      <w:r w:rsidRPr="00060AD9">
        <w:rPr>
          <w:rFonts w:ascii="Garamond" w:eastAsia="Times New Roman" w:hAnsi="Garamond" w:cs="Times New Roman"/>
          <w:color w:val="000000"/>
          <w:sz w:val="24"/>
          <w:szCs w:val="24"/>
          <w:lang w:eastAsia="ru-RU"/>
        </w:rPr>
        <w:t xml:space="preserve">. - (Начальная школа </w:t>
      </w:r>
      <w:r w:rsidRPr="00060AD9">
        <w:rPr>
          <w:rFonts w:ascii="Garamond" w:eastAsia="Times New Roman" w:hAnsi="Garamond" w:cs="Times New Roman"/>
          <w:color w:val="000000"/>
          <w:sz w:val="24"/>
          <w:szCs w:val="24"/>
          <w:lang w:val="en-US" w:eastAsia="ru-RU"/>
        </w:rPr>
        <w:t>XXI</w:t>
      </w:r>
      <w:r w:rsidRPr="00060AD9">
        <w:rPr>
          <w:rFonts w:ascii="Garamond" w:eastAsia="Times New Roman" w:hAnsi="Garamond" w:cs="Times New Roman"/>
          <w:color w:val="000000"/>
          <w:sz w:val="24"/>
          <w:szCs w:val="24"/>
          <w:lang w:eastAsia="ru-RU"/>
        </w:rPr>
        <w:t xml:space="preserve"> века).</w:t>
      </w:r>
    </w:p>
    <w:p w:rsidR="0086646A" w:rsidRPr="00060AD9" w:rsidRDefault="0086646A" w:rsidP="0086646A">
      <w:pPr>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b/>
          <w:bCs/>
          <w:color w:val="000000"/>
          <w:sz w:val="24"/>
          <w:szCs w:val="24"/>
          <w:lang w:eastAsia="ru-RU"/>
        </w:rPr>
        <w:t>3.</w:t>
      </w:r>
      <w:r w:rsidRPr="00060AD9">
        <w:rPr>
          <w:rFonts w:ascii="Garamond" w:eastAsia="Times New Roman" w:hAnsi="Garamond" w:cs="Times New Roman"/>
          <w:color w:val="000000"/>
          <w:sz w:val="24"/>
          <w:szCs w:val="24"/>
          <w:lang w:eastAsia="ru-RU"/>
        </w:rPr>
        <w:t xml:space="preserve">   </w:t>
      </w:r>
      <w:r w:rsidRPr="00060AD9">
        <w:rPr>
          <w:rFonts w:ascii="Garamond" w:eastAsia="Times New Roman" w:hAnsi="Garamond" w:cs="Times New Roman"/>
          <w:b/>
          <w:bCs/>
          <w:color w:val="000000"/>
          <w:sz w:val="24"/>
          <w:szCs w:val="24"/>
          <w:lang w:eastAsia="ru-RU"/>
        </w:rPr>
        <w:t xml:space="preserve">Литературное чтение: </w:t>
      </w:r>
      <w:r w:rsidRPr="00060AD9">
        <w:rPr>
          <w:rFonts w:ascii="Garamond" w:eastAsia="Times New Roman" w:hAnsi="Garamond" w:cs="Times New Roman"/>
          <w:color w:val="000000"/>
          <w:sz w:val="24"/>
          <w:szCs w:val="24"/>
          <w:lang w:eastAsia="ru-RU"/>
        </w:rPr>
        <w:t>4 класс: учебные хрестоматии для учащихся общеобразо</w:t>
      </w:r>
      <w:r w:rsidRPr="00060AD9">
        <w:rPr>
          <w:rFonts w:ascii="Garamond" w:eastAsia="Times New Roman" w:hAnsi="Garamond" w:cs="Times New Roman"/>
          <w:color w:val="000000"/>
          <w:sz w:val="24"/>
          <w:szCs w:val="24"/>
          <w:lang w:eastAsia="ru-RU"/>
        </w:rPr>
        <w:softHyphen/>
        <w:t xml:space="preserve">вательных учреждений: в 2 ч. Ч. 1,2/ Л.А. </w:t>
      </w:r>
      <w:proofErr w:type="spellStart"/>
      <w:r w:rsidRPr="00060AD9">
        <w:rPr>
          <w:rFonts w:ascii="Garamond" w:eastAsia="Times New Roman" w:hAnsi="Garamond" w:cs="Times New Roman"/>
          <w:color w:val="000000"/>
          <w:sz w:val="24"/>
          <w:szCs w:val="24"/>
          <w:lang w:eastAsia="ru-RU"/>
        </w:rPr>
        <w:t>Ефросинина</w:t>
      </w:r>
      <w:proofErr w:type="spellEnd"/>
      <w:r w:rsidRPr="00060AD9">
        <w:rPr>
          <w:rFonts w:ascii="Garamond" w:eastAsia="Times New Roman" w:hAnsi="Garamond" w:cs="Times New Roman"/>
          <w:color w:val="000000"/>
          <w:sz w:val="24"/>
          <w:szCs w:val="24"/>
          <w:lang w:eastAsia="ru-RU"/>
        </w:rPr>
        <w:t xml:space="preserve">. - М.: </w:t>
      </w:r>
      <w:proofErr w:type="spellStart"/>
      <w:r w:rsidRPr="00060AD9">
        <w:rPr>
          <w:rFonts w:ascii="Garamond" w:eastAsia="Times New Roman" w:hAnsi="Garamond" w:cs="Times New Roman"/>
          <w:color w:val="000000"/>
          <w:sz w:val="24"/>
          <w:szCs w:val="24"/>
          <w:lang w:eastAsia="ru-RU"/>
        </w:rPr>
        <w:t>Вентана</w:t>
      </w:r>
      <w:proofErr w:type="spellEnd"/>
      <w:r w:rsidRPr="00060AD9">
        <w:rPr>
          <w:rFonts w:ascii="Garamond" w:eastAsia="Times New Roman" w:hAnsi="Garamond" w:cs="Times New Roman"/>
          <w:color w:val="000000"/>
          <w:sz w:val="24"/>
          <w:szCs w:val="24"/>
          <w:lang w:eastAsia="ru-RU"/>
        </w:rPr>
        <w:t>-Гра</w:t>
      </w:r>
      <w:r>
        <w:rPr>
          <w:rFonts w:ascii="Garamond" w:eastAsia="Times New Roman" w:hAnsi="Garamond" w:cs="Times New Roman"/>
          <w:color w:val="000000"/>
          <w:sz w:val="24"/>
          <w:szCs w:val="24"/>
          <w:lang w:eastAsia="ru-RU"/>
        </w:rPr>
        <w:t>ф, 2015</w:t>
      </w:r>
      <w:r w:rsidRPr="00060AD9">
        <w:rPr>
          <w:rFonts w:ascii="Garamond" w:eastAsia="Times New Roman" w:hAnsi="Garamond" w:cs="Times New Roman"/>
          <w:color w:val="000000"/>
          <w:sz w:val="24"/>
          <w:szCs w:val="24"/>
          <w:lang w:eastAsia="ru-RU"/>
        </w:rPr>
        <w:t>. - (На</w:t>
      </w:r>
      <w:r w:rsidRPr="00060AD9">
        <w:rPr>
          <w:rFonts w:ascii="Garamond" w:eastAsia="Times New Roman" w:hAnsi="Garamond" w:cs="Times New Roman"/>
          <w:color w:val="000000"/>
          <w:sz w:val="24"/>
          <w:szCs w:val="24"/>
          <w:lang w:eastAsia="ru-RU"/>
        </w:rPr>
        <w:softHyphen/>
        <w:t xml:space="preserve">чальная школа </w:t>
      </w:r>
      <w:r w:rsidRPr="00060AD9">
        <w:rPr>
          <w:rFonts w:ascii="Garamond" w:eastAsia="Times New Roman" w:hAnsi="Garamond" w:cs="Times New Roman"/>
          <w:color w:val="000000"/>
          <w:sz w:val="24"/>
          <w:szCs w:val="24"/>
          <w:lang w:val="en-US" w:eastAsia="ru-RU"/>
        </w:rPr>
        <w:t>XXI</w:t>
      </w:r>
      <w:r w:rsidRPr="00060AD9">
        <w:rPr>
          <w:rFonts w:ascii="Garamond" w:eastAsia="Times New Roman" w:hAnsi="Garamond" w:cs="Times New Roman"/>
          <w:color w:val="000000"/>
          <w:sz w:val="24"/>
          <w:szCs w:val="24"/>
          <w:lang w:eastAsia="ru-RU"/>
        </w:rPr>
        <w:t xml:space="preserve"> века).</w:t>
      </w:r>
    </w:p>
    <w:p w:rsidR="0086646A" w:rsidRDefault="0086646A" w:rsidP="0086646A">
      <w:pPr>
        <w:shd w:val="clear" w:color="auto" w:fill="FFFFFF"/>
        <w:autoSpaceDE w:val="0"/>
        <w:autoSpaceDN w:val="0"/>
        <w:adjustRightInd w:val="0"/>
        <w:spacing w:after="0" w:line="240" w:lineRule="auto"/>
        <w:jc w:val="center"/>
        <w:rPr>
          <w:rFonts w:ascii="Times New Roman" w:eastAsia="Times New Roman" w:hAnsi="Times New Roman" w:cs="Times New Roman"/>
          <w:b/>
          <w:color w:val="323232"/>
          <w:sz w:val="32"/>
          <w:szCs w:val="32"/>
          <w:lang w:eastAsia="ru-RU"/>
        </w:rPr>
      </w:pPr>
    </w:p>
    <w:p w:rsidR="0086646A" w:rsidRDefault="0086646A" w:rsidP="0086646A">
      <w:pPr>
        <w:shd w:val="clear" w:color="auto" w:fill="FFFFFF"/>
        <w:autoSpaceDE w:val="0"/>
        <w:autoSpaceDN w:val="0"/>
        <w:adjustRightInd w:val="0"/>
        <w:spacing w:after="0" w:line="240" w:lineRule="auto"/>
        <w:jc w:val="center"/>
        <w:rPr>
          <w:rFonts w:ascii="Times New Roman" w:eastAsia="Times New Roman" w:hAnsi="Times New Roman" w:cs="Times New Roman"/>
          <w:b/>
          <w:color w:val="323232"/>
          <w:sz w:val="32"/>
          <w:szCs w:val="32"/>
          <w:lang w:eastAsia="ru-RU"/>
        </w:rPr>
      </w:pPr>
    </w:p>
    <w:p w:rsidR="0086646A" w:rsidRDefault="0086646A" w:rsidP="0086646A">
      <w:pPr>
        <w:shd w:val="clear" w:color="auto" w:fill="FFFFFF"/>
        <w:autoSpaceDE w:val="0"/>
        <w:autoSpaceDN w:val="0"/>
        <w:adjustRightInd w:val="0"/>
        <w:spacing w:after="0" w:line="240" w:lineRule="auto"/>
        <w:jc w:val="center"/>
        <w:rPr>
          <w:rFonts w:ascii="Times New Roman" w:eastAsia="Times New Roman" w:hAnsi="Times New Roman" w:cs="Times New Roman"/>
          <w:b/>
          <w:color w:val="323232"/>
          <w:sz w:val="32"/>
          <w:szCs w:val="32"/>
          <w:lang w:eastAsia="ru-RU"/>
        </w:rPr>
      </w:pPr>
    </w:p>
    <w:p w:rsidR="0086646A" w:rsidRDefault="0086646A" w:rsidP="0086646A">
      <w:pPr>
        <w:shd w:val="clear" w:color="auto" w:fill="FFFFFF"/>
        <w:autoSpaceDE w:val="0"/>
        <w:autoSpaceDN w:val="0"/>
        <w:adjustRightInd w:val="0"/>
        <w:spacing w:after="0" w:line="240" w:lineRule="auto"/>
        <w:jc w:val="center"/>
        <w:rPr>
          <w:rFonts w:ascii="Times New Roman" w:eastAsia="Times New Roman" w:hAnsi="Times New Roman" w:cs="Times New Roman"/>
          <w:b/>
          <w:color w:val="323232"/>
          <w:sz w:val="32"/>
          <w:szCs w:val="32"/>
          <w:lang w:eastAsia="ru-RU"/>
        </w:rPr>
      </w:pPr>
    </w:p>
    <w:p w:rsidR="0086646A" w:rsidRDefault="0086646A" w:rsidP="0086646A">
      <w:pPr>
        <w:shd w:val="clear" w:color="auto" w:fill="FFFFFF"/>
        <w:autoSpaceDE w:val="0"/>
        <w:autoSpaceDN w:val="0"/>
        <w:adjustRightInd w:val="0"/>
        <w:spacing w:after="0" w:line="240" w:lineRule="auto"/>
        <w:jc w:val="center"/>
        <w:rPr>
          <w:rFonts w:ascii="Times New Roman" w:eastAsia="Times New Roman" w:hAnsi="Times New Roman" w:cs="Times New Roman"/>
          <w:b/>
          <w:color w:val="323232"/>
          <w:sz w:val="32"/>
          <w:szCs w:val="32"/>
          <w:lang w:eastAsia="ru-RU"/>
        </w:rPr>
      </w:pPr>
    </w:p>
    <w:p w:rsidR="0086646A" w:rsidRDefault="0086646A" w:rsidP="0086646A">
      <w:pPr>
        <w:shd w:val="clear" w:color="auto" w:fill="FFFFFF"/>
        <w:autoSpaceDE w:val="0"/>
        <w:autoSpaceDN w:val="0"/>
        <w:adjustRightInd w:val="0"/>
        <w:spacing w:after="0" w:line="240" w:lineRule="auto"/>
        <w:jc w:val="center"/>
        <w:rPr>
          <w:rFonts w:ascii="Times New Roman" w:eastAsia="Times New Roman" w:hAnsi="Times New Roman" w:cs="Times New Roman"/>
          <w:b/>
          <w:color w:val="323232"/>
          <w:sz w:val="32"/>
          <w:szCs w:val="32"/>
          <w:lang w:eastAsia="ru-RU"/>
        </w:rPr>
      </w:pPr>
    </w:p>
    <w:p w:rsidR="0086646A" w:rsidRDefault="0086646A" w:rsidP="0086646A">
      <w:pPr>
        <w:shd w:val="clear" w:color="auto" w:fill="FFFFFF"/>
        <w:autoSpaceDE w:val="0"/>
        <w:autoSpaceDN w:val="0"/>
        <w:adjustRightInd w:val="0"/>
        <w:spacing w:after="0" w:line="240" w:lineRule="auto"/>
        <w:jc w:val="center"/>
        <w:rPr>
          <w:rFonts w:ascii="Times New Roman" w:eastAsia="Times New Roman" w:hAnsi="Times New Roman" w:cs="Times New Roman"/>
          <w:b/>
          <w:color w:val="323232"/>
          <w:sz w:val="32"/>
          <w:szCs w:val="32"/>
          <w:lang w:eastAsia="ru-RU"/>
        </w:rPr>
      </w:pPr>
    </w:p>
    <w:p w:rsidR="0086646A" w:rsidRDefault="0086646A" w:rsidP="00394870">
      <w:pPr>
        <w:shd w:val="clear" w:color="auto" w:fill="FFFFFF"/>
        <w:autoSpaceDE w:val="0"/>
        <w:autoSpaceDN w:val="0"/>
        <w:adjustRightInd w:val="0"/>
        <w:spacing w:after="0" w:line="240" w:lineRule="auto"/>
        <w:rPr>
          <w:rFonts w:ascii="Times New Roman" w:eastAsia="Times New Roman" w:hAnsi="Times New Roman" w:cs="Times New Roman"/>
          <w:b/>
          <w:color w:val="323232"/>
          <w:sz w:val="32"/>
          <w:szCs w:val="32"/>
          <w:lang w:eastAsia="ru-RU"/>
        </w:rPr>
        <w:sectPr w:rsidR="0086646A" w:rsidSect="0086646A">
          <w:pgSz w:w="11906" w:h="16838"/>
          <w:pgMar w:top="720" w:right="720" w:bottom="720" w:left="851" w:header="709" w:footer="709" w:gutter="0"/>
          <w:cols w:space="708"/>
          <w:docGrid w:linePitch="360"/>
        </w:sectPr>
      </w:pPr>
    </w:p>
    <w:p w:rsidR="0086646A" w:rsidRPr="00004495" w:rsidRDefault="00004495" w:rsidP="0039487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04495">
        <w:rPr>
          <w:rFonts w:ascii="Times New Roman" w:eastAsia="Times New Roman" w:hAnsi="Times New Roman" w:cs="Times New Roman"/>
          <w:b/>
          <w:color w:val="000000"/>
          <w:sz w:val="24"/>
          <w:szCs w:val="24"/>
          <w:lang w:eastAsia="ru-RU"/>
        </w:rPr>
        <w:lastRenderedPageBreak/>
        <w:t>Содержание программы (102 часа</w:t>
      </w:r>
      <w:r w:rsidR="0086646A" w:rsidRPr="00004495">
        <w:rPr>
          <w:rFonts w:ascii="Times New Roman" w:eastAsia="Times New Roman" w:hAnsi="Times New Roman" w:cs="Times New Roman"/>
          <w:b/>
          <w:color w:val="000000"/>
          <w:sz w:val="24"/>
          <w:szCs w:val="24"/>
          <w:lang w:eastAsia="ru-RU"/>
        </w:rPr>
        <w:t>)</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b/>
          <w:sz w:val="32"/>
          <w:szCs w:val="32"/>
          <w:lang w:eastAsia="ru-RU"/>
        </w:rPr>
      </w:pP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b/>
          <w:bCs/>
          <w:color w:val="000000"/>
          <w:sz w:val="24"/>
          <w:szCs w:val="24"/>
          <w:lang w:eastAsia="ru-RU"/>
        </w:rPr>
        <w:t>Круг чтения</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i/>
          <w:iCs/>
          <w:color w:val="000000"/>
          <w:sz w:val="24"/>
          <w:szCs w:val="24"/>
          <w:lang w:eastAsia="ru-RU"/>
        </w:rPr>
        <w:t xml:space="preserve">Произведения фольклора </w:t>
      </w:r>
      <w:r w:rsidRPr="00060AD9">
        <w:rPr>
          <w:rFonts w:ascii="Garamond" w:eastAsia="Times New Roman" w:hAnsi="Garamond" w:cs="Times New Roman"/>
          <w:color w:val="000000"/>
          <w:sz w:val="24"/>
          <w:szCs w:val="24"/>
          <w:lang w:eastAsia="ru-RU"/>
        </w:rPr>
        <w:t>(сказки, легенды, былины, сказы, героические песни, посло</w:t>
      </w:r>
      <w:r w:rsidRPr="00060AD9">
        <w:rPr>
          <w:rFonts w:ascii="Garamond" w:eastAsia="Times New Roman" w:hAnsi="Garamond" w:cs="Times New Roman"/>
          <w:color w:val="000000"/>
          <w:sz w:val="24"/>
          <w:szCs w:val="24"/>
          <w:lang w:eastAsia="ru-RU"/>
        </w:rPr>
        <w:softHyphen/>
        <w:t>вицы, поговорки, дразнилки, скороговорки) народов России и мира.</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i/>
          <w:iCs/>
          <w:color w:val="000000"/>
          <w:sz w:val="24"/>
          <w:szCs w:val="24"/>
          <w:lang w:eastAsia="ru-RU"/>
        </w:rPr>
        <w:t xml:space="preserve">Басни </w:t>
      </w:r>
      <w:r w:rsidRPr="00060AD9">
        <w:rPr>
          <w:rFonts w:ascii="Garamond" w:eastAsia="Times New Roman" w:hAnsi="Garamond" w:cs="Times New Roman"/>
          <w:color w:val="000000"/>
          <w:sz w:val="24"/>
          <w:szCs w:val="24"/>
          <w:lang w:eastAsia="ru-RU"/>
        </w:rPr>
        <w:t xml:space="preserve">русских баснописцев (И.А. Крылова, И.И. </w:t>
      </w:r>
      <w:proofErr w:type="spellStart"/>
      <w:r w:rsidRPr="00060AD9">
        <w:rPr>
          <w:rFonts w:ascii="Garamond" w:eastAsia="Times New Roman" w:hAnsi="Garamond" w:cs="Times New Roman"/>
          <w:color w:val="000000"/>
          <w:sz w:val="24"/>
          <w:szCs w:val="24"/>
          <w:lang w:eastAsia="ru-RU"/>
        </w:rPr>
        <w:t>Хемницера</w:t>
      </w:r>
      <w:proofErr w:type="spellEnd"/>
      <w:r w:rsidRPr="00060AD9">
        <w:rPr>
          <w:rFonts w:ascii="Garamond" w:eastAsia="Times New Roman" w:hAnsi="Garamond" w:cs="Times New Roman"/>
          <w:color w:val="000000"/>
          <w:sz w:val="24"/>
          <w:szCs w:val="24"/>
          <w:lang w:eastAsia="ru-RU"/>
        </w:rPr>
        <w:t>, Л.Н. Толстого, А.Е. Измай</w:t>
      </w:r>
      <w:r w:rsidRPr="00060AD9">
        <w:rPr>
          <w:rFonts w:ascii="Garamond" w:eastAsia="Times New Roman" w:hAnsi="Garamond" w:cs="Times New Roman"/>
          <w:color w:val="000000"/>
          <w:sz w:val="24"/>
          <w:szCs w:val="24"/>
          <w:lang w:eastAsia="ru-RU"/>
        </w:rPr>
        <w:softHyphen/>
        <w:t>лова, И.И. Дмитриева).</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i/>
          <w:iCs/>
          <w:color w:val="000000"/>
          <w:sz w:val="24"/>
          <w:szCs w:val="24"/>
          <w:lang w:eastAsia="ru-RU"/>
        </w:rPr>
        <w:t xml:space="preserve">Произведения </w:t>
      </w:r>
      <w:r w:rsidRPr="00060AD9">
        <w:rPr>
          <w:rFonts w:ascii="Garamond" w:eastAsia="Times New Roman" w:hAnsi="Garamond" w:cs="Times New Roman"/>
          <w:color w:val="000000"/>
          <w:sz w:val="24"/>
          <w:szCs w:val="24"/>
          <w:lang w:eastAsia="ru-RU"/>
        </w:rPr>
        <w:t>русской классической литературы (В.А. Жуковский, А.С. Пушкин, М.Ю. Лермонтов, П.П. Ершов, В.М. Гаршин, Н.Г. Гарин-Михайловский, К.М. Станюкович, Н.А. Некрасов).</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i/>
          <w:iCs/>
          <w:color w:val="000000"/>
          <w:sz w:val="24"/>
          <w:szCs w:val="24"/>
          <w:lang w:eastAsia="ru-RU"/>
        </w:rPr>
        <w:t xml:space="preserve">Произведения </w:t>
      </w:r>
      <w:r w:rsidRPr="00060AD9">
        <w:rPr>
          <w:rFonts w:ascii="Garamond" w:eastAsia="Times New Roman" w:hAnsi="Garamond" w:cs="Times New Roman"/>
          <w:color w:val="000000"/>
          <w:sz w:val="24"/>
          <w:szCs w:val="24"/>
          <w:lang w:eastAsia="ru-RU"/>
        </w:rPr>
        <w:t>и книги зарубежных писателей-классиков (Марка Твена, Х.-К. Андерсена, Виктора Гюго).</w:t>
      </w:r>
    </w:p>
    <w:p w:rsidR="0086646A" w:rsidRPr="00060AD9" w:rsidRDefault="0086646A" w:rsidP="0086646A">
      <w:pPr>
        <w:spacing w:after="0" w:line="240" w:lineRule="auto"/>
        <w:ind w:firstLine="709"/>
        <w:jc w:val="both"/>
        <w:rPr>
          <w:rFonts w:ascii="Garamond" w:eastAsia="Times New Roman" w:hAnsi="Garamond" w:cs="Times New Roman"/>
          <w:color w:val="000000"/>
          <w:sz w:val="24"/>
          <w:szCs w:val="24"/>
          <w:lang w:eastAsia="ru-RU"/>
        </w:rPr>
      </w:pPr>
      <w:r w:rsidRPr="00060AD9">
        <w:rPr>
          <w:rFonts w:ascii="Garamond" w:eastAsia="Times New Roman" w:hAnsi="Garamond" w:cs="Times New Roman"/>
          <w:i/>
          <w:iCs/>
          <w:color w:val="000000"/>
          <w:sz w:val="24"/>
          <w:szCs w:val="24"/>
          <w:lang w:eastAsia="ru-RU"/>
        </w:rPr>
        <w:t xml:space="preserve">Произведения </w:t>
      </w:r>
      <w:r w:rsidRPr="00060AD9">
        <w:rPr>
          <w:rFonts w:ascii="Garamond" w:eastAsia="Times New Roman" w:hAnsi="Garamond" w:cs="Times New Roman"/>
          <w:color w:val="000000"/>
          <w:sz w:val="24"/>
          <w:szCs w:val="24"/>
          <w:lang w:eastAsia="ru-RU"/>
        </w:rPr>
        <w:t>отечественной и зарубежной литературы разных жанров о детях и для детей.</w:t>
      </w:r>
      <w:r>
        <w:rPr>
          <w:rFonts w:ascii="Garamond" w:eastAsia="Times New Roman" w:hAnsi="Garamond" w:cs="Times New Roman"/>
          <w:color w:val="000000"/>
          <w:sz w:val="24"/>
          <w:szCs w:val="24"/>
          <w:lang w:eastAsia="ru-RU"/>
        </w:rPr>
        <w:t xml:space="preserve"> </w:t>
      </w:r>
      <w:r w:rsidRPr="00060AD9">
        <w:rPr>
          <w:rFonts w:ascii="Garamond" w:eastAsia="Times New Roman" w:hAnsi="Garamond" w:cs="Times New Roman"/>
          <w:i/>
          <w:iCs/>
          <w:color w:val="000000"/>
          <w:sz w:val="24"/>
          <w:szCs w:val="24"/>
          <w:lang w:eastAsia="ru-RU"/>
        </w:rPr>
        <w:t xml:space="preserve">Произведения </w:t>
      </w:r>
      <w:r w:rsidRPr="00060AD9">
        <w:rPr>
          <w:rFonts w:ascii="Garamond" w:eastAsia="Times New Roman" w:hAnsi="Garamond" w:cs="Times New Roman"/>
          <w:color w:val="000000"/>
          <w:sz w:val="24"/>
          <w:szCs w:val="24"/>
          <w:lang w:eastAsia="ru-RU"/>
        </w:rPr>
        <w:t xml:space="preserve">отечественной литературы </w:t>
      </w:r>
      <w:r w:rsidRPr="00060AD9">
        <w:rPr>
          <w:rFonts w:ascii="Garamond" w:eastAsia="Times New Roman" w:hAnsi="Garamond" w:cs="Times New Roman"/>
          <w:color w:val="000000"/>
          <w:sz w:val="24"/>
          <w:szCs w:val="24"/>
          <w:lang w:val="en-US" w:eastAsia="ru-RU"/>
        </w:rPr>
        <w:t>XX</w:t>
      </w:r>
      <w:r w:rsidRPr="00060AD9">
        <w:rPr>
          <w:rFonts w:ascii="Garamond" w:eastAsia="Times New Roman" w:hAnsi="Garamond" w:cs="Times New Roman"/>
          <w:color w:val="000000"/>
          <w:sz w:val="24"/>
          <w:szCs w:val="24"/>
          <w:lang w:eastAsia="ru-RU"/>
        </w:rPr>
        <w:t xml:space="preserve"> в. (А.Н. Толстого, А.А. Блока, К.Д. Баль</w:t>
      </w:r>
      <w:r w:rsidRPr="00060AD9">
        <w:rPr>
          <w:rFonts w:ascii="Garamond" w:eastAsia="Times New Roman" w:hAnsi="Garamond" w:cs="Times New Roman"/>
          <w:color w:val="000000"/>
          <w:sz w:val="24"/>
          <w:szCs w:val="24"/>
          <w:lang w:eastAsia="ru-RU"/>
        </w:rPr>
        <w:softHyphen/>
        <w:t>монта, А.И. Куприна, И.А. Бунина, С.Я. Маршака, Н.А. Заболоцкого, Н.М. Рубцова, СВ. Михалкова, В.П. Катаева, А.П. Платонова).</w:t>
      </w:r>
    </w:p>
    <w:p w:rsidR="0086646A" w:rsidRPr="00060AD9" w:rsidRDefault="0086646A" w:rsidP="0086646A">
      <w:pPr>
        <w:spacing w:after="0" w:line="240" w:lineRule="auto"/>
        <w:ind w:firstLine="709"/>
        <w:jc w:val="both"/>
        <w:rPr>
          <w:rFonts w:ascii="Garamond" w:eastAsia="Times New Roman" w:hAnsi="Garamond" w:cs="Times New Roman"/>
          <w:color w:val="000000"/>
          <w:sz w:val="24"/>
          <w:szCs w:val="24"/>
          <w:lang w:eastAsia="ru-RU"/>
        </w:rPr>
      </w:pPr>
      <w:r w:rsidRPr="00060AD9">
        <w:rPr>
          <w:rFonts w:ascii="Garamond" w:eastAsia="Times New Roman" w:hAnsi="Garamond" w:cs="Times New Roman"/>
          <w:i/>
          <w:iCs/>
          <w:color w:val="000000"/>
          <w:sz w:val="24"/>
          <w:szCs w:val="24"/>
          <w:lang w:eastAsia="ru-RU"/>
        </w:rPr>
        <w:t xml:space="preserve">Научно-популярные </w:t>
      </w:r>
      <w:r w:rsidRPr="00060AD9">
        <w:rPr>
          <w:rFonts w:ascii="Garamond" w:eastAsia="Times New Roman" w:hAnsi="Garamond" w:cs="Times New Roman"/>
          <w:color w:val="000000"/>
          <w:sz w:val="24"/>
          <w:szCs w:val="24"/>
          <w:lang w:eastAsia="ru-RU"/>
        </w:rPr>
        <w:t>произведения: очерки и воспоминания СВ. Михалкова, К.И. Чуков</w:t>
      </w:r>
      <w:r w:rsidRPr="00060AD9">
        <w:rPr>
          <w:rFonts w:ascii="Garamond" w:eastAsia="Times New Roman" w:hAnsi="Garamond" w:cs="Times New Roman"/>
          <w:color w:val="000000"/>
          <w:sz w:val="24"/>
          <w:szCs w:val="24"/>
          <w:lang w:eastAsia="ru-RU"/>
        </w:rPr>
        <w:softHyphen/>
        <w:t xml:space="preserve">ского, К.Г. Паустовского, А.И. Куприна, В. Рыбакова, В.М. </w:t>
      </w:r>
      <w:proofErr w:type="spellStart"/>
      <w:r w:rsidRPr="00060AD9">
        <w:rPr>
          <w:rFonts w:ascii="Garamond" w:eastAsia="Times New Roman" w:hAnsi="Garamond" w:cs="Times New Roman"/>
          <w:color w:val="000000"/>
          <w:sz w:val="24"/>
          <w:szCs w:val="24"/>
          <w:lang w:eastAsia="ru-RU"/>
        </w:rPr>
        <w:t>Пескова</w:t>
      </w:r>
      <w:proofErr w:type="spellEnd"/>
      <w:r w:rsidRPr="00060AD9">
        <w:rPr>
          <w:rFonts w:ascii="Garamond" w:eastAsia="Times New Roman" w:hAnsi="Garamond" w:cs="Times New Roman"/>
          <w:color w:val="000000"/>
          <w:sz w:val="24"/>
          <w:szCs w:val="24"/>
          <w:lang w:eastAsia="ru-RU"/>
        </w:rPr>
        <w:t xml:space="preserve">, Р. </w:t>
      </w:r>
      <w:proofErr w:type="spellStart"/>
      <w:r w:rsidRPr="00060AD9">
        <w:rPr>
          <w:rFonts w:ascii="Garamond" w:eastAsia="Times New Roman" w:hAnsi="Garamond" w:cs="Times New Roman"/>
          <w:color w:val="000000"/>
          <w:sz w:val="24"/>
          <w:szCs w:val="24"/>
          <w:lang w:eastAsia="ru-RU"/>
        </w:rPr>
        <w:t>Сефа</w:t>
      </w:r>
      <w:proofErr w:type="spellEnd"/>
      <w:r w:rsidRPr="00060AD9">
        <w:rPr>
          <w:rFonts w:ascii="Garamond" w:eastAsia="Times New Roman" w:hAnsi="Garamond" w:cs="Times New Roman"/>
          <w:color w:val="000000"/>
          <w:sz w:val="24"/>
          <w:szCs w:val="24"/>
          <w:lang w:eastAsia="ru-RU"/>
        </w:rPr>
        <w:t>, М.А. Шолохова, И.С. Соколова-Микитова, Н.</w:t>
      </w:r>
      <w:proofErr w:type="gramStart"/>
      <w:r w:rsidRPr="00060AD9">
        <w:rPr>
          <w:rFonts w:ascii="Garamond" w:eastAsia="Times New Roman" w:hAnsi="Garamond" w:cs="Times New Roman"/>
          <w:color w:val="000000"/>
          <w:sz w:val="24"/>
          <w:szCs w:val="24"/>
          <w:lang w:eastAsia="ru-RU"/>
        </w:rPr>
        <w:t>С Шер</w:t>
      </w:r>
      <w:proofErr w:type="gramEnd"/>
      <w:r w:rsidRPr="00060AD9">
        <w:rPr>
          <w:rFonts w:ascii="Garamond" w:eastAsia="Times New Roman" w:hAnsi="Garamond" w:cs="Times New Roman"/>
          <w:color w:val="000000"/>
          <w:sz w:val="24"/>
          <w:szCs w:val="24"/>
          <w:lang w:eastAsia="ru-RU"/>
        </w:rPr>
        <w:t>.</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i/>
          <w:iCs/>
          <w:color w:val="000000"/>
          <w:sz w:val="24"/>
          <w:szCs w:val="24"/>
          <w:lang w:eastAsia="ru-RU"/>
        </w:rPr>
        <w:t xml:space="preserve">Произведения и книги </w:t>
      </w:r>
      <w:r w:rsidRPr="00060AD9">
        <w:rPr>
          <w:rFonts w:ascii="Garamond" w:eastAsia="Times New Roman" w:hAnsi="Garamond" w:cs="Times New Roman"/>
          <w:color w:val="000000"/>
          <w:sz w:val="24"/>
          <w:szCs w:val="24"/>
          <w:lang w:eastAsia="ru-RU"/>
        </w:rPr>
        <w:t>о путешествиях и приключениях (А.П. Платонова, Н.П. Вагнера, Дж. Свифта),</w:t>
      </w:r>
    </w:p>
    <w:p w:rsidR="0086646A" w:rsidRDefault="0086646A" w:rsidP="00127188">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i/>
          <w:iCs/>
          <w:color w:val="000000"/>
          <w:sz w:val="24"/>
          <w:szCs w:val="24"/>
          <w:lang w:eastAsia="ru-RU"/>
        </w:rPr>
        <w:t xml:space="preserve">Детские периодические журналы </w:t>
      </w:r>
      <w:r w:rsidRPr="00060AD9">
        <w:rPr>
          <w:rFonts w:ascii="Garamond" w:eastAsia="Times New Roman" w:hAnsi="Garamond" w:cs="Times New Roman"/>
          <w:color w:val="000000"/>
          <w:sz w:val="24"/>
          <w:szCs w:val="24"/>
          <w:lang w:eastAsia="ru-RU"/>
        </w:rPr>
        <w:t>(«Костёр», «Чудеса и тайны планеты Земля», «Отче</w:t>
      </w:r>
      <w:r w:rsidRPr="00060AD9">
        <w:rPr>
          <w:rFonts w:ascii="Garamond" w:eastAsia="Times New Roman" w:hAnsi="Garamond" w:cs="Times New Roman"/>
          <w:color w:val="000000"/>
          <w:sz w:val="24"/>
          <w:szCs w:val="24"/>
          <w:lang w:eastAsia="ru-RU"/>
        </w:rPr>
        <w:softHyphen/>
        <w:t>го и почему?», «Чудеса и приключения», «Юный эрудит»).</w:t>
      </w:r>
    </w:p>
    <w:p w:rsidR="00127188" w:rsidRPr="00127188" w:rsidRDefault="00127188" w:rsidP="00127188">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p>
    <w:p w:rsidR="0086646A" w:rsidRPr="00127188" w:rsidRDefault="0086646A" w:rsidP="00127188">
      <w:pPr>
        <w:shd w:val="clear" w:color="auto" w:fill="FFFFFF"/>
        <w:autoSpaceDE w:val="0"/>
        <w:autoSpaceDN w:val="0"/>
        <w:adjustRightInd w:val="0"/>
        <w:spacing w:after="0" w:line="240" w:lineRule="auto"/>
        <w:ind w:firstLine="709"/>
        <w:jc w:val="center"/>
        <w:rPr>
          <w:rFonts w:ascii="Garamond" w:eastAsia="Times New Roman" w:hAnsi="Garamond" w:cs="Times New Roman"/>
          <w:b/>
          <w:bCs/>
          <w:color w:val="000000"/>
          <w:sz w:val="24"/>
          <w:szCs w:val="24"/>
          <w:lang w:eastAsia="ru-RU"/>
        </w:rPr>
      </w:pPr>
      <w:r w:rsidRPr="00127188">
        <w:rPr>
          <w:rFonts w:ascii="Garamond" w:eastAsia="Times New Roman" w:hAnsi="Garamond" w:cs="Times New Roman"/>
          <w:b/>
          <w:bCs/>
          <w:color w:val="000000"/>
          <w:sz w:val="24"/>
          <w:szCs w:val="24"/>
          <w:lang w:eastAsia="ru-RU"/>
        </w:rPr>
        <w:t>Виды рече</w:t>
      </w:r>
      <w:r w:rsidR="00127188" w:rsidRPr="00127188">
        <w:rPr>
          <w:rFonts w:ascii="Garamond" w:eastAsia="Times New Roman" w:hAnsi="Garamond" w:cs="Times New Roman"/>
          <w:b/>
          <w:bCs/>
          <w:color w:val="000000"/>
          <w:sz w:val="24"/>
          <w:szCs w:val="24"/>
          <w:lang w:eastAsia="ru-RU"/>
        </w:rPr>
        <w:t>вой и читательской деятельности</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proofErr w:type="spellStart"/>
      <w:r w:rsidRPr="00060AD9">
        <w:rPr>
          <w:rFonts w:ascii="Garamond" w:eastAsia="Times New Roman" w:hAnsi="Garamond" w:cs="Times New Roman"/>
          <w:i/>
          <w:iCs/>
          <w:color w:val="000000"/>
          <w:sz w:val="24"/>
          <w:szCs w:val="24"/>
          <w:lang w:eastAsia="ru-RU"/>
        </w:rPr>
        <w:t>Аудирование</w:t>
      </w:r>
      <w:proofErr w:type="spellEnd"/>
      <w:r w:rsidRPr="00060AD9">
        <w:rPr>
          <w:rFonts w:ascii="Garamond" w:eastAsia="Times New Roman" w:hAnsi="Garamond" w:cs="Times New Roman"/>
          <w:i/>
          <w:iCs/>
          <w:color w:val="000000"/>
          <w:sz w:val="24"/>
          <w:szCs w:val="24"/>
          <w:lang w:eastAsia="ru-RU"/>
        </w:rPr>
        <w:t xml:space="preserve"> (слушание). Восприятие литературного произведения</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Создание условий для полноценного восприятия произведений в единстве содержания и формы, в единстве образного, логического и эмоционального начал. Эмоциональная от</w:t>
      </w:r>
      <w:r w:rsidRPr="00060AD9">
        <w:rPr>
          <w:rFonts w:ascii="Garamond" w:eastAsia="Times New Roman" w:hAnsi="Garamond" w:cs="Times New Roman"/>
          <w:color w:val="000000"/>
          <w:sz w:val="24"/>
          <w:szCs w:val="24"/>
          <w:lang w:eastAsia="ru-RU"/>
        </w:rPr>
        <w:softHyphen/>
        <w:t>зывчивость, понимание настроения литературного произведения, осознание схожести и различий настроений героев, авторской точки зрения. Общая оценка достоинств произведе</w:t>
      </w:r>
      <w:r w:rsidRPr="00060AD9">
        <w:rPr>
          <w:rFonts w:ascii="Garamond" w:eastAsia="Times New Roman" w:hAnsi="Garamond" w:cs="Times New Roman"/>
          <w:color w:val="000000"/>
          <w:sz w:val="24"/>
          <w:szCs w:val="24"/>
          <w:lang w:eastAsia="ru-RU"/>
        </w:rPr>
        <w:softHyphen/>
        <w:t>ния. Оценка эмоционального состояния героев, анализ их действий и поступков. Сравнение персонажей разных произведений, выявление отношения к ним автора, высказывание соб</w:t>
      </w:r>
      <w:r w:rsidRPr="00060AD9">
        <w:rPr>
          <w:rFonts w:ascii="Garamond" w:eastAsia="Times New Roman" w:hAnsi="Garamond" w:cs="Times New Roman"/>
          <w:color w:val="000000"/>
          <w:sz w:val="24"/>
          <w:szCs w:val="24"/>
          <w:lang w:eastAsia="ru-RU"/>
        </w:rPr>
        <w:softHyphen/>
        <w:t>ственной оценки, подтверждение собственных суждений текстом произведения.</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Умение на слух воспринимать разные по жанру произведения, запоминать слова, ха</w:t>
      </w:r>
      <w:r w:rsidRPr="00060AD9">
        <w:rPr>
          <w:rFonts w:ascii="Garamond" w:eastAsia="Times New Roman" w:hAnsi="Garamond" w:cs="Times New Roman"/>
          <w:color w:val="000000"/>
          <w:sz w:val="24"/>
          <w:szCs w:val="24"/>
          <w:lang w:eastAsia="ru-RU"/>
        </w:rPr>
        <w:softHyphen/>
        <w:t>рактеризующие персонажей, образные выражения, создающие картины природы, рисующие человека. Понимать роль описания природы, интерьера, портрета и речи героя. Умение оп</w:t>
      </w:r>
      <w:r w:rsidRPr="00060AD9">
        <w:rPr>
          <w:rFonts w:ascii="Garamond" w:eastAsia="Times New Roman" w:hAnsi="Garamond" w:cs="Times New Roman"/>
          <w:color w:val="000000"/>
          <w:sz w:val="24"/>
          <w:szCs w:val="24"/>
          <w:lang w:eastAsia="ru-RU"/>
        </w:rPr>
        <w:softHyphen/>
        <w:t>ределять задачу чтения — что и с какой целью читается, рассказывается, сообщается. Уме</w:t>
      </w:r>
      <w:r w:rsidRPr="00060AD9">
        <w:rPr>
          <w:rFonts w:ascii="Garamond" w:eastAsia="Times New Roman" w:hAnsi="Garamond" w:cs="Times New Roman"/>
          <w:color w:val="000000"/>
          <w:sz w:val="24"/>
          <w:szCs w:val="24"/>
          <w:lang w:eastAsia="ru-RU"/>
        </w:rPr>
        <w:softHyphen/>
        <w:t>ние находить средства выразительного чтения произведения: логические ударения, паузы, тон, темп речи в зависимости от задачи чтения.</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Умение сопоставлять два ряда представлений в произведении - реальных и фанта</w:t>
      </w:r>
      <w:r w:rsidRPr="00060AD9">
        <w:rPr>
          <w:rFonts w:ascii="Garamond" w:eastAsia="Times New Roman" w:hAnsi="Garamond" w:cs="Times New Roman"/>
          <w:color w:val="000000"/>
          <w:sz w:val="24"/>
          <w:szCs w:val="24"/>
          <w:lang w:eastAsia="ru-RU"/>
        </w:rPr>
        <w:softHyphen/>
        <w:t>стических.</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i/>
          <w:iCs/>
          <w:color w:val="000000"/>
          <w:sz w:val="24"/>
          <w:szCs w:val="24"/>
          <w:lang w:eastAsia="ru-RU"/>
        </w:rPr>
        <w:t xml:space="preserve">Чтение. </w:t>
      </w:r>
      <w:r w:rsidRPr="00060AD9">
        <w:rPr>
          <w:rFonts w:ascii="Garamond" w:eastAsia="Times New Roman" w:hAnsi="Garamond" w:cs="Times New Roman"/>
          <w:color w:val="000000"/>
          <w:sz w:val="24"/>
          <w:szCs w:val="24"/>
          <w:lang w:eastAsia="ru-RU"/>
        </w:rPr>
        <w:t>Осознанное, правильное, выразительное чтение вслух в соответствии с нор</w:t>
      </w:r>
      <w:r w:rsidRPr="00060AD9">
        <w:rPr>
          <w:rFonts w:ascii="Garamond" w:eastAsia="Times New Roman" w:hAnsi="Garamond" w:cs="Times New Roman"/>
          <w:color w:val="000000"/>
          <w:sz w:val="24"/>
          <w:szCs w:val="24"/>
          <w:lang w:eastAsia="ru-RU"/>
        </w:rPr>
        <w:softHyphen/>
        <w:t>мами литературного произношения, чтение молча. Выразительное чтение подготовленного произведения или отрывка из него; использование выразительных средств чтения (темп, тон, логические ударения, паузы, мелодика речи). Использование сведений об авторе книги.</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Чтение наизусть стихов, отрывков из прозаических произведений (к концу обучения в 4 классе — не менее 20 стихотворений, 6 отрывков из прозы).</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i/>
          <w:iCs/>
          <w:color w:val="000000"/>
          <w:sz w:val="24"/>
          <w:szCs w:val="24"/>
          <w:lang w:eastAsia="ru-RU"/>
        </w:rPr>
        <w:t xml:space="preserve">Работа с текстом. </w:t>
      </w:r>
      <w:r w:rsidRPr="00060AD9">
        <w:rPr>
          <w:rFonts w:ascii="Garamond" w:eastAsia="Times New Roman" w:hAnsi="Garamond" w:cs="Times New Roman"/>
          <w:color w:val="000000"/>
          <w:sz w:val="24"/>
          <w:szCs w:val="24"/>
          <w:lang w:eastAsia="ru-RU"/>
        </w:rPr>
        <w:t>Установление смысловых связей между частями текста. Определе</w:t>
      </w:r>
      <w:r w:rsidRPr="00060AD9">
        <w:rPr>
          <w:rFonts w:ascii="Garamond" w:eastAsia="Times New Roman" w:hAnsi="Garamond" w:cs="Times New Roman"/>
          <w:color w:val="000000"/>
          <w:sz w:val="24"/>
          <w:szCs w:val="24"/>
          <w:lang w:eastAsia="ru-RU"/>
        </w:rPr>
        <w:softHyphen/>
        <w:t>ние мотивов поведения героев и оценивание их поступков; сопоставление поступков героев.</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Понимание и различение значений слов в тексте; нахождение в произведении слов и выражений, изображающих поступки героев, картины и явления природы; выделение в тек</w:t>
      </w:r>
      <w:r w:rsidRPr="00060AD9">
        <w:rPr>
          <w:rFonts w:ascii="Garamond" w:eastAsia="Times New Roman" w:hAnsi="Garamond" w:cs="Times New Roman"/>
          <w:color w:val="000000"/>
          <w:sz w:val="24"/>
          <w:szCs w:val="24"/>
          <w:lang w:eastAsia="ru-RU"/>
        </w:rPr>
        <w:softHyphen/>
        <w:t>сте эпитетов, сравнений. Составление простого плана к рассказу, сказке; подробный, крат</w:t>
      </w:r>
      <w:r w:rsidRPr="00060AD9">
        <w:rPr>
          <w:rFonts w:ascii="Garamond" w:eastAsia="Times New Roman" w:hAnsi="Garamond" w:cs="Times New Roman"/>
          <w:color w:val="000000"/>
          <w:sz w:val="24"/>
          <w:szCs w:val="24"/>
          <w:lang w:eastAsia="ru-RU"/>
        </w:rPr>
        <w:softHyphen/>
        <w:t>кий и выборочный пересказ текста по плану. Составление творческого пересказа (изменение лица рассказчика, продолжение рассказа о судьбе героев на основании собственных пред</w:t>
      </w:r>
      <w:r w:rsidRPr="00060AD9">
        <w:rPr>
          <w:rFonts w:ascii="Garamond" w:eastAsia="Times New Roman" w:hAnsi="Garamond" w:cs="Times New Roman"/>
          <w:color w:val="000000"/>
          <w:sz w:val="24"/>
          <w:szCs w:val="24"/>
          <w:lang w:eastAsia="ru-RU"/>
        </w:rPr>
        <w:softHyphen/>
        <w:t>положений, воссоздание содержания произведения в форме словесной картины). Выявле</w:t>
      </w:r>
      <w:r w:rsidRPr="00060AD9">
        <w:rPr>
          <w:rFonts w:ascii="Garamond" w:eastAsia="Times New Roman" w:hAnsi="Garamond" w:cs="Times New Roman"/>
          <w:color w:val="000000"/>
          <w:sz w:val="24"/>
          <w:szCs w:val="24"/>
          <w:lang w:eastAsia="ru-RU"/>
        </w:rPr>
        <w:softHyphen/>
        <w:t>ние авторского и своего отношения к событиям, героям, фактам.</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i/>
          <w:iCs/>
          <w:color w:val="000000"/>
          <w:sz w:val="24"/>
          <w:szCs w:val="24"/>
          <w:lang w:eastAsia="ru-RU"/>
        </w:rPr>
        <w:lastRenderedPageBreak/>
        <w:t xml:space="preserve">Круг чтения. </w:t>
      </w:r>
      <w:r w:rsidRPr="00060AD9">
        <w:rPr>
          <w:rFonts w:ascii="Garamond" w:eastAsia="Times New Roman" w:hAnsi="Garamond" w:cs="Times New Roman"/>
          <w:color w:val="000000"/>
          <w:sz w:val="24"/>
          <w:szCs w:val="24"/>
          <w:lang w:eastAsia="ru-RU"/>
        </w:rPr>
        <w:t>Произведения устного народного творчества русского народа и народов мира: сказки, загадки, пословицы, былины, легенды, сказы. Ведущие идеи, объединяющие произведения фольклора разных народов, специфика художественной формы разных про</w:t>
      </w:r>
      <w:r w:rsidRPr="00060AD9">
        <w:rPr>
          <w:rFonts w:ascii="Garamond" w:eastAsia="Times New Roman" w:hAnsi="Garamond" w:cs="Times New Roman"/>
          <w:color w:val="000000"/>
          <w:sz w:val="24"/>
          <w:szCs w:val="24"/>
          <w:lang w:eastAsia="ru-RU"/>
        </w:rPr>
        <w:softHyphen/>
        <w:t>изведений словесного творчества. Отрывки из Библии, из летописи. Стихотворные и про</w:t>
      </w:r>
      <w:r w:rsidRPr="00060AD9">
        <w:rPr>
          <w:rFonts w:ascii="Garamond" w:eastAsia="Times New Roman" w:hAnsi="Garamond" w:cs="Times New Roman"/>
          <w:color w:val="000000"/>
          <w:sz w:val="24"/>
          <w:szCs w:val="24"/>
          <w:lang w:eastAsia="ru-RU"/>
        </w:rPr>
        <w:softHyphen/>
        <w:t>заические произведения отечественных и зарубежных писателей-классиков, детских писа</w:t>
      </w:r>
      <w:r w:rsidRPr="00060AD9">
        <w:rPr>
          <w:rFonts w:ascii="Garamond" w:eastAsia="Times New Roman" w:hAnsi="Garamond" w:cs="Times New Roman"/>
          <w:color w:val="000000"/>
          <w:sz w:val="24"/>
          <w:szCs w:val="24"/>
          <w:lang w:eastAsia="ru-RU"/>
        </w:rPr>
        <w:softHyphen/>
        <w:t>телей. Произведения о жизни детей разных народов и стран. Прикл</w:t>
      </w:r>
      <w:r>
        <w:rPr>
          <w:rFonts w:ascii="Garamond" w:eastAsia="Times New Roman" w:hAnsi="Garamond" w:cs="Times New Roman"/>
          <w:color w:val="000000"/>
          <w:sz w:val="24"/>
          <w:szCs w:val="24"/>
          <w:lang w:eastAsia="ru-RU"/>
        </w:rPr>
        <w:t>юченческая детская кни</w:t>
      </w:r>
      <w:r>
        <w:rPr>
          <w:rFonts w:ascii="Garamond" w:eastAsia="Times New Roman" w:hAnsi="Garamond" w:cs="Times New Roman"/>
          <w:color w:val="000000"/>
          <w:sz w:val="24"/>
          <w:szCs w:val="24"/>
          <w:lang w:eastAsia="ru-RU"/>
        </w:rPr>
        <w:softHyphen/>
        <w:t>га. Научно-познавательна</w:t>
      </w:r>
      <w:r w:rsidRPr="00060AD9">
        <w:rPr>
          <w:rFonts w:ascii="Garamond" w:eastAsia="Times New Roman" w:hAnsi="Garamond" w:cs="Times New Roman"/>
          <w:color w:val="000000"/>
          <w:sz w:val="24"/>
          <w:szCs w:val="24"/>
          <w:lang w:eastAsia="ru-RU"/>
        </w:rPr>
        <w:t>я книга: о природе, путешествиях, истории, научных открытиях. Юмористическая и сатирическая книга. Очерки и воспоминания. Справочная детская лите</w:t>
      </w:r>
      <w:r w:rsidRPr="00060AD9">
        <w:rPr>
          <w:rFonts w:ascii="Garamond" w:eastAsia="Times New Roman" w:hAnsi="Garamond" w:cs="Times New Roman"/>
          <w:color w:val="000000"/>
          <w:sz w:val="24"/>
          <w:szCs w:val="24"/>
          <w:lang w:eastAsia="ru-RU"/>
        </w:rPr>
        <w:softHyphen/>
        <w:t>ратура (детские энциклопедии, словари).</w:t>
      </w:r>
    </w:p>
    <w:p w:rsidR="0086646A" w:rsidRPr="00060AD9" w:rsidRDefault="0086646A" w:rsidP="0086646A">
      <w:pPr>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i/>
          <w:iCs/>
          <w:color w:val="000000"/>
          <w:sz w:val="24"/>
          <w:szCs w:val="24"/>
          <w:lang w:eastAsia="ru-RU"/>
        </w:rPr>
        <w:t xml:space="preserve">Примерная тематика. </w:t>
      </w:r>
      <w:r w:rsidRPr="00060AD9">
        <w:rPr>
          <w:rFonts w:ascii="Garamond" w:eastAsia="Times New Roman" w:hAnsi="Garamond" w:cs="Times New Roman"/>
          <w:color w:val="000000"/>
          <w:sz w:val="24"/>
          <w:szCs w:val="24"/>
          <w:lang w:eastAsia="ru-RU"/>
        </w:rPr>
        <w:t>Художественные произведения о жизни детей-сверстников, о Родине и других странах, о труде и творчестве, о путешествиях и приключениях. Научно-познавательные произведения: о растениях и животных, вещах и предметах, изобретениях и изобретателях.</w:t>
      </w:r>
    </w:p>
    <w:p w:rsidR="0086646A" w:rsidRPr="00060AD9" w:rsidRDefault="0086646A" w:rsidP="0086646A">
      <w:pPr>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i/>
          <w:iCs/>
          <w:color w:val="000000"/>
          <w:sz w:val="24"/>
          <w:szCs w:val="24"/>
          <w:lang w:eastAsia="ru-RU"/>
        </w:rPr>
        <w:t xml:space="preserve">Жанровое разнообразие. </w:t>
      </w:r>
      <w:r w:rsidRPr="00060AD9">
        <w:rPr>
          <w:rFonts w:ascii="Garamond" w:eastAsia="Times New Roman" w:hAnsi="Garamond" w:cs="Times New Roman"/>
          <w:color w:val="000000"/>
          <w:sz w:val="24"/>
          <w:szCs w:val="24"/>
          <w:lang w:eastAsia="ru-RU"/>
        </w:rPr>
        <w:t>Расширение знаний в области жанровых особенностей сказки (народной и литературной), рассказов, басен (стихотворных и прозаических), былин и сказок, очерковых произведений. Сравнение художественных и научно-художественных произведений, авторских произведений, разнообразных по жанрам и темам. Народные сказки: плавный ритм чтения, фантастические превращения, волшебные предметы, повторы слов («жили-были», «день-деньской»), постоянные эпитеты («добрый молодец», «красна девица»), устойчивые вы</w:t>
      </w:r>
      <w:r w:rsidRPr="00060AD9">
        <w:rPr>
          <w:rFonts w:ascii="Garamond" w:eastAsia="Times New Roman" w:hAnsi="Garamond" w:cs="Times New Roman"/>
          <w:color w:val="000000"/>
          <w:sz w:val="24"/>
          <w:szCs w:val="24"/>
          <w:lang w:eastAsia="ru-RU"/>
        </w:rPr>
        <w:softHyphen/>
        <w:t>ражения («день и ночь — сутки прочь»), зачины и их варианты, присказки, особые концовки. Борьба добра и зла, отражение мечты народа. Былины: плавный, напевный ритм чтения, по</w:t>
      </w:r>
      <w:r w:rsidRPr="00060AD9">
        <w:rPr>
          <w:rFonts w:ascii="Garamond" w:eastAsia="Times New Roman" w:hAnsi="Garamond" w:cs="Times New Roman"/>
          <w:color w:val="000000"/>
          <w:sz w:val="24"/>
          <w:szCs w:val="24"/>
          <w:lang w:eastAsia="ru-RU"/>
        </w:rPr>
        <w:softHyphen/>
        <w:t>вторы, постоянные эпитеты («сыра земля», «богатырский конь» и т.д.), гиперболы (преувеличе</w:t>
      </w:r>
      <w:r w:rsidRPr="00060AD9">
        <w:rPr>
          <w:rFonts w:ascii="Garamond" w:eastAsia="Times New Roman" w:hAnsi="Garamond" w:cs="Times New Roman"/>
          <w:color w:val="000000"/>
          <w:sz w:val="24"/>
          <w:szCs w:val="24"/>
          <w:lang w:eastAsia="ru-RU"/>
        </w:rPr>
        <w:softHyphen/>
        <w:t>ния), яркость описания героев, порядок действий (рассказов о былинном богатыре).</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Литературная сказка. Сходство с народной сказкой (сказочные герои, структурное сходство, превращения, победа добрых сил). Особенность авторского языка, образов, эмо</w:t>
      </w:r>
      <w:r w:rsidRPr="00060AD9">
        <w:rPr>
          <w:rFonts w:ascii="Garamond" w:eastAsia="Times New Roman" w:hAnsi="Garamond" w:cs="Times New Roman"/>
          <w:color w:val="000000"/>
          <w:sz w:val="24"/>
          <w:szCs w:val="24"/>
          <w:lang w:eastAsia="ru-RU"/>
        </w:rPr>
        <w:softHyphen/>
        <w:t>циональных переживаний.</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Рассказы: художественные, научно-популярные. Особенности художественного расска</w:t>
      </w:r>
      <w:r w:rsidRPr="00060AD9">
        <w:rPr>
          <w:rFonts w:ascii="Garamond" w:eastAsia="Times New Roman" w:hAnsi="Garamond" w:cs="Times New Roman"/>
          <w:color w:val="000000"/>
          <w:sz w:val="24"/>
          <w:szCs w:val="24"/>
          <w:lang w:eastAsia="ru-RU"/>
        </w:rPr>
        <w:softHyphen/>
        <w:t>за: эмоционально-образное описание героев, интересных случаев из их жизни, возбуждаю</w:t>
      </w:r>
      <w:r w:rsidRPr="00060AD9">
        <w:rPr>
          <w:rFonts w:ascii="Garamond" w:eastAsia="Times New Roman" w:hAnsi="Garamond" w:cs="Times New Roman"/>
          <w:color w:val="000000"/>
          <w:sz w:val="24"/>
          <w:szCs w:val="24"/>
          <w:lang w:eastAsia="ru-RU"/>
        </w:rPr>
        <w:softHyphen/>
        <w:t>щее воображение читателя. Отношение автора к своим героям.</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Стихотворное произведение: ритмический рисунок, строка, строфа, рифма, средства выразительности.</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Научно-художественные рассказы: рассказы о природе, художественные описания природы, художественный образ и познавательная, реальная информация.</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Научно-популярные рассказы и очерки. Особенности: отличие образа от понятия; тер</w:t>
      </w:r>
      <w:r w:rsidRPr="00060AD9">
        <w:rPr>
          <w:rFonts w:ascii="Garamond" w:eastAsia="Times New Roman" w:hAnsi="Garamond" w:cs="Times New Roman"/>
          <w:color w:val="000000"/>
          <w:sz w:val="24"/>
          <w:szCs w:val="24"/>
          <w:lang w:eastAsia="ru-RU"/>
        </w:rPr>
        <w:softHyphen/>
        <w:t>мины; развитие логических связей, «язык фактов», главная мысль, вывод, умозаключение.</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Очерк — повествование о реальных событиях, о людях и их делах, происходящих в действительности. Знакомство с действительными событиями жизни страны, отношением человека к Родине, к людям, к природе.</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i/>
          <w:iCs/>
          <w:color w:val="000000"/>
          <w:sz w:val="24"/>
          <w:szCs w:val="24"/>
          <w:lang w:eastAsia="ru-RU"/>
        </w:rPr>
        <w:t xml:space="preserve">Библиографические сведения о книге. </w:t>
      </w:r>
      <w:r w:rsidRPr="00060AD9">
        <w:rPr>
          <w:rFonts w:ascii="Garamond" w:eastAsia="Times New Roman" w:hAnsi="Garamond" w:cs="Times New Roman"/>
          <w:color w:val="000000"/>
          <w:sz w:val="24"/>
          <w:szCs w:val="24"/>
          <w:lang w:eastAsia="ru-RU"/>
        </w:rPr>
        <w:t>Элементы книги: обложка, титульный лист, ог</w:t>
      </w:r>
      <w:r w:rsidRPr="00060AD9">
        <w:rPr>
          <w:rFonts w:ascii="Garamond" w:eastAsia="Times New Roman" w:hAnsi="Garamond" w:cs="Times New Roman"/>
          <w:color w:val="000000"/>
          <w:sz w:val="24"/>
          <w:szCs w:val="24"/>
          <w:lang w:eastAsia="ru-RU"/>
        </w:rPr>
        <w:softHyphen/>
        <w:t>лавление, предисловие, послесловие, аннотация, иллюстрация. Каталог. Каталожная кар</w:t>
      </w:r>
      <w:r w:rsidRPr="00060AD9">
        <w:rPr>
          <w:rFonts w:ascii="Garamond" w:eastAsia="Times New Roman" w:hAnsi="Garamond" w:cs="Times New Roman"/>
          <w:color w:val="000000"/>
          <w:sz w:val="24"/>
          <w:szCs w:val="24"/>
          <w:lang w:eastAsia="ru-RU"/>
        </w:rPr>
        <w:softHyphen/>
        <w:t>точка. Периодика (наименования детских газет и журналов). Сведения об авторе. Элемен</w:t>
      </w:r>
      <w:r w:rsidRPr="00060AD9">
        <w:rPr>
          <w:rFonts w:ascii="Garamond" w:eastAsia="Times New Roman" w:hAnsi="Garamond" w:cs="Times New Roman"/>
          <w:color w:val="000000"/>
          <w:sz w:val="24"/>
          <w:szCs w:val="24"/>
          <w:lang w:eastAsia="ru-RU"/>
        </w:rPr>
        <w:softHyphen/>
        <w:t>тарные знания о времени создания произведения.</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i/>
          <w:iCs/>
          <w:color w:val="000000"/>
          <w:sz w:val="24"/>
          <w:szCs w:val="24"/>
          <w:lang w:eastAsia="ru-RU"/>
        </w:rPr>
        <w:t>Литературоведческая пропедевтика</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Ориентировка в литературоведческих понятиях. Литература, фольклор, литературное произведение, литературное творчество. Литературные жанры: сказка, былина, пословица, загадка, поговорка, сказ, легенда, миф, рассказ, повесть, стихотворение, баллада, пьеса-сказка, очерк, научно-популярное и научно-художественное произведения.</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Тема, идея произведения; литературный герой, портрет, авторская характеристика, сюжет, композиция; изобразительно-выразительные средства языка (эпитет, сравнение, олицетворение, гипербола). Юмор и сатира как средства выражения авторского замысла. Фантастическое и реальное.</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i/>
          <w:iCs/>
          <w:color w:val="000000"/>
          <w:sz w:val="24"/>
          <w:szCs w:val="24"/>
          <w:lang w:eastAsia="ru-RU"/>
        </w:rPr>
        <w:t>Творческая деятельность учащихся (на основе литературных произведений)</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Умение написать изложение, небольшое сочинение по текстам литературных произве</w:t>
      </w:r>
      <w:r w:rsidRPr="00060AD9">
        <w:rPr>
          <w:rFonts w:ascii="Garamond" w:eastAsia="Times New Roman" w:hAnsi="Garamond" w:cs="Times New Roman"/>
          <w:color w:val="000000"/>
          <w:sz w:val="24"/>
          <w:szCs w:val="24"/>
          <w:lang w:eastAsia="ru-RU"/>
        </w:rPr>
        <w:softHyphen/>
        <w:t>дений. «Дописывание», «</w:t>
      </w:r>
      <w:proofErr w:type="spellStart"/>
      <w:r w:rsidRPr="00060AD9">
        <w:rPr>
          <w:rFonts w:ascii="Garamond" w:eastAsia="Times New Roman" w:hAnsi="Garamond" w:cs="Times New Roman"/>
          <w:color w:val="000000"/>
          <w:sz w:val="24"/>
          <w:szCs w:val="24"/>
          <w:lang w:eastAsia="ru-RU"/>
        </w:rPr>
        <w:t>досказывание</w:t>
      </w:r>
      <w:proofErr w:type="spellEnd"/>
      <w:r w:rsidRPr="00060AD9">
        <w:rPr>
          <w:rFonts w:ascii="Garamond" w:eastAsia="Times New Roman" w:hAnsi="Garamond" w:cs="Times New Roman"/>
          <w:color w:val="000000"/>
          <w:sz w:val="24"/>
          <w:szCs w:val="24"/>
          <w:lang w:eastAsia="ru-RU"/>
        </w:rPr>
        <w:t>» известного сюжета. Сочинение (по аналогии с про</w:t>
      </w:r>
      <w:r w:rsidRPr="00060AD9">
        <w:rPr>
          <w:rFonts w:ascii="Garamond" w:eastAsia="Times New Roman" w:hAnsi="Garamond" w:cs="Times New Roman"/>
          <w:color w:val="000000"/>
          <w:sz w:val="24"/>
          <w:szCs w:val="24"/>
          <w:lang w:eastAsia="ru-RU"/>
        </w:rPr>
        <w:softHyphen/>
        <w:t xml:space="preserve">изведением устного народного творчества) загадок, </w:t>
      </w:r>
      <w:proofErr w:type="spellStart"/>
      <w:r w:rsidRPr="00060AD9">
        <w:rPr>
          <w:rFonts w:ascii="Garamond" w:eastAsia="Times New Roman" w:hAnsi="Garamond" w:cs="Times New Roman"/>
          <w:color w:val="000000"/>
          <w:sz w:val="24"/>
          <w:szCs w:val="24"/>
          <w:lang w:eastAsia="ru-RU"/>
        </w:rPr>
        <w:t>потешек</w:t>
      </w:r>
      <w:proofErr w:type="spellEnd"/>
      <w:r w:rsidRPr="00060AD9">
        <w:rPr>
          <w:rFonts w:ascii="Garamond" w:eastAsia="Times New Roman" w:hAnsi="Garamond" w:cs="Times New Roman"/>
          <w:color w:val="000000"/>
          <w:sz w:val="24"/>
          <w:szCs w:val="24"/>
          <w:lang w:eastAsia="ru-RU"/>
        </w:rPr>
        <w:t>, сказок, поговорок.</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Умение писать отзывы о прочитанных книгах, аннотацию на книгу, составить на нее ка</w:t>
      </w:r>
      <w:r w:rsidRPr="00060AD9">
        <w:rPr>
          <w:rFonts w:ascii="Garamond" w:eastAsia="Times New Roman" w:hAnsi="Garamond" w:cs="Times New Roman"/>
          <w:color w:val="000000"/>
          <w:sz w:val="24"/>
          <w:szCs w:val="24"/>
          <w:lang w:eastAsia="ru-RU"/>
        </w:rPr>
        <w:softHyphen/>
        <w:t>таложную карточку.</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lastRenderedPageBreak/>
        <w:t>Умение воспроизводить сценические действия (по сюжетам небольших произведений) в играх-драматизациях, игровых диалогах, театральных играх.</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i/>
          <w:iCs/>
          <w:color w:val="000000"/>
          <w:sz w:val="24"/>
          <w:szCs w:val="24"/>
          <w:lang w:eastAsia="ru-RU"/>
        </w:rPr>
        <w:t>Чтение: работа с информацией</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Работа с информацией, полученной из выходных сведений, аннотации, содержания, Информация о произведении до чтения (фамилия автора, заголовок, подзаголовок); прогно</w:t>
      </w:r>
      <w:r w:rsidRPr="00060AD9">
        <w:rPr>
          <w:rFonts w:ascii="Garamond" w:eastAsia="Times New Roman" w:hAnsi="Garamond" w:cs="Times New Roman"/>
          <w:color w:val="000000"/>
          <w:sz w:val="24"/>
          <w:szCs w:val="24"/>
          <w:lang w:eastAsia="ru-RU"/>
        </w:rPr>
        <w:softHyphen/>
        <w:t>зирование содержания книги по ее названию и оформлению.</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Сбор информации о произведении после чтения (жанр, тема, структура).</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xml:space="preserve">Использование информации из готовых таблиц для характеристики героев. Работа </w:t>
      </w:r>
      <w:proofErr w:type="gramStart"/>
      <w:r w:rsidRPr="00060AD9">
        <w:rPr>
          <w:rFonts w:ascii="Garamond" w:eastAsia="Times New Roman" w:hAnsi="Garamond" w:cs="Times New Roman"/>
          <w:color w:val="000000"/>
          <w:sz w:val="24"/>
          <w:szCs w:val="24"/>
          <w:lang w:eastAsia="ru-RU"/>
        </w:rPr>
        <w:t>( таблицами</w:t>
      </w:r>
      <w:proofErr w:type="gramEnd"/>
      <w:r w:rsidRPr="00060AD9">
        <w:rPr>
          <w:rFonts w:ascii="Garamond" w:eastAsia="Times New Roman" w:hAnsi="Garamond" w:cs="Times New Roman"/>
          <w:color w:val="000000"/>
          <w:sz w:val="24"/>
          <w:szCs w:val="24"/>
          <w:lang w:eastAsia="ru-RU"/>
        </w:rPr>
        <w:t>, схемами, моделями. Использование поискового, ознакомительного, изучающее и просмотрового видов чтения для получения информации.</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Нахождение информации, применение ее для решения учебных задач. Определена порядка учебных действий, составление алгоритма (памятки) решения учебной задачи.</w:t>
      </w:r>
    </w:p>
    <w:p w:rsidR="0086646A" w:rsidRPr="00060AD9" w:rsidRDefault="0086646A" w:rsidP="0086646A">
      <w:pPr>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Оценка полученной информации о книге и литературных героях.</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b/>
          <w:sz w:val="24"/>
          <w:szCs w:val="24"/>
          <w:lang w:eastAsia="ru-RU"/>
        </w:rPr>
      </w:pPr>
      <w:proofErr w:type="spellStart"/>
      <w:r w:rsidRPr="00060AD9">
        <w:rPr>
          <w:rFonts w:ascii="Garamond" w:eastAsia="Times New Roman" w:hAnsi="Garamond" w:cs="Times New Roman"/>
          <w:b/>
          <w:i/>
          <w:iCs/>
          <w:color w:val="000000"/>
          <w:sz w:val="24"/>
          <w:szCs w:val="24"/>
          <w:lang w:eastAsia="ru-RU"/>
        </w:rPr>
        <w:t>Межпредметные</w:t>
      </w:r>
      <w:proofErr w:type="spellEnd"/>
      <w:r w:rsidRPr="00060AD9">
        <w:rPr>
          <w:rFonts w:ascii="Garamond" w:eastAsia="Times New Roman" w:hAnsi="Garamond" w:cs="Times New Roman"/>
          <w:b/>
          <w:i/>
          <w:iCs/>
          <w:color w:val="000000"/>
          <w:sz w:val="24"/>
          <w:szCs w:val="24"/>
          <w:lang w:eastAsia="ru-RU"/>
        </w:rPr>
        <w:t xml:space="preserve"> связи:</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xml:space="preserve">с уроками </w:t>
      </w:r>
      <w:r w:rsidRPr="00060AD9">
        <w:rPr>
          <w:rFonts w:ascii="Garamond" w:eastAsia="Times New Roman" w:hAnsi="Garamond" w:cs="Times New Roman"/>
          <w:i/>
          <w:iCs/>
          <w:color w:val="000000"/>
          <w:sz w:val="24"/>
          <w:szCs w:val="24"/>
          <w:lang w:eastAsia="ru-RU"/>
        </w:rPr>
        <w:t xml:space="preserve">русского языка: </w:t>
      </w:r>
      <w:r w:rsidRPr="00060AD9">
        <w:rPr>
          <w:rFonts w:ascii="Garamond" w:eastAsia="Times New Roman" w:hAnsi="Garamond" w:cs="Times New Roman"/>
          <w:color w:val="000000"/>
          <w:sz w:val="24"/>
          <w:szCs w:val="24"/>
          <w:lang w:eastAsia="ru-RU"/>
        </w:rPr>
        <w:t>устные и письменные рассказы о героях литературных про</w:t>
      </w:r>
      <w:r w:rsidRPr="00060AD9">
        <w:rPr>
          <w:rFonts w:ascii="Garamond" w:eastAsia="Times New Roman" w:hAnsi="Garamond" w:cs="Times New Roman"/>
          <w:color w:val="000000"/>
          <w:sz w:val="24"/>
          <w:szCs w:val="24"/>
          <w:lang w:eastAsia="ru-RU"/>
        </w:rPr>
        <w:softHyphen/>
        <w:t>изведений, отзывы о прочитанной книге, умение пользоваться основными формами речи (описание, рассуждение, повествование), первые опыты пробы пера (сочинение сказок, рас</w:t>
      </w:r>
      <w:r w:rsidRPr="00060AD9">
        <w:rPr>
          <w:rFonts w:ascii="Garamond" w:eastAsia="Times New Roman" w:hAnsi="Garamond" w:cs="Times New Roman"/>
          <w:color w:val="000000"/>
          <w:sz w:val="24"/>
          <w:szCs w:val="24"/>
          <w:lang w:eastAsia="ru-RU"/>
        </w:rPr>
        <w:softHyphen/>
        <w:t>сказов, былей, забавных историй и т. д.);</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xml:space="preserve">с уроками </w:t>
      </w:r>
      <w:r w:rsidRPr="00060AD9">
        <w:rPr>
          <w:rFonts w:ascii="Garamond" w:eastAsia="Times New Roman" w:hAnsi="Garamond" w:cs="Times New Roman"/>
          <w:i/>
          <w:iCs/>
          <w:color w:val="000000"/>
          <w:sz w:val="24"/>
          <w:szCs w:val="24"/>
          <w:lang w:eastAsia="ru-RU"/>
        </w:rPr>
        <w:t xml:space="preserve">музыки: </w:t>
      </w:r>
      <w:r w:rsidRPr="00060AD9">
        <w:rPr>
          <w:rFonts w:ascii="Garamond" w:eastAsia="Times New Roman" w:hAnsi="Garamond" w:cs="Times New Roman"/>
          <w:color w:val="000000"/>
          <w:sz w:val="24"/>
          <w:szCs w:val="24"/>
          <w:lang w:eastAsia="ru-RU"/>
        </w:rPr>
        <w:t>иметь представление о предусмотренных программой произведени</w:t>
      </w:r>
      <w:r w:rsidRPr="00060AD9">
        <w:rPr>
          <w:rFonts w:ascii="Garamond" w:eastAsia="Times New Roman" w:hAnsi="Garamond" w:cs="Times New Roman"/>
          <w:color w:val="000000"/>
          <w:sz w:val="24"/>
          <w:szCs w:val="24"/>
          <w:lang w:eastAsia="ru-RU"/>
        </w:rPr>
        <w:softHyphen/>
        <w:t>ях русской музыки на тексты или по мотивам изученных литературных произведений, о взаимообогащении музыки и литературы;</w:t>
      </w:r>
    </w:p>
    <w:p w:rsidR="0086646A" w:rsidRPr="00127188" w:rsidRDefault="0086646A" w:rsidP="00127188">
      <w:pPr>
        <w:shd w:val="clear" w:color="auto" w:fill="FFFFFF"/>
        <w:autoSpaceDE w:val="0"/>
        <w:autoSpaceDN w:val="0"/>
        <w:adjustRightInd w:val="0"/>
        <w:spacing w:after="0" w:line="240" w:lineRule="auto"/>
        <w:ind w:firstLine="709"/>
        <w:jc w:val="both"/>
        <w:rPr>
          <w:rFonts w:ascii="Garamond" w:eastAsia="Times New Roman" w:hAnsi="Garamond" w:cs="Times New Roman"/>
          <w:color w:val="000000"/>
          <w:sz w:val="24"/>
          <w:szCs w:val="24"/>
          <w:lang w:eastAsia="ru-RU"/>
        </w:rPr>
      </w:pPr>
      <w:r w:rsidRPr="00060AD9">
        <w:rPr>
          <w:rFonts w:ascii="Garamond" w:eastAsia="Times New Roman" w:hAnsi="Garamond" w:cs="Times New Roman"/>
          <w:color w:val="000000"/>
          <w:sz w:val="24"/>
          <w:szCs w:val="24"/>
          <w:lang w:eastAsia="ru-RU"/>
        </w:rPr>
        <w:t xml:space="preserve">с уроками </w:t>
      </w:r>
      <w:r w:rsidRPr="00060AD9">
        <w:rPr>
          <w:rFonts w:ascii="Garamond" w:eastAsia="Times New Roman" w:hAnsi="Garamond" w:cs="Times New Roman"/>
          <w:i/>
          <w:iCs/>
          <w:color w:val="000000"/>
          <w:sz w:val="24"/>
          <w:szCs w:val="24"/>
          <w:lang w:eastAsia="ru-RU"/>
        </w:rPr>
        <w:t xml:space="preserve">изобразительного искусства: </w:t>
      </w:r>
      <w:r w:rsidRPr="00060AD9">
        <w:rPr>
          <w:rFonts w:ascii="Garamond" w:eastAsia="Times New Roman" w:hAnsi="Garamond" w:cs="Times New Roman"/>
          <w:color w:val="000000"/>
          <w:sz w:val="24"/>
          <w:szCs w:val="24"/>
          <w:lang w:eastAsia="ru-RU"/>
        </w:rPr>
        <w:t>иметь представление о близости произведе</w:t>
      </w:r>
      <w:r w:rsidRPr="00060AD9">
        <w:rPr>
          <w:rFonts w:ascii="Garamond" w:eastAsia="Times New Roman" w:hAnsi="Garamond" w:cs="Times New Roman"/>
          <w:color w:val="000000"/>
          <w:sz w:val="24"/>
          <w:szCs w:val="24"/>
          <w:lang w:eastAsia="ru-RU"/>
        </w:rPr>
        <w:softHyphen/>
        <w:t>ний словесного и изобразительного искусства, изученных по программе, об искусстве книж</w:t>
      </w:r>
      <w:r w:rsidRPr="00060AD9">
        <w:rPr>
          <w:rFonts w:ascii="Garamond" w:eastAsia="Times New Roman" w:hAnsi="Garamond" w:cs="Times New Roman"/>
          <w:color w:val="000000"/>
          <w:sz w:val="24"/>
          <w:szCs w:val="24"/>
          <w:lang w:eastAsia="ru-RU"/>
        </w:rPr>
        <w:softHyphen/>
        <w:t>ной иллюстрации; уметь сопоставлять текст и иллюстрацию, размышлять о том, как худож</w:t>
      </w:r>
      <w:r w:rsidRPr="00060AD9">
        <w:rPr>
          <w:rFonts w:ascii="Garamond" w:eastAsia="Times New Roman" w:hAnsi="Garamond" w:cs="Times New Roman"/>
          <w:color w:val="000000"/>
          <w:sz w:val="24"/>
          <w:szCs w:val="24"/>
          <w:lang w:eastAsia="ru-RU"/>
        </w:rPr>
        <w:softHyphen/>
        <w:t>ник понял и перед</w:t>
      </w:r>
      <w:r w:rsidR="00127188">
        <w:rPr>
          <w:rFonts w:ascii="Garamond" w:eastAsia="Times New Roman" w:hAnsi="Garamond" w:cs="Times New Roman"/>
          <w:color w:val="000000"/>
          <w:sz w:val="24"/>
          <w:szCs w:val="24"/>
          <w:lang w:eastAsia="ru-RU"/>
        </w:rPr>
        <w:t>ал свое понимание прочитанного.</w:t>
      </w:r>
    </w:p>
    <w:p w:rsidR="0086646A" w:rsidRPr="00E423E1" w:rsidRDefault="0086646A" w:rsidP="0086646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86646A" w:rsidRPr="00127188" w:rsidRDefault="0086646A" w:rsidP="00127188">
      <w:pPr>
        <w:shd w:val="clear" w:color="auto" w:fill="FFFFFF"/>
        <w:autoSpaceDE w:val="0"/>
        <w:autoSpaceDN w:val="0"/>
        <w:adjustRightInd w:val="0"/>
        <w:spacing w:after="0" w:line="240" w:lineRule="auto"/>
        <w:ind w:firstLine="709"/>
        <w:jc w:val="center"/>
        <w:rPr>
          <w:rFonts w:ascii="Garamond" w:eastAsia="Times New Roman" w:hAnsi="Garamond" w:cs="Times New Roman"/>
          <w:b/>
          <w:color w:val="000000"/>
          <w:sz w:val="24"/>
          <w:szCs w:val="24"/>
          <w:lang w:eastAsia="ru-RU"/>
        </w:rPr>
      </w:pPr>
      <w:r w:rsidRPr="00127188">
        <w:rPr>
          <w:rFonts w:ascii="Garamond" w:eastAsia="Times New Roman" w:hAnsi="Garamond" w:cs="Times New Roman"/>
          <w:b/>
          <w:color w:val="000000"/>
          <w:sz w:val="24"/>
          <w:szCs w:val="24"/>
          <w:lang w:eastAsia="ru-RU"/>
        </w:rPr>
        <w:t>Требован</w:t>
      </w:r>
      <w:r w:rsidR="00127188">
        <w:rPr>
          <w:rFonts w:ascii="Garamond" w:eastAsia="Times New Roman" w:hAnsi="Garamond" w:cs="Times New Roman"/>
          <w:b/>
          <w:color w:val="000000"/>
          <w:sz w:val="24"/>
          <w:szCs w:val="24"/>
          <w:lang w:eastAsia="ru-RU"/>
        </w:rPr>
        <w:t>ия к уровню подготовки учащихся</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xml:space="preserve">К концу обучения в четвертом классе ученик достигнет следующих результатов и </w:t>
      </w:r>
      <w:r w:rsidRPr="00060AD9">
        <w:rPr>
          <w:rFonts w:ascii="Garamond" w:eastAsia="Times New Roman" w:hAnsi="Garamond" w:cs="Times New Roman"/>
          <w:b/>
          <w:bCs/>
          <w:i/>
          <w:iCs/>
          <w:color w:val="000000"/>
          <w:sz w:val="24"/>
          <w:szCs w:val="24"/>
          <w:lang w:eastAsia="ru-RU"/>
        </w:rPr>
        <w:t>научится:</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i/>
          <w:iCs/>
          <w:color w:val="000000"/>
          <w:sz w:val="24"/>
          <w:szCs w:val="24"/>
          <w:lang w:eastAsia="ru-RU"/>
        </w:rPr>
        <w:t xml:space="preserve">•      </w:t>
      </w:r>
      <w:r w:rsidRPr="00060AD9">
        <w:rPr>
          <w:rFonts w:ascii="Garamond" w:eastAsia="Times New Roman" w:hAnsi="Garamond" w:cs="Times New Roman"/>
          <w:color w:val="000000"/>
          <w:sz w:val="24"/>
          <w:szCs w:val="24"/>
          <w:lang w:eastAsia="ru-RU"/>
        </w:rPr>
        <w:t>проявлять интерес к чтению, использовать чтение как универсальное умение для работы с любым произведением и любым источником информации, для обогащения чита</w:t>
      </w:r>
      <w:r w:rsidRPr="00060AD9">
        <w:rPr>
          <w:rFonts w:ascii="Garamond" w:eastAsia="Times New Roman" w:hAnsi="Garamond" w:cs="Times New Roman"/>
          <w:color w:val="000000"/>
          <w:sz w:val="24"/>
          <w:szCs w:val="24"/>
          <w:lang w:eastAsia="ru-RU"/>
        </w:rPr>
        <w:softHyphen/>
        <w:t>тельского опыта;</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воспринимать умение читать как инструмент для своего интеллектуального, духов</w:t>
      </w:r>
      <w:r w:rsidRPr="00060AD9">
        <w:rPr>
          <w:rFonts w:ascii="Garamond" w:eastAsia="Times New Roman" w:hAnsi="Garamond" w:cs="Times New Roman"/>
          <w:color w:val="000000"/>
          <w:sz w:val="24"/>
          <w:szCs w:val="24"/>
          <w:lang w:eastAsia="ru-RU"/>
        </w:rPr>
        <w:softHyphen/>
        <w:t>но-нравственного, эстетического развития; способ приобретения знаний и опыта;</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понимать и оценивать духовные ценности, которые несет в себе художественная литература; объяснять понятия: честность, отзывчивость, ответственность, добро, зло;</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понимать значение литературы как предмета отечественной и зарубежной литера</w:t>
      </w:r>
      <w:r w:rsidRPr="00060AD9">
        <w:rPr>
          <w:rFonts w:ascii="Garamond" w:eastAsia="Times New Roman" w:hAnsi="Garamond" w:cs="Times New Roman"/>
          <w:color w:val="000000"/>
          <w:sz w:val="24"/>
          <w:szCs w:val="24"/>
          <w:lang w:eastAsia="ru-RU"/>
        </w:rPr>
        <w:softHyphen/>
        <w:t>туры, сохраняющего и передающего нравственные ценности, традиции, этические нормы общения;</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осознавать себя гражданином России, понимать ценности многонациональной ли</w:t>
      </w:r>
      <w:r w:rsidRPr="00060AD9">
        <w:rPr>
          <w:rFonts w:ascii="Garamond" w:eastAsia="Times New Roman" w:hAnsi="Garamond" w:cs="Times New Roman"/>
          <w:color w:val="000000"/>
          <w:sz w:val="24"/>
          <w:szCs w:val="24"/>
          <w:lang w:eastAsia="ru-RU"/>
        </w:rPr>
        <w:softHyphen/>
        <w:t>тературы своей страны и мира;</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проявлять доброжелательность и отзывчивость к другим людям, уважительное от</w:t>
      </w:r>
      <w:r w:rsidRPr="00060AD9">
        <w:rPr>
          <w:rFonts w:ascii="Garamond" w:eastAsia="Times New Roman" w:hAnsi="Garamond" w:cs="Times New Roman"/>
          <w:color w:val="000000"/>
          <w:sz w:val="24"/>
          <w:szCs w:val="24"/>
          <w:lang w:eastAsia="ru-RU"/>
        </w:rPr>
        <w:softHyphen/>
        <w:t>ношение к литературе других народов;</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работать с произведениями, книгами, проектами по темам и разделам индивиду</w:t>
      </w:r>
      <w:r w:rsidRPr="00060AD9">
        <w:rPr>
          <w:rFonts w:ascii="Garamond" w:eastAsia="Times New Roman" w:hAnsi="Garamond" w:cs="Times New Roman"/>
          <w:color w:val="000000"/>
          <w:sz w:val="24"/>
          <w:szCs w:val="24"/>
          <w:lang w:eastAsia="ru-RU"/>
        </w:rPr>
        <w:softHyphen/>
        <w:t>ально, в парах и группах, пользуясь коммуникативными универсальными умениями (умени</w:t>
      </w:r>
      <w:r w:rsidRPr="00060AD9">
        <w:rPr>
          <w:rFonts w:ascii="Garamond" w:eastAsia="Times New Roman" w:hAnsi="Garamond" w:cs="Times New Roman"/>
          <w:color w:val="000000"/>
          <w:sz w:val="24"/>
          <w:szCs w:val="24"/>
          <w:lang w:eastAsia="ru-RU"/>
        </w:rPr>
        <w:softHyphen/>
        <w:t>ем слушать одноклассников и учителя, дискутировать с ними о книгах, произведениях, геро</w:t>
      </w:r>
      <w:r w:rsidRPr="00060AD9">
        <w:rPr>
          <w:rFonts w:ascii="Garamond" w:eastAsia="Times New Roman" w:hAnsi="Garamond" w:cs="Times New Roman"/>
          <w:color w:val="000000"/>
          <w:sz w:val="24"/>
          <w:szCs w:val="24"/>
          <w:lang w:eastAsia="ru-RU"/>
        </w:rPr>
        <w:softHyphen/>
        <w:t>ях и их поступках, грамотно выражая свою позицию и при этом уважая мнение и позицию собеседников);</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пользоваться регулятивными универсальными учебными действиями по организа</w:t>
      </w:r>
      <w:r w:rsidRPr="00060AD9">
        <w:rPr>
          <w:rFonts w:ascii="Garamond" w:eastAsia="Times New Roman" w:hAnsi="Garamond" w:cs="Times New Roman"/>
          <w:color w:val="000000"/>
          <w:sz w:val="24"/>
          <w:szCs w:val="24"/>
          <w:lang w:eastAsia="ru-RU"/>
        </w:rPr>
        <w:softHyphen/>
        <w:t>ции своей работы с литературными произведениями (принимать и понимать учебную зада</w:t>
      </w:r>
      <w:r w:rsidRPr="00060AD9">
        <w:rPr>
          <w:rFonts w:ascii="Garamond" w:eastAsia="Times New Roman" w:hAnsi="Garamond" w:cs="Times New Roman"/>
          <w:color w:val="000000"/>
          <w:sz w:val="24"/>
          <w:szCs w:val="24"/>
          <w:lang w:eastAsia="ru-RU"/>
        </w:rPr>
        <w:softHyphen/>
        <w:t>чу, составлять алгоритм учебных действий, выполнять учебные действия, контролировать свои действия, оценивать результат работы).</w:t>
      </w:r>
    </w:p>
    <w:p w:rsidR="0086646A" w:rsidRPr="00B85895"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B85895">
        <w:rPr>
          <w:rFonts w:ascii="Garamond" w:eastAsia="Times New Roman" w:hAnsi="Garamond" w:cs="Times New Roman"/>
          <w:b/>
          <w:bCs/>
          <w:color w:val="000000"/>
          <w:sz w:val="24"/>
          <w:szCs w:val="24"/>
          <w:lang w:eastAsia="ru-RU"/>
        </w:rPr>
        <w:t>Раздел «Виды речевой и читательской деятельности»</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b/>
          <w:sz w:val="24"/>
          <w:szCs w:val="24"/>
          <w:lang w:eastAsia="ru-RU"/>
        </w:rPr>
      </w:pPr>
      <w:r w:rsidRPr="00060AD9">
        <w:rPr>
          <w:rFonts w:ascii="Garamond" w:eastAsia="Times New Roman" w:hAnsi="Garamond" w:cs="Times New Roman"/>
          <w:b/>
          <w:i/>
          <w:iCs/>
          <w:color w:val="000000"/>
          <w:sz w:val="24"/>
          <w:szCs w:val="24"/>
          <w:lang w:eastAsia="ru-RU"/>
        </w:rPr>
        <w:t>Ученик научится:</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i/>
          <w:iCs/>
          <w:color w:val="000000"/>
          <w:sz w:val="24"/>
          <w:szCs w:val="24"/>
          <w:lang w:eastAsia="ru-RU"/>
        </w:rPr>
        <w:t xml:space="preserve">•    </w:t>
      </w:r>
      <w:r w:rsidRPr="00060AD9">
        <w:rPr>
          <w:rFonts w:ascii="Garamond" w:eastAsia="Times New Roman" w:hAnsi="Garamond" w:cs="Times New Roman"/>
          <w:color w:val="000000"/>
          <w:sz w:val="24"/>
          <w:szCs w:val="24"/>
          <w:lang w:eastAsia="ru-RU"/>
        </w:rPr>
        <w:t xml:space="preserve">пользоваться чтением для решения учебных задач и удовлетворения читательского интереса, поиска нужной информации на </w:t>
      </w:r>
      <w:proofErr w:type="spellStart"/>
      <w:r w:rsidRPr="00060AD9">
        <w:rPr>
          <w:rFonts w:ascii="Garamond" w:eastAsia="Times New Roman" w:hAnsi="Garamond" w:cs="Times New Roman"/>
          <w:color w:val="000000"/>
          <w:sz w:val="24"/>
          <w:szCs w:val="24"/>
          <w:lang w:eastAsia="ru-RU"/>
        </w:rPr>
        <w:t>межпредметном</w:t>
      </w:r>
      <w:proofErr w:type="spellEnd"/>
      <w:r w:rsidRPr="00060AD9">
        <w:rPr>
          <w:rFonts w:ascii="Garamond" w:eastAsia="Times New Roman" w:hAnsi="Garamond" w:cs="Times New Roman"/>
          <w:color w:val="000000"/>
          <w:sz w:val="24"/>
          <w:szCs w:val="24"/>
          <w:lang w:eastAsia="ru-RU"/>
        </w:rPr>
        <w:t xml:space="preserve"> уровне;</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lastRenderedPageBreak/>
        <w:t>•    пользоваться умением читать вслух и молча в темпе, позволяющем понимать и осознавать прочитанное (читать вслух не менее 80 слов в минуту, а молча — не менее 100 слов в соответствии с индивидуальными возможностями);</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читать выразительно подготовленные или изученные произведения из круга чтения, определяя задачу чтения и алгоритм действий;</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пользоваться разными видами чтения; ознакомительным, изучающим, поисковым, просмотровым (выборочным); осознавать и объяснять выбор вида и формы чтения для той или иной работы;</w:t>
      </w:r>
    </w:p>
    <w:p w:rsidR="0086646A" w:rsidRPr="00060AD9" w:rsidRDefault="0086646A" w:rsidP="0086646A">
      <w:pPr>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различать тексты художественной, научно-популярной, учебной и справочной лите</w:t>
      </w:r>
      <w:r w:rsidRPr="00060AD9">
        <w:rPr>
          <w:rFonts w:ascii="Garamond" w:eastAsia="Times New Roman" w:hAnsi="Garamond" w:cs="Times New Roman"/>
          <w:color w:val="000000"/>
          <w:sz w:val="24"/>
          <w:szCs w:val="24"/>
          <w:lang w:eastAsia="ru-RU"/>
        </w:rPr>
        <w:softHyphen/>
        <w:t>ратуры;</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ориентироваться в содержании художественного произведения, прослушанного или прочитанного самостоятельно: определять тему, жанр, авторскую принадлежность и глав</w:t>
      </w:r>
      <w:r w:rsidRPr="00060AD9">
        <w:rPr>
          <w:rFonts w:ascii="Garamond" w:eastAsia="Times New Roman" w:hAnsi="Garamond" w:cs="Times New Roman"/>
          <w:color w:val="000000"/>
          <w:sz w:val="24"/>
          <w:szCs w:val="24"/>
          <w:lang w:eastAsia="ru-RU"/>
        </w:rPr>
        <w:softHyphen/>
        <w:t>ную мысль; устанавливать причинно-следственную связь в развитии событий и их последо</w:t>
      </w:r>
      <w:r w:rsidRPr="00060AD9">
        <w:rPr>
          <w:rFonts w:ascii="Garamond" w:eastAsia="Times New Roman" w:hAnsi="Garamond" w:cs="Times New Roman"/>
          <w:color w:val="000000"/>
          <w:sz w:val="24"/>
          <w:szCs w:val="24"/>
          <w:lang w:eastAsia="ru-RU"/>
        </w:rPr>
        <w:softHyphen/>
        <w:t>вательность, отвечать на вопросы по содержанию произведения; задавать вопросы и до</w:t>
      </w:r>
      <w:r w:rsidRPr="00060AD9">
        <w:rPr>
          <w:rFonts w:ascii="Garamond" w:eastAsia="Times New Roman" w:hAnsi="Garamond" w:cs="Times New Roman"/>
          <w:color w:val="000000"/>
          <w:sz w:val="24"/>
          <w:szCs w:val="24"/>
          <w:lang w:eastAsia="ru-RU"/>
        </w:rPr>
        <w:softHyphen/>
        <w:t>полнять ответы одноклассников по сюжету произведения;</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работать с учебным, научно-популярным и справочным текстами: понимать смысл, определять тему и выделять микро-темы (</w:t>
      </w:r>
      <w:proofErr w:type="spellStart"/>
      <w:r w:rsidRPr="00060AD9">
        <w:rPr>
          <w:rFonts w:ascii="Garamond" w:eastAsia="Times New Roman" w:hAnsi="Garamond" w:cs="Times New Roman"/>
          <w:color w:val="000000"/>
          <w:sz w:val="24"/>
          <w:szCs w:val="24"/>
          <w:lang w:eastAsia="ru-RU"/>
        </w:rPr>
        <w:t>подтемы</w:t>
      </w:r>
      <w:proofErr w:type="spellEnd"/>
      <w:r w:rsidRPr="00060AD9">
        <w:rPr>
          <w:rFonts w:ascii="Garamond" w:eastAsia="Times New Roman" w:hAnsi="Garamond" w:cs="Times New Roman"/>
          <w:color w:val="000000"/>
          <w:sz w:val="24"/>
          <w:szCs w:val="24"/>
          <w:lang w:eastAsia="ru-RU"/>
        </w:rPr>
        <w:t>), отвечать на вопросы и задавать вопро</w:t>
      </w:r>
      <w:r w:rsidRPr="00060AD9">
        <w:rPr>
          <w:rFonts w:ascii="Garamond" w:eastAsia="Times New Roman" w:hAnsi="Garamond" w:cs="Times New Roman"/>
          <w:color w:val="000000"/>
          <w:sz w:val="24"/>
          <w:szCs w:val="24"/>
          <w:lang w:eastAsia="ru-RU"/>
        </w:rPr>
        <w:softHyphen/>
        <w:t>сы по тексту, дополнять ответы и подтверждать их конкретными сведениями, заданными в явном виде;</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понимать и объяснять поступки героев, высказывать свое мнение о них, соотносить эти поступки с нравственными нормами;</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передавать содержание произведения подробно, кратко или выборочно, рассказы</w:t>
      </w:r>
      <w:r w:rsidRPr="00060AD9">
        <w:rPr>
          <w:rFonts w:ascii="Garamond" w:eastAsia="Times New Roman" w:hAnsi="Garamond" w:cs="Times New Roman"/>
          <w:color w:val="000000"/>
          <w:sz w:val="24"/>
          <w:szCs w:val="24"/>
          <w:lang w:eastAsia="ru-RU"/>
        </w:rPr>
        <w:softHyphen/>
        <w:t>вать отдельные эпизоды произведения или о его героях;</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различать тексты стихотворной и прозаической формы, учебные, научно-популяр</w:t>
      </w:r>
      <w:r w:rsidRPr="00060AD9">
        <w:rPr>
          <w:rFonts w:ascii="Garamond" w:eastAsia="Times New Roman" w:hAnsi="Garamond" w:cs="Times New Roman"/>
          <w:color w:val="000000"/>
          <w:sz w:val="24"/>
          <w:szCs w:val="24"/>
          <w:lang w:eastAsia="ru-RU"/>
        </w:rPr>
        <w:softHyphen/>
        <w:t>ные произведения по теме, жанру и авторской принадлежности;</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составлять по образцу краткую аннотацию и отзыв на литературное произведение или книгу;</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пользоваться разными источниками информации, печатными и электронными спра</w:t>
      </w:r>
      <w:r w:rsidRPr="00060AD9">
        <w:rPr>
          <w:rFonts w:ascii="Garamond" w:eastAsia="Times New Roman" w:hAnsi="Garamond" w:cs="Times New Roman"/>
          <w:color w:val="000000"/>
          <w:sz w:val="24"/>
          <w:szCs w:val="24"/>
          <w:lang w:eastAsia="ru-RU"/>
        </w:rPr>
        <w:softHyphen/>
        <w:t>вочниками (словари, энциклопедии), соответствующими возрасту;</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пользоваться алфавитным каталогом, самостоятельно находить нужную книгу в библиотеке.</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b/>
          <w:sz w:val="24"/>
          <w:szCs w:val="24"/>
          <w:lang w:eastAsia="ru-RU"/>
        </w:rPr>
      </w:pPr>
      <w:r w:rsidRPr="00060AD9">
        <w:rPr>
          <w:rFonts w:ascii="Garamond" w:eastAsia="Times New Roman" w:hAnsi="Garamond" w:cs="Times New Roman"/>
          <w:b/>
          <w:i/>
          <w:iCs/>
          <w:color w:val="000000"/>
          <w:sz w:val="24"/>
          <w:szCs w:val="24"/>
          <w:lang w:eastAsia="ru-RU"/>
        </w:rPr>
        <w:t>Ученик получит возможность научиться:</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i/>
          <w:iCs/>
          <w:color w:val="000000"/>
          <w:sz w:val="24"/>
          <w:szCs w:val="24"/>
          <w:lang w:eastAsia="ru-RU"/>
        </w:rPr>
        <w:t xml:space="preserve">•    </w:t>
      </w:r>
      <w:r w:rsidRPr="00060AD9">
        <w:rPr>
          <w:rFonts w:ascii="Garamond" w:eastAsia="Times New Roman" w:hAnsi="Garamond" w:cs="Times New Roman"/>
          <w:color w:val="000000"/>
          <w:sz w:val="24"/>
          <w:szCs w:val="24"/>
          <w:lang w:eastAsia="ru-RU"/>
        </w:rPr>
        <w:t>определять авторскую позицию и высказывать свое отношение к произведениям, героям и их поступкам;</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сравнивать художественные и научно-популярные произведения, выделять две-три отличительные особенности;</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работать с детскими периодическими изданиями (журналы и газеты): находить нуж</w:t>
      </w:r>
      <w:r w:rsidRPr="00060AD9">
        <w:rPr>
          <w:rFonts w:ascii="Garamond" w:eastAsia="Times New Roman" w:hAnsi="Garamond" w:cs="Times New Roman"/>
          <w:color w:val="000000"/>
          <w:sz w:val="24"/>
          <w:szCs w:val="24"/>
          <w:lang w:eastAsia="ru-RU"/>
        </w:rPr>
        <w:softHyphen/>
        <w:t>ную информацию, знакомиться с современной детской литературой.</w:t>
      </w:r>
    </w:p>
    <w:p w:rsidR="0086646A" w:rsidRPr="00B85895"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b/>
          <w:sz w:val="24"/>
          <w:szCs w:val="24"/>
          <w:lang w:eastAsia="ru-RU"/>
        </w:rPr>
      </w:pPr>
      <w:r w:rsidRPr="00B85895">
        <w:rPr>
          <w:rFonts w:ascii="Garamond" w:eastAsia="Times New Roman" w:hAnsi="Garamond" w:cs="Times New Roman"/>
          <w:b/>
          <w:bCs/>
          <w:color w:val="000000"/>
          <w:sz w:val="24"/>
          <w:szCs w:val="24"/>
          <w:lang w:eastAsia="ru-RU"/>
        </w:rPr>
        <w:t>Раздел «Литературоведческая пропедевтика»</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b/>
          <w:sz w:val="24"/>
          <w:szCs w:val="24"/>
          <w:lang w:eastAsia="ru-RU"/>
        </w:rPr>
      </w:pPr>
      <w:r w:rsidRPr="00060AD9">
        <w:rPr>
          <w:rFonts w:ascii="Garamond" w:eastAsia="Times New Roman" w:hAnsi="Garamond" w:cs="Times New Roman"/>
          <w:b/>
          <w:i/>
          <w:iCs/>
          <w:color w:val="000000"/>
          <w:sz w:val="24"/>
          <w:szCs w:val="24"/>
          <w:lang w:eastAsia="ru-RU"/>
        </w:rPr>
        <w:t>Ученик научится:</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различать тексты произведений: стихотворный и прозаический, художественный и научно-популярный;</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сопоставлять структуры произведений фольклора (сказка, былина, песня, послови</w:t>
      </w:r>
      <w:r w:rsidRPr="00060AD9">
        <w:rPr>
          <w:rFonts w:ascii="Garamond" w:eastAsia="Times New Roman" w:hAnsi="Garamond" w:cs="Times New Roman"/>
          <w:color w:val="000000"/>
          <w:sz w:val="24"/>
          <w:szCs w:val="24"/>
          <w:lang w:eastAsia="ru-RU"/>
        </w:rPr>
        <w:softHyphen/>
        <w:t>ца, загадка);</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использовать в речи литературоведческие понятия: произведение, тема и главная мысль произведения, диалог, монолог, герой произведения, автор произведения, жанр про</w:t>
      </w:r>
      <w:r w:rsidRPr="00060AD9">
        <w:rPr>
          <w:rFonts w:ascii="Garamond" w:eastAsia="Times New Roman" w:hAnsi="Garamond" w:cs="Times New Roman"/>
          <w:color w:val="000000"/>
          <w:sz w:val="24"/>
          <w:szCs w:val="24"/>
          <w:lang w:eastAsia="ru-RU"/>
        </w:rPr>
        <w:softHyphen/>
        <w:t>изведения, автор — герой произведения, автор — рассказчик, главный герой, положитель</w:t>
      </w:r>
      <w:r w:rsidRPr="00060AD9">
        <w:rPr>
          <w:rFonts w:ascii="Garamond" w:eastAsia="Times New Roman" w:hAnsi="Garamond" w:cs="Times New Roman"/>
          <w:color w:val="000000"/>
          <w:sz w:val="24"/>
          <w:szCs w:val="24"/>
          <w:lang w:eastAsia="ru-RU"/>
        </w:rPr>
        <w:softHyphen/>
        <w:t>ные и отрицательные герои произведения;</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практически находить в тексте произведения эпитеты, сравнения, олицетворения, метафоры и объяснять их роль;</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подбирать к словам из произведений синонимы и антонимы.</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b/>
          <w:sz w:val="24"/>
          <w:szCs w:val="24"/>
          <w:lang w:eastAsia="ru-RU"/>
        </w:rPr>
      </w:pPr>
      <w:r w:rsidRPr="00060AD9">
        <w:rPr>
          <w:rFonts w:ascii="Garamond" w:eastAsia="Times New Roman" w:hAnsi="Garamond" w:cs="Times New Roman"/>
          <w:b/>
          <w:i/>
          <w:iCs/>
          <w:color w:val="000000"/>
          <w:sz w:val="24"/>
          <w:szCs w:val="24"/>
          <w:lang w:eastAsia="ru-RU"/>
        </w:rPr>
        <w:t>Ученик получит возможность научиться:</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сравнивать и характеризовать тексты, используя литературоведческие понятия (прозаическая и стихотворная форма, фольклорное и авторское произведение);</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находить и читать диалоги и монологи героев произведений, описания пейзажей и портретов героев, повествования и рассуждения;</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различать понятия: произведение, книга, периодические издания (газеты, журналы), использовать их в речи и для решения учебных задач.</w:t>
      </w:r>
    </w:p>
    <w:p w:rsidR="0086646A" w:rsidRPr="00B85895"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B85895">
        <w:rPr>
          <w:rFonts w:ascii="Garamond" w:eastAsia="Times New Roman" w:hAnsi="Garamond" w:cs="Times New Roman"/>
          <w:b/>
          <w:bCs/>
          <w:color w:val="000000"/>
          <w:sz w:val="24"/>
          <w:szCs w:val="24"/>
          <w:lang w:eastAsia="ru-RU"/>
        </w:rPr>
        <w:lastRenderedPageBreak/>
        <w:t>Раздел «Творческая деятельность»</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b/>
          <w:sz w:val="24"/>
          <w:szCs w:val="24"/>
          <w:lang w:eastAsia="ru-RU"/>
        </w:rPr>
      </w:pPr>
      <w:r w:rsidRPr="00060AD9">
        <w:rPr>
          <w:rFonts w:ascii="Garamond" w:eastAsia="Times New Roman" w:hAnsi="Garamond" w:cs="Times New Roman"/>
          <w:b/>
          <w:i/>
          <w:iCs/>
          <w:color w:val="000000"/>
          <w:sz w:val="24"/>
          <w:szCs w:val="24"/>
          <w:lang w:eastAsia="ru-RU"/>
        </w:rPr>
        <w:t>Ученик научится:</w:t>
      </w:r>
    </w:p>
    <w:p w:rsidR="0086646A" w:rsidRPr="00060AD9" w:rsidRDefault="0086646A" w:rsidP="0086646A">
      <w:pPr>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читать по ролям и инсценировать литературное произведение, моделировать живые картинки к эпизодам произведения или этапам сюжета (вступление, кульминация, заключение);</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создавать по аналогии произведения разных жанров (загадки, сказки, рассказы, бы</w:t>
      </w:r>
      <w:r w:rsidRPr="00060AD9">
        <w:rPr>
          <w:rFonts w:ascii="Garamond" w:eastAsia="Times New Roman" w:hAnsi="Garamond" w:cs="Times New Roman"/>
          <w:color w:val="000000"/>
          <w:sz w:val="24"/>
          <w:szCs w:val="24"/>
          <w:lang w:eastAsia="ru-RU"/>
        </w:rPr>
        <w:softHyphen/>
        <w:t>лины), сочинять стихотворные тексты по заданным строфам и рифмам;</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выполнять индивидуально, в парах или группах тематические проекты, собирать информацию; оформлять материал по проекту в виде рукописных книг, книг-самоделок; представлять результаты работы на конкурсах, предметных неделях, библиотечных уроках, школьных праздниках;</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писать небольшие сочинения о произведениях, о героях произведений, по иллюст</w:t>
      </w:r>
      <w:r w:rsidRPr="00060AD9">
        <w:rPr>
          <w:rFonts w:ascii="Garamond" w:eastAsia="Times New Roman" w:hAnsi="Garamond" w:cs="Times New Roman"/>
          <w:color w:val="000000"/>
          <w:sz w:val="24"/>
          <w:szCs w:val="24"/>
          <w:lang w:eastAsia="ru-RU"/>
        </w:rPr>
        <w:softHyphen/>
        <w:t>рациям к произведению или репродукциям картин, соответствующих теме изучаемых лите</w:t>
      </w:r>
      <w:r w:rsidRPr="00060AD9">
        <w:rPr>
          <w:rFonts w:ascii="Garamond" w:eastAsia="Times New Roman" w:hAnsi="Garamond" w:cs="Times New Roman"/>
          <w:color w:val="000000"/>
          <w:sz w:val="24"/>
          <w:szCs w:val="24"/>
          <w:lang w:eastAsia="ru-RU"/>
        </w:rPr>
        <w:softHyphen/>
        <w:t>ратурных произведений.</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b/>
          <w:sz w:val="24"/>
          <w:szCs w:val="24"/>
          <w:lang w:eastAsia="ru-RU"/>
        </w:rPr>
      </w:pPr>
      <w:r w:rsidRPr="00060AD9">
        <w:rPr>
          <w:rFonts w:ascii="Garamond" w:eastAsia="Times New Roman" w:hAnsi="Garamond" w:cs="Times New Roman"/>
          <w:b/>
          <w:i/>
          <w:iCs/>
          <w:color w:val="000000"/>
          <w:sz w:val="24"/>
          <w:szCs w:val="24"/>
          <w:lang w:eastAsia="ru-RU"/>
        </w:rPr>
        <w:t>Ученик получит возможность научиться:</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пересказывать текст произведения от имени героя, от лица автора, от своего имени;</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пересказывать текст с зачитыванием отдельных эпизодов, читать произведение с рассказыванием и чтением наизусть отдельных эпизодов;</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писать небольшие сочинения о произведениях, о героях, о своих впечатлениях от книги.</w:t>
      </w:r>
    </w:p>
    <w:p w:rsidR="0086646A" w:rsidRPr="00B85895"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B85895">
        <w:rPr>
          <w:rFonts w:ascii="Garamond" w:eastAsia="Times New Roman" w:hAnsi="Garamond" w:cs="Times New Roman"/>
          <w:b/>
          <w:bCs/>
          <w:color w:val="000000"/>
          <w:sz w:val="24"/>
          <w:szCs w:val="24"/>
          <w:lang w:eastAsia="ru-RU"/>
        </w:rPr>
        <w:t>Раздел «Чтение: работа с информацией»</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b/>
          <w:sz w:val="24"/>
          <w:szCs w:val="24"/>
          <w:lang w:eastAsia="ru-RU"/>
        </w:rPr>
      </w:pPr>
      <w:r w:rsidRPr="00060AD9">
        <w:rPr>
          <w:rFonts w:ascii="Garamond" w:eastAsia="Times New Roman" w:hAnsi="Garamond" w:cs="Times New Roman"/>
          <w:b/>
          <w:i/>
          <w:iCs/>
          <w:color w:val="000000"/>
          <w:sz w:val="24"/>
          <w:szCs w:val="24"/>
          <w:lang w:eastAsia="ru-RU"/>
        </w:rPr>
        <w:t>Ученик научится:</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находить информацию в тексте произведения;</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прогнозировать содержание книги, исходя из анализа ее структуры (фамилия авто</w:t>
      </w:r>
      <w:r w:rsidRPr="00060AD9">
        <w:rPr>
          <w:rFonts w:ascii="Garamond" w:eastAsia="Times New Roman" w:hAnsi="Garamond" w:cs="Times New Roman"/>
          <w:color w:val="000000"/>
          <w:sz w:val="24"/>
          <w:szCs w:val="24"/>
          <w:lang w:eastAsia="ru-RU"/>
        </w:rPr>
        <w:softHyphen/>
        <w:t>ра, заглавие, оглавление (содержание), аннотация, титульный лист);</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работать с моделями, таблицами, схемами: сравнивать, дополнять, составлять; ис</w:t>
      </w:r>
      <w:r w:rsidRPr="00060AD9">
        <w:rPr>
          <w:rFonts w:ascii="Garamond" w:eastAsia="Times New Roman" w:hAnsi="Garamond" w:cs="Times New Roman"/>
          <w:color w:val="000000"/>
          <w:sz w:val="24"/>
          <w:szCs w:val="24"/>
          <w:lang w:eastAsia="ru-RU"/>
        </w:rPr>
        <w:softHyphen/>
        <w:t>пользовать моделирование для решения учебных задач;</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использовать информацию из текстов произведений для описания пейзажей, порт</w:t>
      </w:r>
      <w:r w:rsidRPr="00060AD9">
        <w:rPr>
          <w:rFonts w:ascii="Garamond" w:eastAsia="Times New Roman" w:hAnsi="Garamond" w:cs="Times New Roman"/>
          <w:color w:val="000000"/>
          <w:sz w:val="24"/>
          <w:szCs w:val="24"/>
          <w:lang w:eastAsia="ru-RU"/>
        </w:rPr>
        <w:softHyphen/>
        <w:t>ретов героев.</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b/>
          <w:sz w:val="24"/>
          <w:szCs w:val="24"/>
          <w:lang w:eastAsia="ru-RU"/>
        </w:rPr>
      </w:pPr>
      <w:r w:rsidRPr="00060AD9">
        <w:rPr>
          <w:rFonts w:ascii="Garamond" w:eastAsia="Times New Roman" w:hAnsi="Garamond" w:cs="Times New Roman"/>
          <w:b/>
          <w:i/>
          <w:iCs/>
          <w:color w:val="000000"/>
          <w:sz w:val="24"/>
          <w:szCs w:val="24"/>
          <w:lang w:eastAsia="ru-RU"/>
        </w:rPr>
        <w:t>Ученик получит возможность научиться:</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находить явную и скрытую (контекстуальную) информацию в тексте произве</w:t>
      </w:r>
      <w:r w:rsidRPr="00060AD9">
        <w:rPr>
          <w:rFonts w:ascii="Garamond" w:eastAsia="Times New Roman" w:hAnsi="Garamond" w:cs="Times New Roman"/>
          <w:color w:val="000000"/>
          <w:sz w:val="24"/>
          <w:szCs w:val="24"/>
          <w:lang w:eastAsia="ru-RU"/>
        </w:rPr>
        <w:softHyphen/>
        <w:t>дения;</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находить необходимую информацию о книгах, авторах книг и произведений в спра</w:t>
      </w:r>
      <w:r w:rsidRPr="00060AD9">
        <w:rPr>
          <w:rFonts w:ascii="Garamond" w:eastAsia="Times New Roman" w:hAnsi="Garamond" w:cs="Times New Roman"/>
          <w:color w:val="000000"/>
          <w:sz w:val="24"/>
          <w:szCs w:val="24"/>
          <w:lang w:eastAsia="ru-RU"/>
        </w:rPr>
        <w:softHyphen/>
        <w:t>вочниках и энциклопедиях;</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собирать информацию для выполнения проектов по темам и разделам, обобщать, развивая эрудицию и читательский кругозор.</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b/>
          <w:bCs/>
          <w:color w:val="000000"/>
          <w:sz w:val="32"/>
          <w:szCs w:val="32"/>
          <w:lang w:eastAsia="ru-RU"/>
        </w:rPr>
      </w:pPr>
    </w:p>
    <w:p w:rsidR="0086646A" w:rsidRPr="00B85895" w:rsidRDefault="0086646A" w:rsidP="00B85895">
      <w:pPr>
        <w:shd w:val="clear" w:color="auto" w:fill="FFFFFF"/>
        <w:autoSpaceDE w:val="0"/>
        <w:autoSpaceDN w:val="0"/>
        <w:adjustRightInd w:val="0"/>
        <w:spacing w:after="0" w:line="240" w:lineRule="auto"/>
        <w:ind w:firstLine="709"/>
        <w:jc w:val="center"/>
        <w:rPr>
          <w:rFonts w:ascii="Garamond" w:eastAsia="Times New Roman" w:hAnsi="Garamond" w:cs="Times New Roman"/>
          <w:b/>
          <w:bCs/>
          <w:color w:val="000000"/>
          <w:sz w:val="24"/>
          <w:szCs w:val="24"/>
          <w:lang w:eastAsia="ru-RU"/>
        </w:rPr>
      </w:pPr>
      <w:r w:rsidRPr="00B85895">
        <w:rPr>
          <w:rFonts w:ascii="Garamond" w:eastAsia="Times New Roman" w:hAnsi="Garamond" w:cs="Times New Roman"/>
          <w:b/>
          <w:bCs/>
          <w:color w:val="000000"/>
          <w:sz w:val="24"/>
          <w:szCs w:val="24"/>
          <w:lang w:eastAsia="ru-RU"/>
        </w:rPr>
        <w:t>Планируемы</w:t>
      </w:r>
      <w:r w:rsidR="00B85895">
        <w:rPr>
          <w:rFonts w:ascii="Garamond" w:eastAsia="Times New Roman" w:hAnsi="Garamond" w:cs="Times New Roman"/>
          <w:b/>
          <w:bCs/>
          <w:color w:val="000000"/>
          <w:sz w:val="24"/>
          <w:szCs w:val="24"/>
          <w:lang w:eastAsia="ru-RU"/>
        </w:rPr>
        <w:t>е результаты освоения программы</w:t>
      </w:r>
    </w:p>
    <w:p w:rsidR="0086646A"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color w:val="000000"/>
          <w:sz w:val="24"/>
          <w:szCs w:val="24"/>
          <w:lang w:eastAsia="ru-RU"/>
        </w:rPr>
      </w:pPr>
      <w:r w:rsidRPr="00060AD9">
        <w:rPr>
          <w:rFonts w:ascii="Garamond" w:eastAsia="Times New Roman" w:hAnsi="Garamond" w:cs="Times New Roman"/>
          <w:color w:val="000000"/>
          <w:sz w:val="24"/>
          <w:szCs w:val="24"/>
          <w:lang w:eastAsia="ru-RU"/>
        </w:rPr>
        <w:t xml:space="preserve">Данная программа обеспечивает достижение необходимых личностных, </w:t>
      </w:r>
      <w:proofErr w:type="spellStart"/>
      <w:r w:rsidRPr="00060AD9">
        <w:rPr>
          <w:rFonts w:ascii="Garamond" w:eastAsia="Times New Roman" w:hAnsi="Garamond" w:cs="Times New Roman"/>
          <w:color w:val="000000"/>
          <w:sz w:val="24"/>
          <w:szCs w:val="24"/>
          <w:lang w:eastAsia="ru-RU"/>
        </w:rPr>
        <w:t>метапредметных</w:t>
      </w:r>
      <w:proofErr w:type="spellEnd"/>
      <w:r w:rsidRPr="00060AD9">
        <w:rPr>
          <w:rFonts w:ascii="Garamond" w:eastAsia="Times New Roman" w:hAnsi="Garamond" w:cs="Times New Roman"/>
          <w:color w:val="000000"/>
          <w:sz w:val="24"/>
          <w:szCs w:val="24"/>
          <w:lang w:eastAsia="ru-RU"/>
        </w:rPr>
        <w:t>, предметных результатов освоения курса, заложенных в ФГОС НОО.</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p>
    <w:p w:rsidR="0086646A" w:rsidRPr="00B85895"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B85895">
        <w:rPr>
          <w:rFonts w:ascii="Garamond" w:eastAsia="Times New Roman" w:hAnsi="Garamond" w:cs="Times New Roman"/>
          <w:b/>
          <w:bCs/>
          <w:i/>
          <w:iCs/>
          <w:color w:val="000000"/>
          <w:sz w:val="24"/>
          <w:szCs w:val="24"/>
          <w:lang w:eastAsia="ru-RU"/>
        </w:rPr>
        <w:t>Личностные результаты освоения курса «Литературное чтение»</w:t>
      </w:r>
      <w:r w:rsidR="00B85895">
        <w:rPr>
          <w:rFonts w:ascii="Garamond" w:eastAsia="Times New Roman" w:hAnsi="Garamond" w:cs="Times New Roman"/>
          <w:b/>
          <w:bCs/>
          <w:i/>
          <w:iCs/>
          <w:color w:val="000000"/>
          <w:sz w:val="24"/>
          <w:szCs w:val="24"/>
          <w:lang w:eastAsia="ru-RU"/>
        </w:rPr>
        <w:t>:</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i/>
          <w:iCs/>
          <w:color w:val="000000"/>
          <w:sz w:val="24"/>
          <w:szCs w:val="24"/>
          <w:lang w:eastAsia="ru-RU"/>
        </w:rPr>
        <w:t>У четвероклассника продолжится:</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осознания своей этнической и нацио</w:t>
      </w:r>
      <w:r w:rsidRPr="00060AD9">
        <w:rPr>
          <w:rFonts w:ascii="Garamond" w:eastAsia="Times New Roman" w:hAnsi="Garamond" w:cs="Times New Roman"/>
          <w:color w:val="000000"/>
          <w:sz w:val="24"/>
          <w:szCs w:val="24"/>
          <w:lang w:eastAsia="ru-RU"/>
        </w:rPr>
        <w:softHyphen/>
        <w:t>нальной принадлежности; формирование ценностей многонационального российского об</w:t>
      </w:r>
      <w:r w:rsidRPr="00060AD9">
        <w:rPr>
          <w:rFonts w:ascii="Garamond" w:eastAsia="Times New Roman" w:hAnsi="Garamond" w:cs="Times New Roman"/>
          <w:color w:val="000000"/>
          <w:sz w:val="24"/>
          <w:szCs w:val="24"/>
          <w:lang w:eastAsia="ru-RU"/>
        </w:rPr>
        <w:softHyphen/>
        <w:t>щества; становление гуманистических и демократических ценностных ориентации;</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2) формирование целостного, социально ориентированного взгляда на мир в его орга</w:t>
      </w:r>
      <w:r w:rsidRPr="00060AD9">
        <w:rPr>
          <w:rFonts w:ascii="Garamond" w:eastAsia="Times New Roman" w:hAnsi="Garamond" w:cs="Times New Roman"/>
          <w:color w:val="000000"/>
          <w:sz w:val="24"/>
          <w:szCs w:val="24"/>
          <w:lang w:eastAsia="ru-RU"/>
        </w:rPr>
        <w:softHyphen/>
        <w:t>ничном единстве и разнообразии природы, народов, культур и религий;</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3) формирование уважительного отношения к иному мнению, истории и культуре дру</w:t>
      </w:r>
      <w:r w:rsidRPr="00060AD9">
        <w:rPr>
          <w:rFonts w:ascii="Garamond" w:eastAsia="Times New Roman" w:hAnsi="Garamond" w:cs="Times New Roman"/>
          <w:color w:val="000000"/>
          <w:sz w:val="24"/>
          <w:szCs w:val="24"/>
          <w:lang w:eastAsia="ru-RU"/>
        </w:rPr>
        <w:softHyphen/>
        <w:t>гих народов;</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4)  овладение начальными навыками адаптации в динамично изменяющемся и разви</w:t>
      </w:r>
      <w:r w:rsidRPr="00060AD9">
        <w:rPr>
          <w:rFonts w:ascii="Garamond" w:eastAsia="Times New Roman" w:hAnsi="Garamond" w:cs="Times New Roman"/>
          <w:color w:val="000000"/>
          <w:sz w:val="24"/>
          <w:szCs w:val="24"/>
          <w:lang w:eastAsia="ru-RU"/>
        </w:rPr>
        <w:softHyphen/>
        <w:t>вающемся мире;</w:t>
      </w:r>
    </w:p>
    <w:p w:rsidR="0086646A" w:rsidRPr="00060AD9" w:rsidRDefault="0086646A" w:rsidP="0086646A">
      <w:pPr>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6)  развитие самостоятельности и личной ответственности за свои поступки, в том чис</w:t>
      </w:r>
      <w:r w:rsidRPr="00060AD9">
        <w:rPr>
          <w:rFonts w:ascii="Garamond" w:eastAsia="Times New Roman" w:hAnsi="Garamond" w:cs="Times New Roman"/>
          <w:color w:val="000000"/>
          <w:sz w:val="24"/>
          <w:szCs w:val="24"/>
          <w:lang w:eastAsia="ru-RU"/>
        </w:rPr>
        <w:softHyphen/>
        <w:t>ле в информационной деятельности, на основе представлений о нравственных нормах, со</w:t>
      </w:r>
      <w:r w:rsidRPr="00060AD9">
        <w:rPr>
          <w:rFonts w:ascii="Garamond" w:eastAsia="Times New Roman" w:hAnsi="Garamond" w:cs="Times New Roman"/>
          <w:color w:val="000000"/>
          <w:sz w:val="24"/>
          <w:szCs w:val="24"/>
          <w:lang w:eastAsia="ru-RU"/>
        </w:rPr>
        <w:softHyphen/>
        <w:t>циальной справедливости и свободе;</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lastRenderedPageBreak/>
        <w:t>7) формирование эстетических потребностей, ценностей и чувств;</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8)  развитие этических чувств, доброжелательности и эмоционально-нравственной от</w:t>
      </w:r>
      <w:r w:rsidRPr="00060AD9">
        <w:rPr>
          <w:rFonts w:ascii="Garamond" w:eastAsia="Times New Roman" w:hAnsi="Garamond" w:cs="Times New Roman"/>
          <w:color w:val="000000"/>
          <w:sz w:val="24"/>
          <w:szCs w:val="24"/>
          <w:lang w:eastAsia="ru-RU"/>
        </w:rPr>
        <w:softHyphen/>
        <w:t>зывчивости, понимания и сопереживания чувствам других людей;</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9)  развитие навыков сотрудничества со взрослыми и сверстниками в разных соци</w:t>
      </w:r>
      <w:r w:rsidRPr="00060AD9">
        <w:rPr>
          <w:rFonts w:ascii="Garamond" w:eastAsia="Times New Roman" w:hAnsi="Garamond" w:cs="Times New Roman"/>
          <w:color w:val="000000"/>
          <w:sz w:val="24"/>
          <w:szCs w:val="24"/>
          <w:lang w:eastAsia="ru-RU"/>
        </w:rPr>
        <w:softHyphen/>
        <w:t>альных ситуациях, умения не создавать конфликтов и находить выходы из спорных си</w:t>
      </w:r>
      <w:r w:rsidRPr="00060AD9">
        <w:rPr>
          <w:rFonts w:ascii="Garamond" w:eastAsia="Times New Roman" w:hAnsi="Garamond" w:cs="Times New Roman"/>
          <w:color w:val="000000"/>
          <w:sz w:val="24"/>
          <w:szCs w:val="24"/>
          <w:lang w:eastAsia="ru-RU"/>
        </w:rPr>
        <w:softHyphen/>
        <w:t>туаций;</w:t>
      </w:r>
    </w:p>
    <w:p w:rsidR="0086646A" w:rsidRPr="00B85895" w:rsidRDefault="0086646A" w:rsidP="00B85895">
      <w:pPr>
        <w:shd w:val="clear" w:color="auto" w:fill="FFFFFF"/>
        <w:autoSpaceDE w:val="0"/>
        <w:autoSpaceDN w:val="0"/>
        <w:adjustRightInd w:val="0"/>
        <w:spacing w:after="0" w:line="240" w:lineRule="auto"/>
        <w:ind w:firstLine="709"/>
        <w:jc w:val="both"/>
        <w:rPr>
          <w:rFonts w:ascii="Garamond" w:eastAsia="Times New Roman" w:hAnsi="Garamond" w:cs="Times New Roman"/>
          <w:color w:val="000000"/>
          <w:sz w:val="24"/>
          <w:szCs w:val="24"/>
          <w:lang w:eastAsia="ru-RU"/>
        </w:rPr>
      </w:pPr>
      <w:r w:rsidRPr="00060AD9">
        <w:rPr>
          <w:rFonts w:ascii="Garamond" w:eastAsia="Times New Roman" w:hAnsi="Garamond" w:cs="Times New Roman"/>
          <w:color w:val="000000"/>
          <w:sz w:val="24"/>
          <w:szCs w:val="24"/>
          <w:lang w:eastAsia="ru-RU"/>
        </w:rPr>
        <w:t>10)  формирование установки на безопасный, здоровый образ жизни, наличие мотива</w:t>
      </w:r>
      <w:r w:rsidRPr="00060AD9">
        <w:rPr>
          <w:rFonts w:ascii="Garamond" w:eastAsia="Times New Roman" w:hAnsi="Garamond" w:cs="Times New Roman"/>
          <w:color w:val="000000"/>
          <w:sz w:val="24"/>
          <w:szCs w:val="24"/>
          <w:lang w:eastAsia="ru-RU"/>
        </w:rPr>
        <w:softHyphen/>
        <w:t>ции к творческому труду, работе на результат, бережному отношению к материальным и ду</w:t>
      </w:r>
      <w:r w:rsidRPr="00060AD9">
        <w:rPr>
          <w:rFonts w:ascii="Garamond" w:eastAsia="Times New Roman" w:hAnsi="Garamond" w:cs="Times New Roman"/>
          <w:color w:val="000000"/>
          <w:sz w:val="24"/>
          <w:szCs w:val="24"/>
          <w:lang w:eastAsia="ru-RU"/>
        </w:rPr>
        <w:softHyphen/>
        <w:t>ховным ценностям.</w:t>
      </w:r>
    </w:p>
    <w:p w:rsidR="0086646A" w:rsidRPr="00B85895" w:rsidRDefault="0086646A" w:rsidP="00B85895">
      <w:pPr>
        <w:shd w:val="clear" w:color="auto" w:fill="FFFFFF"/>
        <w:autoSpaceDE w:val="0"/>
        <w:autoSpaceDN w:val="0"/>
        <w:adjustRightInd w:val="0"/>
        <w:spacing w:after="0" w:line="240" w:lineRule="auto"/>
        <w:ind w:firstLine="709"/>
        <w:jc w:val="center"/>
        <w:rPr>
          <w:rFonts w:ascii="Garamond" w:eastAsia="Times New Roman" w:hAnsi="Garamond" w:cs="Times New Roman"/>
          <w:b/>
          <w:bCs/>
          <w:i/>
          <w:iCs/>
          <w:color w:val="000000"/>
          <w:sz w:val="24"/>
          <w:szCs w:val="24"/>
          <w:lang w:eastAsia="ru-RU"/>
        </w:rPr>
      </w:pPr>
      <w:proofErr w:type="spellStart"/>
      <w:r w:rsidRPr="00B85895">
        <w:rPr>
          <w:rFonts w:ascii="Garamond" w:eastAsia="Times New Roman" w:hAnsi="Garamond" w:cs="Times New Roman"/>
          <w:b/>
          <w:bCs/>
          <w:i/>
          <w:iCs/>
          <w:color w:val="000000"/>
          <w:sz w:val="24"/>
          <w:szCs w:val="24"/>
          <w:lang w:eastAsia="ru-RU"/>
        </w:rPr>
        <w:t>Метапредметные</w:t>
      </w:r>
      <w:proofErr w:type="spellEnd"/>
      <w:r w:rsidRPr="00B85895">
        <w:rPr>
          <w:rFonts w:ascii="Garamond" w:eastAsia="Times New Roman" w:hAnsi="Garamond" w:cs="Times New Roman"/>
          <w:b/>
          <w:bCs/>
          <w:i/>
          <w:iCs/>
          <w:color w:val="000000"/>
          <w:sz w:val="24"/>
          <w:szCs w:val="24"/>
          <w:lang w:eastAsia="ru-RU"/>
        </w:rPr>
        <w:t xml:space="preserve"> результаты освоения курса «Литературное чтение»</w:t>
      </w:r>
      <w:r w:rsidR="00B85895">
        <w:rPr>
          <w:rFonts w:ascii="Garamond" w:eastAsia="Times New Roman" w:hAnsi="Garamond" w:cs="Times New Roman"/>
          <w:b/>
          <w:bCs/>
          <w:i/>
          <w:iCs/>
          <w:color w:val="000000"/>
          <w:sz w:val="24"/>
          <w:szCs w:val="24"/>
          <w:lang w:eastAsia="ru-RU"/>
        </w:rPr>
        <w:t>:</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i/>
          <w:iCs/>
          <w:color w:val="000000"/>
          <w:sz w:val="24"/>
          <w:szCs w:val="24"/>
          <w:lang w:eastAsia="ru-RU"/>
        </w:rPr>
        <w:t>У четвероклассника продолжится:</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1)  овладение способностями принимать и сохранять цели и задачи учебной деятель</w:t>
      </w:r>
      <w:r w:rsidRPr="00060AD9">
        <w:rPr>
          <w:rFonts w:ascii="Garamond" w:eastAsia="Times New Roman" w:hAnsi="Garamond" w:cs="Times New Roman"/>
          <w:color w:val="000000"/>
          <w:sz w:val="24"/>
          <w:szCs w:val="24"/>
          <w:lang w:eastAsia="ru-RU"/>
        </w:rPr>
        <w:softHyphen/>
        <w:t>ности, поиска средств ее осуществления;</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2) освоение способов решения проблем творческого и поискового характера;</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5) освоение начальных форм познавательной и личностной рефлексии;</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7) активное использование речевых средств и средств информационных и коммуника</w:t>
      </w:r>
      <w:r w:rsidRPr="00060AD9">
        <w:rPr>
          <w:rFonts w:ascii="Garamond" w:eastAsia="Times New Roman" w:hAnsi="Garamond" w:cs="Times New Roman"/>
          <w:color w:val="000000"/>
          <w:sz w:val="24"/>
          <w:szCs w:val="24"/>
          <w:lang w:eastAsia="ru-RU"/>
        </w:rPr>
        <w:softHyphen/>
        <w:t>ционных технологий для решения коммуникативных и познавательных задач;</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w:t>
      </w:r>
      <w:r w:rsidRPr="00060AD9">
        <w:rPr>
          <w:rFonts w:ascii="Garamond" w:eastAsia="Times New Roman" w:hAnsi="Garamond" w:cs="Times New Roman"/>
          <w:color w:val="000000"/>
          <w:sz w:val="24"/>
          <w:szCs w:val="24"/>
          <w:lang w:eastAsia="ru-RU"/>
        </w:rPr>
        <w:softHyphen/>
        <w:t>зации, передачи и интерпретации информации в соответствии с коммуникативными и по</w:t>
      </w:r>
      <w:r w:rsidRPr="00060AD9">
        <w:rPr>
          <w:rFonts w:ascii="Garamond" w:eastAsia="Times New Roman" w:hAnsi="Garamond" w:cs="Times New Roman"/>
          <w:color w:val="000000"/>
          <w:sz w:val="24"/>
          <w:szCs w:val="24"/>
          <w:lang w:eastAsia="ru-RU"/>
        </w:rPr>
        <w:softHyphen/>
        <w:t>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w:t>
      </w:r>
      <w:r w:rsidRPr="00060AD9">
        <w:rPr>
          <w:rFonts w:ascii="Garamond" w:eastAsia="Times New Roman" w:hAnsi="Garamond" w:cs="Times New Roman"/>
          <w:color w:val="000000"/>
          <w:sz w:val="24"/>
          <w:szCs w:val="24"/>
          <w:lang w:eastAsia="ru-RU"/>
        </w:rPr>
        <w:softHyphen/>
        <w:t>тельности, этики и этикета;</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9) овладение навыками смыслового чтения текстов различных стилей и жанров в соот</w:t>
      </w:r>
      <w:r w:rsidRPr="00060AD9">
        <w:rPr>
          <w:rFonts w:ascii="Garamond" w:eastAsia="Times New Roman" w:hAnsi="Garamond" w:cs="Times New Roman"/>
          <w:color w:val="000000"/>
          <w:sz w:val="24"/>
          <w:szCs w:val="24"/>
          <w:lang w:eastAsia="ru-RU"/>
        </w:rPr>
        <w:softHyphen/>
        <w:t>ветствии с целями и задачами; формирование умения осознанно строить речевое высказы</w:t>
      </w:r>
      <w:r w:rsidRPr="00060AD9">
        <w:rPr>
          <w:rFonts w:ascii="Garamond" w:eastAsia="Times New Roman" w:hAnsi="Garamond" w:cs="Times New Roman"/>
          <w:color w:val="000000"/>
          <w:sz w:val="24"/>
          <w:szCs w:val="24"/>
          <w:lang w:eastAsia="ru-RU"/>
        </w:rPr>
        <w:softHyphen/>
        <w:t>вание в соответствии с задачами коммуникации и составлять тексты в устной и письменной формах;</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w:t>
      </w:r>
      <w:r w:rsidRPr="00060AD9">
        <w:rPr>
          <w:rFonts w:ascii="Garamond" w:eastAsia="Times New Roman" w:hAnsi="Garamond" w:cs="Times New Roman"/>
          <w:color w:val="000000"/>
          <w:sz w:val="24"/>
          <w:szCs w:val="24"/>
          <w:lang w:eastAsia="ru-RU"/>
        </w:rPr>
        <w:softHyphen/>
        <w:t>ственных связей, построения рассуждений, отнесения к известным понятиям;</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11)  формирование готовности слушать собеседника и вести диалог; готовности при</w:t>
      </w:r>
      <w:r w:rsidRPr="00060AD9">
        <w:rPr>
          <w:rFonts w:ascii="Garamond" w:eastAsia="Times New Roman" w:hAnsi="Garamond" w:cs="Times New Roman"/>
          <w:color w:val="000000"/>
          <w:sz w:val="24"/>
          <w:szCs w:val="24"/>
          <w:lang w:eastAsia="ru-RU"/>
        </w:rPr>
        <w:softHyphen/>
        <w:t>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12) определение общей цели и путей ее достижения; умение договариваться о распре</w:t>
      </w:r>
      <w:r w:rsidRPr="00060AD9">
        <w:rPr>
          <w:rFonts w:ascii="Garamond" w:eastAsia="Times New Roman" w:hAnsi="Garamond" w:cs="Times New Roman"/>
          <w:color w:val="000000"/>
          <w:sz w:val="24"/>
          <w:szCs w:val="24"/>
          <w:lang w:eastAsia="ru-RU"/>
        </w:rPr>
        <w:softHyphen/>
        <w:t>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w:t>
      </w:r>
      <w:r w:rsidRPr="00060AD9">
        <w:rPr>
          <w:rFonts w:ascii="Garamond" w:eastAsia="Times New Roman" w:hAnsi="Garamond" w:cs="Times New Roman"/>
          <w:color w:val="000000"/>
          <w:sz w:val="24"/>
          <w:szCs w:val="24"/>
          <w:lang w:eastAsia="ru-RU"/>
        </w:rPr>
        <w:softHyphen/>
        <w:t>жающих;</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13) формирование готовности конструктивно разрешать конфликты посредством учета интересов сторон и сотрудничества;</w:t>
      </w:r>
    </w:p>
    <w:p w:rsidR="0086646A" w:rsidRPr="00060AD9" w:rsidRDefault="0086646A" w:rsidP="0086646A">
      <w:pPr>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14)  овладение начальными сведениями о сущности и особенностях объектов, процес</w:t>
      </w:r>
      <w:r w:rsidRPr="00060AD9">
        <w:rPr>
          <w:rFonts w:ascii="Garamond" w:eastAsia="Times New Roman" w:hAnsi="Garamond" w:cs="Times New Roman"/>
          <w:color w:val="000000"/>
          <w:sz w:val="24"/>
          <w:szCs w:val="24"/>
          <w:lang w:eastAsia="ru-RU"/>
        </w:rPr>
        <w:softHyphen/>
        <w:t>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xml:space="preserve">15)  овладение базовыми предметными и </w:t>
      </w:r>
      <w:proofErr w:type="spellStart"/>
      <w:r w:rsidRPr="00060AD9">
        <w:rPr>
          <w:rFonts w:ascii="Garamond" w:eastAsia="Times New Roman" w:hAnsi="Garamond" w:cs="Times New Roman"/>
          <w:color w:val="000000"/>
          <w:sz w:val="24"/>
          <w:szCs w:val="24"/>
          <w:lang w:eastAsia="ru-RU"/>
        </w:rPr>
        <w:t>межпредметными</w:t>
      </w:r>
      <w:proofErr w:type="spellEnd"/>
      <w:r w:rsidRPr="00060AD9">
        <w:rPr>
          <w:rFonts w:ascii="Garamond" w:eastAsia="Times New Roman" w:hAnsi="Garamond" w:cs="Times New Roman"/>
          <w:color w:val="000000"/>
          <w:sz w:val="24"/>
          <w:szCs w:val="24"/>
          <w:lang w:eastAsia="ru-RU"/>
        </w:rPr>
        <w:t xml:space="preserve"> понятиями, отражающими существенные связи и отношения между объектами и процессами;</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color w:val="000000"/>
          <w:sz w:val="24"/>
          <w:szCs w:val="24"/>
          <w:lang w:eastAsia="ru-RU"/>
        </w:rPr>
      </w:pPr>
      <w:r w:rsidRPr="00060AD9">
        <w:rPr>
          <w:rFonts w:ascii="Garamond" w:eastAsia="Times New Roman" w:hAnsi="Garamond" w:cs="Times New Roman"/>
          <w:color w:val="000000"/>
          <w:sz w:val="24"/>
          <w:szCs w:val="24"/>
          <w:lang w:eastAsia="ru-RU"/>
        </w:rPr>
        <w:t>16) формирование умения работать в материальной и информационной среде началь</w:t>
      </w:r>
      <w:r w:rsidRPr="00060AD9">
        <w:rPr>
          <w:rFonts w:ascii="Garamond" w:eastAsia="Times New Roman" w:hAnsi="Garamond" w:cs="Times New Roman"/>
          <w:color w:val="000000"/>
          <w:sz w:val="24"/>
          <w:szCs w:val="24"/>
          <w:lang w:eastAsia="ru-RU"/>
        </w:rPr>
        <w:softHyphen/>
        <w:t>ного общего образования (в том числе с учебными моделями) в соответствии с содержани</w:t>
      </w:r>
      <w:r w:rsidRPr="00060AD9">
        <w:rPr>
          <w:rFonts w:ascii="Garamond" w:eastAsia="Times New Roman" w:hAnsi="Garamond" w:cs="Times New Roman"/>
          <w:color w:val="000000"/>
          <w:sz w:val="24"/>
          <w:szCs w:val="24"/>
          <w:lang w:eastAsia="ru-RU"/>
        </w:rPr>
        <w:softHyphen/>
        <w:t>ем конкретного учебного предмета.</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color w:val="000000"/>
          <w:sz w:val="24"/>
          <w:szCs w:val="24"/>
          <w:lang w:eastAsia="ru-RU"/>
        </w:rPr>
      </w:pP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p>
    <w:p w:rsidR="0086646A" w:rsidRPr="00B85895" w:rsidRDefault="0086646A" w:rsidP="00B85895">
      <w:pPr>
        <w:shd w:val="clear" w:color="auto" w:fill="FFFFFF"/>
        <w:autoSpaceDE w:val="0"/>
        <w:autoSpaceDN w:val="0"/>
        <w:adjustRightInd w:val="0"/>
        <w:spacing w:after="0" w:line="240" w:lineRule="auto"/>
        <w:ind w:firstLine="709"/>
        <w:jc w:val="center"/>
        <w:rPr>
          <w:rFonts w:ascii="Garamond" w:eastAsia="Times New Roman" w:hAnsi="Garamond" w:cs="Times New Roman"/>
          <w:sz w:val="24"/>
          <w:szCs w:val="24"/>
          <w:lang w:eastAsia="ru-RU"/>
        </w:rPr>
      </w:pPr>
      <w:r w:rsidRPr="00B85895">
        <w:rPr>
          <w:rFonts w:ascii="Garamond" w:eastAsia="Times New Roman" w:hAnsi="Garamond" w:cs="Times New Roman"/>
          <w:b/>
          <w:bCs/>
          <w:i/>
          <w:iCs/>
          <w:color w:val="000000"/>
          <w:sz w:val="24"/>
          <w:szCs w:val="24"/>
          <w:lang w:eastAsia="ru-RU"/>
        </w:rPr>
        <w:lastRenderedPageBreak/>
        <w:t>Предметные результаты освоения курса «Литературное чтение»</w:t>
      </w:r>
      <w:r w:rsidR="00B85895">
        <w:rPr>
          <w:rFonts w:ascii="Garamond" w:eastAsia="Times New Roman" w:hAnsi="Garamond" w:cs="Times New Roman"/>
          <w:b/>
          <w:bCs/>
          <w:i/>
          <w:iCs/>
          <w:color w:val="000000"/>
          <w:sz w:val="24"/>
          <w:szCs w:val="24"/>
          <w:lang w:eastAsia="ru-RU"/>
        </w:rPr>
        <w:t>:</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i/>
          <w:iCs/>
          <w:color w:val="000000"/>
          <w:sz w:val="24"/>
          <w:szCs w:val="24"/>
          <w:lang w:eastAsia="ru-RU"/>
        </w:rPr>
        <w:t>У четвероклассника продолжится формирование:</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1) понимания литературы как явления национальной и мировой культуры, средства со</w:t>
      </w:r>
      <w:r w:rsidRPr="00060AD9">
        <w:rPr>
          <w:rFonts w:ascii="Garamond" w:eastAsia="Times New Roman" w:hAnsi="Garamond" w:cs="Times New Roman"/>
          <w:color w:val="000000"/>
          <w:sz w:val="24"/>
          <w:szCs w:val="24"/>
          <w:lang w:eastAsia="ru-RU"/>
        </w:rPr>
        <w:softHyphen/>
        <w:t>хранения и передачи нравственных ценностей и традиций;</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2)  осознания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w:t>
      </w:r>
      <w:r w:rsidRPr="00060AD9">
        <w:rPr>
          <w:rFonts w:ascii="Garamond" w:eastAsia="Times New Roman" w:hAnsi="Garamond" w:cs="Times New Roman"/>
          <w:color w:val="000000"/>
          <w:sz w:val="24"/>
          <w:szCs w:val="24"/>
          <w:lang w:eastAsia="ru-RU"/>
        </w:rPr>
        <w:softHyphen/>
        <w:t>рование потребности в систематическом чтении;</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3) понимания роли чтения, использования разных видов чтения (ознакомительное, изу</w:t>
      </w:r>
      <w:r w:rsidRPr="00060AD9">
        <w:rPr>
          <w:rFonts w:ascii="Garamond" w:eastAsia="Times New Roman" w:hAnsi="Garamond" w:cs="Times New Roman"/>
          <w:color w:val="000000"/>
          <w:sz w:val="24"/>
          <w:szCs w:val="24"/>
          <w:lang w:eastAsia="ru-RU"/>
        </w:rPr>
        <w:softHyphen/>
        <w:t>чающее, выборочное, поисковое); способности осознанно воспринимать и оценивать содер</w:t>
      </w:r>
      <w:r w:rsidRPr="00060AD9">
        <w:rPr>
          <w:rFonts w:ascii="Garamond" w:eastAsia="Times New Roman" w:hAnsi="Garamond" w:cs="Times New Roman"/>
          <w:color w:val="000000"/>
          <w:sz w:val="24"/>
          <w:szCs w:val="24"/>
          <w:lang w:eastAsia="ru-RU"/>
        </w:rPr>
        <w:softHyphen/>
        <w:t>жание и специфику различных текстов, участвовать в их обсуждении, давать и обосновы</w:t>
      </w:r>
      <w:r w:rsidRPr="00060AD9">
        <w:rPr>
          <w:rFonts w:ascii="Garamond" w:eastAsia="Times New Roman" w:hAnsi="Garamond" w:cs="Times New Roman"/>
          <w:color w:val="000000"/>
          <w:sz w:val="24"/>
          <w:szCs w:val="24"/>
          <w:lang w:eastAsia="ru-RU"/>
        </w:rPr>
        <w:softHyphen/>
        <w:t>вать нравственную оценку поступков героев;</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4) достижения необходимого для продолжения образования уровня читательской ком</w:t>
      </w:r>
      <w:r w:rsidRPr="00060AD9">
        <w:rPr>
          <w:rFonts w:ascii="Garamond" w:eastAsia="Times New Roman" w:hAnsi="Garamond" w:cs="Times New Roman"/>
          <w:color w:val="000000"/>
          <w:sz w:val="24"/>
          <w:szCs w:val="24"/>
          <w:lang w:eastAsia="ru-RU"/>
        </w:rPr>
        <w:softHyphen/>
        <w:t>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w:t>
      </w:r>
      <w:r w:rsidRPr="00060AD9">
        <w:rPr>
          <w:rFonts w:ascii="Garamond" w:eastAsia="Times New Roman" w:hAnsi="Garamond" w:cs="Times New Roman"/>
          <w:color w:val="000000"/>
          <w:sz w:val="24"/>
          <w:szCs w:val="24"/>
          <w:lang w:eastAsia="ru-RU"/>
        </w:rPr>
        <w:softHyphen/>
        <w:t>учно-популярных и учебных текстов с использованием элементарных литературоведческих понятий;</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color w:val="000000"/>
          <w:sz w:val="24"/>
          <w:szCs w:val="24"/>
          <w:lang w:eastAsia="ru-RU"/>
        </w:rPr>
      </w:pPr>
      <w:r w:rsidRPr="00060AD9">
        <w:rPr>
          <w:rFonts w:ascii="Garamond" w:eastAsia="Times New Roman" w:hAnsi="Garamond" w:cs="Times New Roman"/>
          <w:color w:val="000000"/>
          <w:sz w:val="24"/>
          <w:szCs w:val="24"/>
          <w:lang w:eastAsia="ru-RU"/>
        </w:rPr>
        <w:t>5)  способности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p>
    <w:p w:rsidR="0086646A" w:rsidRPr="00B85895" w:rsidRDefault="0086646A" w:rsidP="0086646A">
      <w:pPr>
        <w:shd w:val="clear" w:color="auto" w:fill="FFFFFF"/>
        <w:autoSpaceDE w:val="0"/>
        <w:autoSpaceDN w:val="0"/>
        <w:adjustRightInd w:val="0"/>
        <w:spacing w:after="0" w:line="240" w:lineRule="auto"/>
        <w:ind w:firstLine="709"/>
        <w:jc w:val="center"/>
        <w:rPr>
          <w:rFonts w:ascii="Garamond" w:eastAsia="Times New Roman" w:hAnsi="Garamond" w:cs="Times New Roman"/>
          <w:b/>
          <w:color w:val="000000"/>
          <w:sz w:val="24"/>
          <w:szCs w:val="24"/>
          <w:lang w:eastAsia="ru-RU"/>
        </w:rPr>
      </w:pPr>
      <w:r w:rsidRPr="00B85895">
        <w:rPr>
          <w:rFonts w:ascii="Garamond" w:eastAsia="Times New Roman" w:hAnsi="Garamond" w:cs="Times New Roman"/>
          <w:b/>
          <w:color w:val="000000"/>
          <w:sz w:val="24"/>
          <w:szCs w:val="24"/>
          <w:lang w:eastAsia="ru-RU"/>
        </w:rPr>
        <w:t xml:space="preserve">Система оценки достижения планируемых результатов. </w:t>
      </w:r>
    </w:p>
    <w:p w:rsidR="0086646A" w:rsidRPr="00B85895" w:rsidRDefault="00B85895" w:rsidP="00B85895">
      <w:pPr>
        <w:shd w:val="clear" w:color="auto" w:fill="FFFFFF"/>
        <w:autoSpaceDE w:val="0"/>
        <w:autoSpaceDN w:val="0"/>
        <w:adjustRightInd w:val="0"/>
        <w:spacing w:after="0" w:line="240" w:lineRule="auto"/>
        <w:ind w:firstLine="709"/>
        <w:jc w:val="center"/>
        <w:rPr>
          <w:rFonts w:ascii="Garamond" w:eastAsia="Times New Roman" w:hAnsi="Garamond" w:cs="Times New Roman"/>
          <w:b/>
          <w:color w:val="000000"/>
          <w:sz w:val="24"/>
          <w:szCs w:val="24"/>
          <w:lang w:eastAsia="ru-RU"/>
        </w:rPr>
      </w:pPr>
      <w:r>
        <w:rPr>
          <w:rFonts w:ascii="Garamond" w:eastAsia="Times New Roman" w:hAnsi="Garamond" w:cs="Times New Roman"/>
          <w:b/>
          <w:color w:val="000000"/>
          <w:sz w:val="24"/>
          <w:szCs w:val="24"/>
          <w:lang w:eastAsia="ru-RU"/>
        </w:rPr>
        <w:t>Критерии оценивания</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Система контроля и оценки уровня знаний и умений учащихся реализует следующие функции:</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xml:space="preserve">•       </w:t>
      </w:r>
      <w:r w:rsidRPr="00060AD9">
        <w:rPr>
          <w:rFonts w:ascii="Garamond" w:eastAsia="Times New Roman" w:hAnsi="Garamond" w:cs="Times New Roman"/>
          <w:i/>
          <w:iCs/>
          <w:color w:val="000000"/>
          <w:sz w:val="24"/>
          <w:szCs w:val="24"/>
          <w:lang w:eastAsia="ru-RU"/>
        </w:rPr>
        <w:t xml:space="preserve">социальную </w:t>
      </w:r>
      <w:r w:rsidRPr="00060AD9">
        <w:rPr>
          <w:rFonts w:ascii="Garamond" w:eastAsia="Times New Roman" w:hAnsi="Garamond" w:cs="Times New Roman"/>
          <w:color w:val="000000"/>
          <w:sz w:val="24"/>
          <w:szCs w:val="24"/>
          <w:lang w:eastAsia="ru-RU"/>
        </w:rPr>
        <w:t xml:space="preserve">(позволяет установить соответствие личных достижений каждого ученика требованиям программы, познакомить учащихся и их родителей с направлениями и критериями оценивания успехов в учении, опираясь на результаты проверки; учесть все факторы, влияющие на учебно-познавательный процесс и уровень </w:t>
      </w:r>
      <w:proofErr w:type="spellStart"/>
      <w:r w:rsidRPr="00060AD9">
        <w:rPr>
          <w:rFonts w:ascii="Garamond" w:eastAsia="Times New Roman" w:hAnsi="Garamond" w:cs="Times New Roman"/>
          <w:color w:val="000000"/>
          <w:sz w:val="24"/>
          <w:szCs w:val="24"/>
          <w:lang w:eastAsia="ru-RU"/>
        </w:rPr>
        <w:t>обученности</w:t>
      </w:r>
      <w:proofErr w:type="spellEnd"/>
      <w:r w:rsidRPr="00060AD9">
        <w:rPr>
          <w:rFonts w:ascii="Garamond" w:eastAsia="Times New Roman" w:hAnsi="Garamond" w:cs="Times New Roman"/>
          <w:color w:val="000000"/>
          <w:sz w:val="24"/>
          <w:szCs w:val="24"/>
          <w:lang w:eastAsia="ru-RU"/>
        </w:rPr>
        <w:t xml:space="preserve"> ученика, чтобы наметить перспективу развития его индивидуальных возможностей);</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xml:space="preserve">•       </w:t>
      </w:r>
      <w:r w:rsidRPr="00060AD9">
        <w:rPr>
          <w:rFonts w:ascii="Garamond" w:eastAsia="Times New Roman" w:hAnsi="Garamond" w:cs="Times New Roman"/>
          <w:i/>
          <w:iCs/>
          <w:color w:val="000000"/>
          <w:sz w:val="24"/>
          <w:szCs w:val="24"/>
          <w:lang w:eastAsia="ru-RU"/>
        </w:rPr>
        <w:t xml:space="preserve">воспитательную </w:t>
      </w:r>
      <w:r w:rsidRPr="00060AD9">
        <w:rPr>
          <w:rFonts w:ascii="Garamond" w:eastAsia="Times New Roman" w:hAnsi="Garamond" w:cs="Times New Roman"/>
          <w:color w:val="000000"/>
          <w:sz w:val="24"/>
          <w:szCs w:val="24"/>
          <w:lang w:eastAsia="ru-RU"/>
        </w:rPr>
        <w:t xml:space="preserve">(учитель отслеживает динамику продвижения каждого ученика в обучении и развитии, а также </w:t>
      </w:r>
      <w:proofErr w:type="spellStart"/>
      <w:r w:rsidRPr="00060AD9">
        <w:rPr>
          <w:rFonts w:ascii="Garamond" w:eastAsia="Times New Roman" w:hAnsi="Garamond" w:cs="Times New Roman"/>
          <w:color w:val="000000"/>
          <w:sz w:val="24"/>
          <w:szCs w:val="24"/>
          <w:lang w:eastAsia="ru-RU"/>
        </w:rPr>
        <w:t>сформированность</w:t>
      </w:r>
      <w:proofErr w:type="spellEnd"/>
      <w:r w:rsidRPr="00060AD9">
        <w:rPr>
          <w:rFonts w:ascii="Garamond" w:eastAsia="Times New Roman" w:hAnsi="Garamond" w:cs="Times New Roman"/>
          <w:color w:val="000000"/>
          <w:sz w:val="24"/>
          <w:szCs w:val="24"/>
          <w:lang w:eastAsia="ru-RU"/>
        </w:rPr>
        <w:t xml:space="preserve"> его личных качеств; система проверочных и контрольных работ выполняет не только контролирующую, но и обучающую роль; вовле</w:t>
      </w:r>
      <w:r w:rsidRPr="00060AD9">
        <w:rPr>
          <w:rFonts w:ascii="Garamond" w:eastAsia="Times New Roman" w:hAnsi="Garamond" w:cs="Times New Roman"/>
          <w:color w:val="000000"/>
          <w:sz w:val="24"/>
          <w:szCs w:val="24"/>
          <w:lang w:eastAsia="ru-RU"/>
        </w:rPr>
        <w:softHyphen/>
        <w:t>чение учащихся в оценочную деятельность снимает у них страх и тревожность, побуждая к решению задач различных видов и поиску ответов даже на сложные вопросы);</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xml:space="preserve">•       </w:t>
      </w:r>
      <w:r w:rsidRPr="00060AD9">
        <w:rPr>
          <w:rFonts w:ascii="Garamond" w:eastAsia="Times New Roman" w:hAnsi="Garamond" w:cs="Times New Roman"/>
          <w:i/>
          <w:iCs/>
          <w:color w:val="000000"/>
          <w:sz w:val="24"/>
          <w:szCs w:val="24"/>
          <w:lang w:eastAsia="ru-RU"/>
        </w:rPr>
        <w:t xml:space="preserve">образовательную </w:t>
      </w:r>
      <w:r w:rsidRPr="00060AD9">
        <w:rPr>
          <w:rFonts w:ascii="Garamond" w:eastAsia="Times New Roman" w:hAnsi="Garamond" w:cs="Times New Roman"/>
          <w:color w:val="000000"/>
          <w:sz w:val="24"/>
          <w:szCs w:val="24"/>
          <w:lang w:eastAsia="ru-RU"/>
        </w:rPr>
        <w:t>(учитель определяет уровень усвоения материала, анализиру</w:t>
      </w:r>
      <w:r w:rsidRPr="00060AD9">
        <w:rPr>
          <w:rFonts w:ascii="Garamond" w:eastAsia="Times New Roman" w:hAnsi="Garamond" w:cs="Times New Roman"/>
          <w:color w:val="000000"/>
          <w:sz w:val="24"/>
          <w:szCs w:val="24"/>
          <w:lang w:eastAsia="ru-RU"/>
        </w:rPr>
        <w:softHyphen/>
        <w:t>ет успехи и просчеты, вносит коррективы в содержание и планирование учебного мате</w:t>
      </w:r>
      <w:r w:rsidRPr="00060AD9">
        <w:rPr>
          <w:rFonts w:ascii="Garamond" w:eastAsia="Times New Roman" w:hAnsi="Garamond" w:cs="Times New Roman"/>
          <w:color w:val="000000"/>
          <w:sz w:val="24"/>
          <w:szCs w:val="24"/>
          <w:lang w:eastAsia="ru-RU"/>
        </w:rPr>
        <w:softHyphen/>
        <w:t>риала; каждый ученик, зная результат своей работы, знакомится с допущенными ошибками, осознает, что он уже умеет, а что нужно еще повторить или доучить);</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xml:space="preserve">•       </w:t>
      </w:r>
      <w:r w:rsidRPr="00060AD9">
        <w:rPr>
          <w:rFonts w:ascii="Garamond" w:eastAsia="Times New Roman" w:hAnsi="Garamond" w:cs="Times New Roman"/>
          <w:i/>
          <w:iCs/>
          <w:color w:val="000000"/>
          <w:sz w:val="24"/>
          <w:szCs w:val="24"/>
          <w:lang w:eastAsia="ru-RU"/>
        </w:rPr>
        <w:t xml:space="preserve">эмоционально-развивающую </w:t>
      </w:r>
      <w:r w:rsidRPr="00060AD9">
        <w:rPr>
          <w:rFonts w:ascii="Garamond" w:eastAsia="Times New Roman" w:hAnsi="Garamond" w:cs="Times New Roman"/>
          <w:color w:val="000000"/>
          <w:sz w:val="24"/>
          <w:szCs w:val="24"/>
          <w:lang w:eastAsia="ru-RU"/>
        </w:rPr>
        <w:t>(эмоциональная реакция каждого ученика на полу</w:t>
      </w:r>
      <w:r w:rsidRPr="00060AD9">
        <w:rPr>
          <w:rFonts w:ascii="Garamond" w:eastAsia="Times New Roman" w:hAnsi="Garamond" w:cs="Times New Roman"/>
          <w:color w:val="000000"/>
          <w:sz w:val="24"/>
          <w:szCs w:val="24"/>
          <w:lang w:eastAsia="ru-RU"/>
        </w:rPr>
        <w:softHyphen/>
        <w:t>ченный результат — радость, огорчение, безразличие — может укрепить его учебную моти</w:t>
      </w:r>
      <w:r w:rsidRPr="00060AD9">
        <w:rPr>
          <w:rFonts w:ascii="Garamond" w:eastAsia="Times New Roman" w:hAnsi="Garamond" w:cs="Times New Roman"/>
          <w:color w:val="000000"/>
          <w:sz w:val="24"/>
          <w:szCs w:val="24"/>
          <w:lang w:eastAsia="ru-RU"/>
        </w:rPr>
        <w:softHyphen/>
        <w:t>вацию или породить неуверенность в себе и нежелание учиться дальше).</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Объектом оценки предметных результатов служит способность четвероклассников решать учебно-познавательные и учебно-практические задачи. Необходимый для продол</w:t>
      </w:r>
      <w:r w:rsidRPr="00060AD9">
        <w:rPr>
          <w:rFonts w:ascii="Garamond" w:eastAsia="Times New Roman" w:hAnsi="Garamond" w:cs="Times New Roman"/>
          <w:color w:val="000000"/>
          <w:sz w:val="24"/>
          <w:szCs w:val="24"/>
          <w:lang w:eastAsia="ru-RU"/>
        </w:rPr>
        <w:softHyphen/>
        <w:t>жения образования и реально достигаемый большинством учащихся опорный уровень интерпретируется как исполнение ребенком требований Стандарта и, соответственно, как без</w:t>
      </w:r>
      <w:r w:rsidRPr="00060AD9">
        <w:rPr>
          <w:rFonts w:ascii="Garamond" w:eastAsia="Times New Roman" w:hAnsi="Garamond" w:cs="Times New Roman"/>
          <w:color w:val="000000"/>
          <w:sz w:val="24"/>
          <w:szCs w:val="24"/>
          <w:lang w:eastAsia="ru-RU"/>
        </w:rPr>
        <w:softHyphen/>
        <w:t>условный учебный успех ребёнка.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xml:space="preserve">   Оценка достижения предметных результатов ведётся как в ходе текущего и промежу</w:t>
      </w:r>
      <w:r w:rsidRPr="00060AD9">
        <w:rPr>
          <w:rFonts w:ascii="Garamond" w:eastAsia="Times New Roman" w:hAnsi="Garamond" w:cs="Times New Roman"/>
          <w:color w:val="000000"/>
          <w:sz w:val="24"/>
          <w:szCs w:val="24"/>
          <w:lang w:eastAsia="ru-RU"/>
        </w:rPr>
        <w:softHyphen/>
        <w:t>точного оценивания, так и в ходе выполнения итоговых проверочных работ. При этом итого</w:t>
      </w:r>
      <w:r w:rsidRPr="00060AD9">
        <w:rPr>
          <w:rFonts w:ascii="Garamond" w:eastAsia="Times New Roman" w:hAnsi="Garamond" w:cs="Times New Roman"/>
          <w:color w:val="000000"/>
          <w:sz w:val="24"/>
          <w:szCs w:val="24"/>
          <w:lang w:eastAsia="ru-RU"/>
        </w:rPr>
        <w:softHyphen/>
        <w:t>вая оценка ограничивается контролем успешности освоения действий, выполняемых четве</w:t>
      </w:r>
      <w:r w:rsidRPr="00060AD9">
        <w:rPr>
          <w:rFonts w:ascii="Garamond" w:eastAsia="Times New Roman" w:hAnsi="Garamond" w:cs="Times New Roman"/>
          <w:color w:val="000000"/>
          <w:sz w:val="24"/>
          <w:szCs w:val="24"/>
          <w:lang w:eastAsia="ru-RU"/>
        </w:rPr>
        <w:softHyphen/>
        <w:t>роклассниками с предметным содержанием. В соответствии с требованиями Стандарта, со</w:t>
      </w:r>
      <w:r w:rsidRPr="00060AD9">
        <w:rPr>
          <w:rFonts w:ascii="Garamond" w:eastAsia="Times New Roman" w:hAnsi="Garamond" w:cs="Times New Roman"/>
          <w:color w:val="000000"/>
          <w:sz w:val="24"/>
          <w:szCs w:val="24"/>
          <w:lang w:eastAsia="ru-RU"/>
        </w:rPr>
        <w:softHyphen/>
        <w:t>ставляющей комплекса оценки достижений являются материалы стартовой диагностики, промежуточных и итоговых стандартизированных работ по литературному чтению.</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color w:val="000000"/>
          <w:sz w:val="24"/>
          <w:szCs w:val="24"/>
          <w:lang w:eastAsia="ru-RU"/>
        </w:rPr>
      </w:pPr>
      <w:r w:rsidRPr="00060AD9">
        <w:rPr>
          <w:rFonts w:ascii="Garamond" w:eastAsia="Times New Roman" w:hAnsi="Garamond" w:cs="Times New Roman"/>
          <w:color w:val="000000"/>
          <w:sz w:val="24"/>
          <w:szCs w:val="24"/>
          <w:lang w:eastAsia="ru-RU"/>
        </w:rPr>
        <w:t xml:space="preserve">   Остальные работы подобраны так, чтобы их совокупность демонстрировала нарас</w:t>
      </w:r>
      <w:r w:rsidRPr="00060AD9">
        <w:rPr>
          <w:rFonts w:ascii="Garamond" w:eastAsia="Times New Roman" w:hAnsi="Garamond" w:cs="Times New Roman"/>
          <w:color w:val="000000"/>
          <w:sz w:val="24"/>
          <w:szCs w:val="24"/>
          <w:lang w:eastAsia="ru-RU"/>
        </w:rPr>
        <w:softHyphen/>
        <w:t>тающие успешность, объём и глубину знаний, достижение более высоких уровней форми</w:t>
      </w:r>
      <w:r w:rsidRPr="00060AD9">
        <w:rPr>
          <w:rFonts w:ascii="Garamond" w:eastAsia="Times New Roman" w:hAnsi="Garamond" w:cs="Times New Roman"/>
          <w:color w:val="000000"/>
          <w:sz w:val="24"/>
          <w:szCs w:val="24"/>
          <w:lang w:eastAsia="ru-RU"/>
        </w:rPr>
        <w:softHyphen/>
        <w:t>руемых учебных действий.</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xml:space="preserve"> Это:</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lastRenderedPageBreak/>
        <w:t xml:space="preserve">• комплексные </w:t>
      </w:r>
      <w:proofErr w:type="spellStart"/>
      <w:r w:rsidRPr="00060AD9">
        <w:rPr>
          <w:rFonts w:ascii="Garamond" w:eastAsia="Times New Roman" w:hAnsi="Garamond" w:cs="Times New Roman"/>
          <w:color w:val="000000"/>
          <w:sz w:val="24"/>
          <w:szCs w:val="24"/>
          <w:lang w:eastAsia="ru-RU"/>
        </w:rPr>
        <w:t>разноуровневые</w:t>
      </w:r>
      <w:proofErr w:type="spellEnd"/>
      <w:r w:rsidRPr="00060AD9">
        <w:rPr>
          <w:rFonts w:ascii="Garamond" w:eastAsia="Times New Roman" w:hAnsi="Garamond" w:cs="Times New Roman"/>
          <w:color w:val="000000"/>
          <w:sz w:val="24"/>
          <w:szCs w:val="24"/>
          <w:lang w:eastAsia="ru-RU"/>
        </w:rPr>
        <w:t xml:space="preserve"> работы (для текущей проверки);</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литературные диктанты (для проверки литературной эрудиции и грамотности);</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тесты по изученному произведению, теме, разделу;</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тексты для фронтальной проверки навыка чтения вслух и молча с вопросами и за</w:t>
      </w:r>
      <w:r w:rsidRPr="00060AD9">
        <w:rPr>
          <w:rFonts w:ascii="Garamond" w:eastAsia="Times New Roman" w:hAnsi="Garamond" w:cs="Times New Roman"/>
          <w:color w:val="000000"/>
          <w:sz w:val="24"/>
          <w:szCs w:val="24"/>
          <w:lang w:eastAsia="ru-RU"/>
        </w:rPr>
        <w:softHyphen/>
        <w:t>даниями на понимание прочитанного;</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xml:space="preserve">• диагностические задания и тесты для проверки </w:t>
      </w:r>
      <w:proofErr w:type="spellStart"/>
      <w:r w:rsidRPr="00060AD9">
        <w:rPr>
          <w:rFonts w:ascii="Garamond" w:eastAsia="Times New Roman" w:hAnsi="Garamond" w:cs="Times New Roman"/>
          <w:color w:val="000000"/>
          <w:sz w:val="24"/>
          <w:szCs w:val="24"/>
          <w:lang w:eastAsia="ru-RU"/>
        </w:rPr>
        <w:t>сформированности</w:t>
      </w:r>
      <w:proofErr w:type="spellEnd"/>
      <w:r w:rsidRPr="00060AD9">
        <w:rPr>
          <w:rFonts w:ascii="Garamond" w:eastAsia="Times New Roman" w:hAnsi="Garamond" w:cs="Times New Roman"/>
          <w:color w:val="000000"/>
          <w:sz w:val="24"/>
          <w:szCs w:val="24"/>
          <w:lang w:eastAsia="ru-RU"/>
        </w:rPr>
        <w:t xml:space="preserve"> учебной и чита</w:t>
      </w:r>
      <w:r w:rsidRPr="00060AD9">
        <w:rPr>
          <w:rFonts w:ascii="Garamond" w:eastAsia="Times New Roman" w:hAnsi="Garamond" w:cs="Times New Roman"/>
          <w:color w:val="000000"/>
          <w:sz w:val="24"/>
          <w:szCs w:val="24"/>
          <w:lang w:eastAsia="ru-RU"/>
        </w:rPr>
        <w:softHyphen/>
        <w:t>тельской деятельности;</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тексты и задания для индивидуальной проверки навыка чтения вслух (в конце каж</w:t>
      </w:r>
      <w:r w:rsidRPr="00060AD9">
        <w:rPr>
          <w:rFonts w:ascii="Garamond" w:eastAsia="Times New Roman" w:hAnsi="Garamond" w:cs="Times New Roman"/>
          <w:color w:val="000000"/>
          <w:sz w:val="24"/>
          <w:szCs w:val="24"/>
          <w:lang w:eastAsia="ru-RU"/>
        </w:rPr>
        <w:softHyphen/>
        <w:t>дого полугодия);</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тексты и задания для проверки навыка чтения молча;</w:t>
      </w:r>
    </w:p>
    <w:p w:rsidR="0086646A" w:rsidRPr="00060AD9"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060AD9">
        <w:rPr>
          <w:rFonts w:ascii="Garamond" w:eastAsia="Times New Roman" w:hAnsi="Garamond" w:cs="Times New Roman"/>
          <w:color w:val="000000"/>
          <w:sz w:val="24"/>
          <w:szCs w:val="24"/>
          <w:lang w:eastAsia="ru-RU"/>
        </w:rPr>
        <w:t xml:space="preserve">• комплексные </w:t>
      </w:r>
      <w:proofErr w:type="spellStart"/>
      <w:r w:rsidRPr="00060AD9">
        <w:rPr>
          <w:rFonts w:ascii="Garamond" w:eastAsia="Times New Roman" w:hAnsi="Garamond" w:cs="Times New Roman"/>
          <w:color w:val="000000"/>
          <w:sz w:val="24"/>
          <w:szCs w:val="24"/>
          <w:lang w:eastAsia="ru-RU"/>
        </w:rPr>
        <w:t>разноуровневые</w:t>
      </w:r>
      <w:proofErr w:type="spellEnd"/>
      <w:r w:rsidRPr="00060AD9">
        <w:rPr>
          <w:rFonts w:ascii="Garamond" w:eastAsia="Times New Roman" w:hAnsi="Garamond" w:cs="Times New Roman"/>
          <w:color w:val="000000"/>
          <w:sz w:val="24"/>
          <w:szCs w:val="24"/>
          <w:lang w:eastAsia="ru-RU"/>
        </w:rPr>
        <w:t xml:space="preserve"> итоговые работы по проверке уровня начитанности и читательских умений (в конце каждого полугодия);</w:t>
      </w:r>
    </w:p>
    <w:p w:rsidR="0086646A" w:rsidRDefault="0086646A" w:rsidP="0086646A">
      <w:pPr>
        <w:shd w:val="clear" w:color="auto" w:fill="FFFFFF"/>
        <w:autoSpaceDE w:val="0"/>
        <w:autoSpaceDN w:val="0"/>
        <w:adjustRightInd w:val="0"/>
        <w:spacing w:after="0" w:line="240" w:lineRule="auto"/>
        <w:ind w:firstLine="709"/>
        <w:jc w:val="both"/>
        <w:rPr>
          <w:rFonts w:ascii="Garamond" w:eastAsia="Times New Roman" w:hAnsi="Garamond" w:cs="Times New Roman"/>
          <w:color w:val="000000"/>
          <w:sz w:val="24"/>
          <w:szCs w:val="24"/>
          <w:lang w:eastAsia="ru-RU"/>
        </w:rPr>
      </w:pPr>
      <w:r w:rsidRPr="00060AD9">
        <w:rPr>
          <w:rFonts w:ascii="Garamond" w:eastAsia="Times New Roman" w:hAnsi="Garamond" w:cs="Times New Roman"/>
          <w:color w:val="000000"/>
          <w:sz w:val="24"/>
          <w:szCs w:val="24"/>
          <w:lang w:eastAsia="ru-RU"/>
        </w:rPr>
        <w:t xml:space="preserve">• итоговые тесты (вид комплексных </w:t>
      </w:r>
      <w:proofErr w:type="spellStart"/>
      <w:r w:rsidRPr="00060AD9">
        <w:rPr>
          <w:rFonts w:ascii="Garamond" w:eastAsia="Times New Roman" w:hAnsi="Garamond" w:cs="Times New Roman"/>
          <w:color w:val="000000"/>
          <w:sz w:val="24"/>
          <w:szCs w:val="24"/>
          <w:lang w:eastAsia="ru-RU"/>
        </w:rPr>
        <w:t>разноуровневых</w:t>
      </w:r>
      <w:proofErr w:type="spellEnd"/>
      <w:r w:rsidRPr="00060AD9">
        <w:rPr>
          <w:rFonts w:ascii="Garamond" w:eastAsia="Times New Roman" w:hAnsi="Garamond" w:cs="Times New Roman"/>
          <w:color w:val="000000"/>
          <w:sz w:val="24"/>
          <w:szCs w:val="24"/>
          <w:lang w:eastAsia="ru-RU"/>
        </w:rPr>
        <w:t xml:space="preserve"> контрольных работ).</w:t>
      </w:r>
    </w:p>
    <w:p w:rsidR="00ED4D98" w:rsidRDefault="00ED4D98" w:rsidP="0086646A">
      <w:pPr>
        <w:shd w:val="clear" w:color="auto" w:fill="FFFFFF"/>
        <w:autoSpaceDE w:val="0"/>
        <w:autoSpaceDN w:val="0"/>
        <w:adjustRightInd w:val="0"/>
        <w:spacing w:after="0" w:line="240" w:lineRule="auto"/>
        <w:ind w:firstLine="709"/>
        <w:jc w:val="both"/>
        <w:rPr>
          <w:rFonts w:ascii="Garamond" w:eastAsia="Times New Roman" w:hAnsi="Garamond" w:cs="Times New Roman"/>
          <w:color w:val="000000"/>
          <w:sz w:val="24"/>
          <w:szCs w:val="24"/>
          <w:lang w:eastAsia="ru-RU"/>
        </w:rPr>
      </w:pPr>
    </w:p>
    <w:p w:rsidR="006633FD" w:rsidRPr="00B85895" w:rsidRDefault="006633FD" w:rsidP="006633FD">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B85895">
        <w:rPr>
          <w:rFonts w:ascii="Garamond" w:eastAsia="Times New Roman" w:hAnsi="Garamond" w:cs="Times New Roman"/>
          <w:b/>
          <w:bCs/>
          <w:color w:val="000000"/>
          <w:sz w:val="24"/>
          <w:szCs w:val="24"/>
          <w:lang w:eastAsia="ru-RU"/>
        </w:rPr>
        <w:t>Материально-техническое обеспечение образовательного</w:t>
      </w:r>
      <w:r w:rsidRPr="00B85895">
        <w:rPr>
          <w:rFonts w:ascii="Garamond" w:eastAsia="Times New Roman" w:hAnsi="Garamond" w:cs="Times New Roman"/>
          <w:color w:val="000000"/>
          <w:sz w:val="24"/>
          <w:szCs w:val="24"/>
          <w:lang w:eastAsia="ru-RU"/>
        </w:rPr>
        <w:t xml:space="preserve"> </w:t>
      </w:r>
      <w:r w:rsidRPr="00B85895">
        <w:rPr>
          <w:rFonts w:ascii="Garamond" w:eastAsia="Times New Roman" w:hAnsi="Garamond" w:cs="Times New Roman"/>
          <w:b/>
          <w:bCs/>
          <w:color w:val="000000"/>
          <w:sz w:val="24"/>
          <w:szCs w:val="24"/>
          <w:lang w:eastAsia="ru-RU"/>
        </w:rPr>
        <w:t>процесса</w:t>
      </w:r>
      <w:r w:rsidR="00B85895">
        <w:rPr>
          <w:rFonts w:ascii="Garamond" w:eastAsia="Times New Roman" w:hAnsi="Garamond" w:cs="Times New Roman"/>
          <w:b/>
          <w:bCs/>
          <w:color w:val="000000"/>
          <w:sz w:val="24"/>
          <w:szCs w:val="24"/>
          <w:lang w:eastAsia="ru-RU"/>
        </w:rPr>
        <w:t>:</w:t>
      </w:r>
    </w:p>
    <w:p w:rsidR="006633FD" w:rsidRPr="00E423E1" w:rsidRDefault="006633FD" w:rsidP="006633F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E1">
        <w:rPr>
          <w:rFonts w:ascii="Times New Roman" w:eastAsia="Times New Roman" w:hAnsi="Times New Roman" w:cs="Times New Roman"/>
          <w:color w:val="000000"/>
          <w:sz w:val="24"/>
          <w:szCs w:val="24"/>
          <w:lang w:eastAsia="ru-RU"/>
        </w:rPr>
        <w:t>1)      портреты писателей;</w:t>
      </w:r>
    </w:p>
    <w:p w:rsidR="006633FD" w:rsidRPr="00E423E1" w:rsidRDefault="006633FD" w:rsidP="006633F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w:t>
      </w:r>
      <w:r w:rsidRPr="00E423E1">
        <w:rPr>
          <w:rFonts w:ascii="Times New Roman" w:eastAsia="Times New Roman" w:hAnsi="Times New Roman" w:cs="Times New Roman"/>
          <w:color w:val="000000"/>
          <w:sz w:val="24"/>
          <w:szCs w:val="24"/>
          <w:lang w:eastAsia="ru-RU"/>
        </w:rPr>
        <w:t xml:space="preserve"> репродукции картин и художественные фотографии в соответствии с содержани</w:t>
      </w:r>
      <w:r w:rsidRPr="00E423E1">
        <w:rPr>
          <w:rFonts w:ascii="Times New Roman" w:eastAsia="Times New Roman" w:hAnsi="Times New Roman" w:cs="Times New Roman"/>
          <w:color w:val="000000"/>
          <w:sz w:val="24"/>
          <w:szCs w:val="24"/>
          <w:lang w:eastAsia="ru-RU"/>
        </w:rPr>
        <w:softHyphen/>
        <w:t>ем программы;</w:t>
      </w:r>
    </w:p>
    <w:p w:rsidR="006633FD" w:rsidRPr="00E423E1" w:rsidRDefault="006633FD" w:rsidP="006633F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E1">
        <w:rPr>
          <w:rFonts w:ascii="Times New Roman" w:eastAsia="Times New Roman" w:hAnsi="Times New Roman" w:cs="Times New Roman"/>
          <w:color w:val="000000"/>
          <w:sz w:val="24"/>
          <w:szCs w:val="24"/>
          <w:lang w:eastAsia="ru-RU"/>
        </w:rPr>
        <w:t>3)      иллюстрации к литературным произведениям;</w:t>
      </w:r>
    </w:p>
    <w:p w:rsidR="006633FD" w:rsidRPr="00E423E1" w:rsidRDefault="006633FD" w:rsidP="006633F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E1">
        <w:rPr>
          <w:rFonts w:ascii="Times New Roman" w:eastAsia="Times New Roman" w:hAnsi="Times New Roman" w:cs="Times New Roman"/>
          <w:color w:val="000000"/>
          <w:sz w:val="24"/>
          <w:szCs w:val="24"/>
          <w:lang w:eastAsia="ru-RU"/>
        </w:rPr>
        <w:t>4)     детская периодика;</w:t>
      </w:r>
    </w:p>
    <w:p w:rsidR="006633FD" w:rsidRDefault="006633FD" w:rsidP="006633F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423E1">
        <w:rPr>
          <w:rFonts w:ascii="Times New Roman" w:eastAsia="Times New Roman" w:hAnsi="Times New Roman" w:cs="Times New Roman"/>
          <w:color w:val="000000"/>
          <w:sz w:val="24"/>
          <w:szCs w:val="24"/>
          <w:lang w:eastAsia="ru-RU"/>
        </w:rPr>
        <w:t>5)      настольные развивающие игры (литературное лото), викторина.</w:t>
      </w:r>
    </w:p>
    <w:p w:rsidR="00ED4D98" w:rsidRPr="00E423E1" w:rsidRDefault="00ED4D98" w:rsidP="006633F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633FD" w:rsidRPr="00ED4D98" w:rsidRDefault="006633FD" w:rsidP="006633FD">
      <w:pPr>
        <w:shd w:val="clear" w:color="auto" w:fill="FFFFFF"/>
        <w:autoSpaceDE w:val="0"/>
        <w:autoSpaceDN w:val="0"/>
        <w:adjustRightInd w:val="0"/>
        <w:spacing w:after="0" w:line="240" w:lineRule="auto"/>
        <w:ind w:firstLine="709"/>
        <w:jc w:val="both"/>
        <w:rPr>
          <w:rFonts w:ascii="Garamond" w:eastAsia="Times New Roman" w:hAnsi="Garamond" w:cs="Times New Roman"/>
          <w:sz w:val="24"/>
          <w:szCs w:val="24"/>
          <w:lang w:eastAsia="ru-RU"/>
        </w:rPr>
      </w:pPr>
      <w:r w:rsidRPr="00ED4D98">
        <w:rPr>
          <w:rFonts w:ascii="Garamond" w:eastAsia="Times New Roman" w:hAnsi="Garamond" w:cs="Times New Roman"/>
          <w:b/>
          <w:bCs/>
          <w:color w:val="000000"/>
          <w:sz w:val="24"/>
          <w:szCs w:val="24"/>
          <w:lang w:eastAsia="ru-RU"/>
        </w:rPr>
        <w:t>Электронно-программное обеспечение</w:t>
      </w:r>
      <w:r w:rsidR="00ED4D98">
        <w:rPr>
          <w:rFonts w:ascii="Garamond" w:eastAsia="Times New Roman" w:hAnsi="Garamond" w:cs="Times New Roman"/>
          <w:b/>
          <w:bCs/>
          <w:color w:val="000000"/>
          <w:sz w:val="24"/>
          <w:szCs w:val="24"/>
          <w:lang w:eastAsia="ru-RU"/>
        </w:rPr>
        <w:t>:</w:t>
      </w:r>
    </w:p>
    <w:p w:rsidR="006633FD" w:rsidRPr="00E423E1" w:rsidRDefault="006633FD" w:rsidP="006633F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E1">
        <w:rPr>
          <w:rFonts w:ascii="Times New Roman" w:eastAsia="Times New Roman" w:hAnsi="Times New Roman" w:cs="Times New Roman"/>
          <w:color w:val="000000"/>
          <w:sz w:val="24"/>
          <w:szCs w:val="24"/>
          <w:lang w:eastAsia="ru-RU"/>
        </w:rPr>
        <w:t>1)      компьютер;</w:t>
      </w:r>
    </w:p>
    <w:p w:rsidR="006633FD" w:rsidRPr="00E423E1" w:rsidRDefault="006633FD" w:rsidP="006633F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E1">
        <w:rPr>
          <w:rFonts w:ascii="Times New Roman" w:eastAsia="Times New Roman" w:hAnsi="Times New Roman" w:cs="Times New Roman"/>
          <w:color w:val="000000"/>
          <w:sz w:val="24"/>
          <w:szCs w:val="24"/>
          <w:lang w:eastAsia="ru-RU"/>
        </w:rPr>
        <w:t>2)      презентационное оборудование;</w:t>
      </w:r>
    </w:p>
    <w:p w:rsidR="006633FD" w:rsidRPr="00E423E1" w:rsidRDefault="006633FD" w:rsidP="006633F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E1">
        <w:rPr>
          <w:rFonts w:ascii="Times New Roman" w:eastAsia="Times New Roman" w:hAnsi="Times New Roman" w:cs="Times New Roman"/>
          <w:color w:val="000000"/>
          <w:sz w:val="24"/>
          <w:szCs w:val="24"/>
          <w:lang w:eastAsia="ru-RU"/>
        </w:rPr>
        <w:t>3)      выход в Интернет (выход в открытое информационное пространство сети Интер</w:t>
      </w:r>
      <w:r w:rsidRPr="00E423E1">
        <w:rPr>
          <w:rFonts w:ascii="Times New Roman" w:eastAsia="Times New Roman" w:hAnsi="Times New Roman" w:cs="Times New Roman"/>
          <w:color w:val="000000"/>
          <w:sz w:val="24"/>
          <w:szCs w:val="24"/>
          <w:lang w:eastAsia="ru-RU"/>
        </w:rPr>
        <w:softHyphen/>
        <w:t>нет только для учителя начальной школы, для учащихся - на уровне ознакомления);</w:t>
      </w:r>
    </w:p>
    <w:p w:rsidR="006633FD" w:rsidRPr="00E423E1" w:rsidRDefault="006633FD" w:rsidP="006633F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E1">
        <w:rPr>
          <w:rFonts w:ascii="Times New Roman" w:eastAsia="Times New Roman" w:hAnsi="Times New Roman" w:cs="Times New Roman"/>
          <w:color w:val="000000"/>
          <w:sz w:val="24"/>
          <w:szCs w:val="24"/>
          <w:lang w:eastAsia="ru-RU"/>
        </w:rPr>
        <w:t>4)      целевой набор ЦОР в составе УМ К для поддержки работы учителя с использова</w:t>
      </w:r>
      <w:r w:rsidRPr="00E423E1">
        <w:rPr>
          <w:rFonts w:ascii="Times New Roman" w:eastAsia="Times New Roman" w:hAnsi="Times New Roman" w:cs="Times New Roman"/>
          <w:color w:val="000000"/>
          <w:sz w:val="24"/>
          <w:szCs w:val="24"/>
          <w:lang w:eastAsia="ru-RU"/>
        </w:rPr>
        <w:softHyphen/>
        <w:t>нием диалога с классом при обучении и ИКТ на компакт-дисках;</w:t>
      </w:r>
    </w:p>
    <w:p w:rsidR="006633FD" w:rsidRPr="00E423E1" w:rsidRDefault="006633FD" w:rsidP="006633F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23E1">
        <w:rPr>
          <w:rFonts w:ascii="Times New Roman" w:eastAsia="Times New Roman" w:hAnsi="Times New Roman" w:cs="Times New Roman"/>
          <w:color w:val="000000"/>
          <w:sz w:val="24"/>
          <w:szCs w:val="24"/>
          <w:lang w:eastAsia="ru-RU"/>
        </w:rPr>
        <w:t xml:space="preserve">5)     Литературное   чтение.   1-4   класс.   Электронное   учебное   пособие.   Словарь-справочник «Книгочей» (автор Л.А. </w:t>
      </w:r>
      <w:proofErr w:type="spellStart"/>
      <w:r w:rsidRPr="00E423E1">
        <w:rPr>
          <w:rFonts w:ascii="Times New Roman" w:eastAsia="Times New Roman" w:hAnsi="Times New Roman" w:cs="Times New Roman"/>
          <w:color w:val="000000"/>
          <w:sz w:val="24"/>
          <w:szCs w:val="24"/>
          <w:lang w:eastAsia="ru-RU"/>
        </w:rPr>
        <w:t>Ефросинина</w:t>
      </w:r>
      <w:proofErr w:type="spellEnd"/>
      <w:r w:rsidRPr="00E423E1">
        <w:rPr>
          <w:rFonts w:ascii="Times New Roman" w:eastAsia="Times New Roman" w:hAnsi="Times New Roman" w:cs="Times New Roman"/>
          <w:color w:val="000000"/>
          <w:sz w:val="24"/>
          <w:szCs w:val="24"/>
          <w:lang w:eastAsia="ru-RU"/>
        </w:rPr>
        <w:t>);</w:t>
      </w:r>
    </w:p>
    <w:p w:rsidR="006633FD" w:rsidRPr="00E423E1" w:rsidRDefault="006633FD" w:rsidP="006633F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423E1">
        <w:rPr>
          <w:rFonts w:ascii="Times New Roman" w:eastAsia="Times New Roman" w:hAnsi="Times New Roman" w:cs="Times New Roman"/>
          <w:color w:val="000000"/>
          <w:sz w:val="24"/>
          <w:szCs w:val="24"/>
          <w:lang w:eastAsia="ru-RU"/>
        </w:rPr>
        <w:t>6)     Литературное чтение.  Электро</w:t>
      </w:r>
      <w:r>
        <w:rPr>
          <w:rFonts w:ascii="Times New Roman" w:eastAsia="Times New Roman" w:hAnsi="Times New Roman" w:cs="Times New Roman"/>
          <w:color w:val="000000"/>
          <w:sz w:val="24"/>
          <w:szCs w:val="24"/>
          <w:lang w:eastAsia="ru-RU"/>
        </w:rPr>
        <w:t xml:space="preserve">нный образовательный ресурс.  4 </w:t>
      </w:r>
      <w:r w:rsidRPr="00E423E1">
        <w:rPr>
          <w:rFonts w:ascii="Times New Roman" w:eastAsia="Times New Roman" w:hAnsi="Times New Roman" w:cs="Times New Roman"/>
          <w:color w:val="000000"/>
          <w:sz w:val="24"/>
          <w:szCs w:val="24"/>
          <w:lang w:eastAsia="ru-RU"/>
        </w:rPr>
        <w:t xml:space="preserve">класс (автор Л.А. </w:t>
      </w:r>
      <w:proofErr w:type="spellStart"/>
      <w:r w:rsidRPr="00E423E1">
        <w:rPr>
          <w:rFonts w:ascii="Times New Roman" w:eastAsia="Times New Roman" w:hAnsi="Times New Roman" w:cs="Times New Roman"/>
          <w:color w:val="000000"/>
          <w:sz w:val="24"/>
          <w:szCs w:val="24"/>
          <w:lang w:eastAsia="ru-RU"/>
        </w:rPr>
        <w:t>Ефросинина</w:t>
      </w:r>
      <w:proofErr w:type="spellEnd"/>
      <w:r w:rsidRPr="00E423E1">
        <w:rPr>
          <w:rFonts w:ascii="Times New Roman" w:eastAsia="Times New Roman" w:hAnsi="Times New Roman" w:cs="Times New Roman"/>
          <w:color w:val="000000"/>
          <w:sz w:val="24"/>
          <w:szCs w:val="24"/>
          <w:lang w:eastAsia="ru-RU"/>
        </w:rPr>
        <w:t>).</w:t>
      </w:r>
    </w:p>
    <w:p w:rsidR="006633FD" w:rsidRPr="00E423E1" w:rsidRDefault="006633FD" w:rsidP="006633F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633FD" w:rsidRPr="00ED4D98" w:rsidRDefault="006633FD" w:rsidP="00ED4D98">
      <w:pPr>
        <w:spacing w:after="0" w:line="240" w:lineRule="auto"/>
        <w:ind w:right="6" w:firstLine="709"/>
        <w:jc w:val="both"/>
        <w:rPr>
          <w:rFonts w:ascii="Times New Roman" w:eastAsia="Times New Roman" w:hAnsi="Times New Roman" w:cs="Times New Roman"/>
          <w:b/>
          <w:sz w:val="24"/>
          <w:szCs w:val="24"/>
          <w:lang w:eastAsia="ru-RU"/>
        </w:rPr>
      </w:pPr>
      <w:r w:rsidRPr="00ED4D98">
        <w:rPr>
          <w:rFonts w:ascii="Times New Roman" w:eastAsia="Times New Roman" w:hAnsi="Times New Roman" w:cs="Times New Roman"/>
          <w:b/>
          <w:sz w:val="24"/>
          <w:szCs w:val="24"/>
          <w:lang w:eastAsia="ru-RU"/>
        </w:rPr>
        <w:t xml:space="preserve">Используемые документы и </w:t>
      </w:r>
      <w:r w:rsidR="00ED4D98">
        <w:rPr>
          <w:rFonts w:ascii="Times New Roman" w:eastAsia="Times New Roman" w:hAnsi="Times New Roman" w:cs="Times New Roman"/>
          <w:b/>
          <w:sz w:val="24"/>
          <w:szCs w:val="24"/>
          <w:lang w:eastAsia="ru-RU"/>
        </w:rPr>
        <w:t>литература:</w:t>
      </w:r>
    </w:p>
    <w:p w:rsidR="006633FD" w:rsidRPr="00E423E1" w:rsidRDefault="006633FD" w:rsidP="006633FD">
      <w:pPr>
        <w:spacing w:after="0" w:line="240" w:lineRule="auto"/>
        <w:ind w:firstLine="709"/>
        <w:jc w:val="both"/>
        <w:rPr>
          <w:rFonts w:ascii="Times New Roman" w:eastAsia="Times New Roman" w:hAnsi="Times New Roman" w:cs="Times New Roman"/>
          <w:sz w:val="24"/>
          <w:szCs w:val="24"/>
          <w:lang w:eastAsia="ru-RU"/>
        </w:rPr>
      </w:pPr>
      <w:r w:rsidRPr="00E423E1">
        <w:rPr>
          <w:rFonts w:ascii="Times New Roman" w:eastAsia="Times New Roman" w:hAnsi="Times New Roman" w:cs="Times New Roman"/>
          <w:sz w:val="24"/>
          <w:szCs w:val="24"/>
          <w:lang w:eastAsia="ru-RU"/>
        </w:rPr>
        <w:t xml:space="preserve">1. Стандарты второго поколения. Примерные программы по учебным </w:t>
      </w:r>
      <w:r>
        <w:rPr>
          <w:rFonts w:ascii="Times New Roman" w:eastAsia="Times New Roman" w:hAnsi="Times New Roman" w:cs="Times New Roman"/>
          <w:sz w:val="24"/>
          <w:szCs w:val="24"/>
          <w:lang w:eastAsia="ru-RU"/>
        </w:rPr>
        <w:t xml:space="preserve">предметам. </w:t>
      </w:r>
      <w:bookmarkStart w:id="2" w:name="_GoBack"/>
      <w:bookmarkEnd w:id="2"/>
      <w:r>
        <w:rPr>
          <w:rFonts w:ascii="Times New Roman" w:eastAsia="Times New Roman" w:hAnsi="Times New Roman" w:cs="Times New Roman"/>
          <w:sz w:val="24"/>
          <w:szCs w:val="24"/>
          <w:lang w:eastAsia="ru-RU"/>
        </w:rPr>
        <w:t xml:space="preserve">Начальная </w:t>
      </w:r>
      <w:proofErr w:type="spellStart"/>
      <w:r>
        <w:rPr>
          <w:rFonts w:ascii="Times New Roman" w:eastAsia="Times New Roman" w:hAnsi="Times New Roman" w:cs="Times New Roman"/>
          <w:sz w:val="24"/>
          <w:szCs w:val="24"/>
          <w:lang w:eastAsia="ru-RU"/>
        </w:rPr>
        <w:t>школа.М</w:t>
      </w:r>
      <w:proofErr w:type="spellEnd"/>
      <w:r>
        <w:rPr>
          <w:rFonts w:ascii="Times New Roman" w:eastAsia="Times New Roman" w:hAnsi="Times New Roman" w:cs="Times New Roman"/>
          <w:sz w:val="24"/>
          <w:szCs w:val="24"/>
          <w:lang w:eastAsia="ru-RU"/>
        </w:rPr>
        <w:t>. «</w:t>
      </w:r>
      <w:r w:rsidR="00ED4D98">
        <w:rPr>
          <w:rFonts w:ascii="Times New Roman" w:eastAsia="Times New Roman" w:hAnsi="Times New Roman" w:cs="Times New Roman"/>
          <w:sz w:val="24"/>
          <w:szCs w:val="24"/>
          <w:lang w:eastAsia="ru-RU"/>
        </w:rPr>
        <w:t>Просвещение» 2014</w:t>
      </w:r>
      <w:r w:rsidRPr="00E423E1">
        <w:rPr>
          <w:rFonts w:ascii="Times New Roman" w:eastAsia="Times New Roman" w:hAnsi="Times New Roman" w:cs="Times New Roman"/>
          <w:sz w:val="24"/>
          <w:szCs w:val="24"/>
          <w:lang w:eastAsia="ru-RU"/>
        </w:rPr>
        <w:t>.</w:t>
      </w:r>
    </w:p>
    <w:p w:rsidR="006633FD" w:rsidRPr="00E423E1" w:rsidRDefault="006633FD" w:rsidP="006633FD">
      <w:pPr>
        <w:spacing w:after="0" w:line="240" w:lineRule="auto"/>
        <w:ind w:firstLine="709"/>
        <w:jc w:val="both"/>
        <w:rPr>
          <w:rFonts w:ascii="Times New Roman" w:eastAsia="Times New Roman" w:hAnsi="Times New Roman" w:cs="Times New Roman"/>
          <w:sz w:val="24"/>
          <w:szCs w:val="24"/>
          <w:lang w:eastAsia="ru-RU"/>
        </w:rPr>
      </w:pPr>
      <w:r w:rsidRPr="00E423E1">
        <w:rPr>
          <w:rFonts w:ascii="Times New Roman" w:eastAsia="Times New Roman" w:hAnsi="Times New Roman" w:cs="Times New Roman"/>
          <w:sz w:val="24"/>
          <w:szCs w:val="24"/>
          <w:lang w:eastAsia="ru-RU"/>
        </w:rPr>
        <w:t xml:space="preserve">2. Сборник программ к комплекту учебников «Начальная школа </w:t>
      </w:r>
      <w:r w:rsidRPr="00E423E1">
        <w:rPr>
          <w:rFonts w:ascii="Times New Roman" w:eastAsia="Times New Roman" w:hAnsi="Times New Roman" w:cs="Times New Roman"/>
          <w:sz w:val="24"/>
          <w:szCs w:val="24"/>
          <w:lang w:val="en-US" w:eastAsia="ru-RU"/>
        </w:rPr>
        <w:t>XXI</w:t>
      </w:r>
      <w:r w:rsidRPr="00E423E1">
        <w:rPr>
          <w:rFonts w:ascii="Times New Roman" w:eastAsia="Times New Roman" w:hAnsi="Times New Roman" w:cs="Times New Roman"/>
          <w:sz w:val="24"/>
          <w:szCs w:val="24"/>
          <w:lang w:eastAsia="ru-RU"/>
        </w:rPr>
        <w:t xml:space="preserve"> века»</w:t>
      </w:r>
      <w:r>
        <w:rPr>
          <w:rFonts w:ascii="Times New Roman" w:eastAsia="Times New Roman" w:hAnsi="Times New Roman" w:cs="Times New Roman"/>
          <w:sz w:val="24"/>
          <w:szCs w:val="24"/>
          <w:lang w:eastAsia="ru-RU"/>
        </w:rPr>
        <w:t xml:space="preserve">. – 3-е изд., </w:t>
      </w:r>
      <w:proofErr w:type="spellStart"/>
      <w:r>
        <w:rPr>
          <w:rFonts w:ascii="Times New Roman" w:eastAsia="Times New Roman" w:hAnsi="Times New Roman" w:cs="Times New Roman"/>
          <w:sz w:val="24"/>
          <w:szCs w:val="24"/>
          <w:lang w:eastAsia="ru-RU"/>
        </w:rPr>
        <w:t>дораб</w:t>
      </w:r>
      <w:proofErr w:type="spellEnd"/>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и доп. – М</w:t>
      </w:r>
      <w:r w:rsidRPr="00E423E1">
        <w:rPr>
          <w:rFonts w:ascii="Times New Roman" w:eastAsia="Times New Roman" w:hAnsi="Times New Roman" w:cs="Times New Roman"/>
          <w:sz w:val="24"/>
          <w:szCs w:val="24"/>
          <w:lang w:eastAsia="ru-RU"/>
        </w:rPr>
        <w:t>:</w:t>
      </w:r>
      <w:r w:rsidRPr="00F4459A">
        <w:rPr>
          <w:rFonts w:ascii="Times New Roman" w:eastAsia="Times New Roman" w:hAnsi="Times New Roman" w:cs="Times New Roman"/>
          <w:sz w:val="24"/>
          <w:szCs w:val="24"/>
          <w:lang w:eastAsia="ru-RU"/>
        </w:rPr>
        <w:t xml:space="preserve"> </w:t>
      </w:r>
      <w:proofErr w:type="spellStart"/>
      <w:r w:rsidR="00ED4D98">
        <w:rPr>
          <w:rFonts w:ascii="Times New Roman" w:eastAsia="Times New Roman" w:hAnsi="Times New Roman" w:cs="Times New Roman"/>
          <w:sz w:val="24"/>
          <w:szCs w:val="24"/>
          <w:lang w:eastAsia="ru-RU"/>
        </w:rPr>
        <w:t>Вентана</w:t>
      </w:r>
      <w:proofErr w:type="spellEnd"/>
      <w:r w:rsidR="00ED4D98">
        <w:rPr>
          <w:rFonts w:ascii="Times New Roman" w:eastAsia="Times New Roman" w:hAnsi="Times New Roman" w:cs="Times New Roman"/>
          <w:sz w:val="24"/>
          <w:szCs w:val="24"/>
          <w:lang w:eastAsia="ru-RU"/>
        </w:rPr>
        <w:t>-Граф, 2016</w:t>
      </w:r>
      <w:r w:rsidRPr="00E423E1">
        <w:rPr>
          <w:rFonts w:ascii="Times New Roman" w:eastAsia="Times New Roman" w:hAnsi="Times New Roman" w:cs="Times New Roman"/>
          <w:sz w:val="24"/>
          <w:szCs w:val="24"/>
          <w:lang w:eastAsia="ru-RU"/>
        </w:rPr>
        <w:t>.</w:t>
      </w:r>
    </w:p>
    <w:p w:rsidR="006633FD" w:rsidRPr="00E423E1" w:rsidRDefault="006633FD" w:rsidP="006633FD">
      <w:pPr>
        <w:shd w:val="clear" w:color="auto" w:fill="FFFFFF"/>
        <w:spacing w:after="0" w:line="240" w:lineRule="auto"/>
        <w:ind w:firstLine="709"/>
        <w:jc w:val="both"/>
        <w:rPr>
          <w:rFonts w:ascii="Times New Roman" w:eastAsia="Times New Roman" w:hAnsi="Times New Roman" w:cs="Times New Roman"/>
          <w:iCs/>
          <w:color w:val="000000"/>
          <w:sz w:val="24"/>
          <w:szCs w:val="24"/>
          <w:lang w:eastAsia="ru-RU"/>
        </w:rPr>
      </w:pPr>
      <w:r w:rsidRPr="00E423E1">
        <w:rPr>
          <w:rFonts w:ascii="Times New Roman" w:eastAsia="Times New Roman" w:hAnsi="Times New Roman" w:cs="Times New Roman"/>
          <w:sz w:val="24"/>
          <w:szCs w:val="24"/>
          <w:lang w:eastAsia="ru-RU"/>
        </w:rPr>
        <w:t>3.</w:t>
      </w:r>
      <w:r w:rsidRPr="00E423E1">
        <w:rPr>
          <w:rFonts w:ascii="Times New Roman" w:eastAsia="Times New Roman" w:hAnsi="Times New Roman" w:cs="Times New Roman"/>
          <w:iCs/>
          <w:color w:val="000000"/>
          <w:sz w:val="24"/>
          <w:szCs w:val="24"/>
          <w:lang w:eastAsia="ru-RU"/>
        </w:rPr>
        <w:t xml:space="preserve">  Л.А. </w:t>
      </w:r>
      <w:proofErr w:type="spellStart"/>
      <w:r w:rsidRPr="00E423E1">
        <w:rPr>
          <w:rFonts w:ascii="Times New Roman" w:eastAsia="Times New Roman" w:hAnsi="Times New Roman" w:cs="Times New Roman"/>
          <w:iCs/>
          <w:color w:val="000000"/>
          <w:sz w:val="24"/>
          <w:szCs w:val="24"/>
          <w:lang w:eastAsia="ru-RU"/>
        </w:rPr>
        <w:t>Ефросинина</w:t>
      </w:r>
      <w:proofErr w:type="spellEnd"/>
      <w:r w:rsidRPr="00E423E1">
        <w:rPr>
          <w:rFonts w:ascii="Times New Roman" w:eastAsia="Times New Roman" w:hAnsi="Times New Roman" w:cs="Times New Roman"/>
          <w:iCs/>
          <w:color w:val="000000"/>
          <w:sz w:val="24"/>
          <w:szCs w:val="24"/>
          <w:lang w:eastAsia="ru-RU"/>
        </w:rPr>
        <w:t xml:space="preserve">, М.И. </w:t>
      </w:r>
      <w:proofErr w:type="spellStart"/>
      <w:r w:rsidRPr="00E423E1">
        <w:rPr>
          <w:rFonts w:ascii="Times New Roman" w:eastAsia="Times New Roman" w:hAnsi="Times New Roman" w:cs="Times New Roman"/>
          <w:iCs/>
          <w:color w:val="000000"/>
          <w:sz w:val="24"/>
          <w:szCs w:val="24"/>
          <w:lang w:eastAsia="ru-RU"/>
        </w:rPr>
        <w:t>Оморокова</w:t>
      </w:r>
      <w:proofErr w:type="spellEnd"/>
      <w:r w:rsidRPr="00E423E1">
        <w:rPr>
          <w:rFonts w:ascii="Times New Roman" w:eastAsia="Times New Roman" w:hAnsi="Times New Roman" w:cs="Times New Roman"/>
          <w:iCs/>
          <w:color w:val="000000"/>
          <w:sz w:val="24"/>
          <w:szCs w:val="24"/>
          <w:lang w:eastAsia="ru-RU"/>
        </w:rPr>
        <w:t>. Литературное чтение. Программы 1-4 классы: методические ком</w:t>
      </w:r>
      <w:r w:rsidR="00ED4D98">
        <w:rPr>
          <w:rFonts w:ascii="Times New Roman" w:eastAsia="Times New Roman" w:hAnsi="Times New Roman" w:cs="Times New Roman"/>
          <w:iCs/>
          <w:color w:val="000000"/>
          <w:sz w:val="24"/>
          <w:szCs w:val="24"/>
          <w:lang w:eastAsia="ru-RU"/>
        </w:rPr>
        <w:t xml:space="preserve">ментарии – М: </w:t>
      </w:r>
      <w:proofErr w:type="spellStart"/>
      <w:r w:rsidR="00ED4D98">
        <w:rPr>
          <w:rFonts w:ascii="Times New Roman" w:eastAsia="Times New Roman" w:hAnsi="Times New Roman" w:cs="Times New Roman"/>
          <w:iCs/>
          <w:color w:val="000000"/>
          <w:sz w:val="24"/>
          <w:szCs w:val="24"/>
          <w:lang w:eastAsia="ru-RU"/>
        </w:rPr>
        <w:t>Вентана</w:t>
      </w:r>
      <w:proofErr w:type="spellEnd"/>
      <w:r w:rsidR="00ED4D98">
        <w:rPr>
          <w:rFonts w:ascii="Times New Roman" w:eastAsia="Times New Roman" w:hAnsi="Times New Roman" w:cs="Times New Roman"/>
          <w:iCs/>
          <w:color w:val="000000"/>
          <w:sz w:val="24"/>
          <w:szCs w:val="24"/>
          <w:lang w:eastAsia="ru-RU"/>
        </w:rPr>
        <w:t>-Граф, 2016</w:t>
      </w:r>
      <w:r w:rsidRPr="00E423E1">
        <w:rPr>
          <w:rFonts w:ascii="Times New Roman" w:eastAsia="Times New Roman" w:hAnsi="Times New Roman" w:cs="Times New Roman"/>
          <w:iCs/>
          <w:color w:val="000000"/>
          <w:sz w:val="24"/>
          <w:szCs w:val="24"/>
          <w:lang w:eastAsia="ru-RU"/>
        </w:rPr>
        <w:t>.</w:t>
      </w:r>
    </w:p>
    <w:p w:rsidR="006633FD" w:rsidRPr="00E423E1" w:rsidRDefault="006633FD" w:rsidP="006633FD">
      <w:pPr>
        <w:shd w:val="clear" w:color="auto" w:fill="FFFFFF"/>
        <w:spacing w:after="0" w:line="240" w:lineRule="auto"/>
        <w:ind w:firstLine="709"/>
        <w:jc w:val="both"/>
        <w:rPr>
          <w:rFonts w:ascii="Times New Roman" w:eastAsia="Times New Roman" w:hAnsi="Times New Roman" w:cs="Times New Roman"/>
          <w:iCs/>
          <w:color w:val="000000"/>
          <w:sz w:val="24"/>
          <w:szCs w:val="24"/>
          <w:lang w:eastAsia="ru-RU"/>
        </w:rPr>
      </w:pPr>
      <w:r w:rsidRPr="00E423E1">
        <w:rPr>
          <w:rFonts w:ascii="Times New Roman" w:eastAsia="Times New Roman" w:hAnsi="Times New Roman" w:cs="Times New Roman"/>
          <w:iCs/>
          <w:color w:val="000000"/>
          <w:sz w:val="24"/>
          <w:szCs w:val="24"/>
          <w:lang w:eastAsia="ru-RU"/>
        </w:rPr>
        <w:t>4.</w:t>
      </w:r>
      <w:r w:rsidRPr="00E423E1">
        <w:rPr>
          <w:rFonts w:ascii="Times New Roman" w:eastAsia="Times New Roman" w:hAnsi="Times New Roman" w:cs="Times New Roman"/>
          <w:sz w:val="24"/>
          <w:szCs w:val="24"/>
          <w:lang w:eastAsia="ru-RU"/>
        </w:rPr>
        <w:t xml:space="preserve"> </w:t>
      </w:r>
      <w:r w:rsidRPr="00E423E1">
        <w:rPr>
          <w:rFonts w:ascii="Times New Roman" w:eastAsia="Times New Roman" w:hAnsi="Times New Roman" w:cs="Times New Roman"/>
          <w:iCs/>
          <w:color w:val="000000"/>
          <w:sz w:val="24"/>
          <w:szCs w:val="24"/>
          <w:lang w:eastAsia="ru-RU"/>
        </w:rPr>
        <w:t xml:space="preserve"> Л.А. </w:t>
      </w:r>
      <w:proofErr w:type="spellStart"/>
      <w:r w:rsidRPr="00E423E1">
        <w:rPr>
          <w:rFonts w:ascii="Times New Roman" w:eastAsia="Times New Roman" w:hAnsi="Times New Roman" w:cs="Times New Roman"/>
          <w:iCs/>
          <w:color w:val="000000"/>
          <w:sz w:val="24"/>
          <w:szCs w:val="24"/>
          <w:lang w:eastAsia="ru-RU"/>
        </w:rPr>
        <w:t>Ефросинина</w:t>
      </w:r>
      <w:proofErr w:type="spellEnd"/>
      <w:r w:rsidRPr="00E423E1">
        <w:rPr>
          <w:rFonts w:ascii="Times New Roman" w:eastAsia="Times New Roman" w:hAnsi="Times New Roman" w:cs="Times New Roman"/>
          <w:iCs/>
          <w:color w:val="000000"/>
          <w:sz w:val="24"/>
          <w:szCs w:val="24"/>
          <w:lang w:eastAsia="ru-RU"/>
        </w:rPr>
        <w:t>, Литературное чтение: 4 класс: методические ком</w:t>
      </w:r>
      <w:r w:rsidR="00ED4D98">
        <w:rPr>
          <w:rFonts w:ascii="Times New Roman" w:eastAsia="Times New Roman" w:hAnsi="Times New Roman" w:cs="Times New Roman"/>
          <w:iCs/>
          <w:color w:val="000000"/>
          <w:sz w:val="24"/>
          <w:szCs w:val="24"/>
          <w:lang w:eastAsia="ru-RU"/>
        </w:rPr>
        <w:t xml:space="preserve">ментарии – М: </w:t>
      </w:r>
      <w:proofErr w:type="spellStart"/>
      <w:r w:rsidR="00ED4D98">
        <w:rPr>
          <w:rFonts w:ascii="Times New Roman" w:eastAsia="Times New Roman" w:hAnsi="Times New Roman" w:cs="Times New Roman"/>
          <w:iCs/>
          <w:color w:val="000000"/>
          <w:sz w:val="24"/>
          <w:szCs w:val="24"/>
          <w:lang w:eastAsia="ru-RU"/>
        </w:rPr>
        <w:t>Вентана</w:t>
      </w:r>
      <w:proofErr w:type="spellEnd"/>
      <w:r w:rsidR="00ED4D98">
        <w:rPr>
          <w:rFonts w:ascii="Times New Roman" w:eastAsia="Times New Roman" w:hAnsi="Times New Roman" w:cs="Times New Roman"/>
          <w:iCs/>
          <w:color w:val="000000"/>
          <w:sz w:val="24"/>
          <w:szCs w:val="24"/>
          <w:lang w:eastAsia="ru-RU"/>
        </w:rPr>
        <w:t>-Граф, 2016</w:t>
      </w:r>
      <w:r w:rsidRPr="00E423E1">
        <w:rPr>
          <w:rFonts w:ascii="Times New Roman" w:eastAsia="Times New Roman" w:hAnsi="Times New Roman" w:cs="Times New Roman"/>
          <w:iCs/>
          <w:color w:val="000000"/>
          <w:sz w:val="24"/>
          <w:szCs w:val="24"/>
          <w:lang w:eastAsia="ru-RU"/>
        </w:rPr>
        <w:t>.</w:t>
      </w:r>
    </w:p>
    <w:p w:rsidR="006633FD" w:rsidRPr="00E423E1" w:rsidRDefault="006633FD" w:rsidP="006633FD">
      <w:pPr>
        <w:shd w:val="clear" w:color="auto" w:fill="FFFFFF"/>
        <w:tabs>
          <w:tab w:val="left" w:pos="941"/>
        </w:tabs>
        <w:spacing w:after="0" w:line="240" w:lineRule="auto"/>
        <w:ind w:firstLine="709"/>
        <w:jc w:val="both"/>
        <w:rPr>
          <w:rFonts w:ascii="Times New Roman" w:eastAsia="Times New Roman" w:hAnsi="Times New Roman" w:cs="Times New Roman"/>
          <w:b/>
          <w:bCs/>
          <w:iCs/>
          <w:color w:val="000000"/>
          <w:spacing w:val="-24"/>
          <w:sz w:val="24"/>
          <w:szCs w:val="24"/>
          <w:lang w:eastAsia="ru-RU"/>
        </w:rPr>
      </w:pPr>
      <w:r w:rsidRPr="00E423E1">
        <w:rPr>
          <w:rFonts w:ascii="Times New Roman" w:eastAsia="Times New Roman" w:hAnsi="Times New Roman" w:cs="Times New Roman"/>
          <w:bCs/>
          <w:iCs/>
          <w:color w:val="000000"/>
          <w:spacing w:val="-2"/>
          <w:sz w:val="24"/>
          <w:szCs w:val="24"/>
          <w:lang w:eastAsia="ru-RU"/>
        </w:rPr>
        <w:t>5.  Литературное чтение:</w:t>
      </w:r>
      <w:r w:rsidRPr="00E423E1">
        <w:rPr>
          <w:rFonts w:ascii="Times New Roman" w:eastAsia="Times New Roman" w:hAnsi="Times New Roman" w:cs="Times New Roman"/>
          <w:b/>
          <w:bCs/>
          <w:iCs/>
          <w:color w:val="000000"/>
          <w:spacing w:val="-2"/>
          <w:sz w:val="24"/>
          <w:szCs w:val="24"/>
          <w:lang w:eastAsia="ru-RU"/>
        </w:rPr>
        <w:t xml:space="preserve"> </w:t>
      </w:r>
      <w:r w:rsidRPr="00E423E1">
        <w:rPr>
          <w:rFonts w:ascii="Times New Roman" w:eastAsia="Times New Roman" w:hAnsi="Times New Roman" w:cs="Times New Roman"/>
          <w:iCs/>
          <w:color w:val="000000"/>
          <w:spacing w:val="-2"/>
          <w:sz w:val="24"/>
          <w:szCs w:val="24"/>
          <w:lang w:eastAsia="ru-RU"/>
        </w:rPr>
        <w:t>4 класс: учебник для учащихся общеобразовательных уч</w:t>
      </w:r>
      <w:r w:rsidRPr="00E423E1">
        <w:rPr>
          <w:rFonts w:ascii="Times New Roman" w:eastAsia="Times New Roman" w:hAnsi="Times New Roman" w:cs="Times New Roman"/>
          <w:iCs/>
          <w:color w:val="000000"/>
          <w:spacing w:val="-2"/>
          <w:sz w:val="24"/>
          <w:szCs w:val="24"/>
          <w:lang w:eastAsia="ru-RU"/>
        </w:rPr>
        <w:softHyphen/>
      </w:r>
      <w:r w:rsidRPr="00E423E1">
        <w:rPr>
          <w:rFonts w:ascii="Times New Roman" w:eastAsia="Times New Roman" w:hAnsi="Times New Roman" w:cs="Times New Roman"/>
          <w:iCs/>
          <w:color w:val="000000"/>
          <w:spacing w:val="-1"/>
          <w:sz w:val="24"/>
          <w:szCs w:val="24"/>
          <w:lang w:eastAsia="ru-RU"/>
        </w:rPr>
        <w:t xml:space="preserve">реждений: в 2 ч. Ч. </w:t>
      </w:r>
      <w:r w:rsidRPr="00E423E1">
        <w:rPr>
          <w:rFonts w:ascii="Times New Roman" w:eastAsia="Times New Roman" w:hAnsi="Times New Roman" w:cs="Times New Roman"/>
          <w:iCs/>
          <w:color w:val="000000"/>
          <w:spacing w:val="46"/>
          <w:sz w:val="24"/>
          <w:szCs w:val="24"/>
          <w:lang w:eastAsia="ru-RU"/>
        </w:rPr>
        <w:t>1,2/</w:t>
      </w:r>
      <w:r w:rsidRPr="00E423E1">
        <w:rPr>
          <w:rFonts w:ascii="Times New Roman" w:eastAsia="Times New Roman" w:hAnsi="Times New Roman" w:cs="Times New Roman"/>
          <w:iCs/>
          <w:color w:val="000000"/>
          <w:spacing w:val="-1"/>
          <w:sz w:val="24"/>
          <w:szCs w:val="24"/>
          <w:lang w:eastAsia="ru-RU"/>
        </w:rPr>
        <w:t xml:space="preserve"> Л.А. </w:t>
      </w:r>
      <w:proofErr w:type="spellStart"/>
      <w:r w:rsidRPr="00E423E1">
        <w:rPr>
          <w:rFonts w:ascii="Times New Roman" w:eastAsia="Times New Roman" w:hAnsi="Times New Roman" w:cs="Times New Roman"/>
          <w:iCs/>
          <w:color w:val="000000"/>
          <w:spacing w:val="-1"/>
          <w:sz w:val="24"/>
          <w:szCs w:val="24"/>
          <w:lang w:eastAsia="ru-RU"/>
        </w:rPr>
        <w:t>Ефро</w:t>
      </w:r>
      <w:r w:rsidR="00ED4D98">
        <w:rPr>
          <w:rFonts w:ascii="Times New Roman" w:eastAsia="Times New Roman" w:hAnsi="Times New Roman" w:cs="Times New Roman"/>
          <w:iCs/>
          <w:color w:val="000000"/>
          <w:spacing w:val="-1"/>
          <w:sz w:val="24"/>
          <w:szCs w:val="24"/>
          <w:lang w:eastAsia="ru-RU"/>
        </w:rPr>
        <w:t>синина</w:t>
      </w:r>
      <w:proofErr w:type="spellEnd"/>
      <w:r w:rsidR="00ED4D98">
        <w:rPr>
          <w:rFonts w:ascii="Times New Roman" w:eastAsia="Times New Roman" w:hAnsi="Times New Roman" w:cs="Times New Roman"/>
          <w:iCs/>
          <w:color w:val="000000"/>
          <w:spacing w:val="-1"/>
          <w:sz w:val="24"/>
          <w:szCs w:val="24"/>
          <w:lang w:eastAsia="ru-RU"/>
        </w:rPr>
        <w:t xml:space="preserve">. - М.: </w:t>
      </w:r>
      <w:proofErr w:type="spellStart"/>
      <w:r w:rsidR="00ED4D98">
        <w:rPr>
          <w:rFonts w:ascii="Times New Roman" w:eastAsia="Times New Roman" w:hAnsi="Times New Roman" w:cs="Times New Roman"/>
          <w:iCs/>
          <w:color w:val="000000"/>
          <w:spacing w:val="-1"/>
          <w:sz w:val="24"/>
          <w:szCs w:val="24"/>
          <w:lang w:eastAsia="ru-RU"/>
        </w:rPr>
        <w:t>Вентана</w:t>
      </w:r>
      <w:proofErr w:type="spellEnd"/>
      <w:r w:rsidR="00ED4D98">
        <w:rPr>
          <w:rFonts w:ascii="Times New Roman" w:eastAsia="Times New Roman" w:hAnsi="Times New Roman" w:cs="Times New Roman"/>
          <w:iCs/>
          <w:color w:val="000000"/>
          <w:spacing w:val="-1"/>
          <w:sz w:val="24"/>
          <w:szCs w:val="24"/>
          <w:lang w:eastAsia="ru-RU"/>
        </w:rPr>
        <w:t>-Граф, 2016</w:t>
      </w:r>
      <w:r w:rsidRPr="00E423E1">
        <w:rPr>
          <w:rFonts w:ascii="Times New Roman" w:eastAsia="Times New Roman" w:hAnsi="Times New Roman" w:cs="Times New Roman"/>
          <w:iCs/>
          <w:color w:val="000000"/>
          <w:spacing w:val="-1"/>
          <w:sz w:val="24"/>
          <w:szCs w:val="24"/>
          <w:lang w:eastAsia="ru-RU"/>
        </w:rPr>
        <w:t xml:space="preserve">. - (Начальная школа </w:t>
      </w:r>
      <w:r w:rsidRPr="00E423E1">
        <w:rPr>
          <w:rFonts w:ascii="Times New Roman" w:eastAsia="Times New Roman" w:hAnsi="Times New Roman" w:cs="Times New Roman"/>
          <w:iCs/>
          <w:color w:val="000000"/>
          <w:spacing w:val="-7"/>
          <w:sz w:val="24"/>
          <w:szCs w:val="24"/>
          <w:lang w:val="en-US" w:eastAsia="ru-RU"/>
        </w:rPr>
        <w:t>XXI</w:t>
      </w:r>
      <w:r w:rsidRPr="00E423E1">
        <w:rPr>
          <w:rFonts w:ascii="Times New Roman" w:eastAsia="Times New Roman" w:hAnsi="Times New Roman" w:cs="Times New Roman"/>
          <w:iCs/>
          <w:color w:val="000000"/>
          <w:spacing w:val="-7"/>
          <w:sz w:val="24"/>
          <w:szCs w:val="24"/>
          <w:lang w:eastAsia="ru-RU"/>
        </w:rPr>
        <w:t xml:space="preserve"> века).</w:t>
      </w:r>
    </w:p>
    <w:p w:rsidR="006633FD" w:rsidRPr="00E423E1" w:rsidRDefault="006633FD" w:rsidP="006633FD">
      <w:pPr>
        <w:shd w:val="clear" w:color="auto" w:fill="FFFFFF"/>
        <w:tabs>
          <w:tab w:val="left" w:pos="941"/>
        </w:tabs>
        <w:spacing w:after="0" w:line="240" w:lineRule="auto"/>
        <w:ind w:firstLine="709"/>
        <w:jc w:val="both"/>
        <w:rPr>
          <w:rFonts w:ascii="Times New Roman" w:eastAsia="Times New Roman" w:hAnsi="Times New Roman" w:cs="Times New Roman"/>
          <w:b/>
          <w:bCs/>
          <w:iCs/>
          <w:color w:val="000000"/>
          <w:spacing w:val="-17"/>
          <w:sz w:val="24"/>
          <w:szCs w:val="24"/>
          <w:lang w:eastAsia="ru-RU"/>
        </w:rPr>
      </w:pPr>
      <w:r w:rsidRPr="00E423E1">
        <w:rPr>
          <w:rFonts w:ascii="Times New Roman" w:eastAsia="Times New Roman" w:hAnsi="Times New Roman" w:cs="Times New Roman"/>
          <w:bCs/>
          <w:iCs/>
          <w:color w:val="000000"/>
          <w:spacing w:val="-5"/>
          <w:sz w:val="24"/>
          <w:szCs w:val="24"/>
          <w:lang w:eastAsia="ru-RU"/>
        </w:rPr>
        <w:t>6.  Литературное чтение:</w:t>
      </w:r>
      <w:r w:rsidRPr="00E423E1">
        <w:rPr>
          <w:rFonts w:ascii="Times New Roman" w:eastAsia="Times New Roman" w:hAnsi="Times New Roman" w:cs="Times New Roman"/>
          <w:b/>
          <w:bCs/>
          <w:iCs/>
          <w:color w:val="000000"/>
          <w:spacing w:val="-5"/>
          <w:sz w:val="24"/>
          <w:szCs w:val="24"/>
          <w:lang w:eastAsia="ru-RU"/>
        </w:rPr>
        <w:t xml:space="preserve"> </w:t>
      </w:r>
      <w:r w:rsidRPr="00E423E1">
        <w:rPr>
          <w:rFonts w:ascii="Times New Roman" w:eastAsia="Times New Roman" w:hAnsi="Times New Roman" w:cs="Times New Roman"/>
          <w:iCs/>
          <w:color w:val="000000"/>
          <w:spacing w:val="-5"/>
          <w:sz w:val="24"/>
          <w:szCs w:val="24"/>
          <w:lang w:eastAsia="ru-RU"/>
        </w:rPr>
        <w:t>4 класс: рабочие тетради для учащихся общеобразователь</w:t>
      </w:r>
      <w:r w:rsidRPr="00E423E1">
        <w:rPr>
          <w:rFonts w:ascii="Times New Roman" w:eastAsia="Times New Roman" w:hAnsi="Times New Roman" w:cs="Times New Roman"/>
          <w:iCs/>
          <w:color w:val="000000"/>
          <w:spacing w:val="-5"/>
          <w:sz w:val="24"/>
          <w:szCs w:val="24"/>
          <w:lang w:eastAsia="ru-RU"/>
        </w:rPr>
        <w:softHyphen/>
      </w:r>
      <w:r w:rsidRPr="00E423E1">
        <w:rPr>
          <w:rFonts w:ascii="Times New Roman" w:eastAsia="Times New Roman" w:hAnsi="Times New Roman" w:cs="Times New Roman"/>
          <w:iCs/>
          <w:color w:val="000000"/>
          <w:sz w:val="24"/>
          <w:szCs w:val="24"/>
          <w:lang w:eastAsia="ru-RU"/>
        </w:rPr>
        <w:t xml:space="preserve">ных учреждений: в 2 ч. Ч. 1, 2 / Л.А. </w:t>
      </w:r>
      <w:proofErr w:type="spellStart"/>
      <w:r w:rsidRPr="00E423E1">
        <w:rPr>
          <w:rFonts w:ascii="Times New Roman" w:eastAsia="Times New Roman" w:hAnsi="Times New Roman" w:cs="Times New Roman"/>
          <w:iCs/>
          <w:color w:val="000000"/>
          <w:sz w:val="24"/>
          <w:szCs w:val="24"/>
          <w:lang w:eastAsia="ru-RU"/>
        </w:rPr>
        <w:t>Ефросинина</w:t>
      </w:r>
      <w:proofErr w:type="spellEnd"/>
      <w:r w:rsidRPr="00E423E1">
        <w:rPr>
          <w:rFonts w:ascii="Times New Roman" w:eastAsia="Times New Roman" w:hAnsi="Times New Roman" w:cs="Times New Roman"/>
          <w:iCs/>
          <w:color w:val="000000"/>
          <w:sz w:val="24"/>
          <w:szCs w:val="24"/>
          <w:lang w:eastAsia="ru-RU"/>
        </w:rPr>
        <w:t>.</w:t>
      </w:r>
      <w:r w:rsidR="00ED4D98">
        <w:rPr>
          <w:rFonts w:ascii="Times New Roman" w:eastAsia="Times New Roman" w:hAnsi="Times New Roman" w:cs="Times New Roman"/>
          <w:iCs/>
          <w:color w:val="000000"/>
          <w:sz w:val="24"/>
          <w:szCs w:val="24"/>
          <w:lang w:eastAsia="ru-RU"/>
        </w:rPr>
        <w:t xml:space="preserve"> - М.: </w:t>
      </w:r>
      <w:proofErr w:type="spellStart"/>
      <w:r w:rsidR="00ED4D98">
        <w:rPr>
          <w:rFonts w:ascii="Times New Roman" w:eastAsia="Times New Roman" w:hAnsi="Times New Roman" w:cs="Times New Roman"/>
          <w:iCs/>
          <w:color w:val="000000"/>
          <w:sz w:val="24"/>
          <w:szCs w:val="24"/>
          <w:lang w:eastAsia="ru-RU"/>
        </w:rPr>
        <w:t>Вентана</w:t>
      </w:r>
      <w:proofErr w:type="spellEnd"/>
      <w:r w:rsidR="00ED4D98">
        <w:rPr>
          <w:rFonts w:ascii="Times New Roman" w:eastAsia="Times New Roman" w:hAnsi="Times New Roman" w:cs="Times New Roman"/>
          <w:iCs/>
          <w:color w:val="000000"/>
          <w:sz w:val="24"/>
          <w:szCs w:val="24"/>
          <w:lang w:eastAsia="ru-RU"/>
        </w:rPr>
        <w:t>-Граф, 2016</w:t>
      </w:r>
      <w:r w:rsidRPr="00E423E1">
        <w:rPr>
          <w:rFonts w:ascii="Times New Roman" w:eastAsia="Times New Roman" w:hAnsi="Times New Roman" w:cs="Times New Roman"/>
          <w:iCs/>
          <w:color w:val="000000"/>
          <w:sz w:val="24"/>
          <w:szCs w:val="24"/>
          <w:lang w:eastAsia="ru-RU"/>
        </w:rPr>
        <w:t xml:space="preserve">. - (Начальная </w:t>
      </w:r>
      <w:r w:rsidRPr="00E423E1">
        <w:rPr>
          <w:rFonts w:ascii="Times New Roman" w:eastAsia="Times New Roman" w:hAnsi="Times New Roman" w:cs="Times New Roman"/>
          <w:iCs/>
          <w:color w:val="000000"/>
          <w:spacing w:val="-6"/>
          <w:sz w:val="24"/>
          <w:szCs w:val="24"/>
          <w:lang w:eastAsia="ru-RU"/>
        </w:rPr>
        <w:t xml:space="preserve">школа </w:t>
      </w:r>
      <w:r w:rsidRPr="00E423E1">
        <w:rPr>
          <w:rFonts w:ascii="Times New Roman" w:eastAsia="Times New Roman" w:hAnsi="Times New Roman" w:cs="Times New Roman"/>
          <w:iCs/>
          <w:color w:val="000000"/>
          <w:spacing w:val="-6"/>
          <w:sz w:val="24"/>
          <w:szCs w:val="24"/>
          <w:lang w:val="en-US" w:eastAsia="ru-RU"/>
        </w:rPr>
        <w:t>XXI</w:t>
      </w:r>
      <w:r w:rsidRPr="00E423E1">
        <w:rPr>
          <w:rFonts w:ascii="Times New Roman" w:eastAsia="Times New Roman" w:hAnsi="Times New Roman" w:cs="Times New Roman"/>
          <w:iCs/>
          <w:color w:val="000000"/>
          <w:spacing w:val="-6"/>
          <w:sz w:val="24"/>
          <w:szCs w:val="24"/>
          <w:lang w:eastAsia="ru-RU"/>
        </w:rPr>
        <w:t xml:space="preserve"> века).</w:t>
      </w:r>
    </w:p>
    <w:p w:rsidR="006633FD" w:rsidRPr="00E423E1" w:rsidRDefault="006633FD" w:rsidP="006633FD">
      <w:pPr>
        <w:shd w:val="clear" w:color="auto" w:fill="FFFFFF"/>
        <w:tabs>
          <w:tab w:val="left" w:pos="941"/>
        </w:tabs>
        <w:spacing w:after="0" w:line="240" w:lineRule="auto"/>
        <w:ind w:firstLine="709"/>
        <w:jc w:val="both"/>
        <w:rPr>
          <w:rFonts w:ascii="Times New Roman" w:eastAsia="Times New Roman" w:hAnsi="Times New Roman" w:cs="Times New Roman"/>
          <w:b/>
          <w:bCs/>
          <w:iCs/>
          <w:color w:val="000000"/>
          <w:spacing w:val="-19"/>
          <w:sz w:val="24"/>
          <w:szCs w:val="24"/>
          <w:lang w:eastAsia="ru-RU"/>
        </w:rPr>
      </w:pPr>
      <w:r w:rsidRPr="00E423E1">
        <w:rPr>
          <w:rFonts w:ascii="Times New Roman" w:eastAsia="Times New Roman" w:hAnsi="Times New Roman" w:cs="Times New Roman"/>
          <w:bCs/>
          <w:iCs/>
          <w:color w:val="000000"/>
          <w:spacing w:val="-2"/>
          <w:sz w:val="24"/>
          <w:szCs w:val="24"/>
          <w:lang w:eastAsia="ru-RU"/>
        </w:rPr>
        <w:t>7.  Литературное чтение: 4</w:t>
      </w:r>
      <w:r w:rsidRPr="00E423E1">
        <w:rPr>
          <w:rFonts w:ascii="Times New Roman" w:eastAsia="Times New Roman" w:hAnsi="Times New Roman" w:cs="Times New Roman"/>
          <w:b/>
          <w:bCs/>
          <w:iCs/>
          <w:color w:val="000000"/>
          <w:spacing w:val="-2"/>
          <w:sz w:val="24"/>
          <w:szCs w:val="24"/>
          <w:lang w:eastAsia="ru-RU"/>
        </w:rPr>
        <w:t xml:space="preserve"> </w:t>
      </w:r>
      <w:r w:rsidRPr="00E423E1">
        <w:rPr>
          <w:rFonts w:ascii="Times New Roman" w:eastAsia="Times New Roman" w:hAnsi="Times New Roman" w:cs="Times New Roman"/>
          <w:iCs/>
          <w:color w:val="000000"/>
          <w:spacing w:val="-2"/>
          <w:sz w:val="24"/>
          <w:szCs w:val="24"/>
          <w:lang w:eastAsia="ru-RU"/>
        </w:rPr>
        <w:t>класс: учебные хрестоматии для учащихся общеобразо</w:t>
      </w:r>
      <w:r w:rsidRPr="00E423E1">
        <w:rPr>
          <w:rFonts w:ascii="Times New Roman" w:eastAsia="Times New Roman" w:hAnsi="Times New Roman" w:cs="Times New Roman"/>
          <w:iCs/>
          <w:color w:val="000000"/>
          <w:spacing w:val="-2"/>
          <w:sz w:val="24"/>
          <w:szCs w:val="24"/>
          <w:lang w:eastAsia="ru-RU"/>
        </w:rPr>
        <w:softHyphen/>
      </w:r>
      <w:r w:rsidRPr="00E423E1">
        <w:rPr>
          <w:rFonts w:ascii="Times New Roman" w:eastAsia="Times New Roman" w:hAnsi="Times New Roman" w:cs="Times New Roman"/>
          <w:iCs/>
          <w:color w:val="000000"/>
          <w:sz w:val="24"/>
          <w:szCs w:val="24"/>
          <w:lang w:eastAsia="ru-RU"/>
        </w:rPr>
        <w:t xml:space="preserve">вательных учреждений: в 2 ч. Ч. </w:t>
      </w:r>
      <w:r w:rsidRPr="00E423E1">
        <w:rPr>
          <w:rFonts w:ascii="Times New Roman" w:eastAsia="Times New Roman" w:hAnsi="Times New Roman" w:cs="Times New Roman"/>
          <w:iCs/>
          <w:color w:val="000000"/>
          <w:spacing w:val="53"/>
          <w:sz w:val="24"/>
          <w:szCs w:val="24"/>
          <w:lang w:eastAsia="ru-RU"/>
        </w:rPr>
        <w:t>1,2/</w:t>
      </w:r>
      <w:r w:rsidRPr="00E423E1">
        <w:rPr>
          <w:rFonts w:ascii="Times New Roman" w:eastAsia="Times New Roman" w:hAnsi="Times New Roman" w:cs="Times New Roman"/>
          <w:iCs/>
          <w:color w:val="000000"/>
          <w:sz w:val="24"/>
          <w:szCs w:val="24"/>
          <w:lang w:eastAsia="ru-RU"/>
        </w:rPr>
        <w:t xml:space="preserve"> Л.А. </w:t>
      </w:r>
      <w:proofErr w:type="spellStart"/>
      <w:r w:rsidRPr="00E423E1">
        <w:rPr>
          <w:rFonts w:ascii="Times New Roman" w:eastAsia="Times New Roman" w:hAnsi="Times New Roman" w:cs="Times New Roman"/>
          <w:iCs/>
          <w:color w:val="000000"/>
          <w:sz w:val="24"/>
          <w:szCs w:val="24"/>
          <w:lang w:eastAsia="ru-RU"/>
        </w:rPr>
        <w:t>Ефро</w:t>
      </w:r>
      <w:r w:rsidR="00ED4D98">
        <w:rPr>
          <w:rFonts w:ascii="Times New Roman" w:eastAsia="Times New Roman" w:hAnsi="Times New Roman" w:cs="Times New Roman"/>
          <w:iCs/>
          <w:color w:val="000000"/>
          <w:sz w:val="24"/>
          <w:szCs w:val="24"/>
          <w:lang w:eastAsia="ru-RU"/>
        </w:rPr>
        <w:t>синина</w:t>
      </w:r>
      <w:proofErr w:type="spellEnd"/>
      <w:r w:rsidR="00ED4D98">
        <w:rPr>
          <w:rFonts w:ascii="Times New Roman" w:eastAsia="Times New Roman" w:hAnsi="Times New Roman" w:cs="Times New Roman"/>
          <w:iCs/>
          <w:color w:val="000000"/>
          <w:sz w:val="24"/>
          <w:szCs w:val="24"/>
          <w:lang w:eastAsia="ru-RU"/>
        </w:rPr>
        <w:t xml:space="preserve">. - М.: </w:t>
      </w:r>
      <w:proofErr w:type="spellStart"/>
      <w:r w:rsidR="00ED4D98">
        <w:rPr>
          <w:rFonts w:ascii="Times New Roman" w:eastAsia="Times New Roman" w:hAnsi="Times New Roman" w:cs="Times New Roman"/>
          <w:iCs/>
          <w:color w:val="000000"/>
          <w:sz w:val="24"/>
          <w:szCs w:val="24"/>
          <w:lang w:eastAsia="ru-RU"/>
        </w:rPr>
        <w:t>Вентана</w:t>
      </w:r>
      <w:proofErr w:type="spellEnd"/>
      <w:r w:rsidR="00ED4D98">
        <w:rPr>
          <w:rFonts w:ascii="Times New Roman" w:eastAsia="Times New Roman" w:hAnsi="Times New Roman" w:cs="Times New Roman"/>
          <w:iCs/>
          <w:color w:val="000000"/>
          <w:sz w:val="24"/>
          <w:szCs w:val="24"/>
          <w:lang w:eastAsia="ru-RU"/>
        </w:rPr>
        <w:t>-Граф, 2016</w:t>
      </w:r>
      <w:r w:rsidRPr="00E423E1">
        <w:rPr>
          <w:rFonts w:ascii="Times New Roman" w:eastAsia="Times New Roman" w:hAnsi="Times New Roman" w:cs="Times New Roman"/>
          <w:iCs/>
          <w:color w:val="000000"/>
          <w:sz w:val="24"/>
          <w:szCs w:val="24"/>
          <w:lang w:eastAsia="ru-RU"/>
        </w:rPr>
        <w:t>. - (На</w:t>
      </w:r>
      <w:r w:rsidRPr="00E423E1">
        <w:rPr>
          <w:rFonts w:ascii="Times New Roman" w:eastAsia="Times New Roman" w:hAnsi="Times New Roman" w:cs="Times New Roman"/>
          <w:iCs/>
          <w:color w:val="000000"/>
          <w:sz w:val="24"/>
          <w:szCs w:val="24"/>
          <w:lang w:eastAsia="ru-RU"/>
        </w:rPr>
        <w:softHyphen/>
      </w:r>
      <w:r w:rsidRPr="00E423E1">
        <w:rPr>
          <w:rFonts w:ascii="Times New Roman" w:eastAsia="Times New Roman" w:hAnsi="Times New Roman" w:cs="Times New Roman"/>
          <w:iCs/>
          <w:color w:val="000000"/>
          <w:spacing w:val="-6"/>
          <w:sz w:val="24"/>
          <w:szCs w:val="24"/>
          <w:lang w:eastAsia="ru-RU"/>
        </w:rPr>
        <w:t xml:space="preserve">чальная школа </w:t>
      </w:r>
      <w:r w:rsidRPr="00E423E1">
        <w:rPr>
          <w:rFonts w:ascii="Times New Roman" w:eastAsia="Times New Roman" w:hAnsi="Times New Roman" w:cs="Times New Roman"/>
          <w:iCs/>
          <w:color w:val="000000"/>
          <w:spacing w:val="-6"/>
          <w:sz w:val="24"/>
          <w:szCs w:val="24"/>
          <w:lang w:val="en-US" w:eastAsia="ru-RU"/>
        </w:rPr>
        <w:t>XXI</w:t>
      </w:r>
      <w:r w:rsidRPr="00E423E1">
        <w:rPr>
          <w:rFonts w:ascii="Times New Roman" w:eastAsia="Times New Roman" w:hAnsi="Times New Roman" w:cs="Times New Roman"/>
          <w:iCs/>
          <w:color w:val="000000"/>
          <w:spacing w:val="-6"/>
          <w:sz w:val="24"/>
          <w:szCs w:val="24"/>
          <w:lang w:eastAsia="ru-RU"/>
        </w:rPr>
        <w:t xml:space="preserve"> века).</w:t>
      </w:r>
    </w:p>
    <w:p w:rsidR="006633FD" w:rsidRPr="00E423E1" w:rsidRDefault="006633FD" w:rsidP="006633FD">
      <w:pPr>
        <w:spacing w:after="0" w:line="240" w:lineRule="auto"/>
        <w:rPr>
          <w:rFonts w:ascii="Times New Roman" w:eastAsia="Times New Roman" w:hAnsi="Times New Roman" w:cs="Times New Roman"/>
          <w:sz w:val="24"/>
          <w:szCs w:val="24"/>
          <w:lang w:eastAsia="ru-RU"/>
        </w:rPr>
      </w:pPr>
    </w:p>
    <w:p w:rsidR="006633FD" w:rsidRDefault="006633FD" w:rsidP="006633FD"/>
    <w:p w:rsidR="00ED4D98" w:rsidRDefault="00ED4D98" w:rsidP="006633FD"/>
    <w:p w:rsidR="006633FD" w:rsidRPr="00ED4D98" w:rsidRDefault="006633FD" w:rsidP="006633FD">
      <w:pPr>
        <w:shd w:val="clear" w:color="auto" w:fill="FFFFFF"/>
        <w:spacing w:after="0" w:line="240" w:lineRule="auto"/>
        <w:jc w:val="center"/>
        <w:rPr>
          <w:rFonts w:ascii="Garamond" w:eastAsia="Times New Roman" w:hAnsi="Garamond" w:cs="Times New Roman"/>
          <w:b/>
          <w:smallCaps/>
          <w:color w:val="000000"/>
          <w:spacing w:val="-5"/>
          <w:w w:val="84"/>
          <w:sz w:val="24"/>
          <w:szCs w:val="24"/>
          <w:lang w:eastAsia="ru-RU"/>
        </w:rPr>
      </w:pPr>
      <w:r w:rsidRPr="00ED4D98">
        <w:rPr>
          <w:rFonts w:ascii="Garamond" w:eastAsia="Times New Roman" w:hAnsi="Garamond" w:cs="Times New Roman"/>
          <w:b/>
          <w:smallCaps/>
          <w:color w:val="000000"/>
          <w:spacing w:val="-5"/>
          <w:w w:val="84"/>
          <w:sz w:val="24"/>
          <w:szCs w:val="24"/>
          <w:lang w:eastAsia="ru-RU"/>
        </w:rPr>
        <w:lastRenderedPageBreak/>
        <w:t>календарно-тематическое планирование по предмету</w:t>
      </w:r>
    </w:p>
    <w:p w:rsidR="006633FD" w:rsidRPr="00ED4D98" w:rsidRDefault="006633FD" w:rsidP="006633FD">
      <w:pPr>
        <w:shd w:val="clear" w:color="auto" w:fill="FFFFFF"/>
        <w:spacing w:after="0" w:line="240" w:lineRule="auto"/>
        <w:jc w:val="center"/>
        <w:rPr>
          <w:rFonts w:ascii="Garamond" w:eastAsia="Times New Roman" w:hAnsi="Garamond" w:cs="Times New Roman"/>
          <w:b/>
          <w:sz w:val="24"/>
          <w:szCs w:val="24"/>
          <w:lang w:eastAsia="ru-RU"/>
        </w:rPr>
      </w:pPr>
      <w:r w:rsidRPr="00ED4D98">
        <w:rPr>
          <w:rFonts w:ascii="Garamond" w:eastAsia="Times New Roman" w:hAnsi="Garamond" w:cs="Times New Roman"/>
          <w:b/>
          <w:smallCaps/>
          <w:color w:val="000000"/>
          <w:spacing w:val="-5"/>
          <w:w w:val="84"/>
          <w:sz w:val="24"/>
          <w:szCs w:val="24"/>
          <w:lang w:eastAsia="ru-RU"/>
        </w:rPr>
        <w:t xml:space="preserve"> «литературное чтение»</w:t>
      </w:r>
    </w:p>
    <w:p w:rsidR="006633FD" w:rsidRPr="00F4459A" w:rsidRDefault="00ED4D98" w:rsidP="006633FD">
      <w:pPr>
        <w:autoSpaceDE w:val="0"/>
        <w:autoSpaceDN w:val="0"/>
        <w:adjustRightInd w:val="0"/>
        <w:spacing w:after="0" w:line="240" w:lineRule="auto"/>
        <w:ind w:firstLine="403"/>
        <w:jc w:val="center"/>
        <w:rPr>
          <w:rFonts w:ascii="Garamond" w:eastAsia="Times New Roman" w:hAnsi="Garamond" w:cs="Times New Roman"/>
          <w:b/>
          <w:bCs/>
          <w:i/>
          <w:sz w:val="24"/>
          <w:szCs w:val="24"/>
          <w:lang w:eastAsia="ru-RU"/>
        </w:rPr>
      </w:pPr>
      <w:r>
        <w:rPr>
          <w:rFonts w:ascii="Garamond" w:eastAsia="Times New Roman" w:hAnsi="Garamond" w:cs="Times New Roman"/>
          <w:b/>
          <w:color w:val="000000"/>
          <w:spacing w:val="-5"/>
          <w:sz w:val="24"/>
          <w:szCs w:val="24"/>
          <w:lang w:eastAsia="ru-RU"/>
        </w:rPr>
        <w:t>(102 часа – 3</w:t>
      </w:r>
      <w:r w:rsidR="006633FD" w:rsidRPr="00F4459A">
        <w:rPr>
          <w:rFonts w:ascii="Garamond" w:eastAsia="Times New Roman" w:hAnsi="Garamond" w:cs="Times New Roman"/>
          <w:b/>
          <w:color w:val="000000"/>
          <w:spacing w:val="-5"/>
          <w:sz w:val="24"/>
          <w:szCs w:val="24"/>
          <w:lang w:eastAsia="ru-RU"/>
        </w:rPr>
        <w:t xml:space="preserve"> часа в неделю)</w:t>
      </w:r>
    </w:p>
    <w:p w:rsidR="006633FD" w:rsidRPr="00BB1D01" w:rsidRDefault="006633FD" w:rsidP="006633FD">
      <w:pPr>
        <w:spacing w:after="0" w:line="240" w:lineRule="auto"/>
        <w:jc w:val="center"/>
        <w:rPr>
          <w:rFonts w:ascii="Times New Roman" w:eastAsia="Times New Roman" w:hAnsi="Times New Roman" w:cs="Times New Roman"/>
          <w:b/>
          <w:sz w:val="24"/>
          <w:szCs w:val="24"/>
          <w:lang w:eastAsia="ru-RU"/>
        </w:rPr>
      </w:pPr>
    </w:p>
    <w:tbl>
      <w:tblPr>
        <w:tblW w:w="4637" w:type="pct"/>
        <w:jc w:val="center"/>
        <w:tblLayout w:type="fixed"/>
        <w:tblCellMar>
          <w:left w:w="40" w:type="dxa"/>
          <w:right w:w="40" w:type="dxa"/>
        </w:tblCellMar>
        <w:tblLook w:val="0000" w:firstRow="0" w:lastRow="0" w:firstColumn="0" w:lastColumn="0" w:noHBand="0" w:noVBand="0"/>
      </w:tblPr>
      <w:tblGrid>
        <w:gridCol w:w="701"/>
        <w:gridCol w:w="1277"/>
        <w:gridCol w:w="6804"/>
      </w:tblGrid>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jc w:val="center"/>
              <w:rPr>
                <w:rFonts w:ascii="Garamond" w:eastAsia="Times New Roman" w:hAnsi="Garamond" w:cs="Times New Roman"/>
                <w:b/>
                <w:bCs/>
                <w:sz w:val="20"/>
                <w:szCs w:val="20"/>
                <w:lang w:eastAsia="ru-RU"/>
              </w:rPr>
            </w:pPr>
            <w:r w:rsidRPr="00F4459A">
              <w:rPr>
                <w:rFonts w:ascii="Garamond" w:eastAsia="Times New Roman" w:hAnsi="Garamond" w:cs="Times New Roman"/>
                <w:b/>
                <w:bCs/>
                <w:sz w:val="20"/>
                <w:szCs w:val="20"/>
                <w:lang w:eastAsia="ru-RU"/>
              </w:rPr>
              <w:t>№</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jc w:val="center"/>
              <w:rPr>
                <w:rFonts w:ascii="Garamond" w:eastAsia="Times New Roman" w:hAnsi="Garamond" w:cs="Times New Roman"/>
                <w:b/>
                <w:bCs/>
                <w:sz w:val="20"/>
                <w:szCs w:val="20"/>
                <w:lang w:eastAsia="ru-RU"/>
              </w:rPr>
            </w:pPr>
            <w:r w:rsidRPr="006A6A58">
              <w:rPr>
                <w:rFonts w:ascii="Garamond" w:eastAsia="Times New Roman" w:hAnsi="Garamond" w:cs="Times New Roman"/>
                <w:b/>
                <w:bCs/>
                <w:sz w:val="20"/>
                <w:szCs w:val="20"/>
                <w:lang w:eastAsia="ru-RU"/>
              </w:rPr>
              <w:t>Сроки</w:t>
            </w: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C94B65" w:rsidP="00C94B65">
            <w:pPr>
              <w:widowControl w:val="0"/>
              <w:autoSpaceDE w:val="0"/>
              <w:autoSpaceDN w:val="0"/>
              <w:adjustRightInd w:val="0"/>
              <w:spacing w:after="0" w:line="240" w:lineRule="auto"/>
              <w:jc w:val="center"/>
              <w:rPr>
                <w:rFonts w:ascii="Garamond" w:eastAsia="Times New Roman" w:hAnsi="Garamond" w:cs="Times New Roman"/>
                <w:b/>
                <w:bCs/>
                <w:sz w:val="20"/>
                <w:szCs w:val="20"/>
                <w:lang w:eastAsia="ru-RU"/>
              </w:rPr>
            </w:pPr>
            <w:r>
              <w:rPr>
                <w:rFonts w:ascii="Garamond" w:eastAsia="Times New Roman" w:hAnsi="Garamond" w:cs="Times New Roman"/>
                <w:b/>
                <w:bCs/>
                <w:sz w:val="20"/>
                <w:szCs w:val="20"/>
                <w:lang w:eastAsia="ru-RU"/>
              </w:rPr>
              <w:t>Тема урока</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1</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bCs/>
                <w:sz w:val="20"/>
                <w:szCs w:val="20"/>
                <w:lang w:eastAsia="ru-RU"/>
              </w:rPr>
            </w:pPr>
            <w:r w:rsidRPr="00F4459A">
              <w:rPr>
                <w:rFonts w:ascii="Garamond" w:eastAsia="Times New Roman" w:hAnsi="Garamond" w:cs="Times New Roman"/>
                <w:bCs/>
                <w:sz w:val="20"/>
                <w:szCs w:val="20"/>
                <w:lang w:eastAsia="ru-RU"/>
              </w:rPr>
              <w:t>Произведения фольклора. Мал</w:t>
            </w:r>
            <w:r w:rsidR="00C94B65">
              <w:rPr>
                <w:rFonts w:ascii="Garamond" w:eastAsia="Times New Roman" w:hAnsi="Garamond" w:cs="Times New Roman"/>
                <w:bCs/>
                <w:sz w:val="20"/>
                <w:szCs w:val="20"/>
                <w:lang w:eastAsia="ru-RU"/>
              </w:rPr>
              <w:t>ые жанры фольклора. Повторение.</w:t>
            </w:r>
          </w:p>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bCs/>
                <w:i/>
                <w:sz w:val="20"/>
                <w:szCs w:val="20"/>
                <w:lang w:eastAsia="ru-RU"/>
              </w:rPr>
            </w:pPr>
            <w:r w:rsidRPr="00F4459A">
              <w:rPr>
                <w:rFonts w:ascii="Garamond" w:eastAsia="Times New Roman" w:hAnsi="Garamond" w:cs="Times New Roman"/>
                <w:bCs/>
                <w:i/>
                <w:sz w:val="20"/>
                <w:szCs w:val="20"/>
                <w:lang w:eastAsia="ru-RU"/>
              </w:rPr>
              <w:t>Дополнительное чтение.</w:t>
            </w:r>
          </w:p>
          <w:p w:rsidR="006633FD" w:rsidRPr="00B05F0C" w:rsidRDefault="00B05F0C" w:rsidP="006633FD">
            <w:pPr>
              <w:widowControl w:val="0"/>
              <w:autoSpaceDE w:val="0"/>
              <w:autoSpaceDN w:val="0"/>
              <w:adjustRightInd w:val="0"/>
              <w:spacing w:after="0" w:line="240" w:lineRule="auto"/>
              <w:rPr>
                <w:rFonts w:ascii="Garamond" w:eastAsia="Times New Roman" w:hAnsi="Garamond" w:cs="Times New Roman"/>
                <w:bCs/>
                <w:sz w:val="20"/>
                <w:szCs w:val="20"/>
                <w:lang w:eastAsia="ru-RU"/>
              </w:rPr>
            </w:pPr>
            <w:r>
              <w:rPr>
                <w:rFonts w:ascii="Garamond" w:eastAsia="Times New Roman" w:hAnsi="Garamond" w:cs="Times New Roman"/>
                <w:bCs/>
                <w:sz w:val="20"/>
                <w:szCs w:val="20"/>
                <w:lang w:eastAsia="ru-RU"/>
              </w:rPr>
              <w:t>Крупицы народной мудрости</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2</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C94B65" w:rsidRDefault="006633FD" w:rsidP="00C94B65">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bCs/>
                <w:sz w:val="20"/>
                <w:szCs w:val="20"/>
                <w:lang w:eastAsia="ru-RU"/>
              </w:rPr>
              <w:t xml:space="preserve">Произведения фольклора. </w:t>
            </w:r>
            <w:r w:rsidRPr="00F4459A">
              <w:rPr>
                <w:rFonts w:ascii="Garamond" w:eastAsia="Times New Roman" w:hAnsi="Garamond" w:cs="Times New Roman"/>
                <w:sz w:val="20"/>
                <w:szCs w:val="20"/>
                <w:lang w:eastAsia="ru-RU"/>
              </w:rPr>
              <w:t>Волшебная сказка. Русская народная ска</w:t>
            </w:r>
            <w:r w:rsidR="00C94B65">
              <w:rPr>
                <w:rFonts w:ascii="Garamond" w:eastAsia="Times New Roman" w:hAnsi="Garamond" w:cs="Times New Roman"/>
                <w:sz w:val="20"/>
                <w:szCs w:val="20"/>
                <w:lang w:eastAsia="ru-RU"/>
              </w:rPr>
              <w:t>зка «Иван-царевич и Серый волк»</w:t>
            </w:r>
          </w:p>
          <w:p w:rsidR="006633FD" w:rsidRPr="00C94B65" w:rsidRDefault="00C94B65" w:rsidP="006633FD">
            <w:pPr>
              <w:widowControl w:val="0"/>
              <w:autoSpaceDE w:val="0"/>
              <w:autoSpaceDN w:val="0"/>
              <w:adjustRightInd w:val="0"/>
              <w:spacing w:after="0" w:line="240" w:lineRule="auto"/>
              <w:rPr>
                <w:rFonts w:ascii="Garamond" w:eastAsia="Times New Roman" w:hAnsi="Garamond" w:cs="Times New Roman"/>
                <w:bCs/>
                <w:sz w:val="20"/>
                <w:szCs w:val="20"/>
                <w:lang w:eastAsia="ru-RU"/>
              </w:rPr>
            </w:pPr>
            <w:r>
              <w:rPr>
                <w:rFonts w:ascii="Garamond" w:eastAsia="Times New Roman" w:hAnsi="Garamond" w:cs="Times New Roman"/>
                <w:bCs/>
                <w:sz w:val="20"/>
                <w:szCs w:val="20"/>
                <w:lang w:eastAsia="ru-RU"/>
              </w:rPr>
              <w:t>Малые жанры фольклора.</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3</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C94B65"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 xml:space="preserve">Былина «Волхв </w:t>
            </w:r>
            <w:proofErr w:type="spellStart"/>
            <w:r>
              <w:rPr>
                <w:rFonts w:ascii="Garamond" w:eastAsia="Times New Roman" w:hAnsi="Garamond" w:cs="Times New Roman"/>
                <w:sz w:val="20"/>
                <w:szCs w:val="20"/>
                <w:lang w:eastAsia="ru-RU"/>
              </w:rPr>
              <w:t>Всеславович</w:t>
            </w:r>
            <w:proofErr w:type="spellEnd"/>
            <w:r>
              <w:rPr>
                <w:rFonts w:ascii="Garamond" w:eastAsia="Times New Roman" w:hAnsi="Garamond" w:cs="Times New Roman"/>
                <w:sz w:val="20"/>
                <w:szCs w:val="20"/>
                <w:lang w:eastAsia="ru-RU"/>
              </w:rPr>
              <w:t xml:space="preserve">». </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4</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C94B65" w:rsidRDefault="006633FD" w:rsidP="00C94B65">
            <w:pPr>
              <w:widowControl w:val="0"/>
              <w:autoSpaceDE w:val="0"/>
              <w:autoSpaceDN w:val="0"/>
              <w:adjustRightInd w:val="0"/>
              <w:spacing w:after="0" w:line="240" w:lineRule="auto"/>
              <w:rPr>
                <w:rFonts w:ascii="Garamond" w:eastAsia="Times New Roman" w:hAnsi="Garamond" w:cs="Times New Roman"/>
                <w:i/>
                <w:iCs/>
                <w:sz w:val="20"/>
                <w:szCs w:val="20"/>
                <w:lang w:eastAsia="ru-RU"/>
              </w:rPr>
            </w:pPr>
            <w:r w:rsidRPr="00F4459A">
              <w:rPr>
                <w:rFonts w:ascii="Garamond" w:eastAsia="Times New Roman" w:hAnsi="Garamond" w:cs="Times New Roman"/>
                <w:i/>
                <w:sz w:val="20"/>
                <w:szCs w:val="20"/>
                <w:lang w:eastAsia="ru-RU"/>
              </w:rPr>
              <w:t>Дополнительное чтение</w:t>
            </w:r>
            <w:r w:rsidRPr="00F4459A">
              <w:rPr>
                <w:rFonts w:ascii="Garamond" w:eastAsia="Times New Roman" w:hAnsi="Garamond" w:cs="Times New Roman"/>
                <w:sz w:val="20"/>
                <w:szCs w:val="20"/>
                <w:lang w:eastAsia="ru-RU"/>
              </w:rPr>
              <w:t xml:space="preserve">. Русская </w:t>
            </w:r>
            <w:r w:rsidR="00C94B65">
              <w:rPr>
                <w:rFonts w:ascii="Garamond" w:eastAsia="Times New Roman" w:hAnsi="Garamond" w:cs="Times New Roman"/>
                <w:sz w:val="20"/>
                <w:szCs w:val="20"/>
                <w:lang w:eastAsia="ru-RU"/>
              </w:rPr>
              <w:t xml:space="preserve">народная сказка «Марья </w:t>
            </w:r>
            <w:proofErr w:type="spellStart"/>
            <w:r w:rsidR="00C94B65">
              <w:rPr>
                <w:rFonts w:ascii="Garamond" w:eastAsia="Times New Roman" w:hAnsi="Garamond" w:cs="Times New Roman"/>
                <w:sz w:val="20"/>
                <w:szCs w:val="20"/>
                <w:lang w:eastAsia="ru-RU"/>
              </w:rPr>
              <w:t>Моревна</w:t>
            </w:r>
            <w:proofErr w:type="spellEnd"/>
            <w:r w:rsidR="00C94B65">
              <w:rPr>
                <w:rFonts w:ascii="Garamond" w:eastAsia="Times New Roman" w:hAnsi="Garamond" w:cs="Times New Roman"/>
                <w:sz w:val="20"/>
                <w:szCs w:val="20"/>
                <w:lang w:eastAsia="ru-RU"/>
              </w:rPr>
              <w:t>»</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jc w:val="center"/>
              <w:rPr>
                <w:rFonts w:ascii="Garamond" w:eastAsia="Times New Roman" w:hAnsi="Garamond" w:cs="Times New Roman"/>
                <w:sz w:val="20"/>
                <w:szCs w:val="20"/>
                <w:lang w:val="en-US" w:eastAsia="ru-RU"/>
              </w:rPr>
            </w:pPr>
            <w:r w:rsidRPr="00F4459A">
              <w:rPr>
                <w:rFonts w:ascii="Garamond" w:eastAsia="Times New Roman" w:hAnsi="Garamond" w:cs="Times New Roman"/>
                <w:sz w:val="20"/>
                <w:szCs w:val="20"/>
                <w:lang w:eastAsia="ru-RU"/>
              </w:rPr>
              <w:t>5</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C94B65">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 xml:space="preserve"> </w:t>
            </w:r>
            <w:r w:rsidRPr="00F4459A">
              <w:rPr>
                <w:rFonts w:ascii="Garamond" w:eastAsia="Times New Roman" w:hAnsi="Garamond" w:cs="Times New Roman"/>
                <w:i/>
                <w:iCs/>
                <w:sz w:val="20"/>
                <w:szCs w:val="20"/>
                <w:lang w:eastAsia="ru-RU"/>
              </w:rPr>
              <w:t xml:space="preserve">Дополнительное чтение. </w:t>
            </w:r>
            <w:r>
              <w:rPr>
                <w:rFonts w:ascii="Garamond" w:eastAsia="Times New Roman" w:hAnsi="Garamond" w:cs="Times New Roman"/>
                <w:sz w:val="20"/>
                <w:szCs w:val="20"/>
                <w:lang w:eastAsia="ru-RU"/>
              </w:rPr>
              <w:t>Былина «</w:t>
            </w:r>
            <w:proofErr w:type="spellStart"/>
            <w:r>
              <w:rPr>
                <w:rFonts w:ascii="Garamond" w:eastAsia="Times New Roman" w:hAnsi="Garamond" w:cs="Times New Roman"/>
                <w:sz w:val="20"/>
                <w:szCs w:val="20"/>
                <w:lang w:eastAsia="ru-RU"/>
              </w:rPr>
              <w:t>Вольга</w:t>
            </w:r>
            <w:proofErr w:type="spellEnd"/>
            <w:r>
              <w:rPr>
                <w:rFonts w:ascii="Garamond" w:eastAsia="Times New Roman" w:hAnsi="Garamond" w:cs="Times New Roman"/>
                <w:sz w:val="20"/>
                <w:szCs w:val="20"/>
                <w:lang w:eastAsia="ru-RU"/>
              </w:rPr>
              <w:t xml:space="preserve"> </w:t>
            </w:r>
            <w:proofErr w:type="spellStart"/>
            <w:r w:rsidR="00C94B65">
              <w:rPr>
                <w:rFonts w:ascii="Garamond" w:eastAsia="Times New Roman" w:hAnsi="Garamond" w:cs="Times New Roman"/>
                <w:sz w:val="20"/>
                <w:szCs w:val="20"/>
                <w:lang w:eastAsia="ru-RU"/>
              </w:rPr>
              <w:t>Святославич</w:t>
            </w:r>
            <w:proofErr w:type="spellEnd"/>
            <w:r w:rsidR="00C94B65">
              <w:rPr>
                <w:rFonts w:ascii="Garamond" w:eastAsia="Times New Roman" w:hAnsi="Garamond" w:cs="Times New Roman"/>
                <w:sz w:val="20"/>
                <w:szCs w:val="20"/>
                <w:lang w:eastAsia="ru-RU"/>
              </w:rPr>
              <w:t>»</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6</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 xml:space="preserve"> «Легенда о граде Китеже».</w:t>
            </w:r>
          </w:p>
          <w:p w:rsidR="006633FD" w:rsidRPr="00F4459A" w:rsidRDefault="0043708A"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«Леге</w:t>
            </w:r>
            <w:r>
              <w:rPr>
                <w:rFonts w:ascii="Garamond" w:eastAsia="Times New Roman" w:hAnsi="Garamond" w:cs="Times New Roman"/>
                <w:sz w:val="20"/>
                <w:szCs w:val="20"/>
                <w:lang w:eastAsia="ru-RU"/>
              </w:rPr>
              <w:t>нда о покорении Сибири Ермаком</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43832"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7</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 xml:space="preserve">Героическая песня «Кузьма Минин и Дмитрий Пожарский во главе </w:t>
            </w:r>
            <w:r w:rsidR="0043708A">
              <w:rPr>
                <w:rFonts w:ascii="Garamond" w:eastAsia="Times New Roman" w:hAnsi="Garamond" w:cs="Times New Roman"/>
                <w:sz w:val="20"/>
                <w:szCs w:val="20"/>
                <w:lang w:eastAsia="ru-RU"/>
              </w:rPr>
              <w:t>ополчения».</w:t>
            </w:r>
          </w:p>
          <w:p w:rsidR="0043708A" w:rsidRPr="00F4459A" w:rsidRDefault="0043708A" w:rsidP="0043708A">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i/>
                <w:iCs/>
                <w:sz w:val="20"/>
                <w:szCs w:val="20"/>
                <w:lang w:eastAsia="ru-RU"/>
              </w:rPr>
              <w:t xml:space="preserve">Дополнительное чтение. </w:t>
            </w:r>
            <w:r w:rsidRPr="00F4459A">
              <w:rPr>
                <w:rFonts w:ascii="Garamond" w:eastAsia="Times New Roman" w:hAnsi="Garamond" w:cs="Times New Roman"/>
                <w:sz w:val="20"/>
                <w:szCs w:val="20"/>
                <w:lang w:eastAsia="ru-RU"/>
              </w:rPr>
              <w:t>Песня-слава «Русская Земля».</w:t>
            </w:r>
          </w:p>
          <w:p w:rsidR="006633FD" w:rsidRPr="00F4459A" w:rsidRDefault="0043708A" w:rsidP="0043708A">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Героическая песня «Суворов при</w:t>
            </w:r>
            <w:r>
              <w:rPr>
                <w:rFonts w:ascii="Garamond" w:eastAsia="Times New Roman" w:hAnsi="Garamond" w:cs="Times New Roman"/>
                <w:sz w:val="20"/>
                <w:szCs w:val="20"/>
                <w:lang w:eastAsia="ru-RU"/>
              </w:rPr>
              <w:t>казывает армии переплыть море».</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43832"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8</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i/>
                <w:iCs/>
                <w:sz w:val="20"/>
                <w:szCs w:val="20"/>
                <w:lang w:eastAsia="ru-RU"/>
              </w:rPr>
            </w:pPr>
            <w:r w:rsidRPr="00F4459A">
              <w:rPr>
                <w:rFonts w:ascii="Garamond" w:eastAsia="Times New Roman" w:hAnsi="Garamond" w:cs="Times New Roman"/>
                <w:i/>
                <w:iCs/>
                <w:sz w:val="20"/>
                <w:szCs w:val="20"/>
                <w:lang w:eastAsia="ru-RU"/>
              </w:rPr>
              <w:t xml:space="preserve">Обобщение. </w:t>
            </w:r>
            <w:r w:rsidRPr="00F4459A">
              <w:rPr>
                <w:rFonts w:ascii="Garamond" w:eastAsia="Times New Roman" w:hAnsi="Garamond" w:cs="Times New Roman"/>
                <w:sz w:val="20"/>
                <w:szCs w:val="20"/>
                <w:lang w:eastAsia="ru-RU"/>
              </w:rPr>
              <w:t>«Книги с фольклорными произведениями». Рубрика «Книжная полка». Рубрика «Проверьте себя».</w:t>
            </w:r>
          </w:p>
          <w:p w:rsidR="006633FD" w:rsidRPr="00F4459A" w:rsidRDefault="00257191"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Книги с былинами и легендами.</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43832"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9</w:t>
            </w:r>
          </w:p>
          <w:p w:rsidR="006633FD" w:rsidRPr="00F4459A" w:rsidRDefault="006633FD"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 xml:space="preserve">«Произведения русских баснописцев». </w:t>
            </w:r>
          </w:p>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 xml:space="preserve">И. Крылов «Стрекоза и Муравей». </w:t>
            </w:r>
          </w:p>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 xml:space="preserve">И. </w:t>
            </w:r>
            <w:proofErr w:type="spellStart"/>
            <w:r w:rsidRPr="00F4459A">
              <w:rPr>
                <w:rFonts w:ascii="Garamond" w:eastAsia="Times New Roman" w:hAnsi="Garamond" w:cs="Times New Roman"/>
                <w:sz w:val="20"/>
                <w:szCs w:val="20"/>
                <w:lang w:eastAsia="ru-RU"/>
              </w:rPr>
              <w:t>Хемницер</w:t>
            </w:r>
            <w:proofErr w:type="spellEnd"/>
            <w:r w:rsidRPr="00F4459A">
              <w:rPr>
                <w:rFonts w:ascii="Garamond" w:eastAsia="Times New Roman" w:hAnsi="Garamond" w:cs="Times New Roman"/>
                <w:sz w:val="20"/>
                <w:szCs w:val="20"/>
                <w:lang w:eastAsia="ru-RU"/>
              </w:rPr>
              <w:t xml:space="preserve"> «Стрекоза». </w:t>
            </w:r>
          </w:p>
          <w:p w:rsidR="006633FD" w:rsidRPr="00F4459A" w:rsidRDefault="006633FD" w:rsidP="00257191">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Л.Н. Т</w:t>
            </w:r>
            <w:r w:rsidR="00257191">
              <w:rPr>
                <w:rFonts w:ascii="Garamond" w:eastAsia="Times New Roman" w:hAnsi="Garamond" w:cs="Times New Roman"/>
                <w:sz w:val="20"/>
                <w:szCs w:val="20"/>
                <w:lang w:eastAsia="ru-RU"/>
              </w:rPr>
              <w:t>олстой. «Стрекоза и муравьи».</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43832"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10</w:t>
            </w:r>
          </w:p>
          <w:p w:rsidR="006633FD" w:rsidRPr="00F4459A" w:rsidRDefault="006633FD"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 xml:space="preserve">И. </w:t>
            </w:r>
            <w:proofErr w:type="spellStart"/>
            <w:r w:rsidRPr="00F4459A">
              <w:rPr>
                <w:rFonts w:ascii="Garamond" w:eastAsia="Times New Roman" w:hAnsi="Garamond" w:cs="Times New Roman"/>
                <w:sz w:val="20"/>
                <w:szCs w:val="20"/>
                <w:lang w:eastAsia="ru-RU"/>
              </w:rPr>
              <w:t>Хемницер</w:t>
            </w:r>
            <w:proofErr w:type="spellEnd"/>
            <w:r w:rsidRPr="00F4459A">
              <w:rPr>
                <w:rFonts w:ascii="Garamond" w:eastAsia="Times New Roman" w:hAnsi="Garamond" w:cs="Times New Roman"/>
                <w:sz w:val="20"/>
                <w:szCs w:val="20"/>
                <w:lang w:eastAsia="ru-RU"/>
              </w:rPr>
              <w:t xml:space="preserve">. «Друзья». </w:t>
            </w:r>
          </w:p>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i/>
                <w:iCs/>
                <w:sz w:val="20"/>
                <w:szCs w:val="20"/>
                <w:lang w:eastAsia="ru-RU"/>
              </w:rPr>
            </w:pPr>
            <w:r w:rsidRPr="00F4459A">
              <w:rPr>
                <w:rFonts w:ascii="Garamond" w:eastAsia="Times New Roman" w:hAnsi="Garamond" w:cs="Times New Roman"/>
                <w:i/>
                <w:iCs/>
                <w:sz w:val="20"/>
                <w:szCs w:val="20"/>
                <w:lang w:eastAsia="ru-RU"/>
              </w:rPr>
              <w:t>Дополнительное чтение.</w:t>
            </w:r>
          </w:p>
          <w:p w:rsidR="006633FD" w:rsidRPr="00257191" w:rsidRDefault="006633FD" w:rsidP="00257191">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i/>
                <w:iCs/>
                <w:sz w:val="20"/>
                <w:szCs w:val="20"/>
                <w:lang w:eastAsia="ru-RU"/>
              </w:rPr>
              <w:t xml:space="preserve"> </w:t>
            </w:r>
            <w:r w:rsidRPr="00F4459A">
              <w:rPr>
                <w:rFonts w:ascii="Garamond" w:eastAsia="Times New Roman" w:hAnsi="Garamond" w:cs="Times New Roman"/>
                <w:sz w:val="20"/>
                <w:szCs w:val="20"/>
                <w:lang w:eastAsia="ru-RU"/>
              </w:rPr>
              <w:t>И. Крылов.</w:t>
            </w:r>
            <w:r w:rsidRPr="00F4459A">
              <w:rPr>
                <w:rFonts w:ascii="Garamond" w:eastAsia="Times New Roman" w:hAnsi="Garamond" w:cs="Times New Roman"/>
                <w:i/>
                <w:iCs/>
                <w:sz w:val="20"/>
                <w:szCs w:val="20"/>
                <w:lang w:eastAsia="ru-RU"/>
              </w:rPr>
              <w:t xml:space="preserve"> </w:t>
            </w:r>
            <w:r w:rsidR="00257191">
              <w:rPr>
                <w:rFonts w:ascii="Garamond" w:eastAsia="Times New Roman" w:hAnsi="Garamond" w:cs="Times New Roman"/>
                <w:sz w:val="20"/>
                <w:szCs w:val="20"/>
                <w:lang w:eastAsia="ru-RU"/>
              </w:rPr>
              <w:t>«Крестьянин в беде».</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43832"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11</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tabs>
                <w:tab w:val="left" w:pos="595"/>
              </w:tabs>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 xml:space="preserve">А. Измайлов. «Кукушка». </w:t>
            </w:r>
          </w:p>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i/>
                <w:sz w:val="20"/>
                <w:szCs w:val="20"/>
                <w:lang w:eastAsia="ru-RU"/>
              </w:rPr>
            </w:pPr>
            <w:r w:rsidRPr="00F4459A">
              <w:rPr>
                <w:rFonts w:ascii="Garamond" w:eastAsia="Times New Roman" w:hAnsi="Garamond" w:cs="Times New Roman"/>
                <w:i/>
                <w:sz w:val="20"/>
                <w:szCs w:val="20"/>
                <w:lang w:eastAsia="ru-RU"/>
              </w:rPr>
              <w:t>Дополнительное чтение.</w:t>
            </w:r>
          </w:p>
          <w:p w:rsidR="006633FD" w:rsidRPr="00F4459A" w:rsidRDefault="00257191" w:rsidP="00257191">
            <w:pPr>
              <w:widowControl w:val="0"/>
              <w:autoSpaceDE w:val="0"/>
              <w:autoSpaceDN w:val="0"/>
              <w:adjustRightInd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 xml:space="preserve"> А. Измайлов. «Лестница».</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43832"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12</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tabs>
                <w:tab w:val="left" w:pos="595"/>
              </w:tabs>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И. Крылов «Мартышка и очки», «Квартет».</w:t>
            </w:r>
          </w:p>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i/>
                <w:iCs/>
                <w:sz w:val="20"/>
                <w:szCs w:val="20"/>
                <w:lang w:eastAsia="ru-RU"/>
              </w:rPr>
            </w:pPr>
            <w:r w:rsidRPr="00F4459A">
              <w:rPr>
                <w:rFonts w:ascii="Garamond" w:eastAsia="Times New Roman" w:hAnsi="Garamond" w:cs="Times New Roman"/>
                <w:i/>
                <w:iCs/>
                <w:sz w:val="20"/>
                <w:szCs w:val="20"/>
                <w:lang w:eastAsia="ru-RU"/>
              </w:rPr>
              <w:t>Дополнительное чтение.</w:t>
            </w:r>
          </w:p>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И. Крылов «Осёл и Соловей».</w:t>
            </w:r>
          </w:p>
          <w:p w:rsidR="006633FD" w:rsidRPr="00F4459A" w:rsidRDefault="00257191" w:rsidP="00257191">
            <w:pPr>
              <w:widowControl w:val="0"/>
              <w:autoSpaceDE w:val="0"/>
              <w:autoSpaceDN w:val="0"/>
              <w:adjustRightInd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С. Михалков. «Слово о Крылове».</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43832" w:rsidP="006633FD">
            <w:pPr>
              <w:widowControl w:val="0"/>
              <w:autoSpaceDE w:val="0"/>
              <w:autoSpaceDN w:val="0"/>
              <w:adjustRightInd w:val="0"/>
              <w:spacing w:after="0" w:line="240" w:lineRule="auto"/>
              <w:jc w:val="center"/>
              <w:rPr>
                <w:rFonts w:ascii="Garamond" w:eastAsia="Times New Roman" w:hAnsi="Garamond" w:cs="Times New Roman"/>
                <w:sz w:val="20"/>
                <w:szCs w:val="20"/>
                <w:lang w:val="en-US" w:eastAsia="ru-RU"/>
              </w:rPr>
            </w:pPr>
            <w:r>
              <w:rPr>
                <w:rFonts w:ascii="Garamond" w:eastAsia="Times New Roman" w:hAnsi="Garamond" w:cs="Times New Roman"/>
                <w:sz w:val="20"/>
                <w:szCs w:val="20"/>
                <w:lang w:eastAsia="ru-RU"/>
              </w:rPr>
              <w:t>13</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443773"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И. Дмитриев «Муха»</w:t>
            </w:r>
          </w:p>
          <w:p w:rsidR="006633FD" w:rsidRDefault="006633FD" w:rsidP="00443773">
            <w:pPr>
              <w:widowControl w:val="0"/>
              <w:autoSpaceDE w:val="0"/>
              <w:autoSpaceDN w:val="0"/>
              <w:adjustRightInd w:val="0"/>
              <w:spacing w:after="0" w:line="240" w:lineRule="auto"/>
              <w:rPr>
                <w:rFonts w:ascii="Garamond" w:eastAsia="Times New Roman" w:hAnsi="Garamond" w:cs="Times New Roman"/>
                <w:sz w:val="20"/>
                <w:szCs w:val="20"/>
                <w:lang w:eastAsia="ru-RU"/>
              </w:rPr>
            </w:pPr>
            <w:proofErr w:type="gramStart"/>
            <w:r w:rsidRPr="00F4459A">
              <w:rPr>
                <w:rFonts w:ascii="Garamond" w:eastAsia="Times New Roman" w:hAnsi="Garamond" w:cs="Times New Roman"/>
                <w:sz w:val="20"/>
                <w:szCs w:val="20"/>
                <w:lang w:eastAsia="ru-RU"/>
              </w:rPr>
              <w:t>.</w:t>
            </w:r>
            <w:r w:rsidRPr="00F4459A">
              <w:rPr>
                <w:rFonts w:ascii="Garamond" w:eastAsia="Times New Roman" w:hAnsi="Garamond" w:cs="Times New Roman"/>
                <w:i/>
                <w:iCs/>
                <w:sz w:val="20"/>
                <w:szCs w:val="20"/>
                <w:lang w:eastAsia="ru-RU"/>
              </w:rPr>
              <w:t>Дополнительное</w:t>
            </w:r>
            <w:proofErr w:type="gramEnd"/>
            <w:r w:rsidRPr="00F4459A">
              <w:rPr>
                <w:rFonts w:ascii="Garamond" w:eastAsia="Times New Roman" w:hAnsi="Garamond" w:cs="Times New Roman"/>
                <w:i/>
                <w:iCs/>
                <w:sz w:val="20"/>
                <w:szCs w:val="20"/>
                <w:lang w:eastAsia="ru-RU"/>
              </w:rPr>
              <w:t xml:space="preserve">  чтение.</w:t>
            </w:r>
            <w:r w:rsidR="00443773">
              <w:rPr>
                <w:rFonts w:ascii="Garamond" w:eastAsia="Times New Roman" w:hAnsi="Garamond" w:cs="Times New Roman"/>
                <w:sz w:val="20"/>
                <w:szCs w:val="20"/>
                <w:lang w:eastAsia="ru-RU"/>
              </w:rPr>
              <w:t xml:space="preserve"> </w:t>
            </w:r>
            <w:r w:rsidRPr="00F4459A">
              <w:rPr>
                <w:rFonts w:ascii="Garamond" w:eastAsia="Times New Roman" w:hAnsi="Garamond" w:cs="Times New Roman"/>
                <w:sz w:val="20"/>
                <w:szCs w:val="20"/>
                <w:lang w:eastAsia="ru-RU"/>
              </w:rPr>
              <w:t>И. Дмитриев.</w:t>
            </w:r>
            <w:r w:rsidRPr="00F4459A">
              <w:rPr>
                <w:rFonts w:ascii="Garamond" w:eastAsia="Times New Roman" w:hAnsi="Garamond" w:cs="Times New Roman"/>
                <w:i/>
                <w:iCs/>
                <w:sz w:val="20"/>
                <w:szCs w:val="20"/>
                <w:lang w:eastAsia="ru-RU"/>
              </w:rPr>
              <w:t xml:space="preserve"> </w:t>
            </w:r>
            <w:r w:rsidR="00443773">
              <w:rPr>
                <w:rFonts w:ascii="Garamond" w:eastAsia="Times New Roman" w:hAnsi="Garamond" w:cs="Times New Roman"/>
                <w:sz w:val="20"/>
                <w:szCs w:val="20"/>
                <w:lang w:eastAsia="ru-RU"/>
              </w:rPr>
              <w:t>«Петух, кот и мышонок».</w:t>
            </w:r>
          </w:p>
          <w:p w:rsidR="00443773" w:rsidRPr="00443773" w:rsidRDefault="00443773" w:rsidP="00443773">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bCs/>
                <w:sz w:val="20"/>
                <w:szCs w:val="20"/>
                <w:lang w:eastAsia="ru-RU"/>
              </w:rPr>
              <w:t>Обобщение по разделу</w:t>
            </w:r>
            <w:r w:rsidRPr="00F4459A">
              <w:rPr>
                <w:rFonts w:ascii="Garamond" w:eastAsia="Times New Roman" w:hAnsi="Garamond" w:cs="Times New Roman"/>
                <w:b/>
                <w:bCs/>
                <w:sz w:val="20"/>
                <w:szCs w:val="20"/>
                <w:lang w:eastAsia="ru-RU"/>
              </w:rPr>
              <w:t xml:space="preserve"> </w:t>
            </w:r>
            <w:r w:rsidRPr="00F4459A">
              <w:rPr>
                <w:rFonts w:ascii="Garamond" w:eastAsia="Times New Roman" w:hAnsi="Garamond" w:cs="Times New Roman"/>
                <w:sz w:val="20"/>
                <w:szCs w:val="20"/>
                <w:lang w:eastAsia="ru-RU"/>
              </w:rPr>
              <w:t>«Ба</w:t>
            </w:r>
            <w:r>
              <w:rPr>
                <w:rFonts w:ascii="Garamond" w:eastAsia="Times New Roman" w:hAnsi="Garamond" w:cs="Times New Roman"/>
                <w:sz w:val="20"/>
                <w:szCs w:val="20"/>
                <w:lang w:eastAsia="ru-RU"/>
              </w:rPr>
              <w:t>сни». Рубрика «Проверьте себя».</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43832"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14</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Calibri" w:hAnsi="Garamond" w:cs="Times New Roman"/>
                <w:sz w:val="20"/>
                <w:szCs w:val="20"/>
                <w:lang w:val="en-US"/>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Default="006633FD" w:rsidP="00443773">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«Стихотворения Жуковского»</w:t>
            </w:r>
            <w:r w:rsidR="00443773">
              <w:rPr>
                <w:rFonts w:ascii="Garamond" w:eastAsia="Times New Roman" w:hAnsi="Garamond" w:cs="Times New Roman"/>
                <w:sz w:val="20"/>
                <w:szCs w:val="20"/>
                <w:lang w:eastAsia="ru-RU"/>
              </w:rPr>
              <w:t>. В. Жуковский «Песня», «Ночь»</w:t>
            </w:r>
          </w:p>
          <w:p w:rsidR="00443773" w:rsidRPr="00443773" w:rsidRDefault="00443773" w:rsidP="00443773">
            <w:pPr>
              <w:widowControl w:val="0"/>
              <w:autoSpaceDE w:val="0"/>
              <w:autoSpaceDN w:val="0"/>
              <w:adjustRightInd w:val="0"/>
              <w:spacing w:after="0" w:line="240" w:lineRule="auto"/>
              <w:rPr>
                <w:rFonts w:ascii="Garamond" w:eastAsia="Times New Roman" w:hAnsi="Garamond" w:cs="Times New Roman"/>
                <w:i/>
                <w:sz w:val="20"/>
                <w:szCs w:val="20"/>
                <w:lang w:eastAsia="ru-RU"/>
              </w:rPr>
            </w:pPr>
            <w:r>
              <w:rPr>
                <w:rFonts w:ascii="Garamond" w:eastAsia="Times New Roman" w:hAnsi="Garamond" w:cs="Times New Roman"/>
                <w:i/>
                <w:sz w:val="20"/>
                <w:szCs w:val="20"/>
                <w:lang w:eastAsia="ru-RU"/>
              </w:rPr>
              <w:t xml:space="preserve">Дополнительное чтение. </w:t>
            </w:r>
            <w:r w:rsidRPr="00F4459A">
              <w:rPr>
                <w:rFonts w:ascii="Garamond" w:eastAsia="Times New Roman" w:hAnsi="Garamond" w:cs="Times New Roman"/>
                <w:sz w:val="20"/>
                <w:szCs w:val="20"/>
                <w:lang w:eastAsia="ru-RU"/>
              </w:rPr>
              <w:t>В. Жуковский «Вечер», «Загадки».</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43832"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15</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i/>
                <w:iCs/>
                <w:spacing w:val="10"/>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443773">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iCs/>
                <w:sz w:val="20"/>
                <w:szCs w:val="20"/>
                <w:lang w:eastAsia="ru-RU"/>
              </w:rPr>
              <w:t>В. Жуковский</w:t>
            </w:r>
            <w:r w:rsidRPr="00F4459A">
              <w:rPr>
                <w:rFonts w:ascii="Garamond" w:eastAsia="Times New Roman" w:hAnsi="Garamond" w:cs="Times New Roman"/>
                <w:i/>
                <w:iCs/>
                <w:sz w:val="20"/>
                <w:szCs w:val="20"/>
                <w:lang w:eastAsia="ru-RU"/>
              </w:rPr>
              <w:t xml:space="preserve"> </w:t>
            </w:r>
            <w:r w:rsidR="00443773">
              <w:rPr>
                <w:rFonts w:ascii="Garamond" w:eastAsia="Times New Roman" w:hAnsi="Garamond" w:cs="Times New Roman"/>
                <w:sz w:val="20"/>
                <w:szCs w:val="20"/>
                <w:lang w:eastAsia="ru-RU"/>
              </w:rPr>
              <w:t>«Спящая царевна</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43832" w:rsidP="00243832">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16</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i/>
                <w:iCs/>
                <w:sz w:val="20"/>
                <w:szCs w:val="20"/>
                <w:lang w:eastAsia="ru-RU"/>
              </w:rPr>
              <w:t xml:space="preserve">Слушание и работа с книгами.  </w:t>
            </w:r>
            <w:r w:rsidRPr="00F4459A">
              <w:rPr>
                <w:rFonts w:ascii="Garamond" w:eastAsia="Times New Roman" w:hAnsi="Garamond" w:cs="Times New Roman"/>
                <w:sz w:val="20"/>
                <w:szCs w:val="20"/>
                <w:lang w:eastAsia="ru-RU"/>
              </w:rPr>
              <w:t xml:space="preserve">«Книги В.А. Жуковского». </w:t>
            </w:r>
          </w:p>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i/>
                <w:iCs/>
                <w:sz w:val="20"/>
                <w:szCs w:val="20"/>
                <w:lang w:eastAsia="ru-RU"/>
              </w:rPr>
            </w:pPr>
            <w:r w:rsidRPr="00F4459A">
              <w:rPr>
                <w:rFonts w:ascii="Garamond" w:eastAsia="Times New Roman" w:hAnsi="Garamond" w:cs="Times New Roman"/>
                <w:i/>
                <w:iCs/>
                <w:sz w:val="20"/>
                <w:szCs w:val="20"/>
                <w:lang w:eastAsia="ru-RU"/>
              </w:rPr>
              <w:t>Дополнительное чтение.</w:t>
            </w:r>
          </w:p>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В. Жуковский</w:t>
            </w:r>
            <w:r w:rsidRPr="00F4459A">
              <w:rPr>
                <w:rFonts w:ascii="Garamond" w:eastAsia="Times New Roman" w:hAnsi="Garamond" w:cs="Times New Roman"/>
                <w:i/>
                <w:iCs/>
                <w:sz w:val="20"/>
                <w:szCs w:val="20"/>
                <w:lang w:eastAsia="ru-RU"/>
              </w:rPr>
              <w:t xml:space="preserve"> </w:t>
            </w:r>
            <w:r w:rsidRPr="00F4459A">
              <w:rPr>
                <w:rFonts w:ascii="Garamond" w:eastAsia="Times New Roman" w:hAnsi="Garamond" w:cs="Times New Roman"/>
                <w:sz w:val="20"/>
                <w:szCs w:val="20"/>
                <w:lang w:eastAsia="ru-RU"/>
              </w:rPr>
              <w:t>«Сказка о царе Берендее, о сыне его Иване-царевиче, о хитростях Кощея Бессмерт</w:t>
            </w:r>
            <w:r w:rsidRPr="00F4459A">
              <w:rPr>
                <w:rFonts w:ascii="Garamond" w:eastAsia="Times New Roman" w:hAnsi="Garamond" w:cs="Times New Roman"/>
                <w:sz w:val="20"/>
                <w:szCs w:val="20"/>
                <w:lang w:eastAsia="ru-RU"/>
              </w:rPr>
              <w:softHyphen/>
              <w:t>ного и о премудрости М</w:t>
            </w:r>
            <w:r w:rsidR="00CA6C0C">
              <w:rPr>
                <w:rFonts w:ascii="Garamond" w:eastAsia="Times New Roman" w:hAnsi="Garamond" w:cs="Times New Roman"/>
                <w:sz w:val="20"/>
                <w:szCs w:val="20"/>
                <w:lang w:eastAsia="ru-RU"/>
              </w:rPr>
              <w:t>арьи-царевны, кощеевой дочери».</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43832"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17</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i/>
                <w:iCs/>
                <w:sz w:val="20"/>
                <w:szCs w:val="20"/>
                <w:lang w:eastAsia="ru-RU"/>
              </w:rPr>
            </w:pPr>
            <w:r w:rsidRPr="00F4459A">
              <w:rPr>
                <w:rFonts w:ascii="Garamond" w:eastAsia="Times New Roman" w:hAnsi="Garamond" w:cs="Times New Roman"/>
                <w:i/>
                <w:iCs/>
                <w:sz w:val="20"/>
                <w:szCs w:val="20"/>
                <w:lang w:eastAsia="ru-RU"/>
              </w:rPr>
              <w:t>Обобщение.</w:t>
            </w:r>
          </w:p>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«Произведения Жуковского». Рубрик</w:t>
            </w:r>
            <w:r w:rsidR="00CA6C0C">
              <w:rPr>
                <w:rFonts w:ascii="Garamond" w:eastAsia="Times New Roman" w:hAnsi="Garamond" w:cs="Times New Roman"/>
                <w:sz w:val="20"/>
                <w:szCs w:val="20"/>
                <w:lang w:eastAsia="ru-RU"/>
              </w:rPr>
              <w:t>а «Проверьте себя»</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43832"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18</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CA6C0C"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roofErr w:type="spellStart"/>
            <w:r>
              <w:rPr>
                <w:rFonts w:ascii="Garamond" w:eastAsia="Times New Roman" w:hAnsi="Garamond" w:cs="Times New Roman"/>
                <w:sz w:val="20"/>
                <w:szCs w:val="20"/>
                <w:lang w:eastAsia="ru-RU"/>
              </w:rPr>
              <w:t>А.С.Пушкин</w:t>
            </w:r>
            <w:proofErr w:type="spellEnd"/>
            <w:r>
              <w:rPr>
                <w:rFonts w:ascii="Garamond" w:eastAsia="Times New Roman" w:hAnsi="Garamond" w:cs="Times New Roman"/>
                <w:sz w:val="20"/>
                <w:szCs w:val="20"/>
                <w:lang w:eastAsia="ru-RU"/>
              </w:rPr>
              <w:t xml:space="preserve"> «Осень» (отрывки),</w:t>
            </w:r>
            <w:r w:rsidRPr="00F4459A">
              <w:rPr>
                <w:rFonts w:ascii="Garamond" w:eastAsia="Times New Roman" w:hAnsi="Garamond" w:cs="Times New Roman"/>
                <w:sz w:val="20"/>
                <w:szCs w:val="20"/>
                <w:lang w:eastAsia="ru-RU"/>
              </w:rPr>
              <w:t xml:space="preserve"> </w:t>
            </w:r>
            <w:r>
              <w:rPr>
                <w:rFonts w:ascii="Garamond" w:eastAsia="Times New Roman" w:hAnsi="Garamond" w:cs="Times New Roman"/>
                <w:sz w:val="20"/>
                <w:szCs w:val="20"/>
                <w:lang w:eastAsia="ru-RU"/>
              </w:rPr>
              <w:t>«И.И. Пущину», «Зимняя дорога».</w:t>
            </w:r>
          </w:p>
          <w:p w:rsidR="006633FD" w:rsidRPr="00CA6C0C" w:rsidRDefault="006633FD" w:rsidP="006633FD">
            <w:pPr>
              <w:widowControl w:val="0"/>
              <w:autoSpaceDE w:val="0"/>
              <w:autoSpaceDN w:val="0"/>
              <w:adjustRightInd w:val="0"/>
              <w:spacing w:after="0" w:line="240" w:lineRule="auto"/>
              <w:rPr>
                <w:rFonts w:ascii="Garamond" w:eastAsia="Times New Roman" w:hAnsi="Garamond" w:cs="Times New Roman"/>
                <w:i/>
                <w:iCs/>
                <w:sz w:val="20"/>
                <w:szCs w:val="20"/>
                <w:lang w:eastAsia="ru-RU"/>
              </w:rPr>
            </w:pPr>
            <w:r w:rsidRPr="00F4459A">
              <w:rPr>
                <w:rFonts w:ascii="Garamond" w:eastAsia="Times New Roman" w:hAnsi="Garamond" w:cs="Times New Roman"/>
                <w:i/>
                <w:iCs/>
                <w:sz w:val="20"/>
                <w:szCs w:val="20"/>
                <w:lang w:eastAsia="ru-RU"/>
              </w:rPr>
              <w:t>Дополнительн</w:t>
            </w:r>
            <w:r w:rsidR="00CA6C0C">
              <w:rPr>
                <w:rFonts w:ascii="Garamond" w:eastAsia="Times New Roman" w:hAnsi="Garamond" w:cs="Times New Roman"/>
                <w:i/>
                <w:iCs/>
                <w:sz w:val="20"/>
                <w:szCs w:val="20"/>
                <w:lang w:eastAsia="ru-RU"/>
              </w:rPr>
              <w:t xml:space="preserve">ое чтение. </w:t>
            </w:r>
            <w:r w:rsidRPr="00F4459A">
              <w:rPr>
                <w:rFonts w:ascii="Garamond" w:eastAsia="Times New Roman" w:hAnsi="Garamond" w:cs="Times New Roman"/>
                <w:sz w:val="20"/>
                <w:szCs w:val="20"/>
                <w:lang w:eastAsia="ru-RU"/>
              </w:rPr>
              <w:t>Г. Волков «Удивительный Алекс</w:t>
            </w:r>
            <w:r w:rsidR="00CA6C0C">
              <w:rPr>
                <w:rFonts w:ascii="Garamond" w:eastAsia="Times New Roman" w:hAnsi="Garamond" w:cs="Times New Roman"/>
                <w:sz w:val="20"/>
                <w:szCs w:val="20"/>
                <w:lang w:eastAsia="ru-RU"/>
              </w:rPr>
              <w:t>андр Сергеевич» (в сокращении)</w:t>
            </w:r>
            <w:r w:rsidR="00E45586">
              <w:rPr>
                <w:rFonts w:ascii="Garamond" w:eastAsia="Times New Roman" w:hAnsi="Garamond" w:cs="Times New Roman"/>
                <w:sz w:val="20"/>
                <w:szCs w:val="20"/>
                <w:lang w:eastAsia="ru-RU"/>
              </w:rPr>
              <w:t xml:space="preserve">, И. </w:t>
            </w:r>
            <w:proofErr w:type="spellStart"/>
            <w:r w:rsidR="00E45586">
              <w:rPr>
                <w:rFonts w:ascii="Garamond" w:eastAsia="Times New Roman" w:hAnsi="Garamond" w:cs="Times New Roman"/>
                <w:sz w:val="20"/>
                <w:szCs w:val="20"/>
                <w:lang w:eastAsia="ru-RU"/>
              </w:rPr>
              <w:t>Пущ</w:t>
            </w:r>
            <w:r w:rsidR="00E45586" w:rsidRPr="00F4459A">
              <w:rPr>
                <w:rFonts w:ascii="Garamond" w:eastAsia="Times New Roman" w:hAnsi="Garamond" w:cs="Times New Roman"/>
                <w:sz w:val="20"/>
                <w:szCs w:val="20"/>
                <w:lang w:eastAsia="ru-RU"/>
              </w:rPr>
              <w:t>ин</w:t>
            </w:r>
            <w:proofErr w:type="spellEnd"/>
            <w:r w:rsidR="00E45586" w:rsidRPr="00F4459A">
              <w:rPr>
                <w:rFonts w:ascii="Garamond" w:eastAsia="Times New Roman" w:hAnsi="Garamond" w:cs="Times New Roman"/>
                <w:sz w:val="20"/>
                <w:szCs w:val="20"/>
                <w:lang w:eastAsia="ru-RU"/>
              </w:rPr>
              <w:t xml:space="preserve"> «Записки о Пушкине» (отрывок)</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43832"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19</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E45586"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 xml:space="preserve"> </w:t>
            </w:r>
            <w:r w:rsidR="006633FD" w:rsidRPr="00F4459A">
              <w:rPr>
                <w:rFonts w:ascii="Garamond" w:eastAsia="Times New Roman" w:hAnsi="Garamond" w:cs="Times New Roman"/>
                <w:bCs/>
                <w:i/>
                <w:iCs/>
                <w:sz w:val="20"/>
                <w:szCs w:val="20"/>
                <w:lang w:eastAsia="ru-RU"/>
              </w:rPr>
              <w:t>Дополнительное чтение.</w:t>
            </w:r>
            <w:r>
              <w:rPr>
                <w:rFonts w:ascii="Garamond" w:eastAsia="Times New Roman" w:hAnsi="Garamond" w:cs="Times New Roman"/>
                <w:sz w:val="20"/>
                <w:szCs w:val="20"/>
                <w:lang w:eastAsia="ru-RU"/>
              </w:rPr>
              <w:t xml:space="preserve"> </w:t>
            </w:r>
            <w:r w:rsidR="006633FD" w:rsidRPr="00F4459A">
              <w:rPr>
                <w:rFonts w:ascii="Garamond" w:eastAsia="Times New Roman" w:hAnsi="Garamond" w:cs="Times New Roman"/>
                <w:b/>
                <w:bCs/>
                <w:i/>
                <w:iCs/>
                <w:sz w:val="20"/>
                <w:szCs w:val="20"/>
                <w:lang w:eastAsia="ru-RU"/>
              </w:rPr>
              <w:t xml:space="preserve"> </w:t>
            </w:r>
            <w:r w:rsidR="006633FD" w:rsidRPr="00F4459A">
              <w:rPr>
                <w:rFonts w:ascii="Garamond" w:eastAsia="Times New Roman" w:hAnsi="Garamond" w:cs="Times New Roman"/>
                <w:bCs/>
                <w:iCs/>
                <w:sz w:val="20"/>
                <w:szCs w:val="20"/>
                <w:lang w:eastAsia="ru-RU"/>
              </w:rPr>
              <w:t>А.С. Пушкин.</w:t>
            </w:r>
            <w:r w:rsidR="006633FD" w:rsidRPr="00F4459A">
              <w:rPr>
                <w:rFonts w:ascii="Garamond" w:eastAsia="Times New Roman" w:hAnsi="Garamond" w:cs="Times New Roman"/>
                <w:b/>
                <w:bCs/>
                <w:i/>
                <w:iCs/>
                <w:sz w:val="20"/>
                <w:szCs w:val="20"/>
                <w:lang w:eastAsia="ru-RU"/>
              </w:rPr>
              <w:t xml:space="preserve"> </w:t>
            </w:r>
            <w:r w:rsidR="006633FD" w:rsidRPr="00F4459A">
              <w:rPr>
                <w:rFonts w:ascii="Garamond" w:eastAsia="Times New Roman" w:hAnsi="Garamond" w:cs="Times New Roman"/>
                <w:sz w:val="20"/>
                <w:szCs w:val="20"/>
                <w:lang w:eastAsia="ru-RU"/>
              </w:rPr>
              <w:t xml:space="preserve">«Сказка о золотом петушке». </w:t>
            </w:r>
          </w:p>
          <w:p w:rsidR="006633FD" w:rsidRPr="00F4459A" w:rsidRDefault="00E45586" w:rsidP="00E45586">
            <w:pPr>
              <w:widowControl w:val="0"/>
              <w:autoSpaceDE w:val="0"/>
              <w:autoSpaceDN w:val="0"/>
              <w:adjustRightInd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Из воспоминаний В.И. Даля</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E45586" w:rsidRDefault="00243832"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20</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i/>
                <w:sz w:val="20"/>
                <w:szCs w:val="20"/>
                <w:lang w:eastAsia="ru-RU"/>
              </w:rPr>
              <w:t>Слушание и работа с детскими книгами</w:t>
            </w:r>
            <w:r w:rsidR="002B5044">
              <w:rPr>
                <w:rFonts w:ascii="Garamond" w:eastAsia="Times New Roman" w:hAnsi="Garamond" w:cs="Times New Roman"/>
                <w:sz w:val="20"/>
                <w:szCs w:val="20"/>
                <w:lang w:eastAsia="ru-RU"/>
              </w:rPr>
              <w:t xml:space="preserve">. «Произведения А.С. Пушкина». </w:t>
            </w:r>
          </w:p>
          <w:p w:rsidR="006633FD" w:rsidRPr="002B5044" w:rsidRDefault="006633FD" w:rsidP="006633FD">
            <w:pPr>
              <w:widowControl w:val="0"/>
              <w:autoSpaceDE w:val="0"/>
              <w:autoSpaceDN w:val="0"/>
              <w:adjustRightInd w:val="0"/>
              <w:spacing w:after="0" w:line="240" w:lineRule="auto"/>
              <w:rPr>
                <w:rFonts w:ascii="Garamond" w:eastAsia="Times New Roman" w:hAnsi="Garamond" w:cs="Times New Roman"/>
                <w:i/>
                <w:sz w:val="20"/>
                <w:szCs w:val="20"/>
                <w:lang w:eastAsia="ru-RU"/>
              </w:rPr>
            </w:pPr>
            <w:r w:rsidRPr="00F4459A">
              <w:rPr>
                <w:rFonts w:ascii="Garamond" w:eastAsia="Times New Roman" w:hAnsi="Garamond" w:cs="Times New Roman"/>
                <w:i/>
                <w:sz w:val="20"/>
                <w:szCs w:val="20"/>
                <w:lang w:eastAsia="ru-RU"/>
              </w:rPr>
              <w:t>Дополнительное чтение</w:t>
            </w:r>
            <w:r w:rsidR="002B5044">
              <w:rPr>
                <w:rFonts w:ascii="Garamond" w:eastAsia="Times New Roman" w:hAnsi="Garamond" w:cs="Times New Roman"/>
                <w:i/>
                <w:sz w:val="20"/>
                <w:szCs w:val="20"/>
                <w:lang w:eastAsia="ru-RU"/>
              </w:rPr>
              <w:t xml:space="preserve">.  </w:t>
            </w:r>
            <w:r w:rsidRPr="00F4459A">
              <w:rPr>
                <w:rFonts w:ascii="Garamond" w:eastAsia="Times New Roman" w:hAnsi="Garamond" w:cs="Times New Roman"/>
                <w:sz w:val="20"/>
                <w:szCs w:val="20"/>
                <w:lang w:eastAsia="ru-RU"/>
              </w:rPr>
              <w:t>А.С. Пушкин «Песнь о вещем Олеге». «Вещий Олег» (отрывок из «Повести временных лет»).</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43832"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21</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i/>
                <w:iCs/>
                <w:spacing w:val="10"/>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A65423">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М. Лермонтов «Москва, М</w:t>
            </w:r>
            <w:r w:rsidR="00A65423">
              <w:rPr>
                <w:rFonts w:ascii="Garamond" w:eastAsia="Times New Roman" w:hAnsi="Garamond" w:cs="Times New Roman"/>
                <w:sz w:val="20"/>
                <w:szCs w:val="20"/>
                <w:lang w:eastAsia="ru-RU"/>
              </w:rPr>
              <w:t>осква!.. Люблю тебя как сын..</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43832" w:rsidP="006633FD">
            <w:pPr>
              <w:widowControl w:val="0"/>
              <w:autoSpaceDE w:val="0"/>
              <w:autoSpaceDN w:val="0"/>
              <w:adjustRightInd w:val="0"/>
              <w:spacing w:after="0" w:line="240" w:lineRule="auto"/>
              <w:jc w:val="center"/>
              <w:rPr>
                <w:rFonts w:ascii="Garamond" w:eastAsia="Times New Roman" w:hAnsi="Garamond" w:cs="Times New Roman"/>
                <w:sz w:val="20"/>
                <w:szCs w:val="20"/>
                <w:lang w:val="en-US" w:eastAsia="ru-RU"/>
              </w:rPr>
            </w:pPr>
            <w:r>
              <w:rPr>
                <w:rFonts w:ascii="Garamond" w:eastAsia="Times New Roman" w:hAnsi="Garamond" w:cs="Times New Roman"/>
                <w:sz w:val="20"/>
                <w:szCs w:val="20"/>
                <w:lang w:eastAsia="ru-RU"/>
              </w:rPr>
              <w:t>22</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i/>
                <w:iCs/>
                <w:spacing w:val="10"/>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A65423">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М. Лермонтов «П</w:t>
            </w:r>
            <w:r w:rsidR="00A65423">
              <w:rPr>
                <w:rFonts w:ascii="Garamond" w:eastAsia="Times New Roman" w:hAnsi="Garamond" w:cs="Times New Roman"/>
                <w:sz w:val="20"/>
                <w:szCs w:val="20"/>
                <w:lang w:eastAsia="ru-RU"/>
              </w:rPr>
              <w:t>арус»</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43832"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23</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i/>
                <w:iCs/>
                <w:spacing w:val="10"/>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A65423" w:rsidRDefault="00A65423"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 xml:space="preserve"> М. Лермонтов «Горные вершины».</w:t>
            </w:r>
          </w:p>
          <w:p w:rsidR="006633FD" w:rsidRPr="00F4459A" w:rsidRDefault="006633FD" w:rsidP="00A65423">
            <w:pPr>
              <w:widowControl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i/>
                <w:iCs/>
                <w:sz w:val="20"/>
                <w:szCs w:val="20"/>
                <w:lang w:eastAsia="ru-RU"/>
              </w:rPr>
              <w:t xml:space="preserve">М. Лермонтов </w:t>
            </w:r>
            <w:r w:rsidRPr="00F4459A">
              <w:rPr>
                <w:rFonts w:ascii="Garamond" w:eastAsia="Times New Roman" w:hAnsi="Garamond" w:cs="Times New Roman"/>
                <w:sz w:val="20"/>
                <w:szCs w:val="20"/>
                <w:lang w:eastAsia="ru-RU"/>
              </w:rPr>
              <w:t>«Москва, М</w:t>
            </w:r>
            <w:r w:rsidR="00A65423">
              <w:rPr>
                <w:rFonts w:ascii="Garamond" w:eastAsia="Times New Roman" w:hAnsi="Garamond" w:cs="Times New Roman"/>
                <w:sz w:val="20"/>
                <w:szCs w:val="20"/>
                <w:lang w:eastAsia="ru-RU"/>
              </w:rPr>
              <w:t>осква!.. Люблю тебя как сын...»</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43832" w:rsidP="006633FD">
            <w:pPr>
              <w:widowControl w:val="0"/>
              <w:autoSpaceDE w:val="0"/>
              <w:autoSpaceDN w:val="0"/>
              <w:adjustRightInd w:val="0"/>
              <w:spacing w:after="0" w:line="240" w:lineRule="auto"/>
              <w:jc w:val="center"/>
              <w:rPr>
                <w:rFonts w:ascii="Garamond" w:eastAsia="Times New Roman" w:hAnsi="Garamond" w:cs="Times New Roman"/>
                <w:sz w:val="20"/>
                <w:szCs w:val="20"/>
                <w:lang w:val="en-US" w:eastAsia="ru-RU"/>
              </w:rPr>
            </w:pPr>
            <w:r>
              <w:rPr>
                <w:rFonts w:ascii="Garamond" w:eastAsia="Times New Roman" w:hAnsi="Garamond" w:cs="Times New Roman"/>
                <w:sz w:val="20"/>
                <w:szCs w:val="20"/>
                <w:lang w:eastAsia="ru-RU"/>
              </w:rPr>
              <w:t>24</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Default="006633FD" w:rsidP="00A65423">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«Стихи о природе М.Ю. Ле</w:t>
            </w:r>
            <w:r w:rsidR="00A65423">
              <w:rPr>
                <w:rFonts w:ascii="Garamond" w:eastAsia="Times New Roman" w:hAnsi="Garamond" w:cs="Times New Roman"/>
                <w:sz w:val="20"/>
                <w:szCs w:val="20"/>
                <w:lang w:eastAsia="ru-RU"/>
              </w:rPr>
              <w:t>рмонтова». М. Лермонтов «Утёс»</w:t>
            </w:r>
          </w:p>
          <w:p w:rsidR="00A65423" w:rsidRPr="00F4459A" w:rsidRDefault="00C56BF3" w:rsidP="00A65423">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i/>
                <w:sz w:val="20"/>
                <w:szCs w:val="20"/>
                <w:lang w:eastAsia="ru-RU"/>
              </w:rPr>
              <w:t>Дополнительное чтение.</w:t>
            </w:r>
            <w:r w:rsidRPr="00F4459A">
              <w:rPr>
                <w:rFonts w:ascii="Garamond" w:eastAsia="Times New Roman" w:hAnsi="Garamond" w:cs="Times New Roman"/>
                <w:sz w:val="20"/>
                <w:szCs w:val="20"/>
                <w:lang w:eastAsia="ru-RU"/>
              </w:rPr>
              <w:t xml:space="preserve"> М. Лермонт</w:t>
            </w:r>
            <w:r>
              <w:rPr>
                <w:rFonts w:ascii="Garamond" w:eastAsia="Times New Roman" w:hAnsi="Garamond" w:cs="Times New Roman"/>
                <w:sz w:val="20"/>
                <w:szCs w:val="20"/>
                <w:lang w:eastAsia="ru-RU"/>
              </w:rPr>
              <w:t>ов «Казачья колыбельная песня».</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43832"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25</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i/>
                <w:iCs/>
                <w:spacing w:val="10"/>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 xml:space="preserve">«Литературные (авторские) сказки». </w:t>
            </w:r>
            <w:r w:rsidRPr="00F4459A">
              <w:rPr>
                <w:rFonts w:ascii="Garamond" w:eastAsia="Times New Roman" w:hAnsi="Garamond" w:cs="Times New Roman"/>
                <w:bCs/>
                <w:iCs/>
                <w:sz w:val="20"/>
                <w:szCs w:val="20"/>
                <w:lang w:eastAsia="ru-RU"/>
              </w:rPr>
              <w:t xml:space="preserve">П. Ершов. </w:t>
            </w:r>
            <w:r w:rsidR="00394870">
              <w:rPr>
                <w:rFonts w:ascii="Garamond" w:eastAsia="Times New Roman" w:hAnsi="Garamond" w:cs="Times New Roman"/>
                <w:sz w:val="20"/>
                <w:szCs w:val="20"/>
                <w:lang w:eastAsia="ru-RU"/>
              </w:rPr>
              <w:t>«Конёк-Горбунок» (отрывки)</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43832"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26</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i/>
                <w:iCs/>
                <w:spacing w:val="10"/>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 xml:space="preserve">«Литературные (авторские) сказки». </w:t>
            </w:r>
            <w:r w:rsidRPr="00F4459A">
              <w:rPr>
                <w:rFonts w:ascii="Garamond" w:eastAsia="Times New Roman" w:hAnsi="Garamond" w:cs="Times New Roman"/>
                <w:bCs/>
                <w:iCs/>
                <w:sz w:val="20"/>
                <w:szCs w:val="20"/>
                <w:lang w:eastAsia="ru-RU"/>
              </w:rPr>
              <w:t>П. Ершов</w:t>
            </w:r>
            <w:r w:rsidRPr="00F4459A">
              <w:rPr>
                <w:rFonts w:ascii="Garamond" w:eastAsia="Times New Roman" w:hAnsi="Garamond" w:cs="Times New Roman"/>
                <w:b/>
                <w:bCs/>
                <w:i/>
                <w:iCs/>
                <w:sz w:val="20"/>
                <w:szCs w:val="20"/>
                <w:lang w:eastAsia="ru-RU"/>
              </w:rPr>
              <w:t xml:space="preserve"> </w:t>
            </w:r>
            <w:r w:rsidR="00394870">
              <w:rPr>
                <w:rFonts w:ascii="Garamond" w:eastAsia="Times New Roman" w:hAnsi="Garamond" w:cs="Times New Roman"/>
                <w:sz w:val="20"/>
                <w:szCs w:val="20"/>
                <w:lang w:eastAsia="ru-RU"/>
              </w:rPr>
              <w:t>«Конёк-Горбунок» (отрывки</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43832" w:rsidP="006633FD">
            <w:pPr>
              <w:widowControl w:val="0"/>
              <w:autoSpaceDE w:val="0"/>
              <w:autoSpaceDN w:val="0"/>
              <w:adjustRightInd w:val="0"/>
              <w:spacing w:after="0" w:line="240" w:lineRule="auto"/>
              <w:jc w:val="center"/>
              <w:rPr>
                <w:rFonts w:ascii="Garamond" w:eastAsia="Times New Roman" w:hAnsi="Garamond" w:cs="Times New Roman"/>
                <w:sz w:val="20"/>
                <w:szCs w:val="20"/>
                <w:lang w:val="en-US" w:eastAsia="ru-RU"/>
              </w:rPr>
            </w:pPr>
            <w:r>
              <w:rPr>
                <w:rFonts w:ascii="Garamond" w:eastAsia="Times New Roman" w:hAnsi="Garamond" w:cs="Times New Roman"/>
                <w:sz w:val="20"/>
                <w:szCs w:val="20"/>
                <w:lang w:eastAsia="ru-RU"/>
              </w:rPr>
              <w:t>27</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394870">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 xml:space="preserve">«Стихи П.П. Ершова». </w:t>
            </w:r>
            <w:r w:rsidRPr="00F4459A">
              <w:rPr>
                <w:rFonts w:ascii="Garamond" w:eastAsia="Times New Roman" w:hAnsi="Garamond" w:cs="Times New Roman"/>
                <w:bCs/>
                <w:iCs/>
                <w:sz w:val="20"/>
                <w:szCs w:val="20"/>
                <w:lang w:eastAsia="ru-RU"/>
              </w:rPr>
              <w:t>П. Ершов</w:t>
            </w:r>
            <w:r w:rsidRPr="00F4459A">
              <w:rPr>
                <w:rFonts w:ascii="Garamond" w:eastAsia="Times New Roman" w:hAnsi="Garamond" w:cs="Times New Roman"/>
                <w:b/>
                <w:bCs/>
                <w:i/>
                <w:iCs/>
                <w:sz w:val="20"/>
                <w:szCs w:val="20"/>
                <w:lang w:eastAsia="ru-RU"/>
              </w:rPr>
              <w:t xml:space="preserve"> </w:t>
            </w:r>
            <w:r w:rsidR="00394870">
              <w:rPr>
                <w:rFonts w:ascii="Garamond" w:eastAsia="Times New Roman" w:hAnsi="Garamond" w:cs="Times New Roman"/>
                <w:sz w:val="20"/>
                <w:szCs w:val="20"/>
                <w:lang w:eastAsia="ru-RU"/>
              </w:rPr>
              <w:t>«Кто он</w:t>
            </w:r>
            <w:r w:rsidR="00432473">
              <w:rPr>
                <w:rFonts w:ascii="Garamond" w:eastAsia="Times New Roman" w:hAnsi="Garamond" w:cs="Times New Roman"/>
                <w:sz w:val="20"/>
                <w:szCs w:val="20"/>
                <w:lang w:eastAsia="ru-RU"/>
              </w:rPr>
              <w:t>?»</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43832"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lastRenderedPageBreak/>
              <w:t>28</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18" w:lineRule="exact"/>
              <w:rPr>
                <w:rFonts w:ascii="Garamond" w:eastAsia="Times New Roman" w:hAnsi="Garamond" w:cs="Times New Roman"/>
                <w:bCs/>
                <w:iCs/>
                <w:sz w:val="20"/>
                <w:szCs w:val="20"/>
                <w:lang w:eastAsia="ru-RU"/>
              </w:rPr>
            </w:pPr>
            <w:r w:rsidRPr="00F4459A">
              <w:rPr>
                <w:rFonts w:ascii="Garamond" w:eastAsia="Times New Roman" w:hAnsi="Garamond" w:cs="Times New Roman"/>
                <w:bCs/>
                <w:iCs/>
                <w:sz w:val="20"/>
                <w:szCs w:val="20"/>
                <w:lang w:eastAsia="ru-RU"/>
              </w:rPr>
              <w:t>Обобщение</w:t>
            </w:r>
          </w:p>
          <w:p w:rsidR="006633FD" w:rsidRPr="00432473" w:rsidRDefault="006633FD" w:rsidP="00432473">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«Русские поэты». Рубрика «Книжная по</w:t>
            </w:r>
            <w:r w:rsidR="00432473">
              <w:rPr>
                <w:rFonts w:ascii="Garamond" w:eastAsia="Times New Roman" w:hAnsi="Garamond" w:cs="Times New Roman"/>
                <w:sz w:val="20"/>
                <w:szCs w:val="20"/>
                <w:lang w:eastAsia="ru-RU"/>
              </w:rPr>
              <w:t>лка». Рубрика «Проверьте себя».</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43832"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29</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В. Гаршин</w:t>
            </w:r>
            <w:r w:rsidRPr="00F4459A">
              <w:rPr>
                <w:rFonts w:ascii="Garamond" w:eastAsia="Times New Roman" w:hAnsi="Garamond" w:cs="Times New Roman"/>
                <w:i/>
                <w:iCs/>
                <w:sz w:val="20"/>
                <w:szCs w:val="20"/>
                <w:lang w:eastAsia="ru-RU"/>
              </w:rPr>
              <w:t xml:space="preserve"> </w:t>
            </w:r>
            <w:r w:rsidR="00432473">
              <w:rPr>
                <w:rFonts w:ascii="Garamond" w:eastAsia="Times New Roman" w:hAnsi="Garamond" w:cs="Times New Roman"/>
                <w:sz w:val="20"/>
                <w:szCs w:val="20"/>
                <w:lang w:eastAsia="ru-RU"/>
              </w:rPr>
              <w:t>«Лягушка-путешественница».</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43832"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30</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432473"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i/>
                <w:sz w:val="20"/>
                <w:szCs w:val="20"/>
                <w:lang w:eastAsia="ru-RU"/>
              </w:rPr>
              <w:t>Слушание и работа с детскими книгами</w:t>
            </w:r>
            <w:r w:rsidR="00432473">
              <w:rPr>
                <w:rFonts w:ascii="Garamond" w:eastAsia="Times New Roman" w:hAnsi="Garamond" w:cs="Times New Roman"/>
                <w:sz w:val="20"/>
                <w:szCs w:val="20"/>
                <w:lang w:eastAsia="ru-RU"/>
              </w:rPr>
              <w:t xml:space="preserve">. </w:t>
            </w:r>
            <w:r w:rsidRPr="00F4459A">
              <w:rPr>
                <w:rFonts w:ascii="Garamond" w:eastAsia="Times New Roman" w:hAnsi="Garamond" w:cs="Times New Roman"/>
                <w:sz w:val="20"/>
                <w:szCs w:val="20"/>
                <w:lang w:eastAsia="ru-RU"/>
              </w:rPr>
              <w:t>«Авторские сказки».</w:t>
            </w:r>
          </w:p>
          <w:p w:rsidR="006633FD" w:rsidRPr="00F4459A" w:rsidRDefault="006633FD" w:rsidP="00432473">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 xml:space="preserve"> </w:t>
            </w:r>
            <w:r w:rsidRPr="00F4459A">
              <w:rPr>
                <w:rFonts w:ascii="Garamond" w:eastAsia="Times New Roman" w:hAnsi="Garamond" w:cs="Times New Roman"/>
                <w:i/>
                <w:sz w:val="20"/>
                <w:szCs w:val="20"/>
                <w:lang w:eastAsia="ru-RU"/>
              </w:rPr>
              <w:t>Дополнительное чтение.</w:t>
            </w:r>
            <w:r w:rsidR="00432473">
              <w:rPr>
                <w:rFonts w:ascii="Garamond" w:eastAsia="Times New Roman" w:hAnsi="Garamond" w:cs="Times New Roman"/>
                <w:sz w:val="20"/>
                <w:szCs w:val="20"/>
                <w:lang w:eastAsia="ru-RU"/>
              </w:rPr>
              <w:t xml:space="preserve"> </w:t>
            </w:r>
            <w:r w:rsidRPr="00F4459A">
              <w:rPr>
                <w:rFonts w:ascii="Garamond" w:eastAsia="Times New Roman" w:hAnsi="Garamond" w:cs="Times New Roman"/>
                <w:sz w:val="20"/>
                <w:szCs w:val="20"/>
                <w:lang w:eastAsia="ru-RU"/>
              </w:rPr>
              <w:t>В. Гаршин</w:t>
            </w:r>
            <w:r w:rsidRPr="00F4459A">
              <w:rPr>
                <w:rFonts w:ascii="Garamond" w:eastAsia="Times New Roman" w:hAnsi="Garamond" w:cs="Times New Roman"/>
                <w:b/>
                <w:bCs/>
                <w:i/>
                <w:iCs/>
                <w:sz w:val="20"/>
                <w:szCs w:val="20"/>
                <w:lang w:eastAsia="ru-RU"/>
              </w:rPr>
              <w:t xml:space="preserve"> </w:t>
            </w:r>
            <w:r w:rsidR="00432473">
              <w:rPr>
                <w:rFonts w:ascii="Garamond" w:eastAsia="Times New Roman" w:hAnsi="Garamond" w:cs="Times New Roman"/>
                <w:sz w:val="20"/>
                <w:szCs w:val="20"/>
                <w:lang w:eastAsia="ru-RU"/>
              </w:rPr>
              <w:t>«Сказка о жабе и розе».</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43832"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31</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432473">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Н. Гарин-Михайловский «Старый колодезь» (глава из по</w:t>
            </w:r>
            <w:r w:rsidR="00432473">
              <w:rPr>
                <w:rFonts w:ascii="Garamond" w:eastAsia="Times New Roman" w:hAnsi="Garamond" w:cs="Times New Roman"/>
                <w:sz w:val="20"/>
                <w:szCs w:val="20"/>
                <w:lang w:eastAsia="ru-RU"/>
              </w:rPr>
              <w:t>вести «Детство Темы»).</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43832"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3</w:t>
            </w:r>
            <w:r w:rsidR="006633FD" w:rsidRPr="00F4459A">
              <w:rPr>
                <w:rFonts w:ascii="Garamond" w:eastAsia="Times New Roman" w:hAnsi="Garamond" w:cs="Times New Roman"/>
                <w:sz w:val="20"/>
                <w:szCs w:val="20"/>
                <w:lang w:eastAsia="ru-RU"/>
              </w:rPr>
              <w:t>2</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432473">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Н. Гарин-Михайловский</w:t>
            </w:r>
            <w:r w:rsidRPr="00F4459A">
              <w:rPr>
                <w:rFonts w:ascii="Garamond" w:eastAsia="Times New Roman" w:hAnsi="Garamond" w:cs="Times New Roman"/>
                <w:i/>
                <w:iCs/>
                <w:sz w:val="20"/>
                <w:szCs w:val="20"/>
                <w:lang w:eastAsia="ru-RU"/>
              </w:rPr>
              <w:t xml:space="preserve"> </w:t>
            </w:r>
            <w:r w:rsidRPr="00F4459A">
              <w:rPr>
                <w:rFonts w:ascii="Garamond" w:eastAsia="Times New Roman" w:hAnsi="Garamond" w:cs="Times New Roman"/>
                <w:sz w:val="20"/>
                <w:szCs w:val="20"/>
                <w:lang w:eastAsia="ru-RU"/>
              </w:rPr>
              <w:t>«Старый колодезь» (гл</w:t>
            </w:r>
            <w:r w:rsidR="00432473">
              <w:rPr>
                <w:rFonts w:ascii="Garamond" w:eastAsia="Times New Roman" w:hAnsi="Garamond" w:cs="Times New Roman"/>
                <w:sz w:val="20"/>
                <w:szCs w:val="20"/>
                <w:lang w:eastAsia="ru-RU"/>
              </w:rPr>
              <w:t>ава из повести «Детство Темы»)</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43832"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3</w:t>
            </w:r>
            <w:r w:rsidR="006633FD" w:rsidRPr="00F4459A">
              <w:rPr>
                <w:rFonts w:ascii="Garamond" w:eastAsia="Times New Roman" w:hAnsi="Garamond" w:cs="Times New Roman"/>
                <w:sz w:val="20"/>
                <w:szCs w:val="20"/>
                <w:lang w:eastAsia="ru-RU"/>
              </w:rPr>
              <w:t>3</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i/>
                <w:iCs/>
                <w:sz w:val="20"/>
                <w:szCs w:val="20"/>
                <w:lang w:eastAsia="ru-RU"/>
              </w:rPr>
            </w:pPr>
            <w:r w:rsidRPr="00F4459A">
              <w:rPr>
                <w:rFonts w:ascii="Garamond" w:eastAsia="Times New Roman" w:hAnsi="Garamond" w:cs="Times New Roman"/>
                <w:i/>
                <w:iCs/>
                <w:sz w:val="20"/>
                <w:szCs w:val="20"/>
                <w:lang w:eastAsia="ru-RU"/>
              </w:rPr>
              <w:t xml:space="preserve">Слушание и работа с книгами.  </w:t>
            </w:r>
            <w:r w:rsidRPr="00F4459A">
              <w:rPr>
                <w:rFonts w:ascii="Garamond" w:eastAsia="Times New Roman" w:hAnsi="Garamond" w:cs="Times New Roman"/>
                <w:iCs/>
                <w:sz w:val="20"/>
                <w:szCs w:val="20"/>
                <w:lang w:eastAsia="ru-RU"/>
              </w:rPr>
              <w:t>«Произведения о детях».</w:t>
            </w:r>
            <w:r w:rsidRPr="00F4459A">
              <w:rPr>
                <w:rFonts w:ascii="Garamond" w:eastAsia="Times New Roman" w:hAnsi="Garamond" w:cs="Times New Roman"/>
                <w:i/>
                <w:iCs/>
                <w:sz w:val="20"/>
                <w:szCs w:val="20"/>
                <w:lang w:eastAsia="ru-RU"/>
              </w:rPr>
              <w:t xml:space="preserve"> </w:t>
            </w:r>
          </w:p>
          <w:p w:rsidR="006633FD" w:rsidRPr="00432473" w:rsidRDefault="006633FD" w:rsidP="006633FD">
            <w:pPr>
              <w:widowControl w:val="0"/>
              <w:autoSpaceDE w:val="0"/>
              <w:autoSpaceDN w:val="0"/>
              <w:adjustRightInd w:val="0"/>
              <w:spacing w:after="0" w:line="240" w:lineRule="auto"/>
              <w:rPr>
                <w:rFonts w:ascii="Garamond" w:eastAsia="Times New Roman" w:hAnsi="Garamond" w:cs="Times New Roman"/>
                <w:i/>
                <w:iCs/>
                <w:sz w:val="20"/>
                <w:szCs w:val="20"/>
                <w:lang w:eastAsia="ru-RU"/>
              </w:rPr>
            </w:pPr>
            <w:r w:rsidRPr="00F4459A">
              <w:rPr>
                <w:rFonts w:ascii="Garamond" w:eastAsia="Times New Roman" w:hAnsi="Garamond" w:cs="Times New Roman"/>
                <w:i/>
                <w:iCs/>
                <w:sz w:val="20"/>
                <w:szCs w:val="20"/>
                <w:lang w:eastAsia="ru-RU"/>
              </w:rPr>
              <w:t xml:space="preserve">Дополнительное чтение. </w:t>
            </w:r>
            <w:r w:rsidRPr="00F4459A">
              <w:rPr>
                <w:rFonts w:ascii="Garamond" w:eastAsia="Times New Roman" w:hAnsi="Garamond" w:cs="Times New Roman"/>
                <w:iCs/>
                <w:sz w:val="20"/>
                <w:szCs w:val="20"/>
                <w:lang w:eastAsia="ru-RU"/>
              </w:rPr>
              <w:t>К. Станюкович. «Максимка».</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43832"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34</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000D1" w:rsidRPr="006000D1" w:rsidRDefault="006000D1" w:rsidP="006000D1">
            <w:pPr>
              <w:widowControl w:val="0"/>
              <w:autoSpaceDE w:val="0"/>
              <w:autoSpaceDN w:val="0"/>
              <w:adjustRightInd w:val="0"/>
              <w:spacing w:after="0" w:line="240" w:lineRule="auto"/>
              <w:rPr>
                <w:rFonts w:ascii="Garamond" w:eastAsia="Times New Roman" w:hAnsi="Garamond" w:cs="Times New Roman"/>
                <w:bCs/>
                <w:i/>
                <w:iCs/>
                <w:sz w:val="20"/>
                <w:szCs w:val="20"/>
                <w:lang w:eastAsia="ru-RU"/>
              </w:rPr>
            </w:pPr>
            <w:r>
              <w:rPr>
                <w:rFonts w:ascii="Garamond" w:eastAsia="Times New Roman" w:hAnsi="Garamond" w:cs="Times New Roman"/>
                <w:bCs/>
                <w:i/>
                <w:iCs/>
                <w:sz w:val="20"/>
                <w:szCs w:val="20"/>
                <w:lang w:eastAsia="ru-RU"/>
              </w:rPr>
              <w:t xml:space="preserve">Дополнительное чтение. </w:t>
            </w:r>
            <w:r w:rsidR="006633FD" w:rsidRPr="00F4459A">
              <w:rPr>
                <w:rFonts w:ascii="Garamond" w:eastAsia="Times New Roman" w:hAnsi="Garamond" w:cs="Times New Roman"/>
                <w:bCs/>
                <w:iCs/>
                <w:sz w:val="20"/>
                <w:szCs w:val="20"/>
                <w:lang w:eastAsia="ru-RU"/>
              </w:rPr>
              <w:t>Д. Мамин-Сибиряк</w:t>
            </w:r>
            <w:r w:rsidR="006633FD" w:rsidRPr="00F4459A">
              <w:rPr>
                <w:rFonts w:ascii="Garamond" w:eastAsia="Times New Roman" w:hAnsi="Garamond" w:cs="Times New Roman"/>
                <w:b/>
                <w:bCs/>
                <w:i/>
                <w:iCs/>
                <w:sz w:val="20"/>
                <w:szCs w:val="20"/>
                <w:lang w:eastAsia="ru-RU"/>
              </w:rPr>
              <w:t xml:space="preserve"> </w:t>
            </w:r>
            <w:r w:rsidR="006633FD" w:rsidRPr="00F4459A">
              <w:rPr>
                <w:rFonts w:ascii="Garamond" w:eastAsia="Times New Roman" w:hAnsi="Garamond" w:cs="Times New Roman"/>
                <w:sz w:val="20"/>
                <w:szCs w:val="20"/>
                <w:lang w:eastAsia="ru-RU"/>
              </w:rPr>
              <w:t>«В</w:t>
            </w:r>
            <w:r>
              <w:rPr>
                <w:rFonts w:ascii="Garamond" w:eastAsia="Times New Roman" w:hAnsi="Garamond" w:cs="Times New Roman"/>
                <w:sz w:val="20"/>
                <w:szCs w:val="20"/>
                <w:lang w:eastAsia="ru-RU"/>
              </w:rPr>
              <w:t>ертел». Рубрика «Книжная полка»</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43832"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35</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2E75AC">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В. Гю</w:t>
            </w:r>
            <w:r w:rsidR="002E75AC">
              <w:rPr>
                <w:rFonts w:ascii="Garamond" w:eastAsia="Times New Roman" w:hAnsi="Garamond" w:cs="Times New Roman"/>
                <w:sz w:val="20"/>
                <w:szCs w:val="20"/>
                <w:lang w:eastAsia="ru-RU"/>
              </w:rPr>
              <w:t>го «</w:t>
            </w:r>
            <w:proofErr w:type="spellStart"/>
            <w:r w:rsidR="002E75AC">
              <w:rPr>
                <w:rFonts w:ascii="Garamond" w:eastAsia="Times New Roman" w:hAnsi="Garamond" w:cs="Times New Roman"/>
                <w:sz w:val="20"/>
                <w:szCs w:val="20"/>
                <w:lang w:eastAsia="ru-RU"/>
              </w:rPr>
              <w:t>Козетта</w:t>
            </w:r>
            <w:proofErr w:type="spellEnd"/>
            <w:r w:rsidR="002E75AC">
              <w:rPr>
                <w:rFonts w:ascii="Garamond" w:eastAsia="Times New Roman" w:hAnsi="Garamond" w:cs="Times New Roman"/>
                <w:sz w:val="20"/>
                <w:szCs w:val="20"/>
                <w:lang w:eastAsia="ru-RU"/>
              </w:rPr>
              <w:t>» (отдельные главы)</w:t>
            </w:r>
          </w:p>
        </w:tc>
      </w:tr>
      <w:tr w:rsidR="006633FD" w:rsidRPr="00F4459A" w:rsidTr="00127188">
        <w:trPr>
          <w:trHeight w:val="20"/>
          <w:jc w:val="center"/>
        </w:trPr>
        <w:tc>
          <w:tcPr>
            <w:tcW w:w="399" w:type="pct"/>
            <w:tcBorders>
              <w:top w:val="single" w:sz="6" w:space="0" w:color="auto"/>
              <w:left w:val="single" w:sz="6" w:space="0" w:color="auto"/>
              <w:right w:val="single" w:sz="6" w:space="0" w:color="auto"/>
            </w:tcBorders>
            <w:vAlign w:val="center"/>
          </w:tcPr>
          <w:p w:rsidR="006633FD" w:rsidRPr="00F4459A" w:rsidRDefault="00243832"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36</w:t>
            </w:r>
          </w:p>
        </w:tc>
        <w:tc>
          <w:tcPr>
            <w:tcW w:w="727" w:type="pct"/>
            <w:tcBorders>
              <w:top w:val="single" w:sz="6" w:space="0" w:color="auto"/>
              <w:left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 xml:space="preserve">Марк Твен «Приключения Тома </w:t>
            </w:r>
            <w:proofErr w:type="spellStart"/>
            <w:r w:rsidR="00D04FDC">
              <w:rPr>
                <w:rFonts w:ascii="Garamond" w:eastAsia="Times New Roman" w:hAnsi="Garamond" w:cs="Times New Roman"/>
                <w:sz w:val="20"/>
                <w:szCs w:val="20"/>
                <w:lang w:eastAsia="ru-RU"/>
              </w:rPr>
              <w:t>Сойера</w:t>
            </w:r>
            <w:proofErr w:type="spellEnd"/>
            <w:r w:rsidR="00D04FDC">
              <w:rPr>
                <w:rFonts w:ascii="Garamond" w:eastAsia="Times New Roman" w:hAnsi="Garamond" w:cs="Times New Roman"/>
                <w:sz w:val="20"/>
                <w:szCs w:val="20"/>
                <w:lang w:eastAsia="ru-RU"/>
              </w:rPr>
              <w:t>» (отрывки).</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43832" w:rsidP="00243832">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37</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i/>
                <w:iCs/>
                <w:sz w:val="20"/>
                <w:szCs w:val="20"/>
                <w:lang w:eastAsia="ru-RU"/>
              </w:rPr>
              <w:t xml:space="preserve">Дополнительное чтение. </w:t>
            </w:r>
            <w:r w:rsidRPr="00F4459A">
              <w:rPr>
                <w:rFonts w:ascii="Garamond" w:eastAsia="Times New Roman" w:hAnsi="Garamond" w:cs="Times New Roman"/>
                <w:sz w:val="20"/>
                <w:szCs w:val="20"/>
                <w:lang w:eastAsia="ru-RU"/>
              </w:rPr>
              <w:t xml:space="preserve">1 и 2 главы из романа Марка Твена </w:t>
            </w:r>
            <w:r w:rsidR="00D04FDC">
              <w:rPr>
                <w:rFonts w:ascii="Garamond" w:eastAsia="Times New Roman" w:hAnsi="Garamond" w:cs="Times New Roman"/>
                <w:sz w:val="20"/>
                <w:szCs w:val="20"/>
                <w:lang w:eastAsia="ru-RU"/>
              </w:rPr>
              <w:t xml:space="preserve">«Приключения </w:t>
            </w:r>
            <w:proofErr w:type="spellStart"/>
            <w:r w:rsidR="00D04FDC">
              <w:rPr>
                <w:rFonts w:ascii="Garamond" w:eastAsia="Times New Roman" w:hAnsi="Garamond" w:cs="Times New Roman"/>
                <w:sz w:val="20"/>
                <w:szCs w:val="20"/>
                <w:lang w:eastAsia="ru-RU"/>
              </w:rPr>
              <w:t>Гекльберри</w:t>
            </w:r>
            <w:proofErr w:type="spellEnd"/>
            <w:r w:rsidR="00D04FDC">
              <w:rPr>
                <w:rFonts w:ascii="Garamond" w:eastAsia="Times New Roman" w:hAnsi="Garamond" w:cs="Times New Roman"/>
                <w:sz w:val="20"/>
                <w:szCs w:val="20"/>
                <w:lang w:eastAsia="ru-RU"/>
              </w:rPr>
              <w:t xml:space="preserve"> Финна».</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43832"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38</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2C171C">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bCs/>
                <w:iCs/>
                <w:sz w:val="20"/>
                <w:szCs w:val="20"/>
                <w:lang w:eastAsia="ru-RU"/>
              </w:rPr>
              <w:t>Х.-К. Андерсен.</w:t>
            </w:r>
            <w:r w:rsidRPr="00F4459A">
              <w:rPr>
                <w:rFonts w:ascii="Garamond" w:eastAsia="Times New Roman" w:hAnsi="Garamond" w:cs="Times New Roman"/>
                <w:b/>
                <w:bCs/>
                <w:i/>
                <w:iCs/>
                <w:sz w:val="20"/>
                <w:szCs w:val="20"/>
                <w:lang w:eastAsia="ru-RU"/>
              </w:rPr>
              <w:t xml:space="preserve"> </w:t>
            </w:r>
            <w:r w:rsidR="002C171C">
              <w:rPr>
                <w:rFonts w:ascii="Garamond" w:eastAsia="Times New Roman" w:hAnsi="Garamond" w:cs="Times New Roman"/>
                <w:sz w:val="20"/>
                <w:szCs w:val="20"/>
                <w:lang w:eastAsia="ru-RU"/>
              </w:rPr>
              <w:t>«Дикие лебеди»</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43832"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39</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2C171C" w:rsidRDefault="002C171C" w:rsidP="002C171C">
            <w:pPr>
              <w:widowControl w:val="0"/>
              <w:autoSpaceDE w:val="0"/>
              <w:autoSpaceDN w:val="0"/>
              <w:adjustRightInd w:val="0"/>
              <w:spacing w:after="0" w:line="240" w:lineRule="auto"/>
              <w:rPr>
                <w:rFonts w:ascii="Garamond" w:eastAsia="Times New Roman" w:hAnsi="Garamond" w:cs="Times New Roman"/>
                <w:bCs/>
                <w:i/>
                <w:iCs/>
                <w:sz w:val="20"/>
                <w:szCs w:val="20"/>
                <w:lang w:eastAsia="ru-RU"/>
              </w:rPr>
            </w:pPr>
            <w:r>
              <w:rPr>
                <w:rFonts w:ascii="Garamond" w:eastAsia="Times New Roman" w:hAnsi="Garamond" w:cs="Times New Roman"/>
                <w:bCs/>
                <w:i/>
                <w:iCs/>
                <w:sz w:val="20"/>
                <w:szCs w:val="20"/>
                <w:lang w:eastAsia="ru-RU"/>
              </w:rPr>
              <w:t xml:space="preserve">Дополнительное чтение. </w:t>
            </w:r>
            <w:r w:rsidR="006633FD" w:rsidRPr="00F4459A">
              <w:rPr>
                <w:rFonts w:ascii="Garamond" w:eastAsia="Times New Roman" w:hAnsi="Garamond" w:cs="Times New Roman"/>
                <w:bCs/>
                <w:iCs/>
                <w:sz w:val="20"/>
                <w:szCs w:val="20"/>
                <w:lang w:eastAsia="ru-RU"/>
              </w:rPr>
              <w:t>Х.-К. Андерсен</w:t>
            </w:r>
            <w:r w:rsidR="006633FD" w:rsidRPr="00F4459A">
              <w:rPr>
                <w:rFonts w:ascii="Garamond" w:eastAsia="Times New Roman" w:hAnsi="Garamond" w:cs="Times New Roman"/>
                <w:b/>
                <w:bCs/>
                <w:i/>
                <w:iCs/>
                <w:sz w:val="20"/>
                <w:szCs w:val="20"/>
                <w:lang w:eastAsia="ru-RU"/>
              </w:rPr>
              <w:t xml:space="preserve"> </w:t>
            </w:r>
            <w:r>
              <w:rPr>
                <w:rFonts w:ascii="Garamond" w:eastAsia="Times New Roman" w:hAnsi="Garamond" w:cs="Times New Roman"/>
                <w:sz w:val="20"/>
                <w:szCs w:val="20"/>
                <w:lang w:eastAsia="ru-RU"/>
              </w:rPr>
              <w:t>«Самое невероятное»</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43832" w:rsidP="006633FD">
            <w:pPr>
              <w:widowControl w:val="0"/>
              <w:autoSpaceDE w:val="0"/>
              <w:autoSpaceDN w:val="0"/>
              <w:adjustRightInd w:val="0"/>
              <w:spacing w:after="0" w:line="240" w:lineRule="auto"/>
              <w:jc w:val="center"/>
              <w:rPr>
                <w:rFonts w:ascii="Garamond" w:eastAsia="Times New Roman" w:hAnsi="Garamond" w:cs="Times New Roman"/>
                <w:bCs/>
                <w:sz w:val="20"/>
                <w:szCs w:val="20"/>
                <w:lang w:eastAsia="ru-RU"/>
              </w:rPr>
            </w:pPr>
            <w:r>
              <w:rPr>
                <w:rFonts w:ascii="Garamond" w:eastAsia="Times New Roman" w:hAnsi="Garamond" w:cs="Times New Roman"/>
                <w:bCs/>
                <w:sz w:val="20"/>
                <w:szCs w:val="20"/>
                <w:lang w:eastAsia="ru-RU"/>
              </w:rPr>
              <w:t>40</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bCs/>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2C171C" w:rsidRDefault="006633FD" w:rsidP="002C171C">
            <w:pPr>
              <w:widowControl w:val="0"/>
              <w:autoSpaceDE w:val="0"/>
              <w:autoSpaceDN w:val="0"/>
              <w:adjustRightInd w:val="0"/>
              <w:spacing w:after="0" w:line="240" w:lineRule="auto"/>
              <w:rPr>
                <w:rFonts w:ascii="Garamond" w:eastAsia="Times New Roman" w:hAnsi="Garamond" w:cs="Times New Roman"/>
                <w:bCs/>
                <w:sz w:val="20"/>
                <w:szCs w:val="20"/>
                <w:lang w:eastAsia="ru-RU"/>
              </w:rPr>
            </w:pPr>
            <w:r w:rsidRPr="00F4459A">
              <w:rPr>
                <w:rFonts w:ascii="Garamond" w:eastAsia="Times New Roman" w:hAnsi="Garamond" w:cs="Times New Roman"/>
                <w:bCs/>
                <w:sz w:val="20"/>
                <w:szCs w:val="20"/>
                <w:lang w:eastAsia="ru-RU"/>
              </w:rPr>
              <w:t>Стихотворение Х.-К. Андерсена «Дет</w:t>
            </w:r>
            <w:r w:rsidR="002C171C">
              <w:rPr>
                <w:rFonts w:ascii="Garamond" w:eastAsia="Times New Roman" w:hAnsi="Garamond" w:cs="Times New Roman"/>
                <w:bCs/>
                <w:sz w:val="20"/>
                <w:szCs w:val="20"/>
                <w:lang w:eastAsia="ru-RU"/>
              </w:rPr>
              <w:t>и года». Книги Х.-К. Андерсена</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43832" w:rsidP="006633FD">
            <w:pPr>
              <w:widowControl w:val="0"/>
              <w:autoSpaceDE w:val="0"/>
              <w:autoSpaceDN w:val="0"/>
              <w:adjustRightInd w:val="0"/>
              <w:spacing w:after="0" w:line="240" w:lineRule="auto"/>
              <w:jc w:val="center"/>
              <w:rPr>
                <w:rFonts w:ascii="Garamond" w:eastAsia="Times New Roman" w:hAnsi="Garamond" w:cs="Times New Roman"/>
                <w:bCs/>
                <w:sz w:val="20"/>
                <w:szCs w:val="20"/>
                <w:lang w:eastAsia="ru-RU"/>
              </w:rPr>
            </w:pPr>
            <w:r>
              <w:rPr>
                <w:rFonts w:ascii="Garamond" w:eastAsia="Times New Roman" w:hAnsi="Garamond" w:cs="Times New Roman"/>
                <w:bCs/>
                <w:sz w:val="20"/>
                <w:szCs w:val="20"/>
                <w:lang w:eastAsia="ru-RU"/>
              </w:rPr>
              <w:t>41</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bCs/>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2C171C" w:rsidRDefault="006633FD" w:rsidP="006633FD">
            <w:pPr>
              <w:widowControl w:val="0"/>
              <w:autoSpaceDE w:val="0"/>
              <w:autoSpaceDN w:val="0"/>
              <w:adjustRightInd w:val="0"/>
              <w:spacing w:after="0" w:line="240" w:lineRule="auto"/>
              <w:rPr>
                <w:rFonts w:ascii="Garamond" w:eastAsia="Times New Roman" w:hAnsi="Garamond" w:cs="Times New Roman"/>
                <w:b/>
                <w:i/>
                <w:sz w:val="20"/>
                <w:szCs w:val="20"/>
                <w:lang w:eastAsia="ru-RU"/>
              </w:rPr>
            </w:pPr>
            <w:r w:rsidRPr="00F4459A">
              <w:rPr>
                <w:rFonts w:ascii="Garamond" w:eastAsia="Times New Roman" w:hAnsi="Garamond" w:cs="Times New Roman"/>
                <w:bCs/>
                <w:i/>
                <w:iCs/>
                <w:sz w:val="20"/>
                <w:szCs w:val="20"/>
                <w:lang w:eastAsia="ru-RU"/>
              </w:rPr>
              <w:t>Слушание и работа с детскими книгами.</w:t>
            </w:r>
            <w:r w:rsidR="002C171C">
              <w:rPr>
                <w:rFonts w:ascii="Garamond" w:eastAsia="Times New Roman" w:hAnsi="Garamond" w:cs="Times New Roman"/>
                <w:b/>
                <w:bCs/>
                <w:i/>
                <w:iCs/>
                <w:sz w:val="20"/>
                <w:szCs w:val="20"/>
                <w:lang w:eastAsia="ru-RU"/>
              </w:rPr>
              <w:t xml:space="preserve"> </w:t>
            </w:r>
            <w:r w:rsidRPr="00F4459A">
              <w:rPr>
                <w:rFonts w:ascii="Garamond" w:eastAsia="Times New Roman" w:hAnsi="Garamond" w:cs="Times New Roman"/>
                <w:bCs/>
                <w:iCs/>
                <w:sz w:val="20"/>
                <w:szCs w:val="20"/>
                <w:lang w:eastAsia="ru-RU"/>
              </w:rPr>
              <w:t>К. Паустовский</w:t>
            </w:r>
            <w:r w:rsidRPr="00F4459A">
              <w:rPr>
                <w:rFonts w:ascii="Garamond" w:eastAsia="Times New Roman" w:hAnsi="Garamond" w:cs="Times New Roman"/>
                <w:b/>
                <w:bCs/>
                <w:i/>
                <w:iCs/>
                <w:sz w:val="20"/>
                <w:szCs w:val="20"/>
                <w:lang w:eastAsia="ru-RU"/>
              </w:rPr>
              <w:t xml:space="preserve"> </w:t>
            </w:r>
            <w:r w:rsidRPr="00F4459A">
              <w:rPr>
                <w:rFonts w:ascii="Garamond" w:eastAsia="Times New Roman" w:hAnsi="Garamond" w:cs="Times New Roman"/>
                <w:sz w:val="20"/>
                <w:szCs w:val="20"/>
                <w:lang w:eastAsia="ru-RU"/>
              </w:rPr>
              <w:t xml:space="preserve">«Великий сказочник» (текст дан в учебной хрестоматии). </w:t>
            </w:r>
          </w:p>
          <w:p w:rsidR="006633FD" w:rsidRPr="002C171C" w:rsidRDefault="006633FD" w:rsidP="006633FD">
            <w:pPr>
              <w:widowControl w:val="0"/>
              <w:autoSpaceDE w:val="0"/>
              <w:autoSpaceDN w:val="0"/>
              <w:adjustRightInd w:val="0"/>
              <w:spacing w:after="0" w:line="240" w:lineRule="auto"/>
              <w:rPr>
                <w:rFonts w:ascii="Garamond" w:eastAsia="Times New Roman" w:hAnsi="Garamond" w:cs="Times New Roman"/>
                <w:b/>
                <w:bCs/>
                <w:i/>
                <w:iCs/>
                <w:sz w:val="20"/>
                <w:szCs w:val="20"/>
                <w:lang w:eastAsia="ru-RU"/>
              </w:rPr>
            </w:pPr>
            <w:r w:rsidRPr="00F4459A">
              <w:rPr>
                <w:rFonts w:ascii="Garamond" w:eastAsia="Times New Roman" w:hAnsi="Garamond" w:cs="Times New Roman"/>
                <w:bCs/>
                <w:i/>
                <w:iCs/>
                <w:sz w:val="20"/>
                <w:szCs w:val="20"/>
                <w:lang w:eastAsia="ru-RU"/>
              </w:rPr>
              <w:t>Дополнительное чтение.</w:t>
            </w:r>
            <w:r w:rsidR="002C171C">
              <w:rPr>
                <w:rFonts w:ascii="Garamond" w:eastAsia="Times New Roman" w:hAnsi="Garamond" w:cs="Times New Roman"/>
                <w:b/>
                <w:bCs/>
                <w:i/>
                <w:iCs/>
                <w:sz w:val="20"/>
                <w:szCs w:val="20"/>
                <w:lang w:eastAsia="ru-RU"/>
              </w:rPr>
              <w:t xml:space="preserve"> </w:t>
            </w:r>
            <w:r w:rsidRPr="00F4459A">
              <w:rPr>
                <w:rFonts w:ascii="Garamond" w:eastAsia="Times New Roman" w:hAnsi="Garamond" w:cs="Times New Roman"/>
                <w:bCs/>
                <w:iCs/>
                <w:sz w:val="20"/>
                <w:szCs w:val="20"/>
                <w:lang w:eastAsia="ru-RU"/>
              </w:rPr>
              <w:t>Х.-К. Андерсен</w:t>
            </w:r>
            <w:r w:rsidRPr="00F4459A">
              <w:rPr>
                <w:rFonts w:ascii="Garamond" w:eastAsia="Times New Roman" w:hAnsi="Garamond" w:cs="Times New Roman"/>
                <w:b/>
                <w:bCs/>
                <w:i/>
                <w:iCs/>
                <w:sz w:val="20"/>
                <w:szCs w:val="20"/>
                <w:lang w:eastAsia="ru-RU"/>
              </w:rPr>
              <w:t xml:space="preserve"> </w:t>
            </w:r>
            <w:r w:rsidRPr="00F4459A">
              <w:rPr>
                <w:rFonts w:ascii="Garamond" w:eastAsia="Times New Roman" w:hAnsi="Garamond" w:cs="Times New Roman"/>
                <w:sz w:val="20"/>
                <w:szCs w:val="20"/>
                <w:lang w:eastAsia="ru-RU"/>
              </w:rPr>
              <w:t>«Девочка со спичками».</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43832" w:rsidP="006633FD">
            <w:pPr>
              <w:widowControl w:val="0"/>
              <w:autoSpaceDE w:val="0"/>
              <w:autoSpaceDN w:val="0"/>
              <w:adjustRightInd w:val="0"/>
              <w:spacing w:after="0" w:line="240" w:lineRule="auto"/>
              <w:jc w:val="center"/>
              <w:rPr>
                <w:rFonts w:ascii="Garamond" w:eastAsia="Times New Roman" w:hAnsi="Garamond" w:cs="Times New Roman"/>
                <w:bCs/>
                <w:sz w:val="20"/>
                <w:szCs w:val="20"/>
                <w:lang w:eastAsia="ru-RU"/>
              </w:rPr>
            </w:pPr>
            <w:r>
              <w:rPr>
                <w:rFonts w:ascii="Garamond" w:eastAsia="Times New Roman" w:hAnsi="Garamond" w:cs="Times New Roman"/>
                <w:bCs/>
                <w:sz w:val="20"/>
                <w:szCs w:val="20"/>
                <w:lang w:eastAsia="ru-RU"/>
              </w:rPr>
              <w:t>42</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bCs/>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2C171C" w:rsidRDefault="006633FD" w:rsidP="002C171C">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bCs/>
                <w:iCs/>
                <w:sz w:val="20"/>
                <w:szCs w:val="20"/>
                <w:lang w:eastAsia="ru-RU"/>
              </w:rPr>
              <w:t>Обобщен</w:t>
            </w:r>
            <w:r w:rsidR="002C171C">
              <w:rPr>
                <w:rFonts w:ascii="Garamond" w:eastAsia="Times New Roman" w:hAnsi="Garamond" w:cs="Times New Roman"/>
                <w:bCs/>
                <w:iCs/>
                <w:sz w:val="20"/>
                <w:szCs w:val="20"/>
                <w:lang w:eastAsia="ru-RU"/>
              </w:rPr>
              <w:t>ие изученного</w:t>
            </w:r>
            <w:r w:rsidRPr="00F4459A">
              <w:rPr>
                <w:rFonts w:ascii="Garamond" w:eastAsia="Times New Roman" w:hAnsi="Garamond" w:cs="Times New Roman"/>
                <w:bCs/>
                <w:iCs/>
                <w:sz w:val="20"/>
                <w:szCs w:val="20"/>
                <w:lang w:eastAsia="ru-RU"/>
              </w:rPr>
              <w:t>.</w:t>
            </w:r>
            <w:r w:rsidRPr="00F4459A">
              <w:rPr>
                <w:rFonts w:ascii="Garamond" w:eastAsia="Times New Roman" w:hAnsi="Garamond" w:cs="Times New Roman"/>
                <w:b/>
                <w:bCs/>
                <w:i/>
                <w:iCs/>
                <w:sz w:val="20"/>
                <w:szCs w:val="20"/>
                <w:lang w:eastAsia="ru-RU"/>
              </w:rPr>
              <w:t xml:space="preserve">  </w:t>
            </w:r>
            <w:r w:rsidRPr="00F4459A">
              <w:rPr>
                <w:rFonts w:ascii="Garamond" w:eastAsia="Times New Roman" w:hAnsi="Garamond" w:cs="Times New Roman"/>
                <w:sz w:val="20"/>
                <w:szCs w:val="20"/>
                <w:lang w:eastAsia="ru-RU"/>
              </w:rPr>
              <w:t>«Книги зарубежных писат</w:t>
            </w:r>
            <w:r w:rsidR="002C171C">
              <w:rPr>
                <w:rFonts w:ascii="Garamond" w:eastAsia="Times New Roman" w:hAnsi="Garamond" w:cs="Times New Roman"/>
                <w:sz w:val="20"/>
                <w:szCs w:val="20"/>
                <w:lang w:eastAsia="ru-RU"/>
              </w:rPr>
              <w:t>елей». Рубрика «Книжная полка».</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43832" w:rsidP="006633FD">
            <w:pPr>
              <w:widowControl w:val="0"/>
              <w:autoSpaceDE w:val="0"/>
              <w:autoSpaceDN w:val="0"/>
              <w:adjustRightInd w:val="0"/>
              <w:spacing w:after="0" w:line="240" w:lineRule="auto"/>
              <w:jc w:val="center"/>
              <w:rPr>
                <w:rFonts w:ascii="Garamond" w:eastAsia="Times New Roman" w:hAnsi="Garamond" w:cs="Times New Roman"/>
                <w:bCs/>
                <w:sz w:val="20"/>
                <w:szCs w:val="20"/>
                <w:lang w:eastAsia="ru-RU"/>
              </w:rPr>
            </w:pPr>
            <w:r>
              <w:rPr>
                <w:rFonts w:ascii="Garamond" w:eastAsia="Times New Roman" w:hAnsi="Garamond" w:cs="Times New Roman"/>
                <w:bCs/>
                <w:sz w:val="20"/>
                <w:szCs w:val="20"/>
                <w:lang w:eastAsia="ru-RU"/>
              </w:rPr>
              <w:t>43</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bCs/>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bCs/>
                <w:sz w:val="20"/>
                <w:szCs w:val="20"/>
                <w:lang w:eastAsia="ru-RU"/>
              </w:rPr>
            </w:pPr>
            <w:r w:rsidRPr="00F4459A">
              <w:rPr>
                <w:rFonts w:ascii="Garamond" w:eastAsia="Times New Roman" w:hAnsi="Garamond" w:cs="Times New Roman"/>
                <w:bCs/>
                <w:sz w:val="20"/>
                <w:szCs w:val="20"/>
                <w:lang w:eastAsia="ru-RU"/>
              </w:rPr>
              <w:t>«Книга книг — Библия». Детская Библия. Библейские предания.</w:t>
            </w:r>
          </w:p>
          <w:p w:rsidR="006633FD" w:rsidRPr="002C171C" w:rsidRDefault="002C171C" w:rsidP="006633FD">
            <w:pPr>
              <w:widowControl w:val="0"/>
              <w:autoSpaceDE w:val="0"/>
              <w:autoSpaceDN w:val="0"/>
              <w:adjustRightInd w:val="0"/>
              <w:spacing w:after="0" w:line="240" w:lineRule="auto"/>
              <w:rPr>
                <w:rFonts w:ascii="Garamond" w:eastAsia="Times New Roman" w:hAnsi="Garamond" w:cs="Times New Roman"/>
                <w:bCs/>
                <w:i/>
                <w:iCs/>
                <w:sz w:val="20"/>
                <w:szCs w:val="20"/>
                <w:lang w:eastAsia="ru-RU"/>
              </w:rPr>
            </w:pPr>
            <w:r>
              <w:rPr>
                <w:rFonts w:ascii="Garamond" w:eastAsia="Times New Roman" w:hAnsi="Garamond" w:cs="Times New Roman"/>
                <w:bCs/>
                <w:i/>
                <w:iCs/>
                <w:sz w:val="20"/>
                <w:szCs w:val="20"/>
                <w:lang w:eastAsia="ru-RU"/>
              </w:rPr>
              <w:t xml:space="preserve">Дополнительное чтение. </w:t>
            </w:r>
            <w:r w:rsidR="006633FD" w:rsidRPr="00F4459A">
              <w:rPr>
                <w:rFonts w:ascii="Garamond" w:eastAsia="Times New Roman" w:hAnsi="Garamond" w:cs="Times New Roman"/>
                <w:bCs/>
                <w:sz w:val="20"/>
                <w:szCs w:val="20"/>
                <w:lang w:eastAsia="ru-RU"/>
              </w:rPr>
              <w:t>Биб</w:t>
            </w:r>
            <w:r>
              <w:rPr>
                <w:rFonts w:ascii="Garamond" w:eastAsia="Times New Roman" w:hAnsi="Garamond" w:cs="Times New Roman"/>
                <w:bCs/>
                <w:sz w:val="20"/>
                <w:szCs w:val="20"/>
                <w:lang w:eastAsia="ru-RU"/>
              </w:rPr>
              <w:t>лейское предание «Суд Соломона»</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43832" w:rsidP="006633FD">
            <w:pPr>
              <w:widowControl w:val="0"/>
              <w:autoSpaceDE w:val="0"/>
              <w:autoSpaceDN w:val="0"/>
              <w:adjustRightInd w:val="0"/>
              <w:spacing w:after="0" w:line="240" w:lineRule="auto"/>
              <w:jc w:val="center"/>
              <w:rPr>
                <w:rFonts w:ascii="Garamond" w:eastAsia="Times New Roman" w:hAnsi="Garamond" w:cs="Times New Roman"/>
                <w:bCs/>
                <w:sz w:val="20"/>
                <w:szCs w:val="20"/>
                <w:lang w:eastAsia="ru-RU"/>
              </w:rPr>
            </w:pPr>
            <w:r>
              <w:rPr>
                <w:rFonts w:ascii="Garamond" w:eastAsia="Times New Roman" w:hAnsi="Garamond" w:cs="Times New Roman"/>
                <w:bCs/>
                <w:sz w:val="20"/>
                <w:szCs w:val="20"/>
                <w:lang w:eastAsia="ru-RU"/>
              </w:rPr>
              <w:t>44</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bCs/>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bCs/>
                <w:sz w:val="20"/>
                <w:szCs w:val="20"/>
                <w:lang w:eastAsia="ru-RU"/>
              </w:rPr>
            </w:pPr>
            <w:r w:rsidRPr="00F4459A">
              <w:rPr>
                <w:rFonts w:ascii="Garamond" w:eastAsia="Times New Roman" w:hAnsi="Garamond" w:cs="Times New Roman"/>
                <w:bCs/>
                <w:sz w:val="20"/>
                <w:szCs w:val="20"/>
                <w:lang w:eastAsia="ru-RU"/>
              </w:rPr>
              <w:t>«Мифы Древней Греции». Древнегреческие</w:t>
            </w:r>
            <w:r w:rsidR="004F3C7E">
              <w:rPr>
                <w:rFonts w:ascii="Garamond" w:eastAsia="Times New Roman" w:hAnsi="Garamond" w:cs="Times New Roman"/>
                <w:bCs/>
                <w:sz w:val="20"/>
                <w:szCs w:val="20"/>
                <w:lang w:eastAsia="ru-RU"/>
              </w:rPr>
              <w:t xml:space="preserve"> мифы «</w:t>
            </w:r>
            <w:proofErr w:type="spellStart"/>
            <w:r w:rsidR="004F3C7E">
              <w:rPr>
                <w:rFonts w:ascii="Garamond" w:eastAsia="Times New Roman" w:hAnsi="Garamond" w:cs="Times New Roman"/>
                <w:bCs/>
                <w:sz w:val="20"/>
                <w:szCs w:val="20"/>
                <w:lang w:eastAsia="ru-RU"/>
              </w:rPr>
              <w:t>Арион</w:t>
            </w:r>
            <w:proofErr w:type="spellEnd"/>
            <w:r w:rsidR="004F3C7E">
              <w:rPr>
                <w:rFonts w:ascii="Garamond" w:eastAsia="Times New Roman" w:hAnsi="Garamond" w:cs="Times New Roman"/>
                <w:bCs/>
                <w:sz w:val="20"/>
                <w:szCs w:val="20"/>
                <w:lang w:eastAsia="ru-RU"/>
              </w:rPr>
              <w:t>», «Дедал и Икар».</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43832" w:rsidP="006633FD">
            <w:pPr>
              <w:widowControl w:val="0"/>
              <w:autoSpaceDE w:val="0"/>
              <w:autoSpaceDN w:val="0"/>
              <w:adjustRightInd w:val="0"/>
              <w:spacing w:after="0" w:line="240" w:lineRule="auto"/>
              <w:jc w:val="center"/>
              <w:rPr>
                <w:rFonts w:ascii="Garamond" w:eastAsia="Times New Roman" w:hAnsi="Garamond" w:cs="Times New Roman"/>
                <w:bCs/>
                <w:sz w:val="20"/>
                <w:szCs w:val="20"/>
                <w:lang w:eastAsia="ru-RU"/>
              </w:rPr>
            </w:pPr>
            <w:r>
              <w:rPr>
                <w:rFonts w:ascii="Garamond" w:eastAsia="Times New Roman" w:hAnsi="Garamond" w:cs="Times New Roman"/>
                <w:bCs/>
                <w:sz w:val="20"/>
                <w:szCs w:val="20"/>
                <w:lang w:eastAsia="ru-RU"/>
              </w:rPr>
              <w:t>45</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bCs/>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bCs/>
                <w:sz w:val="20"/>
                <w:szCs w:val="20"/>
                <w:lang w:eastAsia="ru-RU"/>
              </w:rPr>
            </w:pPr>
            <w:r w:rsidRPr="00F4459A">
              <w:rPr>
                <w:rFonts w:ascii="Garamond" w:eastAsia="Times New Roman" w:hAnsi="Garamond" w:cs="Times New Roman"/>
                <w:bCs/>
                <w:sz w:val="20"/>
                <w:szCs w:val="20"/>
                <w:lang w:eastAsia="ru-RU"/>
              </w:rPr>
              <w:t>«Мифы народов мира». Славянский миф «Ярило-Солнце». Древнеиндийский миф «Творение».</w:t>
            </w:r>
          </w:p>
          <w:p w:rsidR="006633FD" w:rsidRPr="004F3C7E" w:rsidRDefault="004F3C7E" w:rsidP="006633FD">
            <w:pPr>
              <w:widowControl w:val="0"/>
              <w:autoSpaceDE w:val="0"/>
              <w:autoSpaceDN w:val="0"/>
              <w:adjustRightInd w:val="0"/>
              <w:spacing w:after="0" w:line="240" w:lineRule="auto"/>
              <w:rPr>
                <w:rFonts w:ascii="Garamond" w:eastAsia="Times New Roman" w:hAnsi="Garamond" w:cs="Times New Roman"/>
                <w:bCs/>
                <w:i/>
                <w:iCs/>
                <w:sz w:val="20"/>
                <w:szCs w:val="20"/>
                <w:lang w:eastAsia="ru-RU"/>
              </w:rPr>
            </w:pPr>
            <w:r>
              <w:rPr>
                <w:rFonts w:ascii="Garamond" w:eastAsia="Times New Roman" w:hAnsi="Garamond" w:cs="Times New Roman"/>
                <w:bCs/>
                <w:i/>
                <w:iCs/>
                <w:sz w:val="20"/>
                <w:szCs w:val="20"/>
                <w:lang w:eastAsia="ru-RU"/>
              </w:rPr>
              <w:t xml:space="preserve">Дополнительное чтение. </w:t>
            </w:r>
            <w:r w:rsidR="006633FD" w:rsidRPr="00F4459A">
              <w:rPr>
                <w:rFonts w:ascii="Garamond" w:eastAsia="Times New Roman" w:hAnsi="Garamond" w:cs="Times New Roman"/>
                <w:bCs/>
                <w:sz w:val="20"/>
                <w:szCs w:val="20"/>
                <w:lang w:eastAsia="ru-RU"/>
              </w:rPr>
              <w:t>Древнеиндийский миф «Создани</w:t>
            </w:r>
            <w:r>
              <w:rPr>
                <w:rFonts w:ascii="Garamond" w:eastAsia="Times New Roman" w:hAnsi="Garamond" w:cs="Times New Roman"/>
                <w:bCs/>
                <w:sz w:val="20"/>
                <w:szCs w:val="20"/>
                <w:lang w:eastAsia="ru-RU"/>
              </w:rPr>
              <w:t>е ночи»</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9727CE" w:rsidP="006633FD">
            <w:pPr>
              <w:widowControl w:val="0"/>
              <w:autoSpaceDE w:val="0"/>
              <w:autoSpaceDN w:val="0"/>
              <w:adjustRightInd w:val="0"/>
              <w:spacing w:after="0" w:line="240" w:lineRule="auto"/>
              <w:jc w:val="center"/>
              <w:rPr>
                <w:rFonts w:ascii="Garamond" w:eastAsia="Times New Roman" w:hAnsi="Garamond" w:cs="Times New Roman"/>
                <w:bCs/>
                <w:sz w:val="20"/>
                <w:szCs w:val="20"/>
                <w:lang w:eastAsia="ru-RU"/>
              </w:rPr>
            </w:pPr>
            <w:r>
              <w:rPr>
                <w:rFonts w:ascii="Garamond" w:eastAsia="Times New Roman" w:hAnsi="Garamond" w:cs="Times New Roman"/>
                <w:bCs/>
                <w:sz w:val="20"/>
                <w:szCs w:val="20"/>
                <w:lang w:eastAsia="ru-RU"/>
              </w:rPr>
              <w:t>46</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bCs/>
                <w:spacing w:val="10"/>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b/>
                <w:bCs/>
                <w:i/>
                <w:iCs/>
                <w:sz w:val="20"/>
                <w:szCs w:val="20"/>
                <w:lang w:eastAsia="ru-RU"/>
              </w:rPr>
            </w:pPr>
            <w:r w:rsidRPr="00F4459A">
              <w:rPr>
                <w:rFonts w:ascii="Garamond" w:eastAsia="Times New Roman" w:hAnsi="Garamond" w:cs="Times New Roman"/>
                <w:bCs/>
                <w:i/>
                <w:iCs/>
                <w:sz w:val="20"/>
                <w:szCs w:val="20"/>
                <w:lang w:eastAsia="ru-RU"/>
              </w:rPr>
              <w:t>Слушание и работа с детскими книгами.</w:t>
            </w:r>
            <w:r w:rsidRPr="00F4459A">
              <w:rPr>
                <w:rFonts w:ascii="Garamond" w:eastAsia="Times New Roman" w:hAnsi="Garamond" w:cs="Times New Roman"/>
                <w:b/>
                <w:bCs/>
                <w:i/>
                <w:iCs/>
                <w:sz w:val="20"/>
                <w:szCs w:val="20"/>
                <w:lang w:eastAsia="ru-RU"/>
              </w:rPr>
              <w:t xml:space="preserve"> </w:t>
            </w:r>
          </w:p>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 xml:space="preserve">«Мифы народов мира». </w:t>
            </w:r>
          </w:p>
          <w:p w:rsidR="006633FD" w:rsidRPr="004F3C7E" w:rsidRDefault="004F3C7E" w:rsidP="004F3C7E">
            <w:pPr>
              <w:widowControl w:val="0"/>
              <w:autoSpaceDE w:val="0"/>
              <w:autoSpaceDN w:val="0"/>
              <w:adjustRightInd w:val="0"/>
              <w:spacing w:after="0" w:line="240" w:lineRule="auto"/>
              <w:rPr>
                <w:rFonts w:ascii="Garamond" w:eastAsia="Times New Roman" w:hAnsi="Garamond" w:cs="Times New Roman"/>
                <w:bCs/>
                <w:i/>
                <w:iCs/>
                <w:sz w:val="20"/>
                <w:szCs w:val="20"/>
                <w:lang w:eastAsia="ru-RU"/>
              </w:rPr>
            </w:pPr>
            <w:r>
              <w:rPr>
                <w:rFonts w:ascii="Garamond" w:eastAsia="Times New Roman" w:hAnsi="Garamond" w:cs="Times New Roman"/>
                <w:bCs/>
                <w:i/>
                <w:iCs/>
                <w:sz w:val="20"/>
                <w:szCs w:val="20"/>
                <w:lang w:eastAsia="ru-RU"/>
              </w:rPr>
              <w:t xml:space="preserve">Дополнительное чтение. </w:t>
            </w:r>
            <w:r w:rsidR="006633FD" w:rsidRPr="00F4459A">
              <w:rPr>
                <w:rFonts w:ascii="Garamond" w:eastAsia="Times New Roman" w:hAnsi="Garamond" w:cs="Times New Roman"/>
                <w:sz w:val="20"/>
                <w:szCs w:val="20"/>
                <w:lang w:eastAsia="ru-RU"/>
              </w:rPr>
              <w:t>Древнекитайский миф «Подвиги стрелка И».</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9727CE"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47</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i/>
                <w:iCs/>
                <w:spacing w:val="10"/>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«Книги Древней Руси».</w:t>
            </w:r>
          </w:p>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«Деятельность Ярослава. Похвала книгам» (отрывок из «Повести временных лет»). «О князе</w:t>
            </w:r>
            <w:r w:rsidR="004F3C7E">
              <w:rPr>
                <w:rFonts w:ascii="Garamond" w:eastAsia="Times New Roman" w:hAnsi="Garamond" w:cs="Times New Roman"/>
                <w:sz w:val="20"/>
                <w:szCs w:val="20"/>
                <w:lang w:eastAsia="ru-RU"/>
              </w:rPr>
              <w:t xml:space="preserve"> Владимире» (отрывок из жития).</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9727CE"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48</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«Первая славянская азбука».</w:t>
            </w:r>
          </w:p>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 xml:space="preserve">Отрывки из «Повести временных лет»: «Повесть о Константине и </w:t>
            </w:r>
            <w:proofErr w:type="spellStart"/>
            <w:r w:rsidRPr="00F4459A">
              <w:rPr>
                <w:rFonts w:ascii="Garamond" w:eastAsia="Times New Roman" w:hAnsi="Garamond" w:cs="Times New Roman"/>
                <w:sz w:val="20"/>
                <w:szCs w:val="20"/>
                <w:lang w:eastAsia="ru-RU"/>
              </w:rPr>
              <w:t>Мефодии</w:t>
            </w:r>
            <w:proofErr w:type="spellEnd"/>
            <w:r w:rsidRPr="00F4459A">
              <w:rPr>
                <w:rFonts w:ascii="Garamond" w:eastAsia="Times New Roman" w:hAnsi="Garamond" w:cs="Times New Roman"/>
                <w:sz w:val="20"/>
                <w:szCs w:val="20"/>
                <w:lang w:eastAsia="ru-RU"/>
              </w:rPr>
              <w:t>», «Наставления Яро</w:t>
            </w:r>
            <w:r w:rsidRPr="00F4459A">
              <w:rPr>
                <w:rFonts w:ascii="Garamond" w:eastAsia="Times New Roman" w:hAnsi="Garamond" w:cs="Times New Roman"/>
                <w:sz w:val="20"/>
                <w:szCs w:val="20"/>
                <w:lang w:eastAsia="ru-RU"/>
              </w:rPr>
              <w:softHyphen/>
              <w:t>слава Мудрого</w:t>
            </w:r>
            <w:r w:rsidR="00243832">
              <w:rPr>
                <w:rFonts w:ascii="Garamond" w:eastAsia="Times New Roman" w:hAnsi="Garamond" w:cs="Times New Roman"/>
                <w:sz w:val="20"/>
                <w:szCs w:val="20"/>
                <w:lang w:eastAsia="ru-RU"/>
              </w:rPr>
              <w:t>», «Повесть о Никите Кожемяке</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B6431E"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49</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«Жанры древнерусской литературы».</w:t>
            </w:r>
          </w:p>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 xml:space="preserve">«Поучение Владимира Мономаха детям» (отрывок из «Повести временных </w:t>
            </w:r>
            <w:r w:rsidR="009727CE">
              <w:rPr>
                <w:rFonts w:ascii="Garamond" w:eastAsia="Times New Roman" w:hAnsi="Garamond" w:cs="Times New Roman"/>
                <w:sz w:val="20"/>
                <w:szCs w:val="20"/>
                <w:lang w:eastAsia="ru-RU"/>
              </w:rPr>
              <w:t xml:space="preserve">лет»). </w:t>
            </w:r>
          </w:p>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Рубрика «Книжная</w:t>
            </w:r>
            <w:r w:rsidR="009727CE">
              <w:rPr>
                <w:rFonts w:ascii="Garamond" w:eastAsia="Times New Roman" w:hAnsi="Garamond" w:cs="Times New Roman"/>
                <w:sz w:val="20"/>
                <w:szCs w:val="20"/>
                <w:lang w:eastAsia="ru-RU"/>
              </w:rPr>
              <w:t xml:space="preserve"> полка». «Книги бывают разные»</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B6431E"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50</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i/>
                <w:iCs/>
                <w:spacing w:val="10"/>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i/>
                <w:iCs/>
                <w:sz w:val="20"/>
                <w:szCs w:val="20"/>
                <w:lang w:eastAsia="ru-RU"/>
              </w:rPr>
            </w:pPr>
            <w:r w:rsidRPr="00F4459A">
              <w:rPr>
                <w:rFonts w:ascii="Garamond" w:eastAsia="Times New Roman" w:hAnsi="Garamond" w:cs="Times New Roman"/>
                <w:i/>
                <w:iCs/>
                <w:sz w:val="20"/>
                <w:szCs w:val="20"/>
                <w:lang w:eastAsia="ru-RU"/>
              </w:rPr>
              <w:t>Слушание и работа с детскими книгами.</w:t>
            </w:r>
          </w:p>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«Повторение изученны</w:t>
            </w:r>
            <w:r w:rsidR="009727CE">
              <w:rPr>
                <w:rFonts w:ascii="Garamond" w:eastAsia="Times New Roman" w:hAnsi="Garamond" w:cs="Times New Roman"/>
                <w:sz w:val="20"/>
                <w:szCs w:val="20"/>
                <w:lang w:eastAsia="ru-RU"/>
              </w:rPr>
              <w:t xml:space="preserve">х произведений Л.Н. Толстого». </w:t>
            </w:r>
          </w:p>
          <w:p w:rsidR="006633FD" w:rsidRPr="009727CE" w:rsidRDefault="009727CE" w:rsidP="009727CE">
            <w:pPr>
              <w:widowControl w:val="0"/>
              <w:autoSpaceDE w:val="0"/>
              <w:autoSpaceDN w:val="0"/>
              <w:adjustRightInd w:val="0"/>
              <w:spacing w:after="0" w:line="240" w:lineRule="auto"/>
              <w:rPr>
                <w:rFonts w:ascii="Garamond" w:eastAsia="Times New Roman" w:hAnsi="Garamond" w:cs="Times New Roman"/>
                <w:i/>
                <w:iCs/>
                <w:sz w:val="20"/>
                <w:szCs w:val="20"/>
                <w:lang w:eastAsia="ru-RU"/>
              </w:rPr>
            </w:pPr>
            <w:r>
              <w:rPr>
                <w:rFonts w:ascii="Garamond" w:eastAsia="Times New Roman" w:hAnsi="Garamond" w:cs="Times New Roman"/>
                <w:i/>
                <w:iCs/>
                <w:sz w:val="20"/>
                <w:szCs w:val="20"/>
                <w:lang w:eastAsia="ru-RU"/>
              </w:rPr>
              <w:t xml:space="preserve">Дополнительное чтение. </w:t>
            </w:r>
            <w:r>
              <w:rPr>
                <w:rFonts w:ascii="Garamond" w:eastAsia="Times New Roman" w:hAnsi="Garamond" w:cs="Times New Roman"/>
                <w:sz w:val="20"/>
                <w:szCs w:val="20"/>
                <w:lang w:eastAsia="ru-RU"/>
              </w:rPr>
              <w:t>«Воспоминания Л.Н. Толстого».</w:t>
            </w:r>
          </w:p>
        </w:tc>
      </w:tr>
      <w:tr w:rsidR="006633FD" w:rsidRPr="00F4459A" w:rsidTr="00127188">
        <w:trPr>
          <w:trHeight w:val="20"/>
          <w:jc w:val="center"/>
        </w:trPr>
        <w:tc>
          <w:tcPr>
            <w:tcW w:w="399" w:type="pct"/>
            <w:tcBorders>
              <w:top w:val="single" w:sz="6" w:space="0" w:color="auto"/>
              <w:left w:val="single" w:sz="6" w:space="0" w:color="auto"/>
              <w:right w:val="single" w:sz="6" w:space="0" w:color="auto"/>
            </w:tcBorders>
            <w:vAlign w:val="center"/>
          </w:tcPr>
          <w:p w:rsidR="006633FD" w:rsidRPr="00F4459A" w:rsidRDefault="00B6431E"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51</w:t>
            </w:r>
          </w:p>
        </w:tc>
        <w:tc>
          <w:tcPr>
            <w:tcW w:w="727" w:type="pct"/>
            <w:tcBorders>
              <w:top w:val="single" w:sz="6" w:space="0" w:color="auto"/>
              <w:left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i/>
                <w:iCs/>
                <w:spacing w:val="10"/>
                <w:sz w:val="20"/>
                <w:szCs w:val="20"/>
                <w:lang w:eastAsia="ru-RU"/>
              </w:rPr>
            </w:pPr>
          </w:p>
        </w:tc>
        <w:tc>
          <w:tcPr>
            <w:tcW w:w="3874" w:type="pct"/>
            <w:tcBorders>
              <w:top w:val="single" w:sz="6" w:space="0" w:color="auto"/>
              <w:left w:val="single" w:sz="6" w:space="0" w:color="auto"/>
              <w:right w:val="single" w:sz="6" w:space="0" w:color="auto"/>
            </w:tcBorders>
            <w:vAlign w:val="center"/>
          </w:tcPr>
          <w:p w:rsidR="006633FD" w:rsidRPr="00F4459A" w:rsidRDefault="006633FD" w:rsidP="009727CE">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bCs/>
                <w:iCs/>
                <w:sz w:val="20"/>
                <w:szCs w:val="20"/>
                <w:lang w:eastAsia="ru-RU"/>
              </w:rPr>
              <w:t>Л</w:t>
            </w:r>
            <w:r w:rsidRPr="00F4459A">
              <w:rPr>
                <w:rFonts w:ascii="Garamond" w:eastAsia="Times New Roman" w:hAnsi="Garamond" w:cs="Times New Roman"/>
                <w:bCs/>
                <w:iCs/>
                <w:spacing w:val="20"/>
                <w:sz w:val="20"/>
                <w:szCs w:val="20"/>
                <w:lang w:eastAsia="ru-RU"/>
              </w:rPr>
              <w:t>.Н. </w:t>
            </w:r>
            <w:r w:rsidRPr="00F4459A">
              <w:rPr>
                <w:rFonts w:ascii="Garamond" w:eastAsia="Times New Roman" w:hAnsi="Garamond" w:cs="Times New Roman"/>
                <w:bCs/>
                <w:iCs/>
                <w:sz w:val="20"/>
                <w:szCs w:val="20"/>
                <w:lang w:eastAsia="ru-RU"/>
              </w:rPr>
              <w:t>Толстой</w:t>
            </w:r>
            <w:r w:rsidRPr="00F4459A">
              <w:rPr>
                <w:rFonts w:ascii="Garamond" w:eastAsia="Times New Roman" w:hAnsi="Garamond" w:cs="Times New Roman"/>
                <w:b/>
                <w:bCs/>
                <w:i/>
                <w:iCs/>
                <w:sz w:val="20"/>
                <w:szCs w:val="20"/>
                <w:lang w:eastAsia="ru-RU"/>
              </w:rPr>
              <w:t xml:space="preserve"> </w:t>
            </w:r>
            <w:r w:rsidR="009727CE">
              <w:rPr>
                <w:rFonts w:ascii="Garamond" w:eastAsia="Times New Roman" w:hAnsi="Garamond" w:cs="Times New Roman"/>
                <w:sz w:val="20"/>
                <w:szCs w:val="20"/>
                <w:lang w:eastAsia="ru-RU"/>
              </w:rPr>
              <w:t>«Акула».</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B6431E"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52</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i/>
                <w:iCs/>
                <w:spacing w:val="10"/>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9727CE">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 xml:space="preserve">«Авторские сказки». </w:t>
            </w:r>
            <w:r w:rsidRPr="00F4459A">
              <w:rPr>
                <w:rFonts w:ascii="Garamond" w:eastAsia="Times New Roman" w:hAnsi="Garamond" w:cs="Times New Roman"/>
                <w:bCs/>
                <w:iCs/>
                <w:sz w:val="20"/>
                <w:szCs w:val="20"/>
                <w:lang w:eastAsia="ru-RU"/>
              </w:rPr>
              <w:t>Л.Н. Толстой.</w:t>
            </w:r>
            <w:r w:rsidRPr="00F4459A">
              <w:rPr>
                <w:rFonts w:ascii="Garamond" w:eastAsia="Times New Roman" w:hAnsi="Garamond" w:cs="Times New Roman"/>
                <w:b/>
                <w:bCs/>
                <w:i/>
                <w:iCs/>
                <w:sz w:val="20"/>
                <w:szCs w:val="20"/>
                <w:lang w:eastAsia="ru-RU"/>
              </w:rPr>
              <w:t xml:space="preserve"> </w:t>
            </w:r>
            <w:r w:rsidR="009727CE">
              <w:rPr>
                <w:rFonts w:ascii="Garamond" w:eastAsia="Times New Roman" w:hAnsi="Garamond" w:cs="Times New Roman"/>
                <w:sz w:val="20"/>
                <w:szCs w:val="20"/>
                <w:lang w:eastAsia="ru-RU"/>
              </w:rPr>
              <w:t>«Два брата».</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B6431E" w:rsidP="006633FD">
            <w:pPr>
              <w:widowControl w:val="0"/>
              <w:autoSpaceDE w:val="0"/>
              <w:autoSpaceDN w:val="0"/>
              <w:adjustRightInd w:val="0"/>
              <w:spacing w:after="0" w:line="240" w:lineRule="auto"/>
              <w:jc w:val="center"/>
              <w:rPr>
                <w:rFonts w:ascii="Garamond" w:eastAsia="Times New Roman" w:hAnsi="Garamond" w:cs="Times New Roman"/>
                <w:bCs/>
                <w:sz w:val="20"/>
                <w:szCs w:val="20"/>
                <w:lang w:eastAsia="ru-RU"/>
              </w:rPr>
            </w:pPr>
            <w:r>
              <w:rPr>
                <w:rFonts w:ascii="Garamond" w:eastAsia="Times New Roman" w:hAnsi="Garamond" w:cs="Times New Roman"/>
                <w:bCs/>
                <w:sz w:val="20"/>
                <w:szCs w:val="20"/>
                <w:lang w:eastAsia="ru-RU"/>
              </w:rPr>
              <w:t>53</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 xml:space="preserve"> «Басни Л.Н. Толстого».</w:t>
            </w:r>
          </w:p>
          <w:p w:rsidR="006633FD" w:rsidRPr="00F4459A" w:rsidRDefault="006633FD" w:rsidP="009727CE">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 xml:space="preserve">Л.Н. Толстой. «Мужик и </w:t>
            </w:r>
            <w:r w:rsidR="009727CE">
              <w:rPr>
                <w:rFonts w:ascii="Garamond" w:eastAsia="Times New Roman" w:hAnsi="Garamond" w:cs="Times New Roman"/>
                <w:sz w:val="20"/>
                <w:szCs w:val="20"/>
                <w:lang w:eastAsia="ru-RU"/>
              </w:rPr>
              <w:t>Водяной».</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B6431E"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54</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i/>
                <w:iCs/>
                <w:spacing w:val="10"/>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«Научно-популярные рассказы».</w:t>
            </w:r>
          </w:p>
          <w:p w:rsidR="006633FD" w:rsidRPr="00F4459A" w:rsidRDefault="00825929" w:rsidP="00825929">
            <w:pPr>
              <w:widowControl w:val="0"/>
              <w:autoSpaceDE w:val="0"/>
              <w:autoSpaceDN w:val="0"/>
              <w:adjustRightInd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Л.Н. Толстой. «Черепаха».</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B6431E"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55</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825929">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 xml:space="preserve">«Познавательные рассказы». </w:t>
            </w:r>
            <w:r w:rsidRPr="00F4459A">
              <w:rPr>
                <w:rFonts w:ascii="Garamond" w:eastAsia="Times New Roman" w:hAnsi="Garamond" w:cs="Times New Roman"/>
                <w:bCs/>
                <w:iCs/>
                <w:sz w:val="20"/>
                <w:szCs w:val="20"/>
                <w:lang w:eastAsia="ru-RU"/>
              </w:rPr>
              <w:t>Л.Н. Толстой.</w:t>
            </w:r>
            <w:r w:rsidRPr="00F4459A">
              <w:rPr>
                <w:rFonts w:ascii="Garamond" w:eastAsia="Times New Roman" w:hAnsi="Garamond" w:cs="Times New Roman"/>
                <w:b/>
                <w:bCs/>
                <w:i/>
                <w:iCs/>
                <w:sz w:val="20"/>
                <w:szCs w:val="20"/>
                <w:lang w:eastAsia="ru-RU"/>
              </w:rPr>
              <w:t xml:space="preserve"> </w:t>
            </w:r>
            <w:r w:rsidR="00825929">
              <w:rPr>
                <w:rFonts w:ascii="Garamond" w:eastAsia="Times New Roman" w:hAnsi="Garamond" w:cs="Times New Roman"/>
                <w:sz w:val="20"/>
                <w:szCs w:val="20"/>
                <w:lang w:eastAsia="ru-RU"/>
              </w:rPr>
              <w:t>«Русак».</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B6431E"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56</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«Былины Л.Н. Толстого».</w:t>
            </w:r>
          </w:p>
          <w:p w:rsidR="006633FD" w:rsidRPr="00F4459A" w:rsidRDefault="006633FD" w:rsidP="00825929">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Былина Л.Н</w:t>
            </w:r>
            <w:r w:rsidR="00825929">
              <w:rPr>
                <w:rFonts w:ascii="Garamond" w:eastAsia="Times New Roman" w:hAnsi="Garamond" w:cs="Times New Roman"/>
                <w:sz w:val="20"/>
                <w:szCs w:val="20"/>
                <w:lang w:eastAsia="ru-RU"/>
              </w:rPr>
              <w:t>. Толстого «Святогор-богатырь».</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B6431E"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57</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i/>
                <w:iCs/>
                <w:sz w:val="20"/>
                <w:szCs w:val="20"/>
                <w:lang w:eastAsia="ru-RU"/>
              </w:rPr>
              <w:t xml:space="preserve">Библиотечный урок.  </w:t>
            </w:r>
            <w:r w:rsidRPr="00F4459A">
              <w:rPr>
                <w:rFonts w:ascii="Garamond" w:eastAsia="Times New Roman" w:hAnsi="Garamond" w:cs="Times New Roman"/>
                <w:sz w:val="20"/>
                <w:szCs w:val="20"/>
                <w:lang w:eastAsia="ru-RU"/>
              </w:rPr>
              <w:t xml:space="preserve">«Книги Л.Н. Толстого для детей». </w:t>
            </w:r>
          </w:p>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Рубрика «Книжная полка».</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B6431E"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58</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i/>
                <w:iCs/>
                <w:sz w:val="20"/>
                <w:szCs w:val="20"/>
                <w:lang w:eastAsia="ru-RU"/>
              </w:rPr>
            </w:pPr>
            <w:r w:rsidRPr="00F4459A">
              <w:rPr>
                <w:rFonts w:ascii="Garamond" w:eastAsia="Times New Roman" w:hAnsi="Garamond" w:cs="Times New Roman"/>
                <w:i/>
                <w:iCs/>
                <w:sz w:val="20"/>
                <w:szCs w:val="20"/>
                <w:lang w:eastAsia="ru-RU"/>
              </w:rPr>
              <w:t>Обобщение.</w:t>
            </w:r>
          </w:p>
          <w:p w:rsidR="006633FD" w:rsidRPr="00F4459A" w:rsidRDefault="00825929"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Рубрика «Проверьте себя»</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B6431E"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59</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825929">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 xml:space="preserve">«Стихи о Родине». </w:t>
            </w:r>
            <w:r w:rsidRPr="00F4459A">
              <w:rPr>
                <w:rFonts w:ascii="Garamond" w:eastAsia="Times New Roman" w:hAnsi="Garamond" w:cs="Times New Roman"/>
                <w:bCs/>
                <w:iCs/>
                <w:sz w:val="20"/>
                <w:szCs w:val="20"/>
                <w:lang w:eastAsia="ru-RU"/>
              </w:rPr>
              <w:t>А. Блок</w:t>
            </w:r>
            <w:r w:rsidRPr="00F4459A">
              <w:rPr>
                <w:rFonts w:ascii="Garamond" w:eastAsia="Times New Roman" w:hAnsi="Garamond" w:cs="Times New Roman"/>
                <w:b/>
                <w:bCs/>
                <w:i/>
                <w:iCs/>
                <w:sz w:val="20"/>
                <w:szCs w:val="20"/>
                <w:lang w:eastAsia="ru-RU"/>
              </w:rPr>
              <w:t xml:space="preserve"> </w:t>
            </w:r>
            <w:r w:rsidR="00825929">
              <w:rPr>
                <w:rFonts w:ascii="Garamond" w:eastAsia="Times New Roman" w:hAnsi="Garamond" w:cs="Times New Roman"/>
                <w:sz w:val="20"/>
                <w:szCs w:val="20"/>
                <w:lang w:eastAsia="ru-RU"/>
              </w:rPr>
              <w:t>«Россия»</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B6431E"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60</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 xml:space="preserve">«Стихи А.А. Блока для детей». </w:t>
            </w:r>
            <w:r w:rsidRPr="00F4459A">
              <w:rPr>
                <w:rFonts w:ascii="Garamond" w:eastAsia="Times New Roman" w:hAnsi="Garamond" w:cs="Times New Roman"/>
                <w:bCs/>
                <w:iCs/>
                <w:sz w:val="20"/>
                <w:szCs w:val="20"/>
                <w:lang w:eastAsia="ru-RU"/>
              </w:rPr>
              <w:t>А. Блок</w:t>
            </w:r>
            <w:r w:rsidRPr="00F4459A">
              <w:rPr>
                <w:rFonts w:ascii="Garamond" w:eastAsia="Times New Roman" w:hAnsi="Garamond" w:cs="Times New Roman"/>
                <w:b/>
                <w:bCs/>
                <w:i/>
                <w:iCs/>
                <w:sz w:val="20"/>
                <w:szCs w:val="20"/>
                <w:lang w:eastAsia="ru-RU"/>
              </w:rPr>
              <w:t xml:space="preserve"> </w:t>
            </w:r>
            <w:r w:rsidR="00825929">
              <w:rPr>
                <w:rFonts w:ascii="Garamond" w:eastAsia="Times New Roman" w:hAnsi="Garamond" w:cs="Times New Roman"/>
                <w:sz w:val="20"/>
                <w:szCs w:val="20"/>
                <w:lang w:eastAsia="ru-RU"/>
              </w:rPr>
              <w:t>«Рождество».</w:t>
            </w:r>
          </w:p>
          <w:p w:rsidR="006633FD" w:rsidRPr="00F4459A" w:rsidRDefault="00825929" w:rsidP="006633FD">
            <w:pPr>
              <w:widowControl w:val="0"/>
              <w:autoSpaceDE w:val="0"/>
              <w:autoSpaceDN w:val="0"/>
              <w:adjustRightInd w:val="0"/>
              <w:spacing w:after="0" w:line="240" w:lineRule="auto"/>
              <w:rPr>
                <w:rFonts w:ascii="Garamond" w:eastAsia="Times New Roman" w:hAnsi="Garamond" w:cs="Times New Roman"/>
                <w:b/>
                <w:sz w:val="20"/>
                <w:szCs w:val="20"/>
                <w:lang w:eastAsia="ru-RU"/>
              </w:rPr>
            </w:pPr>
            <w:r>
              <w:rPr>
                <w:rFonts w:ascii="Garamond" w:eastAsia="Times New Roman" w:hAnsi="Garamond" w:cs="Times New Roman"/>
                <w:b/>
                <w:sz w:val="20"/>
                <w:szCs w:val="20"/>
                <w:lang w:eastAsia="ru-RU"/>
              </w:rPr>
              <w:t>Контрольное чтение наизусть.</w:t>
            </w:r>
          </w:p>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bCs/>
                <w:iCs/>
                <w:sz w:val="20"/>
                <w:szCs w:val="20"/>
                <w:lang w:eastAsia="ru-RU"/>
              </w:rPr>
              <w:t>А. Блок</w:t>
            </w:r>
            <w:r w:rsidRPr="00F4459A">
              <w:rPr>
                <w:rFonts w:ascii="Garamond" w:eastAsia="Times New Roman" w:hAnsi="Garamond" w:cs="Times New Roman"/>
                <w:b/>
                <w:bCs/>
                <w:i/>
                <w:iCs/>
                <w:sz w:val="20"/>
                <w:szCs w:val="20"/>
                <w:lang w:eastAsia="ru-RU"/>
              </w:rPr>
              <w:t xml:space="preserve"> </w:t>
            </w:r>
            <w:r w:rsidR="00825929">
              <w:rPr>
                <w:rFonts w:ascii="Garamond" w:eastAsia="Times New Roman" w:hAnsi="Garamond" w:cs="Times New Roman"/>
                <w:sz w:val="20"/>
                <w:szCs w:val="20"/>
                <w:lang w:eastAsia="ru-RU"/>
              </w:rPr>
              <w:t>«Россия».</w:t>
            </w:r>
          </w:p>
        </w:tc>
      </w:tr>
      <w:tr w:rsidR="006633FD" w:rsidRPr="00F4459A" w:rsidTr="00127188">
        <w:trPr>
          <w:trHeight w:val="20"/>
          <w:jc w:val="center"/>
        </w:trPr>
        <w:tc>
          <w:tcPr>
            <w:tcW w:w="399" w:type="pct"/>
            <w:tcBorders>
              <w:top w:val="single" w:sz="6" w:space="0" w:color="auto"/>
              <w:left w:val="single" w:sz="6" w:space="0" w:color="auto"/>
              <w:right w:val="single" w:sz="6" w:space="0" w:color="auto"/>
            </w:tcBorders>
            <w:vAlign w:val="center"/>
          </w:tcPr>
          <w:p w:rsidR="006633FD" w:rsidRPr="00F4459A" w:rsidRDefault="00B6431E"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61</w:t>
            </w:r>
          </w:p>
        </w:tc>
        <w:tc>
          <w:tcPr>
            <w:tcW w:w="727" w:type="pct"/>
            <w:tcBorders>
              <w:top w:val="single" w:sz="6" w:space="0" w:color="auto"/>
              <w:left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i/>
                <w:iCs/>
                <w:spacing w:val="10"/>
                <w:sz w:val="20"/>
                <w:szCs w:val="20"/>
                <w:lang w:eastAsia="ru-RU"/>
              </w:rPr>
            </w:pPr>
          </w:p>
        </w:tc>
        <w:tc>
          <w:tcPr>
            <w:tcW w:w="3874" w:type="pct"/>
            <w:tcBorders>
              <w:top w:val="single" w:sz="6" w:space="0" w:color="auto"/>
              <w:left w:val="single" w:sz="6" w:space="0" w:color="auto"/>
              <w:right w:val="single" w:sz="6" w:space="0" w:color="auto"/>
            </w:tcBorders>
            <w:vAlign w:val="center"/>
          </w:tcPr>
          <w:p w:rsidR="006633FD" w:rsidRPr="00825929" w:rsidRDefault="006633FD" w:rsidP="006633FD">
            <w:pPr>
              <w:widowControl w:val="0"/>
              <w:autoSpaceDE w:val="0"/>
              <w:autoSpaceDN w:val="0"/>
              <w:adjustRightInd w:val="0"/>
              <w:spacing w:after="0" w:line="240" w:lineRule="auto"/>
              <w:rPr>
                <w:rFonts w:ascii="Garamond" w:eastAsia="Times New Roman" w:hAnsi="Garamond" w:cs="Times New Roman"/>
                <w:b/>
                <w:bCs/>
                <w:i/>
                <w:iCs/>
                <w:sz w:val="20"/>
                <w:szCs w:val="20"/>
                <w:lang w:eastAsia="ru-RU"/>
              </w:rPr>
            </w:pPr>
            <w:r w:rsidRPr="00F4459A">
              <w:rPr>
                <w:rFonts w:ascii="Garamond" w:eastAsia="Times New Roman" w:hAnsi="Garamond" w:cs="Times New Roman"/>
                <w:sz w:val="20"/>
                <w:szCs w:val="20"/>
                <w:lang w:eastAsia="ru-RU"/>
              </w:rPr>
              <w:t xml:space="preserve"> </w:t>
            </w:r>
            <w:r w:rsidRPr="00F4459A">
              <w:rPr>
                <w:rFonts w:ascii="Garamond" w:eastAsia="Times New Roman" w:hAnsi="Garamond" w:cs="Times New Roman"/>
                <w:bCs/>
                <w:i/>
                <w:iCs/>
                <w:sz w:val="20"/>
                <w:szCs w:val="20"/>
                <w:lang w:eastAsia="ru-RU"/>
              </w:rPr>
              <w:t>Дополнительное чтение.</w:t>
            </w:r>
            <w:r w:rsidR="00825929">
              <w:rPr>
                <w:rFonts w:ascii="Garamond" w:eastAsia="Times New Roman" w:hAnsi="Garamond" w:cs="Times New Roman"/>
                <w:b/>
                <w:bCs/>
                <w:i/>
                <w:iCs/>
                <w:sz w:val="20"/>
                <w:szCs w:val="20"/>
                <w:lang w:eastAsia="ru-RU"/>
              </w:rPr>
              <w:t xml:space="preserve"> </w:t>
            </w:r>
            <w:r w:rsidRPr="00F4459A">
              <w:rPr>
                <w:rFonts w:ascii="Garamond" w:eastAsia="Times New Roman" w:hAnsi="Garamond" w:cs="Times New Roman"/>
                <w:bCs/>
                <w:iCs/>
                <w:sz w:val="20"/>
                <w:szCs w:val="20"/>
                <w:lang w:eastAsia="ru-RU"/>
              </w:rPr>
              <w:t>А. Блок</w:t>
            </w:r>
            <w:r w:rsidRPr="00F4459A">
              <w:rPr>
                <w:rFonts w:ascii="Garamond" w:eastAsia="Times New Roman" w:hAnsi="Garamond" w:cs="Times New Roman"/>
                <w:b/>
                <w:bCs/>
                <w:i/>
                <w:iCs/>
                <w:sz w:val="20"/>
                <w:szCs w:val="20"/>
                <w:lang w:eastAsia="ru-RU"/>
              </w:rPr>
              <w:t xml:space="preserve"> </w:t>
            </w:r>
            <w:r w:rsidRPr="00F4459A">
              <w:rPr>
                <w:rFonts w:ascii="Garamond" w:eastAsia="Times New Roman" w:hAnsi="Garamond" w:cs="Times New Roman"/>
                <w:sz w:val="20"/>
                <w:szCs w:val="20"/>
                <w:lang w:eastAsia="ru-RU"/>
              </w:rPr>
              <w:t>«На поле Куликовом».</w:t>
            </w:r>
          </w:p>
        </w:tc>
      </w:tr>
      <w:tr w:rsidR="006633FD" w:rsidRPr="00F4459A" w:rsidTr="00127188">
        <w:trPr>
          <w:trHeight w:val="20"/>
          <w:jc w:val="center"/>
        </w:trPr>
        <w:tc>
          <w:tcPr>
            <w:tcW w:w="399" w:type="pct"/>
            <w:tcBorders>
              <w:top w:val="single" w:sz="6" w:space="0" w:color="auto"/>
              <w:left w:val="single" w:sz="6" w:space="0" w:color="auto"/>
              <w:right w:val="single" w:sz="6" w:space="0" w:color="auto"/>
            </w:tcBorders>
            <w:vAlign w:val="center"/>
          </w:tcPr>
          <w:p w:rsidR="006633FD" w:rsidRPr="00F4459A" w:rsidRDefault="00B6431E"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62</w:t>
            </w:r>
          </w:p>
        </w:tc>
        <w:tc>
          <w:tcPr>
            <w:tcW w:w="727" w:type="pct"/>
            <w:tcBorders>
              <w:top w:val="single" w:sz="6" w:space="0" w:color="auto"/>
              <w:left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i/>
                <w:iCs/>
                <w:spacing w:val="10"/>
                <w:sz w:val="20"/>
                <w:szCs w:val="20"/>
                <w:lang w:eastAsia="ru-RU"/>
              </w:rPr>
            </w:pPr>
          </w:p>
        </w:tc>
        <w:tc>
          <w:tcPr>
            <w:tcW w:w="3874" w:type="pct"/>
            <w:tcBorders>
              <w:top w:val="single" w:sz="6" w:space="0" w:color="auto"/>
              <w:left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 xml:space="preserve">«Стихи о Родине и о природе». </w:t>
            </w:r>
          </w:p>
          <w:p w:rsidR="006633FD" w:rsidRPr="00F4459A" w:rsidRDefault="00825929"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К. Бальмонт «Россия»</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B6431E"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63</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B6431E" w:rsidP="00B6431E">
            <w:pPr>
              <w:widowControl w:val="0"/>
              <w:autoSpaceDE w:val="0"/>
              <w:autoSpaceDN w:val="0"/>
              <w:adjustRightInd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К. Бальмонт «К зиме»</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B6431E"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64</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К. Бальмонт «Снежинка</w:t>
            </w:r>
            <w:r w:rsidR="00B6431E">
              <w:rPr>
                <w:rFonts w:ascii="Garamond" w:eastAsia="Times New Roman" w:hAnsi="Garamond" w:cs="Times New Roman"/>
                <w:sz w:val="20"/>
                <w:szCs w:val="20"/>
                <w:lang w:eastAsia="ru-RU"/>
              </w:rPr>
              <w:t>».</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C81BA1"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lastRenderedPageBreak/>
              <w:t>65</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C81BA1"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К. Бальмонт «</w:t>
            </w:r>
            <w:proofErr w:type="gramStart"/>
            <w:r>
              <w:rPr>
                <w:rFonts w:ascii="Garamond" w:eastAsia="Times New Roman" w:hAnsi="Garamond" w:cs="Times New Roman"/>
                <w:sz w:val="20"/>
                <w:szCs w:val="20"/>
                <w:lang w:eastAsia="ru-RU"/>
              </w:rPr>
              <w:t>Камыши,  «</w:t>
            </w:r>
            <w:proofErr w:type="gramEnd"/>
            <w:r>
              <w:rPr>
                <w:rFonts w:ascii="Garamond" w:eastAsia="Times New Roman" w:hAnsi="Garamond" w:cs="Times New Roman"/>
                <w:sz w:val="20"/>
                <w:szCs w:val="20"/>
                <w:lang w:eastAsia="ru-RU"/>
              </w:rPr>
              <w:t xml:space="preserve">У чудищ», </w:t>
            </w:r>
            <w:r w:rsidRPr="00F4459A">
              <w:rPr>
                <w:rFonts w:ascii="Garamond" w:eastAsia="Times New Roman" w:hAnsi="Garamond" w:cs="Times New Roman"/>
                <w:sz w:val="20"/>
                <w:szCs w:val="20"/>
                <w:lang w:eastAsia="ru-RU"/>
              </w:rPr>
              <w:t>«Как я пишу стихи».</w:t>
            </w:r>
          </w:p>
          <w:p w:rsidR="006633FD" w:rsidRPr="00F4459A" w:rsidRDefault="00B6431E"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Pr>
                <w:rFonts w:ascii="Garamond" w:eastAsia="Times New Roman" w:hAnsi="Garamond" w:cs="Times New Roman"/>
                <w:b/>
                <w:sz w:val="20"/>
                <w:szCs w:val="20"/>
                <w:lang w:eastAsia="ru-RU"/>
              </w:rPr>
              <w:t>Контрольное чтение наизусть</w:t>
            </w:r>
            <w:r w:rsidR="006633FD" w:rsidRPr="00F4459A">
              <w:rPr>
                <w:rFonts w:ascii="Garamond" w:eastAsia="Times New Roman" w:hAnsi="Garamond" w:cs="Times New Roman"/>
                <w:b/>
                <w:sz w:val="20"/>
                <w:szCs w:val="20"/>
                <w:lang w:eastAsia="ru-RU"/>
              </w:rPr>
              <w:t>.</w:t>
            </w:r>
          </w:p>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К. Бальмонт</w:t>
            </w:r>
            <w:r w:rsidRPr="00F4459A">
              <w:rPr>
                <w:rFonts w:ascii="Garamond" w:eastAsia="Times New Roman" w:hAnsi="Garamond" w:cs="Times New Roman"/>
                <w:i/>
                <w:iCs/>
                <w:sz w:val="20"/>
                <w:szCs w:val="20"/>
                <w:lang w:eastAsia="ru-RU"/>
              </w:rPr>
              <w:t xml:space="preserve"> </w:t>
            </w:r>
            <w:r w:rsidR="00C81BA1">
              <w:rPr>
                <w:rFonts w:ascii="Garamond" w:eastAsia="Times New Roman" w:hAnsi="Garamond" w:cs="Times New Roman"/>
                <w:sz w:val="20"/>
                <w:szCs w:val="20"/>
                <w:lang w:eastAsia="ru-RU"/>
              </w:rPr>
              <w:t>«Снежинка».</w:t>
            </w:r>
          </w:p>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0931C3"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66</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 xml:space="preserve">«Стихи русских поэтов». Рубрика «Книжная полка». </w:t>
            </w:r>
          </w:p>
          <w:p w:rsidR="006633FD" w:rsidRPr="00C81BA1" w:rsidRDefault="00C81BA1" w:rsidP="006633FD">
            <w:pPr>
              <w:widowControl w:val="0"/>
              <w:autoSpaceDE w:val="0"/>
              <w:autoSpaceDN w:val="0"/>
              <w:adjustRightInd w:val="0"/>
              <w:spacing w:after="0" w:line="240" w:lineRule="auto"/>
              <w:rPr>
                <w:rFonts w:ascii="Garamond" w:eastAsia="Times New Roman" w:hAnsi="Garamond" w:cs="Times New Roman"/>
                <w:i/>
                <w:iCs/>
                <w:sz w:val="20"/>
                <w:szCs w:val="20"/>
                <w:lang w:eastAsia="ru-RU"/>
              </w:rPr>
            </w:pPr>
            <w:r>
              <w:rPr>
                <w:rFonts w:ascii="Garamond" w:eastAsia="Times New Roman" w:hAnsi="Garamond" w:cs="Times New Roman"/>
                <w:i/>
                <w:iCs/>
                <w:sz w:val="20"/>
                <w:szCs w:val="20"/>
                <w:lang w:eastAsia="ru-RU"/>
              </w:rPr>
              <w:t xml:space="preserve">Дополнительное чтение. </w:t>
            </w:r>
            <w:r w:rsidR="006633FD" w:rsidRPr="00F4459A">
              <w:rPr>
                <w:rFonts w:ascii="Garamond" w:eastAsia="Times New Roman" w:hAnsi="Garamond" w:cs="Times New Roman"/>
                <w:sz w:val="20"/>
                <w:szCs w:val="20"/>
                <w:lang w:eastAsia="ru-RU"/>
              </w:rPr>
              <w:t>К. Бальмонт</w:t>
            </w:r>
            <w:r w:rsidR="006633FD" w:rsidRPr="00F4459A">
              <w:rPr>
                <w:rFonts w:ascii="Garamond" w:eastAsia="Times New Roman" w:hAnsi="Garamond" w:cs="Times New Roman"/>
                <w:i/>
                <w:iCs/>
                <w:sz w:val="20"/>
                <w:szCs w:val="20"/>
                <w:lang w:eastAsia="ru-RU"/>
              </w:rPr>
              <w:t xml:space="preserve"> </w:t>
            </w:r>
            <w:r w:rsidR="006633FD" w:rsidRPr="00F4459A">
              <w:rPr>
                <w:rFonts w:ascii="Garamond" w:eastAsia="Times New Roman" w:hAnsi="Garamond" w:cs="Times New Roman"/>
                <w:sz w:val="20"/>
                <w:szCs w:val="20"/>
                <w:lang w:eastAsia="ru-RU"/>
              </w:rPr>
              <w:t>«Русский язык», «Золотая рыбка».</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0931C3"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67</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 xml:space="preserve">«Рассказы о животных». </w:t>
            </w:r>
          </w:p>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bCs/>
                <w:iCs/>
                <w:sz w:val="20"/>
                <w:szCs w:val="20"/>
                <w:lang w:eastAsia="ru-RU"/>
              </w:rPr>
              <w:t xml:space="preserve">А. Куприн </w:t>
            </w:r>
            <w:r w:rsidR="00C81BA1">
              <w:rPr>
                <w:rFonts w:ascii="Garamond" w:eastAsia="Times New Roman" w:hAnsi="Garamond" w:cs="Times New Roman"/>
                <w:sz w:val="20"/>
                <w:szCs w:val="20"/>
                <w:lang w:eastAsia="ru-RU"/>
              </w:rPr>
              <w:t>«Скворцы».</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0931C3"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68</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i/>
                <w:iCs/>
                <w:spacing w:val="10"/>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b/>
                <w:bCs/>
                <w:i/>
                <w:iCs/>
                <w:sz w:val="20"/>
                <w:szCs w:val="20"/>
                <w:lang w:eastAsia="ru-RU"/>
              </w:rPr>
            </w:pPr>
            <w:r w:rsidRPr="00F4459A">
              <w:rPr>
                <w:rFonts w:ascii="Garamond" w:eastAsia="Times New Roman" w:hAnsi="Garamond" w:cs="Times New Roman"/>
                <w:bCs/>
                <w:i/>
                <w:iCs/>
                <w:sz w:val="20"/>
                <w:szCs w:val="20"/>
                <w:lang w:eastAsia="ru-RU"/>
              </w:rPr>
              <w:t>Слушание и работа с детскими книгами.</w:t>
            </w:r>
            <w:r w:rsidRPr="00F4459A">
              <w:rPr>
                <w:rFonts w:ascii="Garamond" w:eastAsia="Times New Roman" w:hAnsi="Garamond" w:cs="Times New Roman"/>
                <w:b/>
                <w:bCs/>
                <w:i/>
                <w:iCs/>
                <w:sz w:val="20"/>
                <w:szCs w:val="20"/>
                <w:lang w:eastAsia="ru-RU"/>
              </w:rPr>
              <w:t xml:space="preserve"> </w:t>
            </w:r>
          </w:p>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 xml:space="preserve">«Сказки и легенды русских писателей». </w:t>
            </w:r>
          </w:p>
          <w:p w:rsidR="006633FD" w:rsidRPr="00DC24C8" w:rsidRDefault="00DC24C8" w:rsidP="006633FD">
            <w:pPr>
              <w:widowControl w:val="0"/>
              <w:autoSpaceDE w:val="0"/>
              <w:autoSpaceDN w:val="0"/>
              <w:adjustRightInd w:val="0"/>
              <w:spacing w:after="0" w:line="240" w:lineRule="auto"/>
              <w:rPr>
                <w:rFonts w:ascii="Garamond" w:eastAsia="Times New Roman" w:hAnsi="Garamond" w:cs="Times New Roman"/>
                <w:bCs/>
                <w:i/>
                <w:iCs/>
                <w:sz w:val="20"/>
                <w:szCs w:val="20"/>
                <w:lang w:eastAsia="ru-RU"/>
              </w:rPr>
            </w:pPr>
            <w:r>
              <w:rPr>
                <w:rFonts w:ascii="Garamond" w:eastAsia="Times New Roman" w:hAnsi="Garamond" w:cs="Times New Roman"/>
                <w:bCs/>
                <w:i/>
                <w:iCs/>
                <w:sz w:val="20"/>
                <w:szCs w:val="20"/>
                <w:lang w:eastAsia="ru-RU"/>
              </w:rPr>
              <w:t xml:space="preserve">Дополнительное чтение. </w:t>
            </w:r>
            <w:r w:rsidR="006633FD" w:rsidRPr="00F4459A">
              <w:rPr>
                <w:rFonts w:ascii="Garamond" w:eastAsia="Times New Roman" w:hAnsi="Garamond" w:cs="Times New Roman"/>
                <w:bCs/>
                <w:sz w:val="20"/>
                <w:szCs w:val="20"/>
                <w:lang w:eastAsia="ru-RU"/>
              </w:rPr>
              <w:t>А. Куприн</w:t>
            </w:r>
            <w:r w:rsidR="006633FD" w:rsidRPr="00F4459A">
              <w:rPr>
                <w:rFonts w:ascii="Garamond" w:eastAsia="Times New Roman" w:hAnsi="Garamond" w:cs="Times New Roman"/>
                <w:b/>
                <w:bCs/>
                <w:i/>
                <w:iCs/>
                <w:sz w:val="20"/>
                <w:szCs w:val="20"/>
                <w:lang w:eastAsia="ru-RU"/>
              </w:rPr>
              <w:t xml:space="preserve"> </w:t>
            </w:r>
            <w:r w:rsidR="006633FD" w:rsidRPr="00F4459A">
              <w:rPr>
                <w:rFonts w:ascii="Garamond" w:eastAsia="Times New Roman" w:hAnsi="Garamond" w:cs="Times New Roman"/>
                <w:sz w:val="20"/>
                <w:szCs w:val="20"/>
                <w:lang w:eastAsia="ru-RU"/>
              </w:rPr>
              <w:t>«Четверо нищих».</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0931C3"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69</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i/>
                <w:iCs/>
                <w:spacing w:val="10"/>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iCs/>
                <w:sz w:val="20"/>
                <w:szCs w:val="20"/>
                <w:lang w:eastAsia="ru-RU"/>
              </w:rPr>
            </w:pPr>
            <w:r w:rsidRPr="00F4459A">
              <w:rPr>
                <w:rFonts w:ascii="Garamond" w:eastAsia="Times New Roman" w:hAnsi="Garamond" w:cs="Times New Roman"/>
                <w:iCs/>
                <w:sz w:val="20"/>
                <w:szCs w:val="20"/>
                <w:lang w:eastAsia="ru-RU"/>
              </w:rPr>
              <w:t xml:space="preserve">«Очерки и воспоминания». А. Куприн «Сказки Пушкина». </w:t>
            </w:r>
          </w:p>
          <w:p w:rsidR="006633FD" w:rsidRPr="00DC24C8" w:rsidRDefault="00DC24C8" w:rsidP="006633FD">
            <w:pPr>
              <w:widowControl w:val="0"/>
              <w:autoSpaceDE w:val="0"/>
              <w:autoSpaceDN w:val="0"/>
              <w:adjustRightInd w:val="0"/>
              <w:spacing w:after="0" w:line="240" w:lineRule="auto"/>
              <w:rPr>
                <w:rFonts w:ascii="Garamond" w:eastAsia="Times New Roman" w:hAnsi="Garamond" w:cs="Times New Roman"/>
                <w:i/>
                <w:iCs/>
                <w:sz w:val="20"/>
                <w:szCs w:val="20"/>
                <w:lang w:eastAsia="ru-RU"/>
              </w:rPr>
            </w:pPr>
            <w:r>
              <w:rPr>
                <w:rFonts w:ascii="Garamond" w:eastAsia="Times New Roman" w:hAnsi="Garamond" w:cs="Times New Roman"/>
                <w:i/>
                <w:iCs/>
                <w:sz w:val="20"/>
                <w:szCs w:val="20"/>
                <w:lang w:eastAsia="ru-RU"/>
              </w:rPr>
              <w:t xml:space="preserve">Дополнительное чтение. </w:t>
            </w:r>
            <w:r w:rsidR="006633FD" w:rsidRPr="00F4459A">
              <w:rPr>
                <w:rFonts w:ascii="Garamond" w:eastAsia="Times New Roman" w:hAnsi="Garamond" w:cs="Times New Roman"/>
                <w:sz w:val="20"/>
                <w:szCs w:val="20"/>
                <w:lang w:eastAsia="ru-RU"/>
              </w:rPr>
              <w:t>А</w:t>
            </w:r>
            <w:r w:rsidR="006633FD" w:rsidRPr="00F4459A">
              <w:rPr>
                <w:rFonts w:ascii="Garamond" w:eastAsia="Times New Roman" w:hAnsi="Garamond" w:cs="Times New Roman"/>
                <w:i/>
                <w:iCs/>
                <w:sz w:val="20"/>
                <w:szCs w:val="20"/>
                <w:lang w:eastAsia="ru-RU"/>
              </w:rPr>
              <w:t xml:space="preserve">. </w:t>
            </w:r>
            <w:r w:rsidR="006633FD" w:rsidRPr="00F4459A">
              <w:rPr>
                <w:rFonts w:ascii="Garamond" w:eastAsia="Times New Roman" w:hAnsi="Garamond" w:cs="Times New Roman"/>
                <w:iCs/>
                <w:sz w:val="20"/>
                <w:szCs w:val="20"/>
                <w:lang w:eastAsia="ru-RU"/>
              </w:rPr>
              <w:t>Куприн «Воспоминания об А.П. Чехове».</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0931C3"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70</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i/>
                <w:iCs/>
                <w:spacing w:val="10"/>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i/>
                <w:iCs/>
                <w:sz w:val="20"/>
                <w:szCs w:val="20"/>
                <w:lang w:eastAsia="ru-RU"/>
              </w:rPr>
            </w:pPr>
            <w:r w:rsidRPr="00F4459A">
              <w:rPr>
                <w:rFonts w:ascii="Garamond" w:eastAsia="Times New Roman" w:hAnsi="Garamond" w:cs="Times New Roman"/>
                <w:i/>
                <w:iCs/>
                <w:sz w:val="20"/>
                <w:szCs w:val="20"/>
                <w:lang w:eastAsia="ru-RU"/>
              </w:rPr>
              <w:t xml:space="preserve">Слушание и работа с детскими книгами. </w:t>
            </w:r>
          </w:p>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i/>
                <w:iCs/>
                <w:sz w:val="20"/>
                <w:szCs w:val="20"/>
                <w:lang w:eastAsia="ru-RU"/>
              </w:rPr>
            </w:pPr>
            <w:r w:rsidRPr="00F4459A">
              <w:rPr>
                <w:rFonts w:ascii="Garamond" w:eastAsia="Times New Roman" w:hAnsi="Garamond" w:cs="Times New Roman"/>
                <w:iCs/>
                <w:sz w:val="20"/>
                <w:szCs w:val="20"/>
                <w:lang w:eastAsia="ru-RU"/>
              </w:rPr>
              <w:t>«Произведения о животных». Рубрика «Книжная полка</w:t>
            </w:r>
            <w:r w:rsidRPr="00F4459A">
              <w:rPr>
                <w:rFonts w:ascii="Garamond" w:eastAsia="Times New Roman" w:hAnsi="Garamond" w:cs="Times New Roman"/>
                <w:sz w:val="20"/>
                <w:szCs w:val="20"/>
                <w:lang w:eastAsia="ru-RU"/>
              </w:rPr>
              <w:t>».</w:t>
            </w:r>
            <w:r w:rsidR="00DC24C8">
              <w:rPr>
                <w:rFonts w:ascii="Garamond" w:eastAsia="Times New Roman" w:hAnsi="Garamond" w:cs="Times New Roman"/>
                <w:i/>
                <w:iCs/>
                <w:sz w:val="20"/>
                <w:szCs w:val="20"/>
                <w:lang w:eastAsia="ru-RU"/>
              </w:rPr>
              <w:t xml:space="preserve"> </w:t>
            </w:r>
          </w:p>
          <w:p w:rsidR="006633FD" w:rsidRPr="00DC24C8" w:rsidRDefault="00DC24C8" w:rsidP="006633FD">
            <w:pPr>
              <w:widowControl w:val="0"/>
              <w:autoSpaceDE w:val="0"/>
              <w:autoSpaceDN w:val="0"/>
              <w:adjustRightInd w:val="0"/>
              <w:spacing w:after="0" w:line="240" w:lineRule="auto"/>
              <w:rPr>
                <w:rFonts w:ascii="Garamond" w:eastAsia="Times New Roman" w:hAnsi="Garamond" w:cs="Times New Roman"/>
                <w:i/>
                <w:iCs/>
                <w:sz w:val="20"/>
                <w:szCs w:val="20"/>
                <w:lang w:eastAsia="ru-RU"/>
              </w:rPr>
            </w:pPr>
            <w:r>
              <w:rPr>
                <w:rFonts w:ascii="Garamond" w:eastAsia="Times New Roman" w:hAnsi="Garamond" w:cs="Times New Roman"/>
                <w:i/>
                <w:iCs/>
                <w:sz w:val="20"/>
                <w:szCs w:val="20"/>
                <w:lang w:eastAsia="ru-RU"/>
              </w:rPr>
              <w:t xml:space="preserve">Дополнительное чтение. </w:t>
            </w:r>
            <w:r w:rsidR="006633FD" w:rsidRPr="00F4459A">
              <w:rPr>
                <w:rFonts w:ascii="Garamond" w:eastAsia="Times New Roman" w:hAnsi="Garamond" w:cs="Times New Roman"/>
                <w:iCs/>
                <w:sz w:val="20"/>
                <w:szCs w:val="20"/>
                <w:lang w:eastAsia="ru-RU"/>
              </w:rPr>
              <w:t>Э. Сетон-Томпсон. «</w:t>
            </w:r>
            <w:proofErr w:type="spellStart"/>
            <w:r w:rsidR="006633FD" w:rsidRPr="00F4459A">
              <w:rPr>
                <w:rFonts w:ascii="Garamond" w:eastAsia="Times New Roman" w:hAnsi="Garamond" w:cs="Times New Roman"/>
                <w:iCs/>
                <w:sz w:val="20"/>
                <w:szCs w:val="20"/>
                <w:lang w:eastAsia="ru-RU"/>
              </w:rPr>
              <w:t>Виннипегский</w:t>
            </w:r>
            <w:proofErr w:type="spellEnd"/>
            <w:r w:rsidR="006633FD" w:rsidRPr="00F4459A">
              <w:rPr>
                <w:rFonts w:ascii="Garamond" w:eastAsia="Times New Roman" w:hAnsi="Garamond" w:cs="Times New Roman"/>
                <w:iCs/>
                <w:sz w:val="20"/>
                <w:szCs w:val="20"/>
                <w:lang w:eastAsia="ru-RU"/>
              </w:rPr>
              <w:t xml:space="preserve"> волк».</w:t>
            </w:r>
          </w:p>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i/>
                <w:iCs/>
                <w:spacing w:val="10"/>
                <w:sz w:val="20"/>
                <w:szCs w:val="20"/>
                <w:lang w:eastAsia="ru-RU"/>
              </w:rPr>
            </w:pPr>
            <w:r w:rsidRPr="00F4459A">
              <w:rPr>
                <w:rFonts w:ascii="Garamond" w:eastAsia="Times New Roman" w:hAnsi="Garamond" w:cs="Times New Roman"/>
                <w:iCs/>
                <w:sz w:val="20"/>
                <w:szCs w:val="20"/>
                <w:lang w:eastAsia="ru-RU"/>
              </w:rPr>
              <w:t>Песков «В гостях у Сетон-Томпсона».</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0931C3"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7</w:t>
            </w:r>
            <w:r w:rsidR="006633FD" w:rsidRPr="00F4459A">
              <w:rPr>
                <w:rFonts w:ascii="Garamond" w:eastAsia="Times New Roman" w:hAnsi="Garamond" w:cs="Times New Roman"/>
                <w:sz w:val="20"/>
                <w:szCs w:val="20"/>
                <w:lang w:eastAsia="ru-RU"/>
              </w:rPr>
              <w:t>1</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spacing w:after="0" w:line="240" w:lineRule="auto"/>
              <w:rPr>
                <w:rFonts w:ascii="Garamond" w:eastAsia="Times New Roman" w:hAnsi="Garamond" w:cs="Times New Roman"/>
                <w:iCs/>
                <w:sz w:val="20"/>
                <w:szCs w:val="20"/>
                <w:lang w:eastAsia="ru-RU"/>
              </w:rPr>
            </w:pPr>
            <w:r w:rsidRPr="00F4459A">
              <w:rPr>
                <w:rFonts w:ascii="Garamond" w:eastAsia="Times New Roman" w:hAnsi="Garamond" w:cs="Times New Roman"/>
                <w:iCs/>
                <w:sz w:val="20"/>
                <w:szCs w:val="20"/>
                <w:lang w:eastAsia="ru-RU"/>
              </w:rPr>
              <w:t xml:space="preserve"> «Стихи о природе».</w:t>
            </w:r>
          </w:p>
          <w:p w:rsidR="006633FD" w:rsidRPr="00DC24C8" w:rsidRDefault="006633FD" w:rsidP="006633FD">
            <w:pPr>
              <w:widowControl w:val="0"/>
              <w:spacing w:after="0" w:line="240" w:lineRule="auto"/>
              <w:rPr>
                <w:rFonts w:ascii="Garamond" w:eastAsia="Times New Roman" w:hAnsi="Garamond" w:cs="Times New Roman"/>
                <w:iCs/>
                <w:sz w:val="20"/>
                <w:szCs w:val="20"/>
                <w:lang w:eastAsia="ru-RU"/>
              </w:rPr>
            </w:pPr>
            <w:r w:rsidRPr="00F4459A">
              <w:rPr>
                <w:rFonts w:ascii="Garamond" w:eastAsia="Times New Roman" w:hAnsi="Garamond" w:cs="Times New Roman"/>
                <w:iCs/>
                <w:sz w:val="20"/>
                <w:szCs w:val="20"/>
                <w:lang w:eastAsia="ru-RU"/>
              </w:rPr>
              <w:t>И. Бунин. «Гаснет веч</w:t>
            </w:r>
            <w:r w:rsidR="00DC24C8">
              <w:rPr>
                <w:rFonts w:ascii="Garamond" w:eastAsia="Times New Roman" w:hAnsi="Garamond" w:cs="Times New Roman"/>
                <w:iCs/>
                <w:sz w:val="20"/>
                <w:szCs w:val="20"/>
                <w:lang w:eastAsia="ru-RU"/>
              </w:rPr>
              <w:t>ер, даль синеет...», «Детство».</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0931C3"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7</w:t>
            </w:r>
            <w:r w:rsidR="006633FD" w:rsidRPr="00F4459A">
              <w:rPr>
                <w:rFonts w:ascii="Garamond" w:eastAsia="Times New Roman" w:hAnsi="Garamond" w:cs="Times New Roman"/>
                <w:sz w:val="20"/>
                <w:szCs w:val="20"/>
                <w:lang w:eastAsia="ru-RU"/>
              </w:rPr>
              <w:t>2</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DC24C8" w:rsidRDefault="00DC24C8" w:rsidP="006633FD">
            <w:pPr>
              <w:widowControl w:val="0"/>
              <w:spacing w:after="0" w:line="240" w:lineRule="auto"/>
              <w:rPr>
                <w:rFonts w:ascii="Garamond" w:eastAsia="Times New Roman" w:hAnsi="Garamond" w:cs="Times New Roman"/>
                <w:iCs/>
                <w:sz w:val="20"/>
                <w:szCs w:val="20"/>
                <w:lang w:eastAsia="ru-RU"/>
              </w:rPr>
            </w:pPr>
            <w:r>
              <w:rPr>
                <w:rFonts w:ascii="Garamond" w:eastAsia="Times New Roman" w:hAnsi="Garamond" w:cs="Times New Roman"/>
                <w:iCs/>
                <w:sz w:val="20"/>
                <w:szCs w:val="20"/>
                <w:lang w:eastAsia="ru-RU"/>
              </w:rPr>
              <w:t>И. Бунин «Листопад» (отрывок).</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0931C3"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7</w:t>
            </w:r>
            <w:r w:rsidR="006633FD" w:rsidRPr="00F4459A">
              <w:rPr>
                <w:rFonts w:ascii="Garamond" w:eastAsia="Times New Roman" w:hAnsi="Garamond" w:cs="Times New Roman"/>
                <w:sz w:val="20"/>
                <w:szCs w:val="20"/>
                <w:lang w:eastAsia="ru-RU"/>
              </w:rPr>
              <w:t>3</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DC24C8" w:rsidRDefault="006633FD" w:rsidP="006633FD">
            <w:pPr>
              <w:widowControl w:val="0"/>
              <w:autoSpaceDE w:val="0"/>
              <w:autoSpaceDN w:val="0"/>
              <w:adjustRightInd w:val="0"/>
              <w:spacing w:after="0" w:line="240" w:lineRule="auto"/>
              <w:rPr>
                <w:rFonts w:ascii="Garamond" w:eastAsia="Times New Roman" w:hAnsi="Garamond" w:cs="Times New Roman"/>
                <w:b/>
                <w:bCs/>
                <w:i/>
                <w:iCs/>
                <w:sz w:val="20"/>
                <w:szCs w:val="20"/>
                <w:lang w:eastAsia="ru-RU"/>
              </w:rPr>
            </w:pPr>
            <w:r w:rsidRPr="00F4459A">
              <w:rPr>
                <w:rFonts w:ascii="Garamond" w:eastAsia="Times New Roman" w:hAnsi="Garamond" w:cs="Times New Roman"/>
                <w:bCs/>
                <w:i/>
                <w:iCs/>
                <w:sz w:val="20"/>
                <w:szCs w:val="20"/>
                <w:lang w:eastAsia="ru-RU"/>
              </w:rPr>
              <w:t>Дополнительное чтение.</w:t>
            </w:r>
            <w:r w:rsidR="00DC24C8">
              <w:rPr>
                <w:rFonts w:ascii="Garamond" w:eastAsia="Times New Roman" w:hAnsi="Garamond" w:cs="Times New Roman"/>
                <w:b/>
                <w:bCs/>
                <w:i/>
                <w:iCs/>
                <w:sz w:val="20"/>
                <w:szCs w:val="20"/>
                <w:lang w:eastAsia="ru-RU"/>
              </w:rPr>
              <w:t xml:space="preserve"> </w:t>
            </w:r>
            <w:r w:rsidRPr="00F4459A">
              <w:rPr>
                <w:rFonts w:ascii="Garamond" w:eastAsia="Times New Roman" w:hAnsi="Garamond" w:cs="Times New Roman"/>
                <w:bCs/>
                <w:iCs/>
                <w:sz w:val="20"/>
                <w:szCs w:val="20"/>
                <w:lang w:eastAsia="ru-RU"/>
              </w:rPr>
              <w:t>К. Чуковский</w:t>
            </w:r>
            <w:r w:rsidRPr="00F4459A">
              <w:rPr>
                <w:rFonts w:ascii="Garamond" w:eastAsia="Times New Roman" w:hAnsi="Garamond" w:cs="Times New Roman"/>
                <w:b/>
                <w:bCs/>
                <w:i/>
                <w:iCs/>
                <w:sz w:val="20"/>
                <w:szCs w:val="20"/>
                <w:lang w:eastAsia="ru-RU"/>
              </w:rPr>
              <w:t xml:space="preserve"> </w:t>
            </w:r>
            <w:r w:rsidRPr="00F4459A">
              <w:rPr>
                <w:rFonts w:ascii="Garamond" w:eastAsia="Times New Roman" w:hAnsi="Garamond" w:cs="Times New Roman"/>
                <w:sz w:val="20"/>
                <w:szCs w:val="20"/>
                <w:lang w:eastAsia="ru-RU"/>
              </w:rPr>
              <w:t>«Н. Некрасов».</w:t>
            </w:r>
          </w:p>
          <w:p w:rsidR="006633FD" w:rsidRPr="00F4459A" w:rsidRDefault="00DC24C8" w:rsidP="006633FD">
            <w:pPr>
              <w:widowControl w:val="0"/>
              <w:autoSpaceDE w:val="0"/>
              <w:autoSpaceDN w:val="0"/>
              <w:adjustRightInd w:val="0"/>
              <w:spacing w:after="0" w:line="240" w:lineRule="auto"/>
              <w:rPr>
                <w:rFonts w:ascii="Garamond" w:eastAsia="Times New Roman" w:hAnsi="Garamond" w:cs="Times New Roman"/>
                <w:b/>
                <w:sz w:val="20"/>
                <w:szCs w:val="20"/>
                <w:lang w:eastAsia="ru-RU"/>
              </w:rPr>
            </w:pPr>
            <w:r>
              <w:rPr>
                <w:rFonts w:ascii="Garamond" w:eastAsia="Times New Roman" w:hAnsi="Garamond" w:cs="Times New Roman"/>
                <w:b/>
                <w:sz w:val="20"/>
                <w:szCs w:val="20"/>
                <w:lang w:eastAsia="ru-RU"/>
              </w:rPr>
              <w:t>Контрольное чтение наизусть</w:t>
            </w:r>
            <w:r w:rsidR="006633FD" w:rsidRPr="00F4459A">
              <w:rPr>
                <w:rFonts w:ascii="Garamond" w:eastAsia="Times New Roman" w:hAnsi="Garamond" w:cs="Times New Roman"/>
                <w:b/>
                <w:sz w:val="20"/>
                <w:szCs w:val="20"/>
                <w:lang w:eastAsia="ru-RU"/>
              </w:rPr>
              <w:t>.</w:t>
            </w:r>
          </w:p>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iCs/>
                <w:sz w:val="20"/>
                <w:szCs w:val="20"/>
                <w:lang w:eastAsia="ru-RU"/>
              </w:rPr>
              <w:t>И. Бунин «Гаснет вечер, даль синеет...»</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51F6B"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74</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b/>
                <w:i/>
                <w:sz w:val="20"/>
                <w:szCs w:val="20"/>
                <w:lang w:eastAsia="ru-RU"/>
              </w:rPr>
            </w:pPr>
            <w:r w:rsidRPr="00F4459A">
              <w:rPr>
                <w:rFonts w:ascii="Garamond" w:eastAsia="Times New Roman" w:hAnsi="Garamond" w:cs="Times New Roman"/>
                <w:b/>
                <w:bCs/>
                <w:i/>
                <w:iCs/>
                <w:sz w:val="20"/>
                <w:szCs w:val="20"/>
                <w:lang w:eastAsia="ru-RU"/>
              </w:rPr>
              <w:t xml:space="preserve"> </w:t>
            </w:r>
            <w:r w:rsidRPr="00F4459A">
              <w:rPr>
                <w:rFonts w:ascii="Garamond" w:eastAsia="Times New Roman" w:hAnsi="Garamond" w:cs="Times New Roman"/>
                <w:sz w:val="20"/>
                <w:szCs w:val="20"/>
                <w:lang w:eastAsia="ru-RU"/>
              </w:rPr>
              <w:t>«Стихотворения С.Я. Маршака</w:t>
            </w:r>
            <w:r w:rsidRPr="00F4459A">
              <w:rPr>
                <w:rFonts w:ascii="Garamond" w:eastAsia="Times New Roman" w:hAnsi="Garamond" w:cs="Times New Roman"/>
                <w:bCs/>
                <w:iCs/>
                <w:sz w:val="20"/>
                <w:szCs w:val="20"/>
                <w:lang w:eastAsia="ru-RU"/>
              </w:rPr>
              <w:t>».</w:t>
            </w:r>
          </w:p>
          <w:p w:rsidR="006633FD"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bCs/>
                <w:iCs/>
                <w:sz w:val="20"/>
                <w:szCs w:val="20"/>
                <w:lang w:eastAsia="ru-RU"/>
              </w:rPr>
              <w:t>С. Маршак</w:t>
            </w:r>
            <w:r w:rsidRPr="00F4459A">
              <w:rPr>
                <w:rFonts w:ascii="Garamond" w:eastAsia="Times New Roman" w:hAnsi="Garamond" w:cs="Times New Roman"/>
                <w:b/>
                <w:bCs/>
                <w:i/>
                <w:iCs/>
                <w:sz w:val="20"/>
                <w:szCs w:val="20"/>
                <w:lang w:eastAsia="ru-RU"/>
              </w:rPr>
              <w:t xml:space="preserve"> </w:t>
            </w:r>
            <w:r w:rsidR="000931C3">
              <w:rPr>
                <w:rFonts w:ascii="Garamond" w:eastAsia="Times New Roman" w:hAnsi="Garamond" w:cs="Times New Roman"/>
                <w:sz w:val="20"/>
                <w:szCs w:val="20"/>
                <w:lang w:eastAsia="ru-RU"/>
              </w:rPr>
              <w:t>«Словарь».</w:t>
            </w:r>
          </w:p>
          <w:p w:rsidR="000931C3" w:rsidRPr="000931C3" w:rsidRDefault="000931C3" w:rsidP="006633FD">
            <w:pPr>
              <w:widowControl w:val="0"/>
              <w:autoSpaceDE w:val="0"/>
              <w:autoSpaceDN w:val="0"/>
              <w:adjustRightInd w:val="0"/>
              <w:spacing w:after="0" w:line="240" w:lineRule="auto"/>
              <w:rPr>
                <w:rFonts w:ascii="Garamond" w:eastAsia="Times New Roman" w:hAnsi="Garamond" w:cs="Times New Roman"/>
                <w:bCs/>
                <w:i/>
                <w:iCs/>
                <w:sz w:val="20"/>
                <w:szCs w:val="20"/>
                <w:lang w:eastAsia="ru-RU"/>
              </w:rPr>
            </w:pPr>
            <w:r w:rsidRPr="00F4459A">
              <w:rPr>
                <w:rFonts w:ascii="Garamond" w:eastAsia="Times New Roman" w:hAnsi="Garamond" w:cs="Times New Roman"/>
                <w:bCs/>
                <w:i/>
                <w:iCs/>
                <w:sz w:val="20"/>
                <w:szCs w:val="20"/>
                <w:lang w:eastAsia="ru-RU"/>
              </w:rPr>
              <w:t>Допол</w:t>
            </w:r>
            <w:r>
              <w:rPr>
                <w:rFonts w:ascii="Garamond" w:eastAsia="Times New Roman" w:hAnsi="Garamond" w:cs="Times New Roman"/>
                <w:bCs/>
                <w:i/>
                <w:iCs/>
                <w:sz w:val="20"/>
                <w:szCs w:val="20"/>
                <w:lang w:eastAsia="ru-RU"/>
              </w:rPr>
              <w:t xml:space="preserve">нительное чтение. </w:t>
            </w:r>
            <w:r w:rsidRPr="00F4459A">
              <w:rPr>
                <w:rFonts w:ascii="Garamond" w:eastAsia="Times New Roman" w:hAnsi="Garamond" w:cs="Times New Roman"/>
                <w:bCs/>
                <w:iCs/>
                <w:sz w:val="20"/>
                <w:szCs w:val="20"/>
                <w:lang w:eastAsia="ru-RU"/>
              </w:rPr>
              <w:t>С. Маршак</w:t>
            </w:r>
            <w:r w:rsidRPr="00F4459A">
              <w:rPr>
                <w:rFonts w:ascii="Garamond" w:eastAsia="Times New Roman" w:hAnsi="Garamond" w:cs="Times New Roman"/>
                <w:bCs/>
                <w:i/>
                <w:iCs/>
                <w:sz w:val="20"/>
                <w:szCs w:val="20"/>
                <w:lang w:eastAsia="ru-RU"/>
              </w:rPr>
              <w:t>.</w:t>
            </w:r>
            <w:r w:rsidRPr="00F4459A">
              <w:rPr>
                <w:rFonts w:ascii="Garamond" w:eastAsia="Times New Roman" w:hAnsi="Garamond" w:cs="Times New Roman"/>
                <w:b/>
                <w:bCs/>
                <w:i/>
                <w:iCs/>
                <w:sz w:val="20"/>
                <w:szCs w:val="20"/>
                <w:lang w:eastAsia="ru-RU"/>
              </w:rPr>
              <w:t xml:space="preserve"> </w:t>
            </w:r>
            <w:r w:rsidRPr="00F4459A">
              <w:rPr>
                <w:rFonts w:ascii="Garamond" w:eastAsia="Times New Roman" w:hAnsi="Garamond" w:cs="Times New Roman"/>
                <w:sz w:val="20"/>
                <w:szCs w:val="20"/>
                <w:lang w:eastAsia="ru-RU"/>
              </w:rPr>
              <w:t>«Загадки», «Зелёная застава».</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251F6B"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75</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iCs/>
                <w:sz w:val="20"/>
                <w:szCs w:val="20"/>
                <w:lang w:eastAsia="ru-RU"/>
              </w:rPr>
            </w:pPr>
            <w:r w:rsidRPr="00F4459A">
              <w:rPr>
                <w:rFonts w:ascii="Garamond" w:eastAsia="Times New Roman" w:hAnsi="Garamond" w:cs="Times New Roman"/>
                <w:iCs/>
                <w:sz w:val="20"/>
                <w:szCs w:val="20"/>
                <w:lang w:eastAsia="ru-RU"/>
              </w:rPr>
              <w:t>«Пьесы-сказки С.Я. Маршака».</w:t>
            </w:r>
          </w:p>
          <w:p w:rsidR="006633FD" w:rsidRPr="000931C3" w:rsidRDefault="006633FD" w:rsidP="006633FD">
            <w:pPr>
              <w:widowControl w:val="0"/>
              <w:autoSpaceDE w:val="0"/>
              <w:autoSpaceDN w:val="0"/>
              <w:adjustRightInd w:val="0"/>
              <w:spacing w:after="0" w:line="240" w:lineRule="auto"/>
              <w:rPr>
                <w:rFonts w:ascii="Garamond" w:eastAsia="Times New Roman" w:hAnsi="Garamond" w:cs="Times New Roman"/>
                <w:iCs/>
                <w:sz w:val="20"/>
                <w:szCs w:val="20"/>
                <w:lang w:eastAsia="ru-RU"/>
              </w:rPr>
            </w:pPr>
            <w:r w:rsidRPr="00F4459A">
              <w:rPr>
                <w:rFonts w:ascii="Garamond" w:eastAsia="Times New Roman" w:hAnsi="Garamond" w:cs="Times New Roman"/>
                <w:iCs/>
                <w:sz w:val="20"/>
                <w:szCs w:val="20"/>
                <w:lang w:eastAsia="ru-RU"/>
              </w:rPr>
              <w:t>«Двенадцат</w:t>
            </w:r>
            <w:r w:rsidR="000931C3">
              <w:rPr>
                <w:rFonts w:ascii="Garamond" w:eastAsia="Times New Roman" w:hAnsi="Garamond" w:cs="Times New Roman"/>
                <w:iCs/>
                <w:sz w:val="20"/>
                <w:szCs w:val="20"/>
                <w:lang w:eastAsia="ru-RU"/>
              </w:rPr>
              <w:t>ь месяцев» (избранные картины)</w:t>
            </w:r>
          </w:p>
        </w:tc>
      </w:tr>
      <w:tr w:rsidR="00B14026"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B14026" w:rsidRDefault="00B14026"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76</w:t>
            </w:r>
          </w:p>
        </w:tc>
        <w:tc>
          <w:tcPr>
            <w:tcW w:w="727" w:type="pct"/>
            <w:tcBorders>
              <w:top w:val="single" w:sz="6" w:space="0" w:color="auto"/>
              <w:left w:val="single" w:sz="6" w:space="0" w:color="auto"/>
              <w:bottom w:val="single" w:sz="6" w:space="0" w:color="auto"/>
              <w:right w:val="single" w:sz="6" w:space="0" w:color="auto"/>
            </w:tcBorders>
            <w:vAlign w:val="center"/>
          </w:tcPr>
          <w:p w:rsidR="00B14026" w:rsidRPr="006A6A58" w:rsidRDefault="00B14026"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B14026" w:rsidRPr="00F4459A" w:rsidRDefault="00B14026" w:rsidP="00B14026">
            <w:pPr>
              <w:widowControl w:val="0"/>
              <w:autoSpaceDE w:val="0"/>
              <w:autoSpaceDN w:val="0"/>
              <w:adjustRightInd w:val="0"/>
              <w:spacing w:after="0" w:line="240" w:lineRule="auto"/>
              <w:rPr>
                <w:rFonts w:ascii="Garamond" w:eastAsia="Times New Roman" w:hAnsi="Garamond" w:cs="Times New Roman"/>
                <w:iCs/>
                <w:sz w:val="20"/>
                <w:szCs w:val="20"/>
                <w:lang w:eastAsia="ru-RU"/>
              </w:rPr>
            </w:pPr>
            <w:r w:rsidRPr="00F4459A">
              <w:rPr>
                <w:rFonts w:ascii="Garamond" w:eastAsia="Times New Roman" w:hAnsi="Garamond" w:cs="Times New Roman"/>
                <w:iCs/>
                <w:sz w:val="20"/>
                <w:szCs w:val="20"/>
                <w:lang w:eastAsia="ru-RU"/>
              </w:rPr>
              <w:t>«Пьесы-сказки С.Я. Маршака».</w:t>
            </w:r>
          </w:p>
          <w:p w:rsidR="00B14026" w:rsidRPr="00F4459A" w:rsidRDefault="00B14026" w:rsidP="00B14026">
            <w:pPr>
              <w:widowControl w:val="0"/>
              <w:autoSpaceDE w:val="0"/>
              <w:autoSpaceDN w:val="0"/>
              <w:adjustRightInd w:val="0"/>
              <w:spacing w:after="0" w:line="240" w:lineRule="auto"/>
              <w:rPr>
                <w:rFonts w:ascii="Garamond" w:eastAsia="Times New Roman" w:hAnsi="Garamond" w:cs="Times New Roman"/>
                <w:iCs/>
                <w:sz w:val="20"/>
                <w:szCs w:val="20"/>
                <w:lang w:eastAsia="ru-RU"/>
              </w:rPr>
            </w:pPr>
            <w:r w:rsidRPr="00F4459A">
              <w:rPr>
                <w:rFonts w:ascii="Garamond" w:eastAsia="Times New Roman" w:hAnsi="Garamond" w:cs="Times New Roman"/>
                <w:iCs/>
                <w:sz w:val="20"/>
                <w:szCs w:val="20"/>
                <w:lang w:eastAsia="ru-RU"/>
              </w:rPr>
              <w:t>«Двенадцат</w:t>
            </w:r>
            <w:r>
              <w:rPr>
                <w:rFonts w:ascii="Garamond" w:eastAsia="Times New Roman" w:hAnsi="Garamond" w:cs="Times New Roman"/>
                <w:iCs/>
                <w:sz w:val="20"/>
                <w:szCs w:val="20"/>
                <w:lang w:eastAsia="ru-RU"/>
              </w:rPr>
              <w:t>ь месяцев» (избранные картины)</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B14026"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77</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0931C3" w:rsidRDefault="006633FD" w:rsidP="006633FD">
            <w:pPr>
              <w:widowControl w:val="0"/>
              <w:autoSpaceDE w:val="0"/>
              <w:autoSpaceDN w:val="0"/>
              <w:adjustRightInd w:val="0"/>
              <w:spacing w:after="0" w:line="240" w:lineRule="auto"/>
              <w:rPr>
                <w:rFonts w:ascii="Garamond" w:eastAsia="Times New Roman" w:hAnsi="Garamond" w:cs="Times New Roman"/>
                <w:b/>
                <w:bCs/>
                <w:i/>
                <w:iCs/>
                <w:sz w:val="20"/>
                <w:szCs w:val="20"/>
                <w:lang w:eastAsia="ru-RU"/>
              </w:rPr>
            </w:pPr>
            <w:r w:rsidRPr="00F4459A">
              <w:rPr>
                <w:rFonts w:ascii="Garamond" w:eastAsia="Times New Roman" w:hAnsi="Garamond" w:cs="Times New Roman"/>
                <w:bCs/>
                <w:i/>
                <w:iCs/>
                <w:sz w:val="20"/>
                <w:szCs w:val="20"/>
                <w:lang w:eastAsia="ru-RU"/>
              </w:rPr>
              <w:t>Слушание и работа с книгами.</w:t>
            </w:r>
            <w:r w:rsidR="000931C3">
              <w:rPr>
                <w:rFonts w:ascii="Garamond" w:eastAsia="Times New Roman" w:hAnsi="Garamond" w:cs="Times New Roman"/>
                <w:b/>
                <w:bCs/>
                <w:i/>
                <w:iCs/>
                <w:sz w:val="20"/>
                <w:szCs w:val="20"/>
                <w:lang w:eastAsia="ru-RU"/>
              </w:rPr>
              <w:t xml:space="preserve"> </w:t>
            </w:r>
            <w:r w:rsidRPr="00F4459A">
              <w:rPr>
                <w:rFonts w:ascii="Garamond" w:eastAsia="Times New Roman" w:hAnsi="Garamond" w:cs="Times New Roman"/>
                <w:sz w:val="20"/>
                <w:szCs w:val="20"/>
                <w:lang w:eastAsia="ru-RU"/>
              </w:rPr>
              <w:t xml:space="preserve">«Пьесы-сказки С.Я. Маршака». </w:t>
            </w:r>
          </w:p>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b/>
                <w:bCs/>
                <w:i/>
                <w:iCs/>
                <w:sz w:val="20"/>
                <w:szCs w:val="20"/>
                <w:lang w:eastAsia="ru-RU"/>
              </w:rPr>
            </w:pPr>
            <w:r w:rsidRPr="00F4459A">
              <w:rPr>
                <w:rFonts w:ascii="Garamond" w:eastAsia="Times New Roman" w:hAnsi="Garamond" w:cs="Times New Roman"/>
                <w:bCs/>
                <w:i/>
                <w:iCs/>
                <w:sz w:val="20"/>
                <w:szCs w:val="20"/>
                <w:lang w:eastAsia="ru-RU"/>
              </w:rPr>
              <w:t>Дополнительное чтение.</w:t>
            </w:r>
            <w:r w:rsidR="000931C3">
              <w:rPr>
                <w:rFonts w:ascii="Garamond" w:eastAsia="Times New Roman" w:hAnsi="Garamond" w:cs="Times New Roman"/>
                <w:b/>
                <w:bCs/>
                <w:i/>
                <w:iCs/>
                <w:sz w:val="20"/>
                <w:szCs w:val="20"/>
                <w:lang w:eastAsia="ru-RU"/>
              </w:rPr>
              <w:t xml:space="preserve"> </w:t>
            </w:r>
            <w:r w:rsidRPr="00F4459A">
              <w:rPr>
                <w:rFonts w:ascii="Garamond" w:eastAsia="Times New Roman" w:hAnsi="Garamond" w:cs="Times New Roman"/>
                <w:bCs/>
                <w:iCs/>
                <w:sz w:val="20"/>
                <w:szCs w:val="20"/>
                <w:lang w:eastAsia="ru-RU"/>
              </w:rPr>
              <w:t>С. Маршак</w:t>
            </w:r>
            <w:r w:rsidRPr="00F4459A">
              <w:rPr>
                <w:rFonts w:ascii="Garamond" w:eastAsia="Times New Roman" w:hAnsi="Garamond" w:cs="Times New Roman"/>
                <w:b/>
                <w:bCs/>
                <w:i/>
                <w:iCs/>
                <w:sz w:val="20"/>
                <w:szCs w:val="20"/>
                <w:lang w:eastAsia="ru-RU"/>
              </w:rPr>
              <w:t xml:space="preserve"> </w:t>
            </w:r>
            <w:r w:rsidRPr="00F4459A">
              <w:rPr>
                <w:rFonts w:ascii="Garamond" w:eastAsia="Times New Roman" w:hAnsi="Garamond" w:cs="Times New Roman"/>
                <w:sz w:val="20"/>
                <w:szCs w:val="20"/>
                <w:lang w:eastAsia="ru-RU"/>
              </w:rPr>
              <w:t>«Сказка про козла».</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B14026"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78</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b/>
                <w:bCs/>
                <w:i/>
                <w:iCs/>
                <w:sz w:val="20"/>
                <w:szCs w:val="20"/>
                <w:lang w:eastAsia="ru-RU"/>
              </w:rPr>
            </w:pPr>
            <w:r w:rsidRPr="00F4459A">
              <w:rPr>
                <w:rFonts w:ascii="Garamond" w:eastAsia="Times New Roman" w:hAnsi="Garamond" w:cs="Times New Roman"/>
                <w:sz w:val="20"/>
                <w:szCs w:val="20"/>
                <w:lang w:eastAsia="ru-RU"/>
              </w:rPr>
              <w:t>Чтение и анализ нового произведения</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B14026"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79</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251F6B" w:rsidRPr="00F4459A" w:rsidRDefault="00251F6B" w:rsidP="00251F6B">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 xml:space="preserve">«С. Маршак — переводчик». </w:t>
            </w:r>
          </w:p>
          <w:p w:rsidR="006633FD" w:rsidRPr="00251F6B" w:rsidRDefault="00251F6B"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bCs/>
                <w:iCs/>
                <w:sz w:val="20"/>
                <w:szCs w:val="20"/>
                <w:lang w:eastAsia="ru-RU"/>
              </w:rPr>
              <w:t>Р. Бернс «</w:t>
            </w:r>
            <w:r w:rsidRPr="00F4459A">
              <w:rPr>
                <w:rFonts w:ascii="Garamond" w:eastAsia="Times New Roman" w:hAnsi="Garamond" w:cs="Times New Roman"/>
                <w:sz w:val="20"/>
                <w:szCs w:val="20"/>
                <w:lang w:eastAsia="ru-RU"/>
              </w:rPr>
              <w:t>В горах моё с</w:t>
            </w:r>
            <w:r>
              <w:rPr>
                <w:rFonts w:ascii="Garamond" w:eastAsia="Times New Roman" w:hAnsi="Garamond" w:cs="Times New Roman"/>
                <w:sz w:val="20"/>
                <w:szCs w:val="20"/>
                <w:lang w:eastAsia="ru-RU"/>
              </w:rPr>
              <w:t>ердце...» (перевод С. Маршака).</w:t>
            </w:r>
          </w:p>
          <w:p w:rsidR="006633FD" w:rsidRPr="00251F6B" w:rsidRDefault="006633FD" w:rsidP="006633FD">
            <w:pPr>
              <w:widowControl w:val="0"/>
              <w:autoSpaceDE w:val="0"/>
              <w:autoSpaceDN w:val="0"/>
              <w:adjustRightInd w:val="0"/>
              <w:spacing w:after="0" w:line="240" w:lineRule="auto"/>
              <w:rPr>
                <w:rFonts w:ascii="Garamond" w:eastAsia="Times New Roman" w:hAnsi="Garamond" w:cs="Times New Roman"/>
                <w:iCs/>
                <w:sz w:val="20"/>
                <w:szCs w:val="20"/>
                <w:lang w:eastAsia="ru-RU"/>
              </w:rPr>
            </w:pPr>
            <w:r w:rsidRPr="00F4459A">
              <w:rPr>
                <w:rFonts w:ascii="Garamond" w:eastAsia="Times New Roman" w:hAnsi="Garamond" w:cs="Times New Roman"/>
                <w:i/>
                <w:iCs/>
                <w:sz w:val="20"/>
                <w:szCs w:val="20"/>
                <w:lang w:eastAsia="ru-RU"/>
              </w:rPr>
              <w:t>Дополнительное чтение.</w:t>
            </w:r>
            <w:r w:rsidR="00251F6B">
              <w:rPr>
                <w:rFonts w:ascii="Garamond" w:eastAsia="Times New Roman" w:hAnsi="Garamond" w:cs="Times New Roman"/>
                <w:iCs/>
                <w:sz w:val="20"/>
                <w:szCs w:val="20"/>
                <w:lang w:eastAsia="ru-RU"/>
              </w:rPr>
              <w:t xml:space="preserve"> </w:t>
            </w:r>
            <w:r w:rsidRPr="00F4459A">
              <w:rPr>
                <w:rFonts w:ascii="Garamond" w:eastAsia="Times New Roman" w:hAnsi="Garamond" w:cs="Times New Roman"/>
                <w:iCs/>
                <w:sz w:val="20"/>
                <w:szCs w:val="20"/>
                <w:lang w:eastAsia="ru-RU"/>
              </w:rPr>
              <w:t>С. Маршак. «Ледяной остров» (повесть в стихах).</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B14026"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80</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251F6B" w:rsidRDefault="006633FD" w:rsidP="006633FD">
            <w:pPr>
              <w:widowControl w:val="0"/>
              <w:autoSpaceDE w:val="0"/>
              <w:autoSpaceDN w:val="0"/>
              <w:adjustRightInd w:val="0"/>
              <w:spacing w:after="0" w:line="240" w:lineRule="auto"/>
              <w:rPr>
                <w:rFonts w:ascii="Garamond" w:eastAsia="Times New Roman" w:hAnsi="Garamond" w:cs="Times New Roman"/>
                <w:b/>
                <w:sz w:val="20"/>
                <w:szCs w:val="20"/>
                <w:lang w:eastAsia="ru-RU"/>
              </w:rPr>
            </w:pPr>
            <w:r w:rsidRPr="00251F6B">
              <w:rPr>
                <w:rFonts w:ascii="Garamond" w:eastAsia="Times New Roman" w:hAnsi="Garamond" w:cs="Times New Roman"/>
                <w:b/>
                <w:sz w:val="20"/>
                <w:szCs w:val="20"/>
                <w:lang w:eastAsia="ru-RU"/>
              </w:rPr>
              <w:t xml:space="preserve">Комплексная </w:t>
            </w:r>
            <w:proofErr w:type="spellStart"/>
            <w:r w:rsidRPr="00251F6B">
              <w:rPr>
                <w:rFonts w:ascii="Garamond" w:eastAsia="Times New Roman" w:hAnsi="Garamond" w:cs="Times New Roman"/>
                <w:b/>
                <w:sz w:val="20"/>
                <w:szCs w:val="20"/>
                <w:lang w:eastAsia="ru-RU"/>
              </w:rPr>
              <w:t>разноуровневая</w:t>
            </w:r>
            <w:proofErr w:type="spellEnd"/>
            <w:r w:rsidRPr="00251F6B">
              <w:rPr>
                <w:rFonts w:ascii="Garamond" w:eastAsia="Times New Roman" w:hAnsi="Garamond" w:cs="Times New Roman"/>
                <w:b/>
                <w:sz w:val="20"/>
                <w:szCs w:val="20"/>
                <w:lang w:eastAsia="ru-RU"/>
              </w:rPr>
              <w:t xml:space="preserve"> контр</w:t>
            </w:r>
            <w:r w:rsidR="00251F6B" w:rsidRPr="00251F6B">
              <w:rPr>
                <w:rFonts w:ascii="Garamond" w:eastAsia="Times New Roman" w:hAnsi="Garamond" w:cs="Times New Roman"/>
                <w:b/>
                <w:sz w:val="20"/>
                <w:szCs w:val="20"/>
                <w:lang w:eastAsia="ru-RU"/>
              </w:rPr>
              <w:t>ольная работа</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B14026"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81</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iCs/>
                <w:sz w:val="20"/>
                <w:szCs w:val="20"/>
                <w:lang w:eastAsia="ru-RU"/>
              </w:rPr>
            </w:pPr>
            <w:r w:rsidRPr="00F4459A">
              <w:rPr>
                <w:rFonts w:ascii="Garamond" w:eastAsia="Times New Roman" w:hAnsi="Garamond" w:cs="Times New Roman"/>
                <w:iCs/>
                <w:sz w:val="20"/>
                <w:szCs w:val="20"/>
                <w:lang w:eastAsia="ru-RU"/>
              </w:rPr>
              <w:t xml:space="preserve"> «Стихи для детей».</w:t>
            </w:r>
          </w:p>
          <w:p w:rsidR="006633FD" w:rsidRPr="00251F6B" w:rsidRDefault="00251F6B" w:rsidP="006633FD">
            <w:pPr>
              <w:widowControl w:val="0"/>
              <w:autoSpaceDE w:val="0"/>
              <w:autoSpaceDN w:val="0"/>
              <w:adjustRightInd w:val="0"/>
              <w:spacing w:after="0" w:line="240" w:lineRule="auto"/>
              <w:rPr>
                <w:rFonts w:ascii="Garamond" w:eastAsia="Times New Roman" w:hAnsi="Garamond" w:cs="Times New Roman"/>
                <w:iCs/>
                <w:sz w:val="20"/>
                <w:szCs w:val="20"/>
                <w:lang w:eastAsia="ru-RU"/>
              </w:rPr>
            </w:pPr>
            <w:r>
              <w:rPr>
                <w:rFonts w:ascii="Garamond" w:eastAsia="Times New Roman" w:hAnsi="Garamond" w:cs="Times New Roman"/>
                <w:iCs/>
                <w:sz w:val="20"/>
                <w:szCs w:val="20"/>
                <w:lang w:eastAsia="ru-RU"/>
              </w:rPr>
              <w:t>Н. Заболоцкий «Детство», «Лебедь в зоопарке».</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B14026"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82</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i/>
                <w:iCs/>
                <w:sz w:val="20"/>
                <w:szCs w:val="20"/>
                <w:lang w:eastAsia="ru-RU"/>
              </w:rPr>
            </w:pPr>
            <w:r w:rsidRPr="00F4459A">
              <w:rPr>
                <w:rFonts w:ascii="Garamond" w:eastAsia="Times New Roman" w:hAnsi="Garamond" w:cs="Times New Roman"/>
                <w:i/>
                <w:iCs/>
                <w:sz w:val="20"/>
                <w:szCs w:val="20"/>
                <w:lang w:eastAsia="ru-RU"/>
              </w:rPr>
              <w:t>Библиотечный урок.</w:t>
            </w:r>
          </w:p>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iCs/>
                <w:sz w:val="20"/>
                <w:szCs w:val="20"/>
                <w:lang w:eastAsia="ru-RU"/>
              </w:rPr>
            </w:pPr>
            <w:r w:rsidRPr="00F4459A">
              <w:rPr>
                <w:rFonts w:ascii="Garamond" w:eastAsia="Times New Roman" w:hAnsi="Garamond" w:cs="Times New Roman"/>
                <w:iCs/>
                <w:sz w:val="20"/>
                <w:szCs w:val="20"/>
                <w:lang w:eastAsia="ru-RU"/>
              </w:rPr>
              <w:t>«Стихи русских поэтов». Книги со стихотворениями русских поэтов.</w:t>
            </w:r>
          </w:p>
          <w:p w:rsidR="006633FD" w:rsidRPr="00F4459A" w:rsidRDefault="009663AA" w:rsidP="006633FD">
            <w:pPr>
              <w:widowControl w:val="0"/>
              <w:autoSpaceDE w:val="0"/>
              <w:autoSpaceDN w:val="0"/>
              <w:adjustRightInd w:val="0"/>
              <w:spacing w:after="0" w:line="240" w:lineRule="auto"/>
              <w:rPr>
                <w:rFonts w:ascii="Garamond" w:eastAsia="Times New Roman" w:hAnsi="Garamond" w:cs="Times New Roman"/>
                <w:b/>
                <w:sz w:val="20"/>
                <w:szCs w:val="20"/>
                <w:lang w:eastAsia="ru-RU"/>
              </w:rPr>
            </w:pPr>
            <w:r>
              <w:rPr>
                <w:rFonts w:ascii="Garamond" w:eastAsia="Times New Roman" w:hAnsi="Garamond" w:cs="Times New Roman"/>
                <w:b/>
                <w:sz w:val="20"/>
                <w:szCs w:val="20"/>
                <w:lang w:eastAsia="ru-RU"/>
              </w:rPr>
              <w:t>Контрольное чтение наизусть</w:t>
            </w:r>
            <w:r w:rsidR="006633FD" w:rsidRPr="00F4459A">
              <w:rPr>
                <w:rFonts w:ascii="Garamond" w:eastAsia="Times New Roman" w:hAnsi="Garamond" w:cs="Times New Roman"/>
                <w:b/>
                <w:sz w:val="20"/>
                <w:szCs w:val="20"/>
                <w:lang w:eastAsia="ru-RU"/>
              </w:rPr>
              <w:t>.</w:t>
            </w:r>
          </w:p>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b/>
                <w:bCs/>
                <w:i/>
                <w:iCs/>
                <w:sz w:val="20"/>
                <w:szCs w:val="20"/>
                <w:lang w:eastAsia="ru-RU"/>
              </w:rPr>
            </w:pPr>
            <w:r w:rsidRPr="00F4459A">
              <w:rPr>
                <w:rFonts w:ascii="Garamond" w:eastAsia="Times New Roman" w:hAnsi="Garamond" w:cs="Times New Roman"/>
                <w:iCs/>
                <w:sz w:val="20"/>
                <w:szCs w:val="20"/>
                <w:lang w:eastAsia="ru-RU"/>
              </w:rPr>
              <w:t>Н. Заболоцкий «Лебедь в зоопарке».</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«Произведения о детях войны».</w:t>
            </w:r>
          </w:p>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b/>
                <w:bCs/>
                <w:i/>
                <w:iCs/>
                <w:sz w:val="20"/>
                <w:szCs w:val="20"/>
                <w:lang w:eastAsia="ru-RU"/>
              </w:rPr>
            </w:pPr>
            <w:r w:rsidRPr="00F4459A">
              <w:rPr>
                <w:rFonts w:ascii="Garamond" w:eastAsia="Times New Roman" w:hAnsi="Garamond" w:cs="Times New Roman"/>
                <w:bCs/>
                <w:i/>
                <w:iCs/>
                <w:sz w:val="20"/>
                <w:szCs w:val="20"/>
                <w:lang w:eastAsia="ru-RU"/>
              </w:rPr>
              <w:t>Дополнительное чтение.</w:t>
            </w:r>
            <w:r w:rsidR="009663AA">
              <w:rPr>
                <w:rFonts w:ascii="Garamond" w:eastAsia="Times New Roman" w:hAnsi="Garamond" w:cs="Times New Roman"/>
                <w:b/>
                <w:bCs/>
                <w:i/>
                <w:iCs/>
                <w:sz w:val="20"/>
                <w:szCs w:val="20"/>
                <w:lang w:eastAsia="ru-RU"/>
              </w:rPr>
              <w:t xml:space="preserve"> </w:t>
            </w:r>
            <w:r w:rsidRPr="00F4459A">
              <w:rPr>
                <w:rFonts w:ascii="Garamond" w:eastAsia="Times New Roman" w:hAnsi="Garamond" w:cs="Times New Roman"/>
                <w:bCs/>
                <w:iCs/>
                <w:spacing w:val="20"/>
                <w:sz w:val="20"/>
                <w:szCs w:val="20"/>
                <w:lang w:eastAsia="ru-RU"/>
              </w:rPr>
              <w:t>В</w:t>
            </w:r>
            <w:r w:rsidRPr="00F4459A">
              <w:rPr>
                <w:rFonts w:ascii="Garamond" w:eastAsia="Times New Roman" w:hAnsi="Garamond" w:cs="Times New Roman"/>
                <w:bCs/>
                <w:iCs/>
                <w:sz w:val="20"/>
                <w:szCs w:val="20"/>
                <w:lang w:eastAsia="ru-RU"/>
              </w:rPr>
              <w:t xml:space="preserve">.П. Катаев. </w:t>
            </w:r>
            <w:r w:rsidR="009663AA">
              <w:rPr>
                <w:rFonts w:ascii="Garamond" w:eastAsia="Times New Roman" w:hAnsi="Garamond" w:cs="Times New Roman"/>
                <w:sz w:val="20"/>
                <w:szCs w:val="20"/>
                <w:lang w:eastAsia="ru-RU"/>
              </w:rPr>
              <w:t>«Сын полка» (отдельные главы)</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B14026"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83</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9663A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bCs/>
                <w:iCs/>
                <w:spacing w:val="20"/>
                <w:sz w:val="20"/>
                <w:szCs w:val="20"/>
                <w:lang w:eastAsia="ru-RU"/>
              </w:rPr>
              <w:t>В</w:t>
            </w:r>
            <w:r w:rsidRPr="00F4459A">
              <w:rPr>
                <w:rFonts w:ascii="Garamond" w:eastAsia="Times New Roman" w:hAnsi="Garamond" w:cs="Times New Roman"/>
                <w:bCs/>
                <w:iCs/>
                <w:sz w:val="20"/>
                <w:szCs w:val="20"/>
                <w:lang w:eastAsia="ru-RU"/>
              </w:rPr>
              <w:t>.П. Катаев</w:t>
            </w:r>
            <w:r w:rsidRPr="00F4459A">
              <w:rPr>
                <w:rFonts w:ascii="Garamond" w:eastAsia="Times New Roman" w:hAnsi="Garamond" w:cs="Times New Roman"/>
                <w:b/>
                <w:bCs/>
                <w:i/>
                <w:iCs/>
                <w:sz w:val="20"/>
                <w:szCs w:val="20"/>
                <w:lang w:eastAsia="ru-RU"/>
              </w:rPr>
              <w:t xml:space="preserve"> </w:t>
            </w:r>
            <w:r w:rsidR="009663AA">
              <w:rPr>
                <w:rFonts w:ascii="Garamond" w:eastAsia="Times New Roman" w:hAnsi="Garamond" w:cs="Times New Roman"/>
                <w:sz w:val="20"/>
                <w:szCs w:val="20"/>
                <w:lang w:eastAsia="ru-RU"/>
              </w:rPr>
              <w:t>«Сын полка» (отдельные главы).</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B14026"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84</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9663AA" w:rsidRDefault="009663AA" w:rsidP="006633FD">
            <w:pPr>
              <w:widowControl w:val="0"/>
              <w:autoSpaceDE w:val="0"/>
              <w:autoSpaceDN w:val="0"/>
              <w:adjustRightInd w:val="0"/>
              <w:spacing w:after="0" w:line="240" w:lineRule="auto"/>
              <w:rPr>
                <w:rFonts w:ascii="Garamond" w:eastAsia="Times New Roman" w:hAnsi="Garamond" w:cs="Times New Roman"/>
                <w:i/>
                <w:iCs/>
                <w:sz w:val="20"/>
                <w:szCs w:val="20"/>
                <w:lang w:eastAsia="ru-RU"/>
              </w:rPr>
            </w:pPr>
            <w:r>
              <w:rPr>
                <w:rFonts w:ascii="Garamond" w:eastAsia="Times New Roman" w:hAnsi="Garamond" w:cs="Times New Roman"/>
                <w:i/>
                <w:iCs/>
                <w:sz w:val="20"/>
                <w:szCs w:val="20"/>
                <w:lang w:eastAsia="ru-RU"/>
              </w:rPr>
              <w:t xml:space="preserve">Дополнительное чтение. </w:t>
            </w:r>
            <w:r>
              <w:rPr>
                <w:rFonts w:ascii="Garamond" w:eastAsia="Times New Roman" w:hAnsi="Garamond" w:cs="Times New Roman"/>
                <w:iCs/>
                <w:sz w:val="20"/>
                <w:szCs w:val="20"/>
                <w:lang w:eastAsia="ru-RU"/>
              </w:rPr>
              <w:t>К. Симонов «Сын артиллериста</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B14026"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85</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«Стихи о родн</w:t>
            </w:r>
            <w:r w:rsidR="009663AA">
              <w:rPr>
                <w:rFonts w:ascii="Garamond" w:eastAsia="Times New Roman" w:hAnsi="Garamond" w:cs="Times New Roman"/>
                <w:sz w:val="20"/>
                <w:szCs w:val="20"/>
                <w:lang w:eastAsia="ru-RU"/>
              </w:rPr>
              <w:t xml:space="preserve">ой природе». Н. Рубцов «Берёзы», </w:t>
            </w:r>
            <w:r w:rsidR="009663AA" w:rsidRPr="00F4459A">
              <w:rPr>
                <w:rFonts w:ascii="Garamond" w:eastAsia="Times New Roman" w:hAnsi="Garamond" w:cs="Times New Roman"/>
                <w:sz w:val="20"/>
                <w:szCs w:val="20"/>
                <w:lang w:eastAsia="ru-RU"/>
              </w:rPr>
              <w:t xml:space="preserve"> «Тихая моя родина»</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B14026"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86</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i/>
                <w:iCs/>
                <w:sz w:val="20"/>
                <w:szCs w:val="20"/>
                <w:lang w:eastAsia="ru-RU"/>
              </w:rPr>
              <w:t>Дополнительное чтение</w:t>
            </w:r>
            <w:r w:rsidRPr="00F4459A">
              <w:rPr>
                <w:rFonts w:ascii="Garamond" w:eastAsia="Times New Roman" w:hAnsi="Garamond" w:cs="Times New Roman"/>
                <w:sz w:val="20"/>
                <w:szCs w:val="20"/>
                <w:lang w:eastAsia="ru-RU"/>
              </w:rPr>
              <w:t>. Н. Рубцов «Ласточка».</w:t>
            </w:r>
          </w:p>
          <w:p w:rsidR="006633FD" w:rsidRPr="00F4459A" w:rsidRDefault="009663AA" w:rsidP="006633FD">
            <w:pPr>
              <w:widowControl w:val="0"/>
              <w:autoSpaceDE w:val="0"/>
              <w:autoSpaceDN w:val="0"/>
              <w:adjustRightInd w:val="0"/>
              <w:spacing w:after="0" w:line="240" w:lineRule="auto"/>
              <w:rPr>
                <w:rFonts w:ascii="Garamond" w:eastAsia="Times New Roman" w:hAnsi="Garamond" w:cs="Times New Roman"/>
                <w:b/>
                <w:sz w:val="20"/>
                <w:szCs w:val="20"/>
                <w:lang w:eastAsia="ru-RU"/>
              </w:rPr>
            </w:pPr>
            <w:r>
              <w:rPr>
                <w:rFonts w:ascii="Garamond" w:eastAsia="Times New Roman" w:hAnsi="Garamond" w:cs="Times New Roman"/>
                <w:b/>
                <w:sz w:val="20"/>
                <w:szCs w:val="20"/>
                <w:lang w:eastAsia="ru-RU"/>
              </w:rPr>
              <w:t>Контрольное чтение наизусть</w:t>
            </w:r>
            <w:r w:rsidR="006633FD" w:rsidRPr="00F4459A">
              <w:rPr>
                <w:rFonts w:ascii="Garamond" w:eastAsia="Times New Roman" w:hAnsi="Garamond" w:cs="Times New Roman"/>
                <w:b/>
                <w:sz w:val="20"/>
                <w:szCs w:val="20"/>
                <w:lang w:eastAsia="ru-RU"/>
              </w:rPr>
              <w:t>.</w:t>
            </w:r>
          </w:p>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Н. Рубцов «Берёзы».</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DF574B"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8</w:t>
            </w:r>
            <w:r w:rsidR="00B14026">
              <w:rPr>
                <w:rFonts w:ascii="Garamond" w:eastAsia="Times New Roman" w:hAnsi="Garamond" w:cs="Times New Roman"/>
                <w:sz w:val="20"/>
                <w:szCs w:val="20"/>
                <w:lang w:eastAsia="ru-RU"/>
              </w:rPr>
              <w:t>7</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DF574B" w:rsidP="006633FD">
            <w:pPr>
              <w:widowControl w:val="0"/>
              <w:autoSpaceDE w:val="0"/>
              <w:autoSpaceDN w:val="0"/>
              <w:adjustRightInd w:val="0"/>
              <w:spacing w:after="0" w:line="240" w:lineRule="auto"/>
              <w:rPr>
                <w:rFonts w:ascii="Garamond" w:eastAsia="Times New Roman" w:hAnsi="Garamond" w:cs="Times New Roman"/>
                <w:iCs/>
                <w:sz w:val="20"/>
                <w:szCs w:val="20"/>
                <w:lang w:eastAsia="ru-RU"/>
              </w:rPr>
            </w:pPr>
            <w:r>
              <w:rPr>
                <w:rFonts w:ascii="Garamond" w:eastAsia="Times New Roman" w:hAnsi="Garamond" w:cs="Times New Roman"/>
                <w:i/>
                <w:iCs/>
                <w:sz w:val="20"/>
                <w:szCs w:val="20"/>
                <w:lang w:eastAsia="ru-RU"/>
              </w:rPr>
              <w:t xml:space="preserve">Дополнительное чтение. </w:t>
            </w:r>
            <w:r w:rsidR="006633FD" w:rsidRPr="00F4459A">
              <w:rPr>
                <w:rFonts w:ascii="Garamond" w:eastAsia="Times New Roman" w:hAnsi="Garamond" w:cs="Times New Roman"/>
                <w:iCs/>
                <w:sz w:val="20"/>
                <w:szCs w:val="20"/>
                <w:lang w:eastAsia="ru-RU"/>
              </w:rPr>
              <w:t>А. Платонов. Сказка-быль «Любовь к Родине, или Путешествие</w:t>
            </w:r>
            <w:r>
              <w:rPr>
                <w:rFonts w:ascii="Garamond" w:eastAsia="Times New Roman" w:hAnsi="Garamond" w:cs="Times New Roman"/>
                <w:iCs/>
                <w:sz w:val="20"/>
                <w:szCs w:val="20"/>
                <w:lang w:eastAsia="ru-RU"/>
              </w:rPr>
              <w:t xml:space="preserve"> воробья», «Неизвестный цветок»</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B14026"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88</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«Произведения С.В. Михалкова».</w:t>
            </w:r>
          </w:p>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С. Михалков «Школа», «Хижина дяди Тома».</w:t>
            </w:r>
          </w:p>
          <w:p w:rsidR="006633FD" w:rsidRPr="00DF574B" w:rsidRDefault="00DF574B" w:rsidP="006633FD">
            <w:pPr>
              <w:widowControl w:val="0"/>
              <w:autoSpaceDE w:val="0"/>
              <w:autoSpaceDN w:val="0"/>
              <w:adjustRightInd w:val="0"/>
              <w:spacing w:after="0" w:line="240" w:lineRule="auto"/>
              <w:rPr>
                <w:rFonts w:ascii="Garamond" w:eastAsia="Times New Roman" w:hAnsi="Garamond" w:cs="Times New Roman"/>
                <w:i/>
                <w:sz w:val="20"/>
                <w:szCs w:val="20"/>
                <w:lang w:eastAsia="ru-RU"/>
              </w:rPr>
            </w:pPr>
            <w:r>
              <w:rPr>
                <w:rFonts w:ascii="Garamond" w:eastAsia="Times New Roman" w:hAnsi="Garamond" w:cs="Times New Roman"/>
                <w:i/>
                <w:sz w:val="20"/>
                <w:szCs w:val="20"/>
                <w:lang w:eastAsia="ru-RU"/>
              </w:rPr>
              <w:t xml:space="preserve">Дополнительное чтение. </w:t>
            </w:r>
            <w:r w:rsidR="006633FD" w:rsidRPr="00F4459A">
              <w:rPr>
                <w:rFonts w:ascii="Garamond" w:eastAsia="Times New Roman" w:hAnsi="Garamond" w:cs="Times New Roman"/>
                <w:sz w:val="20"/>
                <w:szCs w:val="20"/>
                <w:lang w:eastAsia="ru-RU"/>
              </w:rPr>
              <w:t xml:space="preserve">С. Михалков. «Как бы мы жили без книг?» Книга Г. </w:t>
            </w:r>
            <w:proofErr w:type="spellStart"/>
            <w:r w:rsidR="006633FD" w:rsidRPr="00F4459A">
              <w:rPr>
                <w:rFonts w:ascii="Garamond" w:eastAsia="Times New Roman" w:hAnsi="Garamond" w:cs="Times New Roman"/>
                <w:sz w:val="20"/>
                <w:szCs w:val="20"/>
                <w:lang w:eastAsia="ru-RU"/>
              </w:rPr>
              <w:t>Бичер-Стоу</w:t>
            </w:r>
            <w:proofErr w:type="spellEnd"/>
            <w:r w:rsidR="006633FD" w:rsidRPr="00F4459A">
              <w:rPr>
                <w:rFonts w:ascii="Garamond" w:eastAsia="Times New Roman" w:hAnsi="Garamond" w:cs="Times New Roman"/>
                <w:sz w:val="20"/>
                <w:szCs w:val="20"/>
                <w:lang w:eastAsia="ru-RU"/>
              </w:rPr>
              <w:t xml:space="preserve"> «Хижина дяди Тома».</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B14026"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89</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 xml:space="preserve">* «Басни С.В. Михалкова». С. Михалков «Зеркало». </w:t>
            </w:r>
            <w:r w:rsidRPr="00F4459A">
              <w:rPr>
                <w:rFonts w:ascii="Garamond" w:eastAsia="Times New Roman" w:hAnsi="Garamond" w:cs="Times New Roman"/>
                <w:i/>
                <w:iCs/>
                <w:sz w:val="20"/>
                <w:szCs w:val="20"/>
                <w:lang w:eastAsia="ru-RU"/>
              </w:rPr>
              <w:t>Дополнительное чтение.</w:t>
            </w:r>
            <w:r w:rsidRPr="00F4459A">
              <w:rPr>
                <w:rFonts w:ascii="Garamond" w:eastAsia="Times New Roman" w:hAnsi="Garamond" w:cs="Times New Roman"/>
                <w:sz w:val="20"/>
                <w:szCs w:val="20"/>
                <w:lang w:eastAsia="ru-RU"/>
              </w:rPr>
              <w:t xml:space="preserve"> С. Михалков «Любитель книг», «Чужая беда».</w:t>
            </w:r>
          </w:p>
          <w:p w:rsidR="006633FD" w:rsidRPr="00F4459A" w:rsidRDefault="00DF574B" w:rsidP="006633FD">
            <w:pPr>
              <w:widowControl w:val="0"/>
              <w:autoSpaceDE w:val="0"/>
              <w:autoSpaceDN w:val="0"/>
              <w:adjustRightInd w:val="0"/>
              <w:spacing w:after="0" w:line="240" w:lineRule="auto"/>
              <w:rPr>
                <w:rFonts w:ascii="Garamond" w:eastAsia="Times New Roman" w:hAnsi="Garamond" w:cs="Times New Roman"/>
                <w:b/>
                <w:sz w:val="20"/>
                <w:szCs w:val="20"/>
                <w:lang w:eastAsia="ru-RU"/>
              </w:rPr>
            </w:pPr>
            <w:r>
              <w:rPr>
                <w:rFonts w:ascii="Garamond" w:eastAsia="Times New Roman" w:hAnsi="Garamond" w:cs="Times New Roman"/>
                <w:b/>
                <w:sz w:val="20"/>
                <w:szCs w:val="20"/>
                <w:lang w:eastAsia="ru-RU"/>
              </w:rPr>
              <w:t>Контрольное чтение наизусть</w:t>
            </w:r>
            <w:r w:rsidR="006633FD" w:rsidRPr="00F4459A">
              <w:rPr>
                <w:rFonts w:ascii="Garamond" w:eastAsia="Times New Roman" w:hAnsi="Garamond" w:cs="Times New Roman"/>
                <w:b/>
                <w:sz w:val="20"/>
                <w:szCs w:val="20"/>
                <w:lang w:eastAsia="ru-RU"/>
              </w:rPr>
              <w:t>.</w:t>
            </w:r>
          </w:p>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С. Миха</w:t>
            </w:r>
            <w:r w:rsidR="00DF574B">
              <w:rPr>
                <w:rFonts w:ascii="Garamond" w:eastAsia="Times New Roman" w:hAnsi="Garamond" w:cs="Times New Roman"/>
                <w:sz w:val="20"/>
                <w:szCs w:val="20"/>
                <w:lang w:eastAsia="ru-RU"/>
              </w:rPr>
              <w:t>лков «Как бы мы жили без книг?</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B14026"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90</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D01642" w:rsidRDefault="00D01642"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Pr>
                <w:rFonts w:ascii="Garamond" w:eastAsia="Times New Roman" w:hAnsi="Garamond" w:cs="Times New Roman"/>
                <w:i/>
                <w:sz w:val="20"/>
                <w:szCs w:val="20"/>
                <w:lang w:eastAsia="ru-RU"/>
              </w:rPr>
              <w:t xml:space="preserve">Дополнительное чтение. </w:t>
            </w:r>
            <w:proofErr w:type="spellStart"/>
            <w:r>
              <w:rPr>
                <w:rFonts w:ascii="Garamond" w:eastAsia="Times New Roman" w:hAnsi="Garamond" w:cs="Times New Roman"/>
                <w:sz w:val="20"/>
                <w:szCs w:val="20"/>
                <w:lang w:eastAsia="ru-RU"/>
              </w:rPr>
              <w:t>С.Михалков</w:t>
            </w:r>
            <w:proofErr w:type="spellEnd"/>
            <w:r>
              <w:rPr>
                <w:rFonts w:ascii="Garamond" w:eastAsia="Times New Roman" w:hAnsi="Garamond" w:cs="Times New Roman"/>
                <w:sz w:val="20"/>
                <w:szCs w:val="20"/>
                <w:lang w:eastAsia="ru-RU"/>
              </w:rPr>
              <w:t xml:space="preserve"> </w:t>
            </w:r>
            <w:r w:rsidR="006633FD" w:rsidRPr="00F4459A">
              <w:rPr>
                <w:rFonts w:ascii="Garamond" w:eastAsia="Times New Roman" w:hAnsi="Garamond" w:cs="Times New Roman"/>
                <w:sz w:val="20"/>
                <w:szCs w:val="20"/>
                <w:lang w:eastAsia="ru-RU"/>
              </w:rPr>
              <w:t xml:space="preserve"> «Как старик корову продавал».</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B14026"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91</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«Юмористические рассказы о детях и для детей».</w:t>
            </w:r>
          </w:p>
          <w:p w:rsidR="006633FD" w:rsidRPr="00D01642"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bCs/>
                <w:iCs/>
                <w:sz w:val="20"/>
                <w:szCs w:val="20"/>
                <w:lang w:eastAsia="ru-RU"/>
              </w:rPr>
              <w:t>Н. Носов</w:t>
            </w:r>
            <w:r w:rsidRPr="00F4459A">
              <w:rPr>
                <w:rFonts w:ascii="Garamond" w:eastAsia="Times New Roman" w:hAnsi="Garamond" w:cs="Times New Roman"/>
                <w:b/>
                <w:bCs/>
                <w:i/>
                <w:iCs/>
                <w:sz w:val="20"/>
                <w:szCs w:val="20"/>
                <w:lang w:eastAsia="ru-RU"/>
              </w:rPr>
              <w:t xml:space="preserve"> </w:t>
            </w:r>
            <w:r w:rsidR="00D01642">
              <w:rPr>
                <w:rFonts w:ascii="Garamond" w:eastAsia="Times New Roman" w:hAnsi="Garamond" w:cs="Times New Roman"/>
                <w:sz w:val="20"/>
                <w:szCs w:val="20"/>
                <w:lang w:eastAsia="ru-RU"/>
              </w:rPr>
              <w:t>«Федина задача».</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B14026"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lastRenderedPageBreak/>
              <w:t>92</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 xml:space="preserve">«Юмористические стихи» И. </w:t>
            </w:r>
            <w:proofErr w:type="spellStart"/>
            <w:r w:rsidRPr="00F4459A">
              <w:rPr>
                <w:rFonts w:ascii="Garamond" w:eastAsia="Times New Roman" w:hAnsi="Garamond" w:cs="Times New Roman"/>
                <w:sz w:val="20"/>
                <w:szCs w:val="20"/>
                <w:lang w:eastAsia="ru-RU"/>
              </w:rPr>
              <w:t>Гамазкова</w:t>
            </w:r>
            <w:proofErr w:type="spellEnd"/>
            <w:r w:rsidRPr="00F4459A">
              <w:rPr>
                <w:rFonts w:ascii="Garamond" w:eastAsia="Times New Roman" w:hAnsi="Garamond" w:cs="Times New Roman"/>
                <w:sz w:val="20"/>
                <w:szCs w:val="20"/>
                <w:lang w:eastAsia="ru-RU"/>
              </w:rPr>
              <w:t xml:space="preserve">. «Страдания». </w:t>
            </w:r>
          </w:p>
          <w:p w:rsidR="006633FD" w:rsidRPr="00DD7059" w:rsidRDefault="006633FD" w:rsidP="006633FD">
            <w:pPr>
              <w:widowControl w:val="0"/>
              <w:autoSpaceDE w:val="0"/>
              <w:autoSpaceDN w:val="0"/>
              <w:adjustRightInd w:val="0"/>
              <w:spacing w:after="0" w:line="240" w:lineRule="auto"/>
              <w:rPr>
                <w:rFonts w:ascii="Garamond" w:eastAsia="Times New Roman" w:hAnsi="Garamond" w:cs="Times New Roman"/>
                <w:i/>
                <w:sz w:val="20"/>
                <w:szCs w:val="20"/>
                <w:lang w:eastAsia="ru-RU"/>
              </w:rPr>
            </w:pPr>
            <w:r w:rsidRPr="00F4459A">
              <w:rPr>
                <w:rFonts w:ascii="Garamond" w:eastAsia="Times New Roman" w:hAnsi="Garamond" w:cs="Times New Roman"/>
                <w:i/>
                <w:sz w:val="20"/>
                <w:szCs w:val="20"/>
                <w:lang w:eastAsia="ru-RU"/>
              </w:rPr>
              <w:t xml:space="preserve">Дополнительное чтение. </w:t>
            </w:r>
            <w:r w:rsidRPr="00F4459A">
              <w:rPr>
                <w:rFonts w:ascii="Garamond" w:eastAsia="Times New Roman" w:hAnsi="Garamond" w:cs="Times New Roman"/>
                <w:sz w:val="20"/>
                <w:szCs w:val="20"/>
                <w:lang w:eastAsia="ru-RU"/>
              </w:rPr>
              <w:t>В. Драгунский «Тай</w:t>
            </w:r>
            <w:r w:rsidR="00DD7059">
              <w:rPr>
                <w:rFonts w:ascii="Garamond" w:eastAsia="Times New Roman" w:hAnsi="Garamond" w:cs="Times New Roman"/>
                <w:sz w:val="20"/>
                <w:szCs w:val="20"/>
                <w:lang w:eastAsia="ru-RU"/>
              </w:rPr>
              <w:t>ное становится явным».</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B14026"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93</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DD7059" w:rsidRDefault="00DD7059" w:rsidP="006633FD">
            <w:pPr>
              <w:widowControl w:val="0"/>
              <w:autoSpaceDE w:val="0"/>
              <w:autoSpaceDN w:val="0"/>
              <w:adjustRightInd w:val="0"/>
              <w:spacing w:after="0" w:line="240" w:lineRule="auto"/>
              <w:rPr>
                <w:rFonts w:ascii="Garamond" w:eastAsia="Times New Roman" w:hAnsi="Garamond" w:cs="Times New Roman"/>
                <w:i/>
                <w:sz w:val="20"/>
                <w:szCs w:val="20"/>
                <w:lang w:eastAsia="ru-RU"/>
              </w:rPr>
            </w:pPr>
            <w:r>
              <w:rPr>
                <w:rFonts w:ascii="Garamond" w:eastAsia="Times New Roman" w:hAnsi="Garamond" w:cs="Times New Roman"/>
                <w:i/>
                <w:sz w:val="20"/>
                <w:szCs w:val="20"/>
                <w:lang w:eastAsia="ru-RU"/>
              </w:rPr>
              <w:t xml:space="preserve">Дополнительное чтение. </w:t>
            </w:r>
            <w:r w:rsidR="006633FD" w:rsidRPr="00F4459A">
              <w:rPr>
                <w:rFonts w:ascii="Garamond" w:eastAsia="Times New Roman" w:hAnsi="Garamond" w:cs="Times New Roman"/>
                <w:sz w:val="20"/>
                <w:szCs w:val="20"/>
                <w:lang w:eastAsia="ru-RU"/>
              </w:rPr>
              <w:t>М. Горький «</w:t>
            </w:r>
            <w:proofErr w:type="spellStart"/>
            <w:r w:rsidR="006633FD" w:rsidRPr="00F4459A">
              <w:rPr>
                <w:rFonts w:ascii="Garamond" w:eastAsia="Times New Roman" w:hAnsi="Garamond" w:cs="Times New Roman"/>
                <w:sz w:val="20"/>
                <w:szCs w:val="20"/>
                <w:lang w:eastAsia="ru-RU"/>
              </w:rPr>
              <w:t>Пепе</w:t>
            </w:r>
            <w:proofErr w:type="spellEnd"/>
            <w:r w:rsidR="006633FD" w:rsidRPr="00F4459A">
              <w:rPr>
                <w:rFonts w:ascii="Garamond" w:eastAsia="Times New Roman" w:hAnsi="Garamond" w:cs="Times New Roman"/>
                <w:sz w:val="20"/>
                <w:szCs w:val="20"/>
                <w:lang w:eastAsia="ru-RU"/>
              </w:rPr>
              <w:t>».</w:t>
            </w:r>
          </w:p>
          <w:p w:rsidR="006633FD" w:rsidRPr="00F4459A" w:rsidRDefault="00DD7059" w:rsidP="006633FD">
            <w:pPr>
              <w:widowControl w:val="0"/>
              <w:autoSpaceDE w:val="0"/>
              <w:autoSpaceDN w:val="0"/>
              <w:adjustRightInd w:val="0"/>
              <w:spacing w:after="0" w:line="240" w:lineRule="auto"/>
              <w:rPr>
                <w:rFonts w:ascii="Garamond" w:eastAsia="Times New Roman" w:hAnsi="Garamond" w:cs="Times New Roman"/>
                <w:b/>
                <w:sz w:val="20"/>
                <w:szCs w:val="20"/>
                <w:lang w:eastAsia="ru-RU"/>
              </w:rPr>
            </w:pPr>
            <w:r>
              <w:rPr>
                <w:rFonts w:ascii="Garamond" w:eastAsia="Times New Roman" w:hAnsi="Garamond" w:cs="Times New Roman"/>
                <w:b/>
                <w:sz w:val="20"/>
                <w:szCs w:val="20"/>
                <w:lang w:eastAsia="ru-RU"/>
              </w:rPr>
              <w:t>Контрольное чтение наизусть</w:t>
            </w:r>
            <w:r w:rsidR="006633FD" w:rsidRPr="00F4459A">
              <w:rPr>
                <w:rFonts w:ascii="Garamond" w:eastAsia="Times New Roman" w:hAnsi="Garamond" w:cs="Times New Roman"/>
                <w:b/>
                <w:sz w:val="20"/>
                <w:szCs w:val="20"/>
                <w:lang w:eastAsia="ru-RU"/>
              </w:rPr>
              <w:t>.</w:t>
            </w:r>
          </w:p>
          <w:p w:rsidR="006633FD" w:rsidRPr="00F4459A" w:rsidRDefault="00DD7059"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 xml:space="preserve">И. </w:t>
            </w:r>
            <w:proofErr w:type="spellStart"/>
            <w:r>
              <w:rPr>
                <w:rFonts w:ascii="Garamond" w:eastAsia="Times New Roman" w:hAnsi="Garamond" w:cs="Times New Roman"/>
                <w:sz w:val="20"/>
                <w:szCs w:val="20"/>
                <w:lang w:eastAsia="ru-RU"/>
              </w:rPr>
              <w:t>Гамазкова</w:t>
            </w:r>
            <w:proofErr w:type="spellEnd"/>
            <w:r>
              <w:rPr>
                <w:rFonts w:ascii="Garamond" w:eastAsia="Times New Roman" w:hAnsi="Garamond" w:cs="Times New Roman"/>
                <w:sz w:val="20"/>
                <w:szCs w:val="20"/>
                <w:lang w:eastAsia="ru-RU"/>
              </w:rPr>
              <w:t xml:space="preserve"> «Страдания».</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B14026"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94</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«Очерки о Родине».</w:t>
            </w:r>
          </w:p>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И. Соколов-Микитов «Родина».</w:t>
            </w:r>
          </w:p>
          <w:p w:rsidR="006633FD" w:rsidRPr="0078231A" w:rsidRDefault="00DD7059" w:rsidP="006633FD">
            <w:pPr>
              <w:widowControl w:val="0"/>
              <w:autoSpaceDE w:val="0"/>
              <w:autoSpaceDN w:val="0"/>
              <w:adjustRightInd w:val="0"/>
              <w:spacing w:after="0" w:line="240" w:lineRule="auto"/>
              <w:rPr>
                <w:rFonts w:ascii="Garamond" w:eastAsia="Times New Roman" w:hAnsi="Garamond" w:cs="Times New Roman"/>
                <w:i/>
                <w:sz w:val="20"/>
                <w:szCs w:val="20"/>
                <w:lang w:eastAsia="ru-RU"/>
              </w:rPr>
            </w:pPr>
            <w:r>
              <w:rPr>
                <w:rFonts w:ascii="Garamond" w:eastAsia="Times New Roman" w:hAnsi="Garamond" w:cs="Times New Roman"/>
                <w:i/>
                <w:sz w:val="20"/>
                <w:szCs w:val="20"/>
                <w:lang w:eastAsia="ru-RU"/>
              </w:rPr>
              <w:t xml:space="preserve">Дополнительное чтение. </w:t>
            </w:r>
            <w:r w:rsidR="006633FD" w:rsidRPr="00F4459A">
              <w:rPr>
                <w:rFonts w:ascii="Garamond" w:eastAsia="Times New Roman" w:hAnsi="Garamond" w:cs="Times New Roman"/>
                <w:sz w:val="20"/>
                <w:szCs w:val="20"/>
                <w:lang w:eastAsia="ru-RU"/>
              </w:rPr>
              <w:t>М. Шолохов. «Любимая мать-отчизна».</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B14026"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95</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«Очерки о людях». А. Куприн «Сказки Пуш</w:t>
            </w:r>
            <w:r w:rsidR="0078231A">
              <w:rPr>
                <w:rFonts w:ascii="Garamond" w:eastAsia="Times New Roman" w:hAnsi="Garamond" w:cs="Times New Roman"/>
                <w:sz w:val="20"/>
                <w:szCs w:val="20"/>
                <w:lang w:eastAsia="ru-RU"/>
              </w:rPr>
              <w:t>кина». Н. Шер «Картины-сказки».</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B14026"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96</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i/>
                <w:iCs/>
                <w:sz w:val="20"/>
                <w:szCs w:val="20"/>
                <w:lang w:eastAsia="ru-RU"/>
              </w:rPr>
            </w:pPr>
            <w:r w:rsidRPr="00F4459A">
              <w:rPr>
                <w:rFonts w:ascii="Garamond" w:eastAsia="Times New Roman" w:hAnsi="Garamond" w:cs="Times New Roman"/>
                <w:i/>
                <w:iCs/>
                <w:sz w:val="20"/>
                <w:szCs w:val="20"/>
                <w:lang w:eastAsia="ru-RU"/>
              </w:rPr>
              <w:t>Слушание и работа с книгами.</w:t>
            </w:r>
          </w:p>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«Темы очерков».</w:t>
            </w:r>
          </w:p>
          <w:p w:rsidR="006633FD" w:rsidRPr="001D33D9" w:rsidRDefault="001D33D9" w:rsidP="001D33D9">
            <w:pPr>
              <w:widowControl w:val="0"/>
              <w:autoSpaceDE w:val="0"/>
              <w:autoSpaceDN w:val="0"/>
              <w:adjustRightInd w:val="0"/>
              <w:spacing w:after="0" w:line="218" w:lineRule="exact"/>
              <w:rPr>
                <w:rFonts w:ascii="Garamond" w:eastAsia="Times New Roman" w:hAnsi="Garamond" w:cs="Times New Roman"/>
                <w:i/>
                <w:sz w:val="20"/>
                <w:szCs w:val="20"/>
                <w:lang w:eastAsia="ru-RU"/>
              </w:rPr>
            </w:pPr>
            <w:r>
              <w:rPr>
                <w:rFonts w:ascii="Garamond" w:eastAsia="Times New Roman" w:hAnsi="Garamond" w:cs="Times New Roman"/>
                <w:i/>
                <w:sz w:val="20"/>
                <w:szCs w:val="20"/>
                <w:lang w:eastAsia="ru-RU"/>
              </w:rPr>
              <w:t xml:space="preserve">Дополнительное чтение. </w:t>
            </w:r>
            <w:r w:rsidR="006633FD" w:rsidRPr="00F4459A">
              <w:rPr>
                <w:rFonts w:ascii="Garamond" w:eastAsia="Times New Roman" w:hAnsi="Garamond" w:cs="Times New Roman"/>
                <w:sz w:val="20"/>
                <w:szCs w:val="20"/>
                <w:lang w:eastAsia="ru-RU"/>
              </w:rPr>
              <w:t xml:space="preserve">Р. </w:t>
            </w:r>
            <w:proofErr w:type="spellStart"/>
            <w:r w:rsidR="006633FD" w:rsidRPr="00F4459A">
              <w:rPr>
                <w:rFonts w:ascii="Garamond" w:eastAsia="Times New Roman" w:hAnsi="Garamond" w:cs="Times New Roman"/>
                <w:sz w:val="20"/>
                <w:szCs w:val="20"/>
                <w:lang w:eastAsia="ru-RU"/>
              </w:rPr>
              <w:t>Сеф</w:t>
            </w:r>
            <w:proofErr w:type="spellEnd"/>
            <w:r w:rsidR="006633FD" w:rsidRPr="00F4459A">
              <w:rPr>
                <w:rFonts w:ascii="Garamond" w:eastAsia="Times New Roman" w:hAnsi="Garamond" w:cs="Times New Roman"/>
                <w:sz w:val="20"/>
                <w:szCs w:val="20"/>
                <w:lang w:eastAsia="ru-RU"/>
              </w:rPr>
              <w:t xml:space="preserve"> «О стихах Джона </w:t>
            </w:r>
            <w:proofErr w:type="spellStart"/>
            <w:r w:rsidR="006633FD" w:rsidRPr="00F4459A">
              <w:rPr>
                <w:rFonts w:ascii="Garamond" w:eastAsia="Times New Roman" w:hAnsi="Garamond" w:cs="Times New Roman"/>
                <w:sz w:val="20"/>
                <w:szCs w:val="20"/>
                <w:lang w:eastAsia="ru-RU"/>
              </w:rPr>
              <w:t>Чиарди</w:t>
            </w:r>
            <w:proofErr w:type="spellEnd"/>
            <w:r w:rsidR="006633FD" w:rsidRPr="00F4459A">
              <w:rPr>
                <w:rFonts w:ascii="Garamond" w:eastAsia="Times New Roman" w:hAnsi="Garamond" w:cs="Times New Roman"/>
                <w:sz w:val="20"/>
                <w:szCs w:val="20"/>
                <w:lang w:eastAsia="ru-RU"/>
              </w:rPr>
              <w:t>».</w:t>
            </w:r>
          </w:p>
          <w:p w:rsidR="006633FD" w:rsidRPr="00F4459A" w:rsidRDefault="001D33D9"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Детские газеты и журналы.</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B14026"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97</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i/>
                <w:iCs/>
                <w:sz w:val="20"/>
                <w:szCs w:val="20"/>
                <w:lang w:eastAsia="ru-RU"/>
              </w:rPr>
            </w:pPr>
            <w:r w:rsidRPr="00F4459A">
              <w:rPr>
                <w:rFonts w:ascii="Garamond" w:eastAsia="Times New Roman" w:hAnsi="Garamond" w:cs="Times New Roman"/>
                <w:i/>
                <w:iCs/>
                <w:sz w:val="20"/>
                <w:szCs w:val="20"/>
                <w:lang w:eastAsia="ru-RU"/>
              </w:rPr>
              <w:t>Обобщение.</w:t>
            </w:r>
          </w:p>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Рубрика «Проверьте себя».</w:t>
            </w:r>
          </w:p>
          <w:p w:rsidR="006633FD" w:rsidRPr="001D33D9"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i/>
                <w:sz w:val="20"/>
                <w:szCs w:val="20"/>
                <w:lang w:eastAsia="ru-RU"/>
              </w:rPr>
              <w:t xml:space="preserve">Дополнительное чтение. </w:t>
            </w:r>
            <w:r w:rsidRPr="00F4459A">
              <w:rPr>
                <w:rFonts w:ascii="Garamond" w:eastAsia="Times New Roman" w:hAnsi="Garamond" w:cs="Times New Roman"/>
                <w:sz w:val="20"/>
                <w:szCs w:val="20"/>
                <w:lang w:eastAsia="ru-RU"/>
              </w:rPr>
              <w:t>М. Горький. «О книгах</w:t>
            </w:r>
            <w:r w:rsidR="001D33D9">
              <w:rPr>
                <w:rFonts w:ascii="Garamond" w:eastAsia="Times New Roman" w:hAnsi="Garamond" w:cs="Times New Roman"/>
                <w:sz w:val="20"/>
                <w:szCs w:val="20"/>
                <w:lang w:eastAsia="ru-RU"/>
              </w:rPr>
              <w:t>». Ю. Яковлев «Право на жизнь»</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B14026"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98</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 xml:space="preserve">«В мире фантастики». </w:t>
            </w:r>
          </w:p>
          <w:p w:rsidR="006633FD" w:rsidRPr="00F4459A" w:rsidRDefault="001D33D9"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Н. Вагнер «Фея Фантаста».</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B14026"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99</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1D33D9"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Н. Вагнер «Берёза».</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B14026" w:rsidP="006633FD">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100</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i/>
                <w:sz w:val="20"/>
                <w:szCs w:val="20"/>
                <w:lang w:eastAsia="ru-RU"/>
              </w:rPr>
              <w:t>Дополнительное чтение.</w:t>
            </w:r>
            <w:r w:rsidR="001D33D9">
              <w:rPr>
                <w:rFonts w:ascii="Garamond" w:eastAsia="Times New Roman" w:hAnsi="Garamond" w:cs="Times New Roman"/>
                <w:sz w:val="20"/>
                <w:szCs w:val="20"/>
                <w:lang w:eastAsia="ru-RU"/>
              </w:rPr>
              <w:t xml:space="preserve"> </w:t>
            </w:r>
            <w:r w:rsidRPr="00F4459A">
              <w:rPr>
                <w:rFonts w:ascii="Garamond" w:eastAsia="Times New Roman" w:hAnsi="Garamond" w:cs="Times New Roman"/>
                <w:sz w:val="20"/>
                <w:szCs w:val="20"/>
                <w:lang w:eastAsia="ru-RU"/>
              </w:rPr>
              <w:t>Н. В</w:t>
            </w:r>
            <w:r w:rsidR="001D33D9">
              <w:rPr>
                <w:rFonts w:ascii="Garamond" w:eastAsia="Times New Roman" w:hAnsi="Garamond" w:cs="Times New Roman"/>
                <w:sz w:val="20"/>
                <w:szCs w:val="20"/>
                <w:lang w:eastAsia="ru-RU"/>
              </w:rPr>
              <w:t>агнер «Сказка», «</w:t>
            </w:r>
            <w:proofErr w:type="spellStart"/>
            <w:r w:rsidR="001D33D9">
              <w:rPr>
                <w:rFonts w:ascii="Garamond" w:eastAsia="Times New Roman" w:hAnsi="Garamond" w:cs="Times New Roman"/>
                <w:sz w:val="20"/>
                <w:szCs w:val="20"/>
                <w:lang w:eastAsia="ru-RU"/>
              </w:rPr>
              <w:t>Руф</w:t>
            </w:r>
            <w:proofErr w:type="spellEnd"/>
            <w:r w:rsidR="001D33D9">
              <w:rPr>
                <w:rFonts w:ascii="Garamond" w:eastAsia="Times New Roman" w:hAnsi="Garamond" w:cs="Times New Roman"/>
                <w:sz w:val="20"/>
                <w:szCs w:val="20"/>
                <w:lang w:eastAsia="ru-RU"/>
              </w:rPr>
              <w:t xml:space="preserve"> и </w:t>
            </w:r>
            <w:proofErr w:type="spellStart"/>
            <w:r w:rsidR="001D33D9">
              <w:rPr>
                <w:rFonts w:ascii="Garamond" w:eastAsia="Times New Roman" w:hAnsi="Garamond" w:cs="Times New Roman"/>
                <w:sz w:val="20"/>
                <w:szCs w:val="20"/>
                <w:lang w:eastAsia="ru-RU"/>
              </w:rPr>
              <w:t>Руфина</w:t>
            </w:r>
            <w:proofErr w:type="spellEnd"/>
            <w:r w:rsidR="001D33D9">
              <w:rPr>
                <w:rFonts w:ascii="Garamond" w:eastAsia="Times New Roman" w:hAnsi="Garamond" w:cs="Times New Roman"/>
                <w:sz w:val="20"/>
                <w:szCs w:val="20"/>
                <w:lang w:eastAsia="ru-RU"/>
              </w:rPr>
              <w:t>».</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B14026" w:rsidP="001D33D9">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101</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F4459A"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r w:rsidRPr="00F4459A">
              <w:rPr>
                <w:rFonts w:ascii="Garamond" w:eastAsia="Times New Roman" w:hAnsi="Garamond" w:cs="Times New Roman"/>
                <w:sz w:val="20"/>
                <w:szCs w:val="20"/>
                <w:lang w:eastAsia="ru-RU"/>
              </w:rPr>
              <w:t>«Приключенческая литература». Дж. Свифт «Гулливер в стран</w:t>
            </w:r>
            <w:r w:rsidR="001D33D9">
              <w:rPr>
                <w:rFonts w:ascii="Garamond" w:eastAsia="Times New Roman" w:hAnsi="Garamond" w:cs="Times New Roman"/>
                <w:sz w:val="20"/>
                <w:szCs w:val="20"/>
                <w:lang w:eastAsia="ru-RU"/>
              </w:rPr>
              <w:t>е лилипутов» (отдельные главы).</w:t>
            </w:r>
          </w:p>
        </w:tc>
      </w:tr>
      <w:tr w:rsidR="006633FD" w:rsidRPr="00F4459A" w:rsidTr="00127188">
        <w:trPr>
          <w:trHeight w:val="20"/>
          <w:jc w:val="center"/>
        </w:trPr>
        <w:tc>
          <w:tcPr>
            <w:tcW w:w="399" w:type="pct"/>
            <w:tcBorders>
              <w:top w:val="single" w:sz="6" w:space="0" w:color="auto"/>
              <w:left w:val="single" w:sz="6" w:space="0" w:color="auto"/>
              <w:bottom w:val="single" w:sz="6" w:space="0" w:color="auto"/>
              <w:right w:val="single" w:sz="6" w:space="0" w:color="auto"/>
            </w:tcBorders>
            <w:vAlign w:val="center"/>
          </w:tcPr>
          <w:p w:rsidR="006633FD" w:rsidRPr="00F4459A" w:rsidRDefault="00B14026" w:rsidP="00B14026">
            <w:pPr>
              <w:widowControl w:val="0"/>
              <w:autoSpaceDE w:val="0"/>
              <w:autoSpaceDN w:val="0"/>
              <w:adjustRightInd w:val="0"/>
              <w:spacing w:after="0" w:line="240" w:lineRule="auto"/>
              <w:jc w:val="center"/>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102</w:t>
            </w:r>
          </w:p>
        </w:tc>
        <w:tc>
          <w:tcPr>
            <w:tcW w:w="727" w:type="pct"/>
            <w:tcBorders>
              <w:top w:val="single" w:sz="6" w:space="0" w:color="auto"/>
              <w:left w:val="single" w:sz="6" w:space="0" w:color="auto"/>
              <w:bottom w:val="single" w:sz="6" w:space="0" w:color="auto"/>
              <w:right w:val="single" w:sz="6" w:space="0" w:color="auto"/>
            </w:tcBorders>
            <w:vAlign w:val="center"/>
          </w:tcPr>
          <w:p w:rsidR="006633FD" w:rsidRPr="006A6A58" w:rsidRDefault="006633FD" w:rsidP="006633FD">
            <w:pPr>
              <w:widowControl w:val="0"/>
              <w:autoSpaceDE w:val="0"/>
              <w:autoSpaceDN w:val="0"/>
              <w:adjustRightInd w:val="0"/>
              <w:spacing w:after="0" w:line="240" w:lineRule="auto"/>
              <w:rPr>
                <w:rFonts w:ascii="Garamond" w:eastAsia="Times New Roman" w:hAnsi="Garamond" w:cs="Times New Roman"/>
                <w:sz w:val="20"/>
                <w:szCs w:val="20"/>
                <w:lang w:eastAsia="ru-RU"/>
              </w:rPr>
            </w:pPr>
          </w:p>
        </w:tc>
        <w:tc>
          <w:tcPr>
            <w:tcW w:w="3874" w:type="pct"/>
            <w:tcBorders>
              <w:top w:val="single" w:sz="6" w:space="0" w:color="auto"/>
              <w:left w:val="single" w:sz="6" w:space="0" w:color="auto"/>
              <w:bottom w:val="single" w:sz="6" w:space="0" w:color="auto"/>
              <w:right w:val="single" w:sz="6" w:space="0" w:color="auto"/>
            </w:tcBorders>
            <w:vAlign w:val="center"/>
          </w:tcPr>
          <w:p w:rsidR="006633FD" w:rsidRPr="00B14026" w:rsidRDefault="00B14026" w:rsidP="00B14026">
            <w:pPr>
              <w:widowControl w:val="0"/>
              <w:autoSpaceDE w:val="0"/>
              <w:autoSpaceDN w:val="0"/>
              <w:adjustRightInd w:val="0"/>
              <w:spacing w:after="0" w:line="218" w:lineRule="exact"/>
              <w:rPr>
                <w:rFonts w:ascii="Garamond" w:eastAsia="Times New Roman" w:hAnsi="Garamond" w:cs="Times New Roman"/>
                <w:i/>
                <w:iCs/>
                <w:sz w:val="20"/>
                <w:szCs w:val="20"/>
                <w:lang w:eastAsia="ru-RU"/>
              </w:rPr>
            </w:pPr>
            <w:r>
              <w:rPr>
                <w:rFonts w:ascii="Garamond" w:eastAsia="Times New Roman" w:hAnsi="Garamond" w:cs="Times New Roman"/>
                <w:b/>
                <w:sz w:val="20"/>
                <w:szCs w:val="20"/>
                <w:lang w:eastAsia="ru-RU"/>
              </w:rPr>
              <w:t>Итоговая контрольная работа.</w:t>
            </w:r>
          </w:p>
        </w:tc>
      </w:tr>
    </w:tbl>
    <w:p w:rsidR="006633FD" w:rsidRPr="00BB1D01" w:rsidRDefault="006633FD" w:rsidP="006633FD">
      <w:pPr>
        <w:spacing w:after="200" w:line="276" w:lineRule="auto"/>
        <w:rPr>
          <w:rFonts w:ascii="Calibri" w:eastAsia="Calibri" w:hAnsi="Calibri" w:cs="Times New Roman"/>
        </w:rPr>
      </w:pPr>
    </w:p>
    <w:sectPr w:rsidR="006633FD" w:rsidRPr="00BB1D01" w:rsidSect="00337842">
      <w:pgSz w:w="11906" w:h="16838"/>
      <w:pgMar w:top="720" w:right="720" w:bottom="72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cademia">
    <w:altName w:val="Arial"/>
    <w:charset w:val="00"/>
    <w:family w:val="swiss"/>
    <w:pitch w:val="variable"/>
    <w:sig w:usb0="00000001"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8"/>
        <w:szCs w:val="18"/>
        <w:u w:val="none"/>
      </w:rPr>
    </w:lvl>
    <w:lvl w:ilvl="1">
      <w:start w:val="1"/>
      <w:numFmt w:val="bullet"/>
      <w:lvlText w:val="•"/>
      <w:lvlJc w:val="left"/>
      <w:rPr>
        <w:b w:val="0"/>
        <w:bCs w:val="0"/>
        <w:i w:val="0"/>
        <w:iCs w:val="0"/>
        <w:smallCaps w:val="0"/>
        <w:strike w:val="0"/>
        <w:color w:val="000000"/>
        <w:spacing w:val="0"/>
        <w:w w:val="100"/>
        <w:position w:val="0"/>
        <w:sz w:val="18"/>
        <w:szCs w:val="18"/>
        <w:u w:val="none"/>
      </w:rPr>
    </w:lvl>
    <w:lvl w:ilvl="2">
      <w:start w:val="1"/>
      <w:numFmt w:val="bullet"/>
      <w:lvlText w:val="•"/>
      <w:lvlJc w:val="left"/>
      <w:rPr>
        <w:b w:val="0"/>
        <w:bCs w:val="0"/>
        <w:i w:val="0"/>
        <w:iCs w:val="0"/>
        <w:smallCaps w:val="0"/>
        <w:strike w:val="0"/>
        <w:color w:val="000000"/>
        <w:spacing w:val="0"/>
        <w:w w:val="100"/>
        <w:position w:val="0"/>
        <w:sz w:val="18"/>
        <w:szCs w:val="18"/>
        <w:u w:val="none"/>
      </w:rPr>
    </w:lvl>
    <w:lvl w:ilvl="3">
      <w:start w:val="1"/>
      <w:numFmt w:val="bullet"/>
      <w:lvlText w:val="•"/>
      <w:lvlJc w:val="left"/>
      <w:rPr>
        <w:b w:val="0"/>
        <w:bCs w:val="0"/>
        <w:i w:val="0"/>
        <w:iCs w:val="0"/>
        <w:smallCaps w:val="0"/>
        <w:strike w:val="0"/>
        <w:color w:val="000000"/>
        <w:spacing w:val="0"/>
        <w:w w:val="100"/>
        <w:position w:val="0"/>
        <w:sz w:val="18"/>
        <w:szCs w:val="18"/>
        <w:u w:val="none"/>
      </w:rPr>
    </w:lvl>
    <w:lvl w:ilvl="4">
      <w:start w:val="1"/>
      <w:numFmt w:val="bullet"/>
      <w:lvlText w:val="•"/>
      <w:lvlJc w:val="left"/>
      <w:rPr>
        <w:b w:val="0"/>
        <w:bCs w:val="0"/>
        <w:i w:val="0"/>
        <w:iCs w:val="0"/>
        <w:smallCaps w:val="0"/>
        <w:strike w:val="0"/>
        <w:color w:val="000000"/>
        <w:spacing w:val="0"/>
        <w:w w:val="100"/>
        <w:position w:val="0"/>
        <w:sz w:val="18"/>
        <w:szCs w:val="18"/>
        <w:u w:val="none"/>
      </w:rPr>
    </w:lvl>
    <w:lvl w:ilvl="5">
      <w:start w:val="1"/>
      <w:numFmt w:val="bullet"/>
      <w:lvlText w:val="•"/>
      <w:lvlJc w:val="left"/>
      <w:rPr>
        <w:b w:val="0"/>
        <w:bCs w:val="0"/>
        <w:i w:val="0"/>
        <w:iCs w:val="0"/>
        <w:smallCaps w:val="0"/>
        <w:strike w:val="0"/>
        <w:color w:val="000000"/>
        <w:spacing w:val="0"/>
        <w:w w:val="100"/>
        <w:position w:val="0"/>
        <w:sz w:val="18"/>
        <w:szCs w:val="18"/>
        <w:u w:val="none"/>
      </w:rPr>
    </w:lvl>
    <w:lvl w:ilvl="6">
      <w:start w:val="1"/>
      <w:numFmt w:val="bullet"/>
      <w:lvlText w:val="•"/>
      <w:lvlJc w:val="left"/>
      <w:rPr>
        <w:b w:val="0"/>
        <w:bCs w:val="0"/>
        <w:i w:val="0"/>
        <w:iCs w:val="0"/>
        <w:smallCaps w:val="0"/>
        <w:strike w:val="0"/>
        <w:color w:val="000000"/>
        <w:spacing w:val="0"/>
        <w:w w:val="100"/>
        <w:position w:val="0"/>
        <w:sz w:val="18"/>
        <w:szCs w:val="18"/>
        <w:u w:val="none"/>
      </w:rPr>
    </w:lvl>
    <w:lvl w:ilvl="7">
      <w:start w:val="1"/>
      <w:numFmt w:val="bullet"/>
      <w:lvlText w:val="•"/>
      <w:lvlJc w:val="left"/>
      <w:rPr>
        <w:b w:val="0"/>
        <w:bCs w:val="0"/>
        <w:i w:val="0"/>
        <w:iCs w:val="0"/>
        <w:smallCaps w:val="0"/>
        <w:strike w:val="0"/>
        <w:color w:val="000000"/>
        <w:spacing w:val="0"/>
        <w:w w:val="100"/>
        <w:position w:val="0"/>
        <w:sz w:val="18"/>
        <w:szCs w:val="18"/>
        <w:u w:val="none"/>
      </w:rPr>
    </w:lvl>
    <w:lvl w:ilvl="8">
      <w:start w:val="1"/>
      <w:numFmt w:val="bullet"/>
      <w:lvlText w:val="•"/>
      <w:lvlJc w:val="left"/>
      <w:rPr>
        <w:b w:val="0"/>
        <w:bCs w:val="0"/>
        <w:i w:val="0"/>
        <w:iCs w:val="0"/>
        <w:smallCaps w:val="0"/>
        <w:strike w:val="0"/>
        <w:color w:val="000000"/>
        <w:spacing w:val="0"/>
        <w:w w:val="100"/>
        <w:position w:val="0"/>
        <w:sz w:val="18"/>
        <w:szCs w:val="18"/>
        <w:u w:val="none"/>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17773EB"/>
    <w:multiLevelType w:val="hybridMultilevel"/>
    <w:tmpl w:val="427C1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5B3054"/>
    <w:multiLevelType w:val="hybridMultilevel"/>
    <w:tmpl w:val="1EFE7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220EB1"/>
    <w:multiLevelType w:val="hybridMultilevel"/>
    <w:tmpl w:val="124A2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462E74"/>
    <w:multiLevelType w:val="hybridMultilevel"/>
    <w:tmpl w:val="B5FAE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3442E8"/>
    <w:multiLevelType w:val="multilevel"/>
    <w:tmpl w:val="0D2CA0D0"/>
    <w:lvl w:ilvl="0">
      <w:start w:val="1"/>
      <w:numFmt w:val="decimal"/>
      <w:lvlText w:val="%1."/>
      <w:lvlJc w:val="left"/>
      <w:pPr>
        <w:ind w:left="360" w:hanging="360"/>
      </w:pPr>
      <w:rPr>
        <w:b/>
      </w:r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DF3E8F"/>
    <w:multiLevelType w:val="hybridMultilevel"/>
    <w:tmpl w:val="8662DCA4"/>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11" w15:restartNumberingAfterBreak="0">
    <w:nsid w:val="35AA0B47"/>
    <w:multiLevelType w:val="hybridMultilevel"/>
    <w:tmpl w:val="A956D77C"/>
    <w:lvl w:ilvl="0" w:tplc="0A104130">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3EBD100F"/>
    <w:multiLevelType w:val="hybridMultilevel"/>
    <w:tmpl w:val="9822FDB6"/>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13" w15:restartNumberingAfterBreak="0">
    <w:nsid w:val="4C0F1A9F"/>
    <w:multiLevelType w:val="hybridMultilevel"/>
    <w:tmpl w:val="17323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D13805"/>
    <w:multiLevelType w:val="hybridMultilevel"/>
    <w:tmpl w:val="CC30EE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0CC65EE"/>
    <w:multiLevelType w:val="hybridMultilevel"/>
    <w:tmpl w:val="CA444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871775"/>
    <w:multiLevelType w:val="hybridMultilevel"/>
    <w:tmpl w:val="D3B0B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46100E"/>
    <w:multiLevelType w:val="hybridMultilevel"/>
    <w:tmpl w:val="9C085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F57C03"/>
    <w:multiLevelType w:val="hybridMultilevel"/>
    <w:tmpl w:val="69D82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6838CF"/>
    <w:multiLevelType w:val="hybridMultilevel"/>
    <w:tmpl w:val="9E1E8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20653F"/>
    <w:multiLevelType w:val="hybridMultilevel"/>
    <w:tmpl w:val="27E4B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766849"/>
    <w:multiLevelType w:val="hybridMultilevel"/>
    <w:tmpl w:val="0A92F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A21295"/>
    <w:multiLevelType w:val="hybridMultilevel"/>
    <w:tmpl w:val="818EC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644EE3"/>
    <w:multiLevelType w:val="hybridMultilevel"/>
    <w:tmpl w:val="A606A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DD6C3B"/>
    <w:multiLevelType w:val="hybridMultilevel"/>
    <w:tmpl w:val="E6527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E94012"/>
    <w:multiLevelType w:val="hybridMultilevel"/>
    <w:tmpl w:val="460A6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3C26FA"/>
    <w:multiLevelType w:val="hybridMultilevel"/>
    <w:tmpl w:val="1A2A4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59E100F"/>
    <w:multiLevelType w:val="hybridMultilevel"/>
    <w:tmpl w:val="904A0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9"/>
  </w:num>
  <w:num w:numId="4">
    <w:abstractNumId w:val="21"/>
  </w:num>
  <w:num w:numId="5">
    <w:abstractNumId w:val="12"/>
  </w:num>
  <w:num w:numId="6">
    <w:abstractNumId w:val="10"/>
  </w:num>
  <w:num w:numId="7">
    <w:abstractNumId w:val="14"/>
  </w:num>
  <w:num w:numId="8">
    <w:abstractNumId w:val="24"/>
  </w:num>
  <w:num w:numId="9">
    <w:abstractNumId w:val="8"/>
  </w:num>
  <w:num w:numId="10">
    <w:abstractNumId w:val="15"/>
  </w:num>
  <w:num w:numId="11">
    <w:abstractNumId w:val="27"/>
  </w:num>
  <w:num w:numId="12">
    <w:abstractNumId w:val="17"/>
  </w:num>
  <w:num w:numId="13">
    <w:abstractNumId w:val="16"/>
  </w:num>
  <w:num w:numId="14">
    <w:abstractNumId w:val="7"/>
  </w:num>
  <w:num w:numId="15">
    <w:abstractNumId w:val="5"/>
  </w:num>
  <w:num w:numId="16">
    <w:abstractNumId w:val="20"/>
  </w:num>
  <w:num w:numId="17">
    <w:abstractNumId w:val="22"/>
  </w:num>
  <w:num w:numId="18">
    <w:abstractNumId w:val="25"/>
  </w:num>
  <w:num w:numId="19">
    <w:abstractNumId w:val="13"/>
  </w:num>
  <w:num w:numId="20">
    <w:abstractNumId w:val="19"/>
  </w:num>
  <w:num w:numId="21">
    <w:abstractNumId w:val="23"/>
  </w:num>
  <w:num w:numId="22">
    <w:abstractNumId w:val="26"/>
  </w:num>
  <w:num w:numId="23">
    <w:abstractNumId w:val="6"/>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72"/>
    <w:rsid w:val="00004495"/>
    <w:rsid w:val="000049EE"/>
    <w:rsid w:val="00050B22"/>
    <w:rsid w:val="0009020F"/>
    <w:rsid w:val="000931C3"/>
    <w:rsid w:val="000B4939"/>
    <w:rsid w:val="00127188"/>
    <w:rsid w:val="001302F5"/>
    <w:rsid w:val="001400E5"/>
    <w:rsid w:val="001D33D9"/>
    <w:rsid w:val="00243832"/>
    <w:rsid w:val="00251F6B"/>
    <w:rsid w:val="00257191"/>
    <w:rsid w:val="002B5044"/>
    <w:rsid w:val="002C171C"/>
    <w:rsid w:val="002E75AC"/>
    <w:rsid w:val="0033748E"/>
    <w:rsid w:val="00337842"/>
    <w:rsid w:val="00394870"/>
    <w:rsid w:val="003A25FF"/>
    <w:rsid w:val="004078E7"/>
    <w:rsid w:val="00432473"/>
    <w:rsid w:val="0043708A"/>
    <w:rsid w:val="00443773"/>
    <w:rsid w:val="004B07E2"/>
    <w:rsid w:val="004C03CD"/>
    <w:rsid w:val="004F3C7E"/>
    <w:rsid w:val="005071C9"/>
    <w:rsid w:val="005E470B"/>
    <w:rsid w:val="006000D1"/>
    <w:rsid w:val="00616597"/>
    <w:rsid w:val="0065152B"/>
    <w:rsid w:val="00652715"/>
    <w:rsid w:val="006633FD"/>
    <w:rsid w:val="006B7D80"/>
    <w:rsid w:val="0078231A"/>
    <w:rsid w:val="00825929"/>
    <w:rsid w:val="0086646A"/>
    <w:rsid w:val="008B16E1"/>
    <w:rsid w:val="00943A2F"/>
    <w:rsid w:val="009663AA"/>
    <w:rsid w:val="009727CE"/>
    <w:rsid w:val="00995AD4"/>
    <w:rsid w:val="00997546"/>
    <w:rsid w:val="00A65423"/>
    <w:rsid w:val="00AA7E02"/>
    <w:rsid w:val="00AB0D72"/>
    <w:rsid w:val="00B05F0C"/>
    <w:rsid w:val="00B14026"/>
    <w:rsid w:val="00B16595"/>
    <w:rsid w:val="00B431DC"/>
    <w:rsid w:val="00B51A96"/>
    <w:rsid w:val="00B6431E"/>
    <w:rsid w:val="00B828CF"/>
    <w:rsid w:val="00B85895"/>
    <w:rsid w:val="00C21F26"/>
    <w:rsid w:val="00C56BF3"/>
    <w:rsid w:val="00C81BA1"/>
    <w:rsid w:val="00C94B65"/>
    <w:rsid w:val="00CA14EE"/>
    <w:rsid w:val="00CA6C0C"/>
    <w:rsid w:val="00CC1A06"/>
    <w:rsid w:val="00D01642"/>
    <w:rsid w:val="00D01CD2"/>
    <w:rsid w:val="00D04FDC"/>
    <w:rsid w:val="00D3237F"/>
    <w:rsid w:val="00D3756B"/>
    <w:rsid w:val="00DC24C8"/>
    <w:rsid w:val="00DD7059"/>
    <w:rsid w:val="00DF574B"/>
    <w:rsid w:val="00E25F14"/>
    <w:rsid w:val="00E45586"/>
    <w:rsid w:val="00E72BB7"/>
    <w:rsid w:val="00EB43C1"/>
    <w:rsid w:val="00ED4D98"/>
    <w:rsid w:val="00EE3E38"/>
    <w:rsid w:val="00F92B63"/>
    <w:rsid w:val="00FF0042"/>
    <w:rsid w:val="00FF7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4239"/>
  <w15:chartTrackingRefBased/>
  <w15:docId w15:val="{4E496C6F-3562-4E72-BF9C-1092AAFA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B0D72"/>
    <w:pPr>
      <w:spacing w:after="160" w:line="259" w:lineRule="auto"/>
    </w:pPr>
  </w:style>
  <w:style w:type="paragraph" w:styleId="1">
    <w:name w:val="heading 1"/>
    <w:basedOn w:val="a0"/>
    <w:link w:val="10"/>
    <w:qFormat/>
    <w:rsid w:val="006633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link w:val="20"/>
    <w:unhideWhenUsed/>
    <w:qFormat/>
    <w:rsid w:val="006633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nhideWhenUsed/>
    <w:qFormat/>
    <w:rsid w:val="006633F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link w:val="40"/>
    <w:unhideWhenUsed/>
    <w:qFormat/>
    <w:rsid w:val="006633F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0"/>
    <w:next w:val="a0"/>
    <w:link w:val="50"/>
    <w:unhideWhenUsed/>
    <w:qFormat/>
    <w:rsid w:val="006633F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9">
    <w:name w:val="heading 9"/>
    <w:basedOn w:val="a0"/>
    <w:next w:val="a0"/>
    <w:link w:val="90"/>
    <w:qFormat/>
    <w:rsid w:val="00997546"/>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11">
    <w:name w:val="Сетка таблицы1"/>
    <w:basedOn w:val="a2"/>
    <w:next w:val="a4"/>
    <w:rsid w:val="00AB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2"/>
    <w:uiPriority w:val="59"/>
    <w:rsid w:val="00AB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link w:val="NoSpacingChar"/>
    <w:rsid w:val="00AB0D72"/>
    <w:pPr>
      <w:suppressAutoHyphens/>
      <w:spacing w:after="0" w:line="240" w:lineRule="auto"/>
    </w:pPr>
    <w:rPr>
      <w:rFonts w:ascii="Calibri" w:eastAsia="Times New Roman" w:hAnsi="Calibri" w:cs="Calibri"/>
      <w:lang w:eastAsia="zh-CN"/>
    </w:rPr>
  </w:style>
  <w:style w:type="character" w:customStyle="1" w:styleId="NoSpacingChar">
    <w:name w:val="No Spacing Char"/>
    <w:link w:val="12"/>
    <w:locked/>
    <w:rsid w:val="00AB0D72"/>
    <w:rPr>
      <w:rFonts w:ascii="Calibri" w:eastAsia="Times New Roman" w:hAnsi="Calibri" w:cs="Calibri"/>
      <w:lang w:eastAsia="zh-CN"/>
    </w:rPr>
  </w:style>
  <w:style w:type="paragraph" w:styleId="a5">
    <w:name w:val="List Paragraph"/>
    <w:basedOn w:val="a0"/>
    <w:uiPriority w:val="34"/>
    <w:qFormat/>
    <w:rsid w:val="00AB0D72"/>
    <w:pPr>
      <w:spacing w:after="200" w:line="276" w:lineRule="auto"/>
      <w:ind w:left="720"/>
      <w:contextualSpacing/>
    </w:pPr>
  </w:style>
  <w:style w:type="table" w:customStyle="1" w:styleId="21">
    <w:name w:val="Сетка таблицы2"/>
    <w:basedOn w:val="a2"/>
    <w:next w:val="a4"/>
    <w:rsid w:val="00AB0D7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Нет списка1"/>
    <w:next w:val="a3"/>
    <w:uiPriority w:val="99"/>
    <w:semiHidden/>
    <w:unhideWhenUsed/>
    <w:rsid w:val="00AB0D72"/>
  </w:style>
  <w:style w:type="character" w:styleId="a6">
    <w:name w:val="Strong"/>
    <w:qFormat/>
    <w:rsid w:val="00AB0D72"/>
    <w:rPr>
      <w:rFonts w:cs="Times New Roman"/>
      <w:b/>
      <w:bCs/>
    </w:rPr>
  </w:style>
  <w:style w:type="paragraph" w:customStyle="1" w:styleId="14">
    <w:name w:val="Абзац списка1"/>
    <w:basedOn w:val="a0"/>
    <w:uiPriority w:val="34"/>
    <w:qFormat/>
    <w:rsid w:val="00AB0D72"/>
    <w:pPr>
      <w:widowControl w:val="0"/>
      <w:suppressAutoHyphens/>
      <w:spacing w:after="200" w:line="276" w:lineRule="auto"/>
      <w:ind w:left="720"/>
    </w:pPr>
    <w:rPr>
      <w:rFonts w:ascii="Calibri" w:eastAsia="Times New Roman" w:hAnsi="Calibri" w:cs="Times New Roman"/>
      <w:kern w:val="1"/>
      <w:lang w:eastAsia="ru-RU"/>
    </w:rPr>
  </w:style>
  <w:style w:type="table" w:customStyle="1" w:styleId="31">
    <w:name w:val="Сетка таблицы3"/>
    <w:basedOn w:val="a2"/>
    <w:next w:val="a4"/>
    <w:uiPriority w:val="59"/>
    <w:rsid w:val="00AB0D7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0"/>
    <w:link w:val="a8"/>
    <w:rsid w:val="00AB0D72"/>
    <w:pPr>
      <w:widowControl w:val="0"/>
      <w:suppressAutoHyphens/>
      <w:spacing w:after="120" w:line="240" w:lineRule="auto"/>
    </w:pPr>
    <w:rPr>
      <w:rFonts w:ascii="Arial" w:eastAsia="Arial Unicode MS" w:hAnsi="Arial" w:cs="Times New Roman"/>
      <w:kern w:val="1"/>
      <w:sz w:val="20"/>
      <w:szCs w:val="24"/>
      <w:lang w:eastAsia="ru-RU"/>
    </w:rPr>
  </w:style>
  <w:style w:type="character" w:customStyle="1" w:styleId="a8">
    <w:name w:val="Основной текст Знак"/>
    <w:basedOn w:val="a1"/>
    <w:link w:val="a7"/>
    <w:rsid w:val="00AB0D72"/>
    <w:rPr>
      <w:rFonts w:ascii="Arial" w:eastAsia="Arial Unicode MS" w:hAnsi="Arial" w:cs="Times New Roman"/>
      <w:kern w:val="1"/>
      <w:sz w:val="20"/>
      <w:szCs w:val="24"/>
      <w:lang w:eastAsia="ru-RU"/>
    </w:rPr>
  </w:style>
  <w:style w:type="paragraph" w:customStyle="1" w:styleId="BodyText21">
    <w:name w:val="Body Text 21"/>
    <w:basedOn w:val="a0"/>
    <w:rsid w:val="00AB0D72"/>
    <w:pPr>
      <w:widowControl w:val="0"/>
      <w:suppressAutoHyphens/>
      <w:overflowPunct w:val="0"/>
      <w:autoSpaceDE w:val="0"/>
      <w:spacing w:after="0" w:line="240" w:lineRule="auto"/>
      <w:ind w:right="-108"/>
      <w:jc w:val="both"/>
    </w:pPr>
    <w:rPr>
      <w:rFonts w:ascii="Arial" w:eastAsia="Arial Unicode MS" w:hAnsi="Arial" w:cs="Times New Roman"/>
      <w:kern w:val="1"/>
      <w:sz w:val="28"/>
      <w:szCs w:val="20"/>
      <w:lang w:eastAsia="ru-RU"/>
    </w:rPr>
  </w:style>
  <w:style w:type="character" w:customStyle="1" w:styleId="15">
    <w:name w:val="Основной шрифт абзаца1"/>
    <w:rsid w:val="00AB0D72"/>
  </w:style>
  <w:style w:type="paragraph" w:customStyle="1" w:styleId="a9">
    <w:name w:val="Знак"/>
    <w:basedOn w:val="a0"/>
    <w:rsid w:val="00AB0D72"/>
    <w:pPr>
      <w:spacing w:line="240" w:lineRule="exact"/>
    </w:pPr>
    <w:rPr>
      <w:rFonts w:ascii="Verdana" w:eastAsia="Times New Roman" w:hAnsi="Verdana" w:cs="Times New Roman"/>
      <w:sz w:val="20"/>
      <w:szCs w:val="20"/>
      <w:lang w:val="en-US"/>
    </w:rPr>
  </w:style>
  <w:style w:type="paragraph" w:customStyle="1" w:styleId="Default">
    <w:name w:val="Default"/>
    <w:rsid w:val="00AB0D7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a">
    <w:name w:val="header"/>
    <w:basedOn w:val="a0"/>
    <w:link w:val="ab"/>
    <w:unhideWhenUsed/>
    <w:rsid w:val="00AB0D72"/>
    <w:pPr>
      <w:tabs>
        <w:tab w:val="center" w:pos="4677"/>
        <w:tab w:val="right" w:pos="9355"/>
      </w:tabs>
      <w:spacing w:after="0" w:line="240" w:lineRule="auto"/>
    </w:pPr>
  </w:style>
  <w:style w:type="character" w:customStyle="1" w:styleId="ab">
    <w:name w:val="Верхний колонтитул Знак"/>
    <w:basedOn w:val="a1"/>
    <w:link w:val="aa"/>
    <w:rsid w:val="00AB0D72"/>
  </w:style>
  <w:style w:type="character" w:customStyle="1" w:styleId="apple-converted-space">
    <w:name w:val="apple-converted-space"/>
    <w:basedOn w:val="a1"/>
    <w:rsid w:val="00AB0D72"/>
  </w:style>
  <w:style w:type="character" w:customStyle="1" w:styleId="90">
    <w:name w:val="Заголовок 9 Знак"/>
    <w:basedOn w:val="a1"/>
    <w:link w:val="9"/>
    <w:rsid w:val="00997546"/>
    <w:rPr>
      <w:rFonts w:ascii="Arial" w:eastAsia="Times New Roman" w:hAnsi="Arial" w:cs="Arial"/>
      <w:lang w:eastAsia="ru-RU"/>
    </w:rPr>
  </w:style>
  <w:style w:type="paragraph" w:styleId="ac">
    <w:name w:val="footer"/>
    <w:basedOn w:val="a0"/>
    <w:link w:val="ad"/>
    <w:unhideWhenUsed/>
    <w:rsid w:val="00997546"/>
    <w:pPr>
      <w:tabs>
        <w:tab w:val="center" w:pos="4677"/>
        <w:tab w:val="right" w:pos="9355"/>
      </w:tabs>
      <w:spacing w:after="0" w:line="240" w:lineRule="auto"/>
    </w:pPr>
  </w:style>
  <w:style w:type="character" w:customStyle="1" w:styleId="ad">
    <w:name w:val="Нижний колонтитул Знак"/>
    <w:basedOn w:val="a1"/>
    <w:link w:val="ac"/>
    <w:rsid w:val="00997546"/>
  </w:style>
  <w:style w:type="paragraph" w:customStyle="1" w:styleId="a">
    <w:name w:val="Положение"/>
    <w:basedOn w:val="a0"/>
    <w:link w:val="ae"/>
    <w:qFormat/>
    <w:rsid w:val="00997546"/>
    <w:pPr>
      <w:numPr>
        <w:ilvl w:val="1"/>
        <w:numId w:val="3"/>
      </w:numPr>
      <w:spacing w:after="0" w:line="240" w:lineRule="auto"/>
      <w:jc w:val="both"/>
    </w:pPr>
    <w:rPr>
      <w:rFonts w:ascii="Academia" w:hAnsi="Academia" w:cs="Times New Roman"/>
      <w:sz w:val="24"/>
      <w:szCs w:val="24"/>
    </w:rPr>
  </w:style>
  <w:style w:type="character" w:customStyle="1" w:styleId="ae">
    <w:name w:val="Положение Знак"/>
    <w:basedOn w:val="a1"/>
    <w:link w:val="a"/>
    <w:rsid w:val="00997546"/>
    <w:rPr>
      <w:rFonts w:ascii="Academia" w:hAnsi="Academia" w:cs="Times New Roman"/>
      <w:sz w:val="24"/>
      <w:szCs w:val="24"/>
    </w:rPr>
  </w:style>
  <w:style w:type="paragraph" w:styleId="af">
    <w:name w:val="footnote text"/>
    <w:basedOn w:val="a0"/>
    <w:link w:val="af0"/>
    <w:semiHidden/>
    <w:rsid w:val="00997546"/>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semiHidden/>
    <w:rsid w:val="00997546"/>
    <w:rPr>
      <w:rFonts w:ascii="Times New Roman" w:eastAsia="Times New Roman" w:hAnsi="Times New Roman" w:cs="Times New Roman"/>
      <w:sz w:val="20"/>
      <w:szCs w:val="20"/>
      <w:lang w:eastAsia="ru-RU"/>
    </w:rPr>
  </w:style>
  <w:style w:type="character" w:styleId="af1">
    <w:name w:val="footnote reference"/>
    <w:basedOn w:val="a1"/>
    <w:semiHidden/>
    <w:rsid w:val="00997546"/>
    <w:rPr>
      <w:vertAlign w:val="superscript"/>
    </w:rPr>
  </w:style>
  <w:style w:type="character" w:customStyle="1" w:styleId="af2">
    <w:name w:val="Основной текст_"/>
    <w:basedOn w:val="a1"/>
    <w:link w:val="16"/>
    <w:locked/>
    <w:rsid w:val="00997546"/>
    <w:rPr>
      <w:rFonts w:ascii="Times New Roman" w:hAnsi="Times New Roman"/>
      <w:sz w:val="21"/>
      <w:szCs w:val="21"/>
      <w:shd w:val="clear" w:color="auto" w:fill="FFFFFF"/>
    </w:rPr>
  </w:style>
  <w:style w:type="paragraph" w:customStyle="1" w:styleId="16">
    <w:name w:val="Основной текст1"/>
    <w:basedOn w:val="a0"/>
    <w:link w:val="af2"/>
    <w:rsid w:val="00997546"/>
    <w:pPr>
      <w:shd w:val="clear" w:color="auto" w:fill="FFFFFF"/>
      <w:spacing w:after="0" w:line="0" w:lineRule="atLeast"/>
    </w:pPr>
    <w:rPr>
      <w:rFonts w:ascii="Times New Roman" w:hAnsi="Times New Roman"/>
      <w:sz w:val="21"/>
      <w:szCs w:val="21"/>
    </w:rPr>
  </w:style>
  <w:style w:type="paragraph" w:styleId="af3">
    <w:name w:val="No Spacing"/>
    <w:qFormat/>
    <w:rsid w:val="00997546"/>
    <w:pPr>
      <w:spacing w:after="0" w:line="240" w:lineRule="auto"/>
    </w:pPr>
    <w:rPr>
      <w:rFonts w:ascii="Times New Roman" w:eastAsia="Calibri" w:hAnsi="Times New Roman" w:cs="Times New Roman"/>
      <w:sz w:val="28"/>
    </w:rPr>
  </w:style>
  <w:style w:type="character" w:customStyle="1" w:styleId="af4">
    <w:name w:val="Основной текст + Полужирный"/>
    <w:rsid w:val="00997546"/>
    <w:rPr>
      <w:rFonts w:ascii="Trebuchet MS" w:eastAsia="Trebuchet MS" w:hAnsi="Trebuchet MS" w:cs="Trebuchet MS" w:hint="default"/>
      <w:b/>
      <w:bCs/>
      <w:i w:val="0"/>
      <w:iCs w:val="0"/>
      <w:smallCaps w:val="0"/>
      <w:strike w:val="0"/>
      <w:dstrike w:val="0"/>
      <w:spacing w:val="20"/>
      <w:sz w:val="18"/>
      <w:szCs w:val="18"/>
      <w:u w:val="none"/>
      <w:effect w:val="none"/>
    </w:rPr>
  </w:style>
  <w:style w:type="character" w:customStyle="1" w:styleId="af5">
    <w:name w:val="Основной текст + Курсив"/>
    <w:basedOn w:val="af2"/>
    <w:rsid w:val="00997546"/>
    <w:rPr>
      <w:rFonts w:ascii="Times New Roman" w:hAnsi="Times New Roman"/>
      <w:i/>
      <w:iCs/>
      <w:sz w:val="21"/>
      <w:szCs w:val="21"/>
      <w:shd w:val="clear" w:color="auto" w:fill="FFFFFF"/>
    </w:rPr>
  </w:style>
  <w:style w:type="character" w:customStyle="1" w:styleId="LucidaSansUnicode">
    <w:name w:val="Основной текст + Lucida Sans Unicode"/>
    <w:aliases w:val="8,5 pt,Полужирный,Курсив"/>
    <w:rsid w:val="00997546"/>
    <w:rPr>
      <w:rFonts w:ascii="Lucida Sans Unicode" w:eastAsia="Lucida Sans Unicode" w:hAnsi="Lucida Sans Unicode" w:cs="Lucida Sans Unicode" w:hint="default"/>
      <w:b/>
      <w:bCs/>
      <w:i/>
      <w:iCs/>
      <w:smallCaps w:val="0"/>
      <w:strike w:val="0"/>
      <w:dstrike w:val="0"/>
      <w:spacing w:val="0"/>
      <w:sz w:val="17"/>
      <w:szCs w:val="17"/>
      <w:u w:val="none"/>
      <w:effect w:val="none"/>
    </w:rPr>
  </w:style>
  <w:style w:type="character" w:customStyle="1" w:styleId="95pt">
    <w:name w:val="Основной текст + 9;5 pt"/>
    <w:rsid w:val="00997546"/>
    <w:rPr>
      <w:rFonts w:ascii="Trebuchet MS" w:eastAsia="Trebuchet MS" w:hAnsi="Trebuchet MS" w:cs="Trebuchet MS"/>
      <w:b w:val="0"/>
      <w:bCs w:val="0"/>
      <w:i w:val="0"/>
      <w:iCs w:val="0"/>
      <w:smallCaps w:val="0"/>
      <w:strike w:val="0"/>
      <w:spacing w:val="0"/>
      <w:sz w:val="19"/>
      <w:szCs w:val="19"/>
    </w:rPr>
  </w:style>
  <w:style w:type="character" w:customStyle="1" w:styleId="95pt-1pt">
    <w:name w:val="Основной текст + 9;5 pt;Полужирный;Интервал -1 pt"/>
    <w:rsid w:val="00997546"/>
    <w:rPr>
      <w:rFonts w:ascii="Trebuchet MS" w:eastAsia="Trebuchet MS" w:hAnsi="Trebuchet MS" w:cs="Trebuchet MS"/>
      <w:b/>
      <w:bCs/>
      <w:i w:val="0"/>
      <w:iCs w:val="0"/>
      <w:smallCaps w:val="0"/>
      <w:strike w:val="0"/>
      <w:spacing w:val="-20"/>
      <w:sz w:val="19"/>
      <w:szCs w:val="19"/>
    </w:rPr>
  </w:style>
  <w:style w:type="character" w:customStyle="1" w:styleId="0pt">
    <w:name w:val="Основной текст + Полужирный;Интервал 0 pt"/>
    <w:rsid w:val="00997546"/>
    <w:rPr>
      <w:rFonts w:ascii="Trebuchet MS" w:eastAsia="Trebuchet MS" w:hAnsi="Trebuchet MS" w:cs="Trebuchet MS"/>
      <w:b/>
      <w:bCs/>
      <w:i w:val="0"/>
      <w:iCs w:val="0"/>
      <w:smallCaps w:val="0"/>
      <w:strike w:val="0"/>
      <w:spacing w:val="-10"/>
      <w:sz w:val="18"/>
      <w:szCs w:val="18"/>
    </w:rPr>
  </w:style>
  <w:style w:type="paragraph" w:styleId="22">
    <w:name w:val="Body Text Indent 2"/>
    <w:basedOn w:val="a0"/>
    <w:link w:val="23"/>
    <w:rsid w:val="00997546"/>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rsid w:val="00997546"/>
    <w:rPr>
      <w:rFonts w:ascii="Times New Roman" w:eastAsia="Times New Roman" w:hAnsi="Times New Roman" w:cs="Times New Roman"/>
      <w:sz w:val="24"/>
      <w:szCs w:val="24"/>
      <w:lang w:eastAsia="ru-RU"/>
    </w:rPr>
  </w:style>
  <w:style w:type="paragraph" w:styleId="af6">
    <w:name w:val="Balloon Text"/>
    <w:basedOn w:val="a0"/>
    <w:link w:val="af7"/>
    <w:uiPriority w:val="99"/>
    <w:semiHidden/>
    <w:unhideWhenUsed/>
    <w:rsid w:val="00997546"/>
    <w:pPr>
      <w:spacing w:after="0" w:line="240" w:lineRule="auto"/>
    </w:pPr>
    <w:rPr>
      <w:rFonts w:ascii="Segoe UI" w:hAnsi="Segoe UI" w:cs="Segoe UI"/>
      <w:sz w:val="18"/>
      <w:szCs w:val="18"/>
    </w:rPr>
  </w:style>
  <w:style w:type="character" w:customStyle="1" w:styleId="af7">
    <w:name w:val="Текст выноски Знак"/>
    <w:basedOn w:val="a1"/>
    <w:link w:val="af6"/>
    <w:uiPriority w:val="99"/>
    <w:semiHidden/>
    <w:rsid w:val="00997546"/>
    <w:rPr>
      <w:rFonts w:ascii="Segoe UI" w:hAnsi="Segoe UI" w:cs="Segoe UI"/>
      <w:sz w:val="18"/>
      <w:szCs w:val="18"/>
    </w:rPr>
  </w:style>
  <w:style w:type="paragraph" w:customStyle="1" w:styleId="Style1">
    <w:name w:val="Style1"/>
    <w:basedOn w:val="a0"/>
    <w:rsid w:val="0065152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0"/>
    <w:uiPriority w:val="99"/>
    <w:rsid w:val="0065152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0"/>
    <w:rsid w:val="0065152B"/>
    <w:pPr>
      <w:widowControl w:val="0"/>
      <w:autoSpaceDE w:val="0"/>
      <w:autoSpaceDN w:val="0"/>
      <w:adjustRightInd w:val="0"/>
      <w:spacing w:after="0" w:line="253" w:lineRule="exact"/>
      <w:ind w:firstLine="115"/>
    </w:pPr>
    <w:rPr>
      <w:rFonts w:ascii="Times New Roman" w:eastAsiaTheme="minorEastAsia" w:hAnsi="Times New Roman" w:cs="Times New Roman"/>
      <w:sz w:val="24"/>
      <w:szCs w:val="24"/>
      <w:lang w:eastAsia="ru-RU"/>
    </w:rPr>
  </w:style>
  <w:style w:type="paragraph" w:customStyle="1" w:styleId="Style4">
    <w:name w:val="Style4"/>
    <w:basedOn w:val="a0"/>
    <w:rsid w:val="0065152B"/>
    <w:pPr>
      <w:widowControl w:val="0"/>
      <w:autoSpaceDE w:val="0"/>
      <w:autoSpaceDN w:val="0"/>
      <w:adjustRightInd w:val="0"/>
      <w:spacing w:after="0" w:line="253" w:lineRule="exact"/>
    </w:pPr>
    <w:rPr>
      <w:rFonts w:ascii="Times New Roman" w:eastAsiaTheme="minorEastAsia" w:hAnsi="Times New Roman" w:cs="Times New Roman"/>
      <w:sz w:val="24"/>
      <w:szCs w:val="24"/>
      <w:lang w:eastAsia="ru-RU"/>
    </w:rPr>
  </w:style>
  <w:style w:type="paragraph" w:customStyle="1" w:styleId="Style5">
    <w:name w:val="Style5"/>
    <w:basedOn w:val="a0"/>
    <w:rsid w:val="0065152B"/>
    <w:pPr>
      <w:widowControl w:val="0"/>
      <w:autoSpaceDE w:val="0"/>
      <w:autoSpaceDN w:val="0"/>
      <w:adjustRightInd w:val="0"/>
      <w:spacing w:after="0" w:line="257" w:lineRule="exact"/>
    </w:pPr>
    <w:rPr>
      <w:rFonts w:ascii="Times New Roman" w:eastAsiaTheme="minorEastAsia" w:hAnsi="Times New Roman" w:cs="Times New Roman"/>
      <w:sz w:val="24"/>
      <w:szCs w:val="24"/>
      <w:lang w:eastAsia="ru-RU"/>
    </w:rPr>
  </w:style>
  <w:style w:type="paragraph" w:customStyle="1" w:styleId="Style6">
    <w:name w:val="Style6"/>
    <w:basedOn w:val="a0"/>
    <w:rsid w:val="0065152B"/>
    <w:pPr>
      <w:widowControl w:val="0"/>
      <w:autoSpaceDE w:val="0"/>
      <w:autoSpaceDN w:val="0"/>
      <w:adjustRightInd w:val="0"/>
      <w:spacing w:after="0" w:line="259" w:lineRule="exact"/>
      <w:jc w:val="both"/>
    </w:pPr>
    <w:rPr>
      <w:rFonts w:ascii="Times New Roman" w:eastAsiaTheme="minorEastAsia" w:hAnsi="Times New Roman" w:cs="Times New Roman"/>
      <w:sz w:val="24"/>
      <w:szCs w:val="24"/>
      <w:lang w:eastAsia="ru-RU"/>
    </w:rPr>
  </w:style>
  <w:style w:type="paragraph" w:customStyle="1" w:styleId="Style7">
    <w:name w:val="Style7"/>
    <w:basedOn w:val="a0"/>
    <w:rsid w:val="0065152B"/>
    <w:pPr>
      <w:widowControl w:val="0"/>
      <w:autoSpaceDE w:val="0"/>
      <w:autoSpaceDN w:val="0"/>
      <w:adjustRightInd w:val="0"/>
      <w:spacing w:after="0" w:line="272" w:lineRule="exact"/>
      <w:ind w:firstLine="553"/>
    </w:pPr>
    <w:rPr>
      <w:rFonts w:ascii="Times New Roman" w:eastAsiaTheme="minorEastAsia" w:hAnsi="Times New Roman" w:cs="Times New Roman"/>
      <w:sz w:val="24"/>
      <w:szCs w:val="24"/>
      <w:lang w:eastAsia="ru-RU"/>
    </w:rPr>
  </w:style>
  <w:style w:type="paragraph" w:customStyle="1" w:styleId="Style8">
    <w:name w:val="Style8"/>
    <w:basedOn w:val="a0"/>
    <w:rsid w:val="0065152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0"/>
    <w:rsid w:val="0065152B"/>
    <w:pPr>
      <w:widowControl w:val="0"/>
      <w:autoSpaceDE w:val="0"/>
      <w:autoSpaceDN w:val="0"/>
      <w:adjustRightInd w:val="0"/>
      <w:spacing w:after="0" w:line="216" w:lineRule="exact"/>
      <w:ind w:firstLine="99"/>
    </w:pPr>
    <w:rPr>
      <w:rFonts w:ascii="Times New Roman" w:eastAsiaTheme="minorEastAsia" w:hAnsi="Times New Roman" w:cs="Times New Roman"/>
      <w:sz w:val="24"/>
      <w:szCs w:val="24"/>
      <w:lang w:eastAsia="ru-RU"/>
    </w:rPr>
  </w:style>
  <w:style w:type="paragraph" w:customStyle="1" w:styleId="Style10">
    <w:name w:val="Style10"/>
    <w:basedOn w:val="a0"/>
    <w:rsid w:val="0065152B"/>
    <w:pPr>
      <w:widowControl w:val="0"/>
      <w:autoSpaceDE w:val="0"/>
      <w:autoSpaceDN w:val="0"/>
      <w:adjustRightInd w:val="0"/>
      <w:spacing w:after="0" w:line="218" w:lineRule="exact"/>
    </w:pPr>
    <w:rPr>
      <w:rFonts w:ascii="Times New Roman" w:eastAsiaTheme="minorEastAsia" w:hAnsi="Times New Roman" w:cs="Times New Roman"/>
      <w:sz w:val="24"/>
      <w:szCs w:val="24"/>
      <w:lang w:eastAsia="ru-RU"/>
    </w:rPr>
  </w:style>
  <w:style w:type="paragraph" w:customStyle="1" w:styleId="Style11">
    <w:name w:val="Style11"/>
    <w:basedOn w:val="a0"/>
    <w:rsid w:val="0065152B"/>
    <w:pPr>
      <w:widowControl w:val="0"/>
      <w:autoSpaceDE w:val="0"/>
      <w:autoSpaceDN w:val="0"/>
      <w:adjustRightInd w:val="0"/>
      <w:spacing w:after="0" w:line="220" w:lineRule="exact"/>
      <w:jc w:val="both"/>
    </w:pPr>
    <w:rPr>
      <w:rFonts w:ascii="Times New Roman" w:eastAsiaTheme="minorEastAsia" w:hAnsi="Times New Roman" w:cs="Times New Roman"/>
      <w:sz w:val="24"/>
      <w:szCs w:val="24"/>
      <w:lang w:eastAsia="ru-RU"/>
    </w:rPr>
  </w:style>
  <w:style w:type="paragraph" w:customStyle="1" w:styleId="Style12">
    <w:name w:val="Style12"/>
    <w:basedOn w:val="a0"/>
    <w:rsid w:val="0065152B"/>
    <w:pPr>
      <w:widowControl w:val="0"/>
      <w:autoSpaceDE w:val="0"/>
      <w:autoSpaceDN w:val="0"/>
      <w:adjustRightInd w:val="0"/>
      <w:spacing w:after="0" w:line="213" w:lineRule="exact"/>
      <w:ind w:hanging="1728"/>
    </w:pPr>
    <w:rPr>
      <w:rFonts w:ascii="Times New Roman" w:eastAsiaTheme="minorEastAsia" w:hAnsi="Times New Roman" w:cs="Times New Roman"/>
      <w:sz w:val="24"/>
      <w:szCs w:val="24"/>
      <w:lang w:eastAsia="ru-RU"/>
    </w:rPr>
  </w:style>
  <w:style w:type="character" w:customStyle="1" w:styleId="FontStyle39">
    <w:name w:val="Font Style39"/>
    <w:basedOn w:val="a1"/>
    <w:rsid w:val="0065152B"/>
    <w:rPr>
      <w:rFonts w:ascii="Times New Roman" w:hAnsi="Times New Roman" w:cs="Times New Roman"/>
      <w:b/>
      <w:bCs/>
      <w:sz w:val="24"/>
      <w:szCs w:val="24"/>
    </w:rPr>
  </w:style>
  <w:style w:type="character" w:customStyle="1" w:styleId="FontStyle40">
    <w:name w:val="Font Style40"/>
    <w:basedOn w:val="a1"/>
    <w:rsid w:val="0065152B"/>
    <w:rPr>
      <w:rFonts w:ascii="Times New Roman" w:hAnsi="Times New Roman" w:cs="Times New Roman"/>
      <w:b/>
      <w:bCs/>
      <w:sz w:val="18"/>
      <w:szCs w:val="18"/>
    </w:rPr>
  </w:style>
  <w:style w:type="character" w:customStyle="1" w:styleId="FontStyle41">
    <w:name w:val="Font Style41"/>
    <w:basedOn w:val="a1"/>
    <w:rsid w:val="0065152B"/>
    <w:rPr>
      <w:rFonts w:ascii="Times New Roman" w:hAnsi="Times New Roman" w:cs="Times New Roman"/>
      <w:b/>
      <w:bCs/>
      <w:i/>
      <w:iCs/>
      <w:sz w:val="22"/>
      <w:szCs w:val="22"/>
    </w:rPr>
  </w:style>
  <w:style w:type="character" w:customStyle="1" w:styleId="FontStyle42">
    <w:name w:val="Font Style42"/>
    <w:basedOn w:val="a1"/>
    <w:rsid w:val="0065152B"/>
    <w:rPr>
      <w:rFonts w:ascii="Times New Roman" w:hAnsi="Times New Roman" w:cs="Times New Roman"/>
      <w:sz w:val="22"/>
      <w:szCs w:val="22"/>
    </w:rPr>
  </w:style>
  <w:style w:type="character" w:customStyle="1" w:styleId="FontStyle43">
    <w:name w:val="Font Style43"/>
    <w:basedOn w:val="a1"/>
    <w:rsid w:val="0065152B"/>
    <w:rPr>
      <w:rFonts w:ascii="Times New Roman" w:hAnsi="Times New Roman" w:cs="Times New Roman"/>
      <w:i/>
      <w:iCs/>
      <w:sz w:val="22"/>
      <w:szCs w:val="22"/>
    </w:rPr>
  </w:style>
  <w:style w:type="character" w:customStyle="1" w:styleId="FontStyle45">
    <w:name w:val="Font Style45"/>
    <w:basedOn w:val="a1"/>
    <w:rsid w:val="0065152B"/>
    <w:rPr>
      <w:rFonts w:ascii="Times New Roman" w:hAnsi="Times New Roman" w:cs="Times New Roman"/>
      <w:b/>
      <w:bCs/>
      <w:sz w:val="16"/>
      <w:szCs w:val="16"/>
    </w:rPr>
  </w:style>
  <w:style w:type="character" w:customStyle="1" w:styleId="FontStyle46">
    <w:name w:val="Font Style46"/>
    <w:basedOn w:val="a1"/>
    <w:rsid w:val="0065152B"/>
    <w:rPr>
      <w:rFonts w:ascii="Times New Roman" w:hAnsi="Times New Roman" w:cs="Times New Roman"/>
      <w:sz w:val="20"/>
      <w:szCs w:val="20"/>
    </w:rPr>
  </w:style>
  <w:style w:type="character" w:customStyle="1" w:styleId="FontStyle47">
    <w:name w:val="Font Style47"/>
    <w:basedOn w:val="a1"/>
    <w:rsid w:val="0065152B"/>
    <w:rPr>
      <w:rFonts w:ascii="Times New Roman" w:hAnsi="Times New Roman" w:cs="Times New Roman"/>
      <w:b/>
      <w:bCs/>
      <w:i/>
      <w:iCs/>
      <w:sz w:val="20"/>
      <w:szCs w:val="20"/>
    </w:rPr>
  </w:style>
  <w:style w:type="character" w:customStyle="1" w:styleId="FontStyle48">
    <w:name w:val="Font Style48"/>
    <w:basedOn w:val="a1"/>
    <w:rsid w:val="0065152B"/>
    <w:rPr>
      <w:rFonts w:ascii="Times New Roman" w:hAnsi="Times New Roman" w:cs="Times New Roman"/>
      <w:b/>
      <w:bCs/>
      <w:sz w:val="22"/>
      <w:szCs w:val="22"/>
    </w:rPr>
  </w:style>
  <w:style w:type="character" w:customStyle="1" w:styleId="FontStyle13">
    <w:name w:val="Font Style13"/>
    <w:basedOn w:val="a1"/>
    <w:uiPriority w:val="99"/>
    <w:rsid w:val="0065152B"/>
    <w:rPr>
      <w:rFonts w:ascii="Times New Roman" w:hAnsi="Times New Roman" w:cs="Times New Roman"/>
      <w:sz w:val="26"/>
      <w:szCs w:val="26"/>
    </w:rPr>
  </w:style>
  <w:style w:type="character" w:customStyle="1" w:styleId="FontStyle14">
    <w:name w:val="Font Style14"/>
    <w:basedOn w:val="a1"/>
    <w:rsid w:val="0065152B"/>
    <w:rPr>
      <w:rFonts w:ascii="Franklin Gothic Book" w:hAnsi="Franklin Gothic Book" w:cs="Franklin Gothic Book"/>
      <w:b/>
      <w:bCs/>
      <w:sz w:val="22"/>
      <w:szCs w:val="22"/>
    </w:rPr>
  </w:style>
  <w:style w:type="paragraph" w:customStyle="1" w:styleId="Style17">
    <w:name w:val="Style17"/>
    <w:basedOn w:val="a0"/>
    <w:rsid w:val="00616597"/>
    <w:pPr>
      <w:widowControl w:val="0"/>
      <w:autoSpaceDE w:val="0"/>
      <w:autoSpaceDN w:val="0"/>
      <w:adjustRightInd w:val="0"/>
      <w:spacing w:after="0" w:line="237" w:lineRule="exact"/>
      <w:jc w:val="both"/>
    </w:pPr>
    <w:rPr>
      <w:rFonts w:ascii="Times New Roman" w:eastAsiaTheme="minorEastAsia" w:hAnsi="Times New Roman" w:cs="Times New Roman"/>
      <w:sz w:val="24"/>
      <w:szCs w:val="24"/>
      <w:lang w:eastAsia="ru-RU"/>
    </w:rPr>
  </w:style>
  <w:style w:type="character" w:customStyle="1" w:styleId="FontStyle51">
    <w:name w:val="Font Style51"/>
    <w:basedOn w:val="a1"/>
    <w:rsid w:val="00616597"/>
    <w:rPr>
      <w:rFonts w:ascii="Times New Roman" w:hAnsi="Times New Roman" w:cs="Times New Roman"/>
      <w:i/>
      <w:iCs/>
      <w:sz w:val="20"/>
      <w:szCs w:val="20"/>
    </w:rPr>
  </w:style>
  <w:style w:type="character" w:customStyle="1" w:styleId="FontStyle71">
    <w:name w:val="Font Style71"/>
    <w:basedOn w:val="a1"/>
    <w:uiPriority w:val="99"/>
    <w:rsid w:val="00D01CD2"/>
    <w:rPr>
      <w:rFonts w:ascii="Times New Roman" w:hAnsi="Times New Roman" w:cs="Times New Roman"/>
      <w:b/>
      <w:bCs/>
      <w:spacing w:val="-10"/>
      <w:sz w:val="20"/>
      <w:szCs w:val="20"/>
    </w:rPr>
  </w:style>
  <w:style w:type="character" w:customStyle="1" w:styleId="FontStyle72">
    <w:name w:val="Font Style72"/>
    <w:basedOn w:val="a1"/>
    <w:rsid w:val="00D01CD2"/>
    <w:rPr>
      <w:rFonts w:ascii="Times New Roman" w:hAnsi="Times New Roman" w:cs="Times New Roman"/>
      <w:spacing w:val="-20"/>
      <w:sz w:val="30"/>
      <w:szCs w:val="30"/>
    </w:rPr>
  </w:style>
  <w:style w:type="character" w:customStyle="1" w:styleId="91">
    <w:name w:val="Оглавление (9)_"/>
    <w:basedOn w:val="a1"/>
    <w:link w:val="92"/>
    <w:uiPriority w:val="99"/>
    <w:rsid w:val="00D01CD2"/>
    <w:rPr>
      <w:rFonts w:ascii="Consolas" w:hAnsi="Consolas" w:cs="Consolas"/>
      <w:i/>
      <w:iCs/>
      <w:spacing w:val="-20"/>
      <w:sz w:val="24"/>
      <w:szCs w:val="24"/>
      <w:shd w:val="clear" w:color="auto" w:fill="FFFFFF"/>
    </w:rPr>
  </w:style>
  <w:style w:type="character" w:customStyle="1" w:styleId="310">
    <w:name w:val="Основной текст (31)_"/>
    <w:basedOn w:val="a1"/>
    <w:link w:val="311"/>
    <w:uiPriority w:val="99"/>
    <w:rsid w:val="00D01CD2"/>
    <w:rPr>
      <w:rFonts w:ascii="Arial" w:hAnsi="Arial" w:cs="Arial"/>
      <w:sz w:val="18"/>
      <w:szCs w:val="18"/>
      <w:shd w:val="clear" w:color="auto" w:fill="FFFFFF"/>
    </w:rPr>
  </w:style>
  <w:style w:type="paragraph" w:customStyle="1" w:styleId="92">
    <w:name w:val="Оглавление (9)"/>
    <w:basedOn w:val="a0"/>
    <w:link w:val="91"/>
    <w:uiPriority w:val="99"/>
    <w:rsid w:val="00D01CD2"/>
    <w:pPr>
      <w:shd w:val="clear" w:color="auto" w:fill="FFFFFF"/>
      <w:spacing w:after="0" w:line="192" w:lineRule="exact"/>
    </w:pPr>
    <w:rPr>
      <w:rFonts w:ascii="Consolas" w:hAnsi="Consolas" w:cs="Consolas"/>
      <w:i/>
      <w:iCs/>
      <w:spacing w:val="-20"/>
      <w:sz w:val="24"/>
      <w:szCs w:val="24"/>
    </w:rPr>
  </w:style>
  <w:style w:type="paragraph" w:customStyle="1" w:styleId="311">
    <w:name w:val="Основной текст (31)1"/>
    <w:basedOn w:val="a0"/>
    <w:link w:val="310"/>
    <w:uiPriority w:val="99"/>
    <w:rsid w:val="00D01CD2"/>
    <w:pPr>
      <w:shd w:val="clear" w:color="auto" w:fill="FFFFFF"/>
      <w:spacing w:after="0" w:line="221" w:lineRule="exact"/>
      <w:jc w:val="both"/>
    </w:pPr>
    <w:rPr>
      <w:rFonts w:ascii="Arial" w:hAnsi="Arial" w:cs="Arial"/>
      <w:sz w:val="18"/>
      <w:szCs w:val="18"/>
    </w:rPr>
  </w:style>
  <w:style w:type="character" w:customStyle="1" w:styleId="312">
    <w:name w:val="Основной текст (31)"/>
    <w:basedOn w:val="310"/>
    <w:uiPriority w:val="99"/>
    <w:rsid w:val="00D01CD2"/>
    <w:rPr>
      <w:rFonts w:ascii="Arial" w:hAnsi="Arial" w:cs="Arial"/>
      <w:spacing w:val="0"/>
      <w:sz w:val="18"/>
      <w:szCs w:val="18"/>
      <w:shd w:val="clear" w:color="auto" w:fill="FFFFFF"/>
    </w:rPr>
  </w:style>
  <w:style w:type="character" w:customStyle="1" w:styleId="3110">
    <w:name w:val="Основной текст (31) + Курсив1"/>
    <w:basedOn w:val="310"/>
    <w:uiPriority w:val="99"/>
    <w:rsid w:val="00D01CD2"/>
    <w:rPr>
      <w:rFonts w:ascii="Arial" w:hAnsi="Arial" w:cs="Arial"/>
      <w:i/>
      <w:iCs/>
      <w:spacing w:val="0"/>
      <w:sz w:val="18"/>
      <w:szCs w:val="18"/>
      <w:shd w:val="clear" w:color="auto" w:fill="FFFFFF"/>
    </w:rPr>
  </w:style>
  <w:style w:type="character" w:customStyle="1" w:styleId="33">
    <w:name w:val="Основной текст (33)_"/>
    <w:basedOn w:val="a1"/>
    <w:link w:val="331"/>
    <w:uiPriority w:val="99"/>
    <w:rsid w:val="00D01CD2"/>
    <w:rPr>
      <w:rFonts w:ascii="Arial" w:hAnsi="Arial" w:cs="Arial"/>
      <w:i/>
      <w:iCs/>
      <w:sz w:val="18"/>
      <w:szCs w:val="18"/>
      <w:shd w:val="clear" w:color="auto" w:fill="FFFFFF"/>
    </w:rPr>
  </w:style>
  <w:style w:type="character" w:customStyle="1" w:styleId="330">
    <w:name w:val="Основной текст (33)"/>
    <w:basedOn w:val="33"/>
    <w:uiPriority w:val="99"/>
    <w:rsid w:val="00D01CD2"/>
    <w:rPr>
      <w:rFonts w:ascii="Arial" w:hAnsi="Arial" w:cs="Arial"/>
      <w:i/>
      <w:iCs/>
      <w:sz w:val="18"/>
      <w:szCs w:val="18"/>
      <w:shd w:val="clear" w:color="auto" w:fill="FFFFFF"/>
    </w:rPr>
  </w:style>
  <w:style w:type="character" w:customStyle="1" w:styleId="332">
    <w:name w:val="Основной текст (33) + Не курсив"/>
    <w:basedOn w:val="33"/>
    <w:uiPriority w:val="99"/>
    <w:rsid w:val="00D01CD2"/>
    <w:rPr>
      <w:rFonts w:ascii="Arial" w:hAnsi="Arial" w:cs="Arial"/>
      <w:i/>
      <w:iCs/>
      <w:sz w:val="18"/>
      <w:szCs w:val="18"/>
      <w:shd w:val="clear" w:color="auto" w:fill="FFFFFF"/>
    </w:rPr>
  </w:style>
  <w:style w:type="paragraph" w:customStyle="1" w:styleId="331">
    <w:name w:val="Основной текст (33)1"/>
    <w:basedOn w:val="a0"/>
    <w:link w:val="33"/>
    <w:uiPriority w:val="99"/>
    <w:rsid w:val="00D01CD2"/>
    <w:pPr>
      <w:shd w:val="clear" w:color="auto" w:fill="FFFFFF"/>
      <w:spacing w:after="0" w:line="221" w:lineRule="exact"/>
    </w:pPr>
    <w:rPr>
      <w:rFonts w:ascii="Arial" w:hAnsi="Arial" w:cs="Arial"/>
      <w:i/>
      <w:iCs/>
      <w:sz w:val="18"/>
      <w:szCs w:val="18"/>
    </w:rPr>
  </w:style>
  <w:style w:type="character" w:customStyle="1" w:styleId="300">
    <w:name w:val="Основной текст (30)_"/>
    <w:basedOn w:val="a1"/>
    <w:link w:val="301"/>
    <w:uiPriority w:val="99"/>
    <w:rsid w:val="00D01CD2"/>
    <w:rPr>
      <w:rFonts w:ascii="Arial" w:hAnsi="Arial" w:cs="Arial"/>
      <w:b/>
      <w:bCs/>
      <w:sz w:val="18"/>
      <w:szCs w:val="18"/>
      <w:shd w:val="clear" w:color="auto" w:fill="FFFFFF"/>
    </w:rPr>
  </w:style>
  <w:style w:type="character" w:customStyle="1" w:styleId="311pt">
    <w:name w:val="Основной текст (31) + Интервал 1 pt"/>
    <w:basedOn w:val="310"/>
    <w:uiPriority w:val="99"/>
    <w:rsid w:val="00D01CD2"/>
    <w:rPr>
      <w:rFonts w:ascii="Arial" w:hAnsi="Arial" w:cs="Arial"/>
      <w:spacing w:val="20"/>
      <w:sz w:val="18"/>
      <w:szCs w:val="18"/>
      <w:shd w:val="clear" w:color="auto" w:fill="FFFFFF"/>
    </w:rPr>
  </w:style>
  <w:style w:type="paragraph" w:customStyle="1" w:styleId="301">
    <w:name w:val="Основной текст (30)1"/>
    <w:basedOn w:val="a0"/>
    <w:link w:val="300"/>
    <w:uiPriority w:val="99"/>
    <w:rsid w:val="00D01CD2"/>
    <w:pPr>
      <w:shd w:val="clear" w:color="auto" w:fill="FFFFFF"/>
      <w:spacing w:after="0" w:line="221" w:lineRule="exact"/>
      <w:jc w:val="both"/>
    </w:pPr>
    <w:rPr>
      <w:rFonts w:ascii="Arial" w:hAnsi="Arial" w:cs="Arial"/>
      <w:b/>
      <w:bCs/>
      <w:sz w:val="18"/>
      <w:szCs w:val="18"/>
    </w:rPr>
  </w:style>
  <w:style w:type="character" w:customStyle="1" w:styleId="333">
    <w:name w:val="Основной текст (33)3"/>
    <w:basedOn w:val="33"/>
    <w:uiPriority w:val="99"/>
    <w:rsid w:val="00D01CD2"/>
    <w:rPr>
      <w:rFonts w:ascii="Arial" w:hAnsi="Arial" w:cs="Arial"/>
      <w:i/>
      <w:iCs/>
      <w:spacing w:val="0"/>
      <w:sz w:val="18"/>
      <w:szCs w:val="18"/>
      <w:shd w:val="clear" w:color="auto" w:fill="FFFFFF"/>
    </w:rPr>
  </w:style>
  <w:style w:type="character" w:customStyle="1" w:styleId="3315">
    <w:name w:val="Основной текст (33) + Не курсив15"/>
    <w:basedOn w:val="33"/>
    <w:uiPriority w:val="99"/>
    <w:rsid w:val="00D01CD2"/>
    <w:rPr>
      <w:rFonts w:ascii="Arial" w:hAnsi="Arial" w:cs="Arial"/>
      <w:i/>
      <w:iCs/>
      <w:spacing w:val="0"/>
      <w:sz w:val="18"/>
      <w:szCs w:val="18"/>
      <w:shd w:val="clear" w:color="auto" w:fill="FFFFFF"/>
    </w:rPr>
  </w:style>
  <w:style w:type="character" w:customStyle="1" w:styleId="302">
    <w:name w:val="Основной текст (30) + Не полужирный"/>
    <w:basedOn w:val="300"/>
    <w:uiPriority w:val="99"/>
    <w:rsid w:val="00D01CD2"/>
    <w:rPr>
      <w:rFonts w:ascii="Arial" w:hAnsi="Arial" w:cs="Arial"/>
      <w:b/>
      <w:bCs/>
      <w:spacing w:val="0"/>
      <w:sz w:val="18"/>
      <w:szCs w:val="18"/>
      <w:shd w:val="clear" w:color="auto" w:fill="FFFFFF"/>
    </w:rPr>
  </w:style>
  <w:style w:type="character" w:customStyle="1" w:styleId="3320">
    <w:name w:val="Основной текст (33)2"/>
    <w:basedOn w:val="33"/>
    <w:uiPriority w:val="99"/>
    <w:rsid w:val="00D01CD2"/>
    <w:rPr>
      <w:rFonts w:ascii="Arial" w:hAnsi="Arial" w:cs="Arial"/>
      <w:i/>
      <w:iCs/>
      <w:spacing w:val="0"/>
      <w:sz w:val="18"/>
      <w:szCs w:val="18"/>
      <w:shd w:val="clear" w:color="auto" w:fill="FFFFFF"/>
    </w:rPr>
  </w:style>
  <w:style w:type="character" w:customStyle="1" w:styleId="3314">
    <w:name w:val="Основной текст (33) + Не курсив14"/>
    <w:basedOn w:val="33"/>
    <w:uiPriority w:val="99"/>
    <w:rsid w:val="00D01CD2"/>
    <w:rPr>
      <w:rFonts w:ascii="Arial" w:hAnsi="Arial" w:cs="Arial"/>
      <w:i/>
      <w:iCs/>
      <w:spacing w:val="0"/>
      <w:sz w:val="18"/>
      <w:szCs w:val="18"/>
      <w:shd w:val="clear" w:color="auto" w:fill="FFFFFF"/>
    </w:rPr>
  </w:style>
  <w:style w:type="character" w:customStyle="1" w:styleId="303">
    <w:name w:val="Основной текст (30)"/>
    <w:basedOn w:val="300"/>
    <w:uiPriority w:val="99"/>
    <w:rsid w:val="00D01CD2"/>
    <w:rPr>
      <w:rFonts w:ascii="Arial" w:hAnsi="Arial" w:cs="Arial"/>
      <w:b/>
      <w:bCs/>
      <w:spacing w:val="0"/>
      <w:sz w:val="18"/>
      <w:szCs w:val="18"/>
      <w:shd w:val="clear" w:color="auto" w:fill="FFFFFF"/>
    </w:rPr>
  </w:style>
  <w:style w:type="character" w:customStyle="1" w:styleId="3120">
    <w:name w:val="Основной текст (31)2"/>
    <w:basedOn w:val="310"/>
    <w:uiPriority w:val="99"/>
    <w:rsid w:val="00D01CD2"/>
    <w:rPr>
      <w:rFonts w:ascii="Arial" w:hAnsi="Arial" w:cs="Arial"/>
      <w:spacing w:val="0"/>
      <w:sz w:val="18"/>
      <w:szCs w:val="18"/>
      <w:shd w:val="clear" w:color="auto" w:fill="FFFFFF"/>
    </w:rPr>
  </w:style>
  <w:style w:type="character" w:customStyle="1" w:styleId="313">
    <w:name w:val="Основной текст (31) + Курсив"/>
    <w:basedOn w:val="310"/>
    <w:uiPriority w:val="99"/>
    <w:rsid w:val="00D01CD2"/>
    <w:rPr>
      <w:rFonts w:ascii="Arial" w:hAnsi="Arial" w:cs="Arial"/>
      <w:i/>
      <w:iCs/>
      <w:spacing w:val="0"/>
      <w:sz w:val="18"/>
      <w:szCs w:val="18"/>
      <w:shd w:val="clear" w:color="auto" w:fill="FFFFFF"/>
    </w:rPr>
  </w:style>
  <w:style w:type="character" w:customStyle="1" w:styleId="3013">
    <w:name w:val="Основной текст (30)13"/>
    <w:basedOn w:val="300"/>
    <w:uiPriority w:val="99"/>
    <w:rsid w:val="00D01CD2"/>
    <w:rPr>
      <w:rFonts w:ascii="Arial" w:hAnsi="Arial" w:cs="Arial"/>
      <w:b/>
      <w:bCs/>
      <w:spacing w:val="0"/>
      <w:sz w:val="18"/>
      <w:szCs w:val="18"/>
      <w:shd w:val="clear" w:color="auto" w:fill="FFFFFF"/>
    </w:rPr>
  </w:style>
  <w:style w:type="character" w:customStyle="1" w:styleId="3313">
    <w:name w:val="Основной текст (33) + Не курсив13"/>
    <w:basedOn w:val="33"/>
    <w:uiPriority w:val="99"/>
    <w:rsid w:val="00D01CD2"/>
    <w:rPr>
      <w:rFonts w:ascii="Arial" w:hAnsi="Arial" w:cs="Arial"/>
      <w:i/>
      <w:iCs/>
      <w:spacing w:val="0"/>
      <w:sz w:val="18"/>
      <w:szCs w:val="18"/>
      <w:shd w:val="clear" w:color="auto" w:fill="FFFFFF"/>
    </w:rPr>
  </w:style>
  <w:style w:type="character" w:customStyle="1" w:styleId="3012">
    <w:name w:val="Основной текст (30)12"/>
    <w:basedOn w:val="300"/>
    <w:uiPriority w:val="99"/>
    <w:rsid w:val="00D01CD2"/>
    <w:rPr>
      <w:rFonts w:ascii="Arial" w:hAnsi="Arial" w:cs="Arial"/>
      <w:b/>
      <w:bCs/>
      <w:spacing w:val="0"/>
      <w:sz w:val="18"/>
      <w:szCs w:val="18"/>
      <w:shd w:val="clear" w:color="auto" w:fill="FFFFFF"/>
    </w:rPr>
  </w:style>
  <w:style w:type="character" w:customStyle="1" w:styleId="3312">
    <w:name w:val="Основной текст (33) + Не курсив12"/>
    <w:basedOn w:val="33"/>
    <w:uiPriority w:val="99"/>
    <w:rsid w:val="00D01CD2"/>
    <w:rPr>
      <w:rFonts w:ascii="Arial" w:hAnsi="Arial" w:cs="Arial"/>
      <w:i/>
      <w:iCs/>
      <w:spacing w:val="0"/>
      <w:sz w:val="18"/>
      <w:szCs w:val="18"/>
      <w:shd w:val="clear" w:color="auto" w:fill="FFFFFF"/>
    </w:rPr>
  </w:style>
  <w:style w:type="character" w:customStyle="1" w:styleId="3311">
    <w:name w:val="Основной текст (33) + Не курсив11"/>
    <w:basedOn w:val="33"/>
    <w:uiPriority w:val="99"/>
    <w:rsid w:val="00D01CD2"/>
    <w:rPr>
      <w:rFonts w:ascii="Arial" w:hAnsi="Arial" w:cs="Arial"/>
      <w:i/>
      <w:iCs/>
      <w:spacing w:val="0"/>
      <w:sz w:val="18"/>
      <w:szCs w:val="18"/>
      <w:shd w:val="clear" w:color="auto" w:fill="FFFFFF"/>
    </w:rPr>
  </w:style>
  <w:style w:type="character" w:customStyle="1" w:styleId="3011">
    <w:name w:val="Основной текст (30)11"/>
    <w:basedOn w:val="300"/>
    <w:uiPriority w:val="99"/>
    <w:rsid w:val="00D01CD2"/>
    <w:rPr>
      <w:rFonts w:ascii="Arial" w:hAnsi="Arial" w:cs="Arial"/>
      <w:b/>
      <w:bCs/>
      <w:spacing w:val="0"/>
      <w:sz w:val="18"/>
      <w:szCs w:val="18"/>
      <w:shd w:val="clear" w:color="auto" w:fill="FFFFFF"/>
    </w:rPr>
  </w:style>
  <w:style w:type="character" w:customStyle="1" w:styleId="3310">
    <w:name w:val="Основной текст (33) + Не курсив10"/>
    <w:basedOn w:val="33"/>
    <w:uiPriority w:val="99"/>
    <w:rsid w:val="00D01CD2"/>
    <w:rPr>
      <w:rFonts w:ascii="Arial" w:hAnsi="Arial" w:cs="Arial"/>
      <w:i/>
      <w:iCs/>
      <w:spacing w:val="0"/>
      <w:sz w:val="18"/>
      <w:szCs w:val="18"/>
      <w:shd w:val="clear" w:color="auto" w:fill="FFFFFF"/>
    </w:rPr>
  </w:style>
  <w:style w:type="character" w:customStyle="1" w:styleId="3010">
    <w:name w:val="Основной текст (30)10"/>
    <w:basedOn w:val="300"/>
    <w:uiPriority w:val="99"/>
    <w:rsid w:val="00D01CD2"/>
    <w:rPr>
      <w:rFonts w:ascii="Arial" w:hAnsi="Arial" w:cs="Arial"/>
      <w:b/>
      <w:bCs/>
      <w:spacing w:val="0"/>
      <w:sz w:val="18"/>
      <w:szCs w:val="18"/>
      <w:shd w:val="clear" w:color="auto" w:fill="FFFFFF"/>
    </w:rPr>
  </w:style>
  <w:style w:type="character" w:customStyle="1" w:styleId="339">
    <w:name w:val="Основной текст (33) + Не курсив9"/>
    <w:basedOn w:val="33"/>
    <w:uiPriority w:val="99"/>
    <w:rsid w:val="00D01CD2"/>
    <w:rPr>
      <w:rFonts w:ascii="Arial" w:hAnsi="Arial" w:cs="Arial"/>
      <w:i/>
      <w:iCs/>
      <w:spacing w:val="0"/>
      <w:sz w:val="18"/>
      <w:szCs w:val="18"/>
      <w:shd w:val="clear" w:color="auto" w:fill="FFFFFF"/>
    </w:rPr>
  </w:style>
  <w:style w:type="character" w:customStyle="1" w:styleId="338">
    <w:name w:val="Основной текст (33) + Не курсив8"/>
    <w:basedOn w:val="33"/>
    <w:uiPriority w:val="99"/>
    <w:rsid w:val="00D01CD2"/>
    <w:rPr>
      <w:rFonts w:ascii="Arial" w:hAnsi="Arial" w:cs="Arial"/>
      <w:i/>
      <w:iCs/>
      <w:spacing w:val="0"/>
      <w:sz w:val="18"/>
      <w:szCs w:val="18"/>
      <w:shd w:val="clear" w:color="auto" w:fill="FFFFFF"/>
    </w:rPr>
  </w:style>
  <w:style w:type="character" w:customStyle="1" w:styleId="309">
    <w:name w:val="Основной текст (30)9"/>
    <w:basedOn w:val="300"/>
    <w:uiPriority w:val="99"/>
    <w:rsid w:val="00D01CD2"/>
    <w:rPr>
      <w:rFonts w:ascii="Arial" w:hAnsi="Arial" w:cs="Arial"/>
      <w:b/>
      <w:bCs/>
      <w:spacing w:val="0"/>
      <w:sz w:val="18"/>
      <w:szCs w:val="18"/>
      <w:shd w:val="clear" w:color="auto" w:fill="FFFFFF"/>
    </w:rPr>
  </w:style>
  <w:style w:type="character" w:customStyle="1" w:styleId="160">
    <w:name w:val="Основной текст (16)"/>
    <w:basedOn w:val="a1"/>
    <w:uiPriority w:val="99"/>
    <w:rsid w:val="00D01CD2"/>
    <w:rPr>
      <w:rFonts w:ascii="Consolas" w:hAnsi="Consolas" w:cs="Consolas"/>
      <w:noProof/>
      <w:spacing w:val="-10"/>
      <w:sz w:val="14"/>
      <w:szCs w:val="14"/>
      <w:u w:val="single"/>
    </w:rPr>
  </w:style>
  <w:style w:type="character" w:customStyle="1" w:styleId="337">
    <w:name w:val="Основной текст (33) + Не курсив7"/>
    <w:basedOn w:val="33"/>
    <w:uiPriority w:val="99"/>
    <w:rsid w:val="00D01CD2"/>
    <w:rPr>
      <w:rFonts w:ascii="Arial" w:hAnsi="Arial" w:cs="Arial"/>
      <w:i/>
      <w:iCs/>
      <w:spacing w:val="0"/>
      <w:sz w:val="18"/>
      <w:szCs w:val="18"/>
      <w:shd w:val="clear" w:color="auto" w:fill="FFFFFF"/>
    </w:rPr>
  </w:style>
  <w:style w:type="character" w:customStyle="1" w:styleId="308">
    <w:name w:val="Основной текст (30)8"/>
    <w:basedOn w:val="300"/>
    <w:uiPriority w:val="99"/>
    <w:rsid w:val="00D01CD2"/>
    <w:rPr>
      <w:rFonts w:ascii="Arial" w:hAnsi="Arial" w:cs="Arial"/>
      <w:b/>
      <w:bCs/>
      <w:spacing w:val="0"/>
      <w:sz w:val="18"/>
      <w:szCs w:val="18"/>
      <w:shd w:val="clear" w:color="auto" w:fill="FFFFFF"/>
    </w:rPr>
  </w:style>
  <w:style w:type="character" w:customStyle="1" w:styleId="336">
    <w:name w:val="Основной текст (33) + Не курсив6"/>
    <w:basedOn w:val="33"/>
    <w:uiPriority w:val="99"/>
    <w:rsid w:val="00D01CD2"/>
    <w:rPr>
      <w:rFonts w:ascii="Arial" w:hAnsi="Arial" w:cs="Arial"/>
      <w:i/>
      <w:iCs/>
      <w:spacing w:val="0"/>
      <w:sz w:val="18"/>
      <w:szCs w:val="18"/>
      <w:shd w:val="clear" w:color="auto" w:fill="FFFFFF"/>
    </w:rPr>
  </w:style>
  <w:style w:type="character" w:customStyle="1" w:styleId="307">
    <w:name w:val="Основной текст (30)7"/>
    <w:basedOn w:val="300"/>
    <w:uiPriority w:val="99"/>
    <w:rsid w:val="00D01CD2"/>
    <w:rPr>
      <w:rFonts w:ascii="Arial" w:hAnsi="Arial" w:cs="Arial"/>
      <w:b/>
      <w:bCs/>
      <w:spacing w:val="0"/>
      <w:sz w:val="18"/>
      <w:szCs w:val="18"/>
      <w:shd w:val="clear" w:color="auto" w:fill="FFFFFF"/>
    </w:rPr>
  </w:style>
  <w:style w:type="character" w:customStyle="1" w:styleId="305">
    <w:name w:val="Основной текст (30)5"/>
    <w:basedOn w:val="300"/>
    <w:uiPriority w:val="99"/>
    <w:rsid w:val="00D01CD2"/>
    <w:rPr>
      <w:rFonts w:ascii="Arial" w:hAnsi="Arial" w:cs="Arial"/>
      <w:b/>
      <w:bCs/>
      <w:spacing w:val="0"/>
      <w:sz w:val="18"/>
      <w:szCs w:val="18"/>
      <w:shd w:val="clear" w:color="auto" w:fill="FFFFFF"/>
    </w:rPr>
  </w:style>
  <w:style w:type="character" w:customStyle="1" w:styleId="334">
    <w:name w:val="Основной текст (33) + Не курсив4"/>
    <w:basedOn w:val="33"/>
    <w:uiPriority w:val="99"/>
    <w:rsid w:val="00D01CD2"/>
    <w:rPr>
      <w:rFonts w:ascii="Arial" w:hAnsi="Arial" w:cs="Arial"/>
      <w:i/>
      <w:iCs/>
      <w:spacing w:val="0"/>
      <w:sz w:val="18"/>
      <w:szCs w:val="18"/>
      <w:shd w:val="clear" w:color="auto" w:fill="FFFFFF"/>
    </w:rPr>
  </w:style>
  <w:style w:type="character" w:customStyle="1" w:styleId="304">
    <w:name w:val="Основной текст (30)4"/>
    <w:basedOn w:val="300"/>
    <w:uiPriority w:val="99"/>
    <w:rsid w:val="00D01CD2"/>
    <w:rPr>
      <w:rFonts w:ascii="Arial" w:hAnsi="Arial" w:cs="Arial"/>
      <w:b/>
      <w:bCs/>
      <w:spacing w:val="0"/>
      <w:sz w:val="18"/>
      <w:szCs w:val="18"/>
      <w:shd w:val="clear" w:color="auto" w:fill="FFFFFF"/>
    </w:rPr>
  </w:style>
  <w:style w:type="character" w:customStyle="1" w:styleId="3330">
    <w:name w:val="Основной текст (33) + Не курсив3"/>
    <w:basedOn w:val="33"/>
    <w:uiPriority w:val="99"/>
    <w:rsid w:val="00D01CD2"/>
    <w:rPr>
      <w:rFonts w:ascii="Arial" w:hAnsi="Arial" w:cs="Arial"/>
      <w:i/>
      <w:iCs/>
      <w:spacing w:val="0"/>
      <w:sz w:val="18"/>
      <w:szCs w:val="18"/>
      <w:shd w:val="clear" w:color="auto" w:fill="FFFFFF"/>
    </w:rPr>
  </w:style>
  <w:style w:type="character" w:customStyle="1" w:styleId="3030">
    <w:name w:val="Основной текст (30)3"/>
    <w:basedOn w:val="300"/>
    <w:uiPriority w:val="99"/>
    <w:rsid w:val="00D01CD2"/>
    <w:rPr>
      <w:rFonts w:ascii="Arial" w:hAnsi="Arial" w:cs="Arial"/>
      <w:b/>
      <w:bCs/>
      <w:spacing w:val="0"/>
      <w:sz w:val="18"/>
      <w:szCs w:val="18"/>
      <w:shd w:val="clear" w:color="auto" w:fill="FFFFFF"/>
    </w:rPr>
  </w:style>
  <w:style w:type="character" w:customStyle="1" w:styleId="3321">
    <w:name w:val="Основной текст (33) + Не курсив2"/>
    <w:basedOn w:val="33"/>
    <w:uiPriority w:val="99"/>
    <w:rsid w:val="00D01CD2"/>
    <w:rPr>
      <w:rFonts w:ascii="Arial" w:hAnsi="Arial" w:cs="Arial"/>
      <w:i/>
      <w:iCs/>
      <w:spacing w:val="0"/>
      <w:sz w:val="18"/>
      <w:szCs w:val="18"/>
      <w:shd w:val="clear" w:color="auto" w:fill="FFFFFF"/>
    </w:rPr>
  </w:style>
  <w:style w:type="character" w:customStyle="1" w:styleId="3020">
    <w:name w:val="Основной текст (30)2"/>
    <w:basedOn w:val="300"/>
    <w:uiPriority w:val="99"/>
    <w:rsid w:val="00D01CD2"/>
    <w:rPr>
      <w:rFonts w:ascii="Arial" w:hAnsi="Arial" w:cs="Arial"/>
      <w:b/>
      <w:bCs/>
      <w:spacing w:val="0"/>
      <w:sz w:val="18"/>
      <w:szCs w:val="18"/>
      <w:shd w:val="clear" w:color="auto" w:fill="FFFFFF"/>
    </w:rPr>
  </w:style>
  <w:style w:type="character" w:customStyle="1" w:styleId="311pt1">
    <w:name w:val="Основной текст (31) + Интервал 1 pt1"/>
    <w:basedOn w:val="310"/>
    <w:uiPriority w:val="99"/>
    <w:rsid w:val="00D01CD2"/>
    <w:rPr>
      <w:rFonts w:ascii="Arial" w:hAnsi="Arial" w:cs="Arial"/>
      <w:spacing w:val="20"/>
      <w:sz w:val="18"/>
      <w:szCs w:val="18"/>
      <w:shd w:val="clear" w:color="auto" w:fill="FFFFFF"/>
    </w:rPr>
  </w:style>
  <w:style w:type="character" w:customStyle="1" w:styleId="3316">
    <w:name w:val="Основной текст (33) + Не курсив1"/>
    <w:basedOn w:val="33"/>
    <w:uiPriority w:val="99"/>
    <w:rsid w:val="00D01CD2"/>
    <w:rPr>
      <w:rFonts w:ascii="Arial" w:hAnsi="Arial" w:cs="Arial"/>
      <w:i/>
      <w:iCs/>
      <w:spacing w:val="0"/>
      <w:sz w:val="18"/>
      <w:szCs w:val="18"/>
      <w:shd w:val="clear" w:color="auto" w:fill="FFFFFF"/>
    </w:rPr>
  </w:style>
  <w:style w:type="character" w:styleId="af8">
    <w:name w:val="annotation reference"/>
    <w:basedOn w:val="a1"/>
    <w:uiPriority w:val="99"/>
    <w:semiHidden/>
    <w:unhideWhenUsed/>
    <w:rsid w:val="00D01CD2"/>
    <w:rPr>
      <w:sz w:val="16"/>
      <w:szCs w:val="16"/>
    </w:rPr>
  </w:style>
  <w:style w:type="paragraph" w:styleId="af9">
    <w:name w:val="annotation text"/>
    <w:basedOn w:val="a0"/>
    <w:link w:val="afa"/>
    <w:uiPriority w:val="99"/>
    <w:semiHidden/>
    <w:unhideWhenUsed/>
    <w:rsid w:val="00D01CD2"/>
    <w:pPr>
      <w:spacing w:line="240" w:lineRule="auto"/>
    </w:pPr>
    <w:rPr>
      <w:sz w:val="20"/>
      <w:szCs w:val="20"/>
    </w:rPr>
  </w:style>
  <w:style w:type="character" w:customStyle="1" w:styleId="afa">
    <w:name w:val="Текст примечания Знак"/>
    <w:basedOn w:val="a1"/>
    <w:link w:val="af9"/>
    <w:uiPriority w:val="99"/>
    <w:semiHidden/>
    <w:rsid w:val="00D01CD2"/>
    <w:rPr>
      <w:sz w:val="20"/>
      <w:szCs w:val="20"/>
    </w:rPr>
  </w:style>
  <w:style w:type="paragraph" w:styleId="afb">
    <w:name w:val="annotation subject"/>
    <w:basedOn w:val="af9"/>
    <w:next w:val="af9"/>
    <w:link w:val="afc"/>
    <w:uiPriority w:val="99"/>
    <w:semiHidden/>
    <w:unhideWhenUsed/>
    <w:rsid w:val="00D01CD2"/>
    <w:rPr>
      <w:b/>
      <w:bCs/>
    </w:rPr>
  </w:style>
  <w:style w:type="character" w:customStyle="1" w:styleId="afc">
    <w:name w:val="Тема примечания Знак"/>
    <w:basedOn w:val="afa"/>
    <w:link w:val="afb"/>
    <w:uiPriority w:val="99"/>
    <w:semiHidden/>
    <w:rsid w:val="00D01CD2"/>
    <w:rPr>
      <w:b/>
      <w:bCs/>
      <w:sz w:val="20"/>
      <w:szCs w:val="20"/>
    </w:rPr>
  </w:style>
  <w:style w:type="character" w:customStyle="1" w:styleId="10">
    <w:name w:val="Заголовок 1 Знак"/>
    <w:basedOn w:val="a1"/>
    <w:link w:val="1"/>
    <w:rsid w:val="006633F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6633FD"/>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6633FD"/>
    <w:rPr>
      <w:rFonts w:ascii="Arial" w:eastAsia="Times New Roman" w:hAnsi="Arial" w:cs="Arial"/>
      <w:b/>
      <w:bCs/>
      <w:sz w:val="26"/>
      <w:szCs w:val="26"/>
      <w:lang w:eastAsia="ru-RU"/>
    </w:rPr>
  </w:style>
  <w:style w:type="character" w:customStyle="1" w:styleId="40">
    <w:name w:val="Заголовок 4 Знак"/>
    <w:basedOn w:val="a1"/>
    <w:link w:val="4"/>
    <w:rsid w:val="006633FD"/>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6633FD"/>
    <w:rPr>
      <w:rFonts w:ascii="Times New Roman" w:eastAsia="Times New Roman" w:hAnsi="Times New Roman" w:cs="Times New Roman"/>
      <w:b/>
      <w:bCs/>
      <w:i/>
      <w:iCs/>
      <w:sz w:val="26"/>
      <w:szCs w:val="26"/>
      <w:lang w:eastAsia="ru-RU"/>
    </w:rPr>
  </w:style>
  <w:style w:type="character" w:styleId="afd">
    <w:name w:val="Hyperlink"/>
    <w:basedOn w:val="a1"/>
    <w:unhideWhenUsed/>
    <w:rsid w:val="006633FD"/>
    <w:rPr>
      <w:color w:val="0000FF"/>
      <w:u w:val="single"/>
    </w:rPr>
  </w:style>
  <w:style w:type="character" w:styleId="afe">
    <w:name w:val="FollowedHyperlink"/>
    <w:basedOn w:val="a1"/>
    <w:unhideWhenUsed/>
    <w:rsid w:val="006633FD"/>
    <w:rPr>
      <w:color w:val="800080"/>
      <w:u w:val="single"/>
    </w:rPr>
  </w:style>
  <w:style w:type="paragraph" w:styleId="aff">
    <w:name w:val="Normal (Web)"/>
    <w:basedOn w:val="a0"/>
    <w:unhideWhenUsed/>
    <w:rsid w:val="006633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Body Text Indent"/>
    <w:basedOn w:val="a0"/>
    <w:link w:val="aff1"/>
    <w:unhideWhenUsed/>
    <w:rsid w:val="006633FD"/>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1">
    <w:name w:val="Основной текст с отступом Знак"/>
    <w:basedOn w:val="a1"/>
    <w:link w:val="aff0"/>
    <w:rsid w:val="006633FD"/>
    <w:rPr>
      <w:rFonts w:ascii="Times New Roman" w:eastAsia="Times New Roman" w:hAnsi="Times New Roman" w:cs="Times New Roman"/>
      <w:sz w:val="28"/>
      <w:szCs w:val="24"/>
      <w:lang w:eastAsia="ru-RU"/>
    </w:rPr>
  </w:style>
  <w:style w:type="paragraph" w:styleId="32">
    <w:name w:val="Body Text 3"/>
    <w:basedOn w:val="a0"/>
    <w:link w:val="34"/>
    <w:unhideWhenUsed/>
    <w:rsid w:val="006633FD"/>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2"/>
    <w:rsid w:val="006633FD"/>
    <w:rPr>
      <w:rFonts w:ascii="Times New Roman" w:eastAsia="Times New Roman" w:hAnsi="Times New Roman" w:cs="Times New Roman"/>
      <w:sz w:val="16"/>
      <w:szCs w:val="16"/>
      <w:lang w:eastAsia="ru-RU"/>
    </w:rPr>
  </w:style>
  <w:style w:type="paragraph" w:styleId="35">
    <w:name w:val="Body Text Indent 3"/>
    <w:basedOn w:val="a0"/>
    <w:link w:val="36"/>
    <w:unhideWhenUsed/>
    <w:rsid w:val="006633FD"/>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rsid w:val="006633FD"/>
    <w:rPr>
      <w:rFonts w:ascii="Times New Roman" w:eastAsia="Times New Roman" w:hAnsi="Times New Roman" w:cs="Times New Roman"/>
      <w:sz w:val="16"/>
      <w:szCs w:val="16"/>
      <w:lang w:eastAsia="ru-RU"/>
    </w:rPr>
  </w:style>
  <w:style w:type="paragraph" w:customStyle="1" w:styleId="Style18">
    <w:name w:val="Style18"/>
    <w:basedOn w:val="a0"/>
    <w:rsid w:val="006633FD"/>
    <w:pPr>
      <w:widowControl w:val="0"/>
      <w:autoSpaceDE w:val="0"/>
      <w:autoSpaceDN w:val="0"/>
      <w:adjustRightInd w:val="0"/>
      <w:spacing w:after="0" w:line="221" w:lineRule="exact"/>
      <w:jc w:val="center"/>
    </w:pPr>
    <w:rPr>
      <w:rFonts w:ascii="Times New Roman" w:eastAsia="Times New Roman" w:hAnsi="Times New Roman" w:cs="Times New Roman"/>
      <w:sz w:val="24"/>
      <w:szCs w:val="24"/>
      <w:lang w:eastAsia="ru-RU"/>
    </w:rPr>
  </w:style>
  <w:style w:type="paragraph" w:customStyle="1" w:styleId="Style21">
    <w:name w:val="Style21"/>
    <w:basedOn w:val="a0"/>
    <w:rsid w:val="006633FD"/>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paragraph" w:customStyle="1" w:styleId="Style26">
    <w:name w:val="Style26"/>
    <w:basedOn w:val="a0"/>
    <w:rsid w:val="006633FD"/>
    <w:pPr>
      <w:widowControl w:val="0"/>
      <w:autoSpaceDE w:val="0"/>
      <w:autoSpaceDN w:val="0"/>
      <w:adjustRightInd w:val="0"/>
      <w:spacing w:after="0" w:line="223" w:lineRule="exact"/>
    </w:pPr>
    <w:rPr>
      <w:rFonts w:ascii="Times New Roman" w:eastAsia="Times New Roman" w:hAnsi="Times New Roman" w:cs="Times New Roman"/>
      <w:sz w:val="24"/>
      <w:szCs w:val="24"/>
      <w:lang w:eastAsia="ru-RU"/>
    </w:rPr>
  </w:style>
  <w:style w:type="paragraph" w:customStyle="1" w:styleId="Zag2">
    <w:name w:val="Zag_2"/>
    <w:basedOn w:val="a0"/>
    <w:rsid w:val="006633FD"/>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Style13">
    <w:name w:val="Style13"/>
    <w:basedOn w:val="a0"/>
    <w:rsid w:val="006633FD"/>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14">
    <w:name w:val="Style14"/>
    <w:basedOn w:val="a0"/>
    <w:rsid w:val="006633FD"/>
    <w:pPr>
      <w:widowControl w:val="0"/>
      <w:autoSpaceDE w:val="0"/>
      <w:autoSpaceDN w:val="0"/>
      <w:adjustRightInd w:val="0"/>
      <w:spacing w:after="0" w:line="218" w:lineRule="exact"/>
      <w:ind w:firstLine="77"/>
    </w:pPr>
    <w:rPr>
      <w:rFonts w:ascii="Sylfaen" w:eastAsia="Times New Roman" w:hAnsi="Sylfaen" w:cs="Times New Roman"/>
      <w:sz w:val="24"/>
      <w:szCs w:val="24"/>
      <w:lang w:eastAsia="ru-RU"/>
    </w:rPr>
  </w:style>
  <w:style w:type="paragraph" w:customStyle="1" w:styleId="Style15">
    <w:name w:val="Style15"/>
    <w:basedOn w:val="a0"/>
    <w:rsid w:val="006633FD"/>
    <w:pPr>
      <w:widowControl w:val="0"/>
      <w:autoSpaceDE w:val="0"/>
      <w:autoSpaceDN w:val="0"/>
      <w:adjustRightInd w:val="0"/>
      <w:spacing w:after="0" w:line="240" w:lineRule="exact"/>
      <w:ind w:firstLine="72"/>
    </w:pPr>
    <w:rPr>
      <w:rFonts w:ascii="Sylfaen" w:eastAsia="Times New Roman" w:hAnsi="Sylfaen" w:cs="Times New Roman"/>
      <w:sz w:val="24"/>
      <w:szCs w:val="24"/>
      <w:lang w:eastAsia="ru-RU"/>
    </w:rPr>
  </w:style>
  <w:style w:type="paragraph" w:customStyle="1" w:styleId="Style25">
    <w:name w:val="Style25"/>
    <w:basedOn w:val="a0"/>
    <w:rsid w:val="006633FD"/>
    <w:pPr>
      <w:widowControl w:val="0"/>
      <w:autoSpaceDE w:val="0"/>
      <w:autoSpaceDN w:val="0"/>
      <w:adjustRightInd w:val="0"/>
      <w:spacing w:after="0" w:line="251" w:lineRule="exact"/>
    </w:pPr>
    <w:rPr>
      <w:rFonts w:ascii="Sylfaen" w:eastAsia="Times New Roman" w:hAnsi="Sylfaen" w:cs="Times New Roman"/>
      <w:sz w:val="24"/>
      <w:szCs w:val="24"/>
      <w:lang w:eastAsia="ru-RU"/>
    </w:rPr>
  </w:style>
  <w:style w:type="paragraph" w:customStyle="1" w:styleId="Style19">
    <w:name w:val="Style19"/>
    <w:basedOn w:val="a0"/>
    <w:rsid w:val="006633FD"/>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23">
    <w:name w:val="Style23"/>
    <w:basedOn w:val="a0"/>
    <w:rsid w:val="006633FD"/>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35">
    <w:name w:val="Style35"/>
    <w:basedOn w:val="a0"/>
    <w:rsid w:val="006633FD"/>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36">
    <w:name w:val="Style36"/>
    <w:basedOn w:val="a0"/>
    <w:rsid w:val="006633FD"/>
    <w:pPr>
      <w:widowControl w:val="0"/>
      <w:autoSpaceDE w:val="0"/>
      <w:autoSpaceDN w:val="0"/>
      <w:adjustRightInd w:val="0"/>
      <w:spacing w:after="0" w:line="221" w:lineRule="exact"/>
      <w:jc w:val="right"/>
    </w:pPr>
    <w:rPr>
      <w:rFonts w:ascii="Sylfaen" w:eastAsia="Times New Roman" w:hAnsi="Sylfaen" w:cs="Times New Roman"/>
      <w:sz w:val="24"/>
      <w:szCs w:val="24"/>
      <w:lang w:eastAsia="ru-RU"/>
    </w:rPr>
  </w:style>
  <w:style w:type="paragraph" w:customStyle="1" w:styleId="Style27">
    <w:name w:val="Style27"/>
    <w:basedOn w:val="a0"/>
    <w:rsid w:val="006633FD"/>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bkmisc">
    <w:name w:val="bk_misc"/>
    <w:basedOn w:val="a0"/>
    <w:rsid w:val="006633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0"/>
    <w:rsid w:val="006633FD"/>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Style24">
    <w:name w:val="Style24"/>
    <w:basedOn w:val="a0"/>
    <w:rsid w:val="006633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0"/>
    <w:rsid w:val="006633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0"/>
    <w:rsid w:val="006633FD"/>
    <w:pPr>
      <w:widowControl w:val="0"/>
      <w:autoSpaceDE w:val="0"/>
      <w:autoSpaceDN w:val="0"/>
      <w:adjustRightInd w:val="0"/>
      <w:spacing w:after="0" w:line="293" w:lineRule="exact"/>
    </w:pPr>
    <w:rPr>
      <w:rFonts w:ascii="Times New Roman" w:eastAsia="Times New Roman" w:hAnsi="Times New Roman" w:cs="Times New Roman"/>
      <w:sz w:val="24"/>
      <w:szCs w:val="24"/>
      <w:lang w:eastAsia="ru-RU"/>
    </w:rPr>
  </w:style>
  <w:style w:type="paragraph" w:customStyle="1" w:styleId="Style16">
    <w:name w:val="Style16"/>
    <w:basedOn w:val="a0"/>
    <w:rsid w:val="006633FD"/>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Style20">
    <w:name w:val="Style20"/>
    <w:basedOn w:val="a0"/>
    <w:rsid w:val="006633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0"/>
    <w:rsid w:val="006633FD"/>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28">
    <w:name w:val="Style28"/>
    <w:basedOn w:val="a0"/>
    <w:rsid w:val="006633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0"/>
    <w:rsid w:val="006633FD"/>
    <w:pPr>
      <w:widowControl w:val="0"/>
      <w:autoSpaceDE w:val="0"/>
      <w:autoSpaceDN w:val="0"/>
      <w:adjustRightInd w:val="0"/>
      <w:spacing w:after="0" w:line="222" w:lineRule="exact"/>
    </w:pPr>
    <w:rPr>
      <w:rFonts w:ascii="Times New Roman" w:eastAsia="Times New Roman" w:hAnsi="Times New Roman" w:cs="Times New Roman"/>
      <w:sz w:val="24"/>
      <w:szCs w:val="24"/>
      <w:lang w:eastAsia="ru-RU"/>
    </w:rPr>
  </w:style>
  <w:style w:type="paragraph" w:customStyle="1" w:styleId="Style32">
    <w:name w:val="Style32"/>
    <w:basedOn w:val="a0"/>
    <w:rsid w:val="006633FD"/>
    <w:pPr>
      <w:widowControl w:val="0"/>
      <w:autoSpaceDE w:val="0"/>
      <w:autoSpaceDN w:val="0"/>
      <w:adjustRightInd w:val="0"/>
      <w:spacing w:after="0" w:line="224" w:lineRule="exact"/>
      <w:ind w:hanging="590"/>
    </w:pPr>
    <w:rPr>
      <w:rFonts w:ascii="Times New Roman" w:eastAsia="Times New Roman" w:hAnsi="Times New Roman" w:cs="Times New Roman"/>
      <w:sz w:val="24"/>
      <w:szCs w:val="24"/>
      <w:lang w:eastAsia="ru-RU"/>
    </w:rPr>
  </w:style>
  <w:style w:type="paragraph" w:customStyle="1" w:styleId="Style33">
    <w:name w:val="Style33"/>
    <w:basedOn w:val="a0"/>
    <w:rsid w:val="006633FD"/>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34">
    <w:name w:val="Style34"/>
    <w:basedOn w:val="a0"/>
    <w:rsid w:val="006633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6633FD"/>
    <w:pPr>
      <w:widowControl w:val="0"/>
      <w:suppressAutoHyphens/>
      <w:autoSpaceDN w:val="0"/>
      <w:spacing w:after="0" w:line="240" w:lineRule="auto"/>
    </w:pPr>
    <w:rPr>
      <w:rFonts w:ascii="Times New Roman" w:eastAsia="Arial" w:hAnsi="Times New Roman" w:cs="Tahoma"/>
      <w:kern w:val="3"/>
      <w:sz w:val="24"/>
      <w:szCs w:val="24"/>
      <w:lang w:eastAsia="ru-RU"/>
    </w:rPr>
  </w:style>
  <w:style w:type="paragraph" w:customStyle="1" w:styleId="Style38">
    <w:name w:val="Style38"/>
    <w:basedOn w:val="a0"/>
    <w:rsid w:val="006633FD"/>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5">
    <w:name w:val="Style45"/>
    <w:basedOn w:val="a0"/>
    <w:rsid w:val="006633FD"/>
    <w:pPr>
      <w:widowControl w:val="0"/>
      <w:autoSpaceDE w:val="0"/>
      <w:autoSpaceDN w:val="0"/>
      <w:adjustRightInd w:val="0"/>
      <w:spacing w:after="0" w:line="259" w:lineRule="exact"/>
      <w:ind w:hanging="67"/>
      <w:jc w:val="both"/>
    </w:pPr>
    <w:rPr>
      <w:rFonts w:ascii="Century Schoolbook" w:eastAsia="Times New Roman" w:hAnsi="Century Schoolbook" w:cs="Times New Roman"/>
      <w:sz w:val="24"/>
      <w:szCs w:val="24"/>
      <w:lang w:eastAsia="ru-RU"/>
    </w:rPr>
  </w:style>
  <w:style w:type="paragraph" w:customStyle="1" w:styleId="Style43">
    <w:name w:val="Style43"/>
    <w:basedOn w:val="a0"/>
    <w:rsid w:val="006633FD"/>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4">
    <w:name w:val="Style44"/>
    <w:basedOn w:val="a0"/>
    <w:rsid w:val="006633FD"/>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1">
    <w:name w:val="Style41"/>
    <w:basedOn w:val="a0"/>
    <w:rsid w:val="006633FD"/>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37">
    <w:name w:val="Стиль3 Знак"/>
    <w:basedOn w:val="a1"/>
    <w:link w:val="38"/>
    <w:locked/>
    <w:rsid w:val="006633FD"/>
    <w:rPr>
      <w:rFonts w:ascii="Arial" w:hAnsi="Arial" w:cs="Arial"/>
      <w:bCs/>
      <w:iCs/>
    </w:rPr>
  </w:style>
  <w:style w:type="paragraph" w:customStyle="1" w:styleId="38">
    <w:name w:val="Стиль3"/>
    <w:basedOn w:val="a0"/>
    <w:link w:val="37"/>
    <w:rsid w:val="006633FD"/>
    <w:pPr>
      <w:spacing w:after="0" w:line="240" w:lineRule="auto"/>
      <w:jc w:val="both"/>
    </w:pPr>
    <w:rPr>
      <w:rFonts w:ascii="Arial" w:hAnsi="Arial" w:cs="Arial"/>
      <w:bCs/>
      <w:iCs/>
    </w:rPr>
  </w:style>
  <w:style w:type="paragraph" w:customStyle="1" w:styleId="Style55">
    <w:name w:val="Style55"/>
    <w:basedOn w:val="a0"/>
    <w:rsid w:val="006633FD"/>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ru-RU"/>
    </w:rPr>
  </w:style>
  <w:style w:type="paragraph" w:customStyle="1" w:styleId="Style40">
    <w:name w:val="Style40"/>
    <w:basedOn w:val="a0"/>
    <w:rsid w:val="006633FD"/>
    <w:pPr>
      <w:widowControl w:val="0"/>
      <w:autoSpaceDE w:val="0"/>
      <w:autoSpaceDN w:val="0"/>
      <w:adjustRightInd w:val="0"/>
      <w:spacing w:after="0" w:line="211" w:lineRule="exact"/>
    </w:pPr>
    <w:rPr>
      <w:rFonts w:ascii="Trebuchet MS" w:eastAsia="Times New Roman" w:hAnsi="Trebuchet MS" w:cs="Times New Roman"/>
      <w:sz w:val="24"/>
      <w:szCs w:val="24"/>
      <w:lang w:eastAsia="ru-RU"/>
    </w:rPr>
  </w:style>
  <w:style w:type="character" w:customStyle="1" w:styleId="FontStyle37">
    <w:name w:val="Font Style37"/>
    <w:basedOn w:val="a1"/>
    <w:rsid w:val="006633FD"/>
    <w:rPr>
      <w:rFonts w:ascii="Times New Roman" w:hAnsi="Times New Roman" w:cs="Times New Roman" w:hint="default"/>
      <w:sz w:val="26"/>
      <w:szCs w:val="26"/>
    </w:rPr>
  </w:style>
  <w:style w:type="character" w:customStyle="1" w:styleId="FontStyle57">
    <w:name w:val="Font Style57"/>
    <w:basedOn w:val="a1"/>
    <w:rsid w:val="006633FD"/>
    <w:rPr>
      <w:rFonts w:ascii="Palatino Linotype" w:hAnsi="Palatino Linotype" w:cs="Palatino Linotype" w:hint="default"/>
      <w:sz w:val="20"/>
      <w:szCs w:val="20"/>
    </w:rPr>
  </w:style>
  <w:style w:type="character" w:customStyle="1" w:styleId="FontStyle60">
    <w:name w:val="Font Style60"/>
    <w:basedOn w:val="a1"/>
    <w:rsid w:val="006633FD"/>
    <w:rPr>
      <w:rFonts w:ascii="Arial" w:hAnsi="Arial" w:cs="Arial" w:hint="default"/>
      <w:sz w:val="26"/>
      <w:szCs w:val="26"/>
    </w:rPr>
  </w:style>
  <w:style w:type="character" w:customStyle="1" w:styleId="FontStyle56">
    <w:name w:val="Font Style56"/>
    <w:basedOn w:val="a1"/>
    <w:rsid w:val="006633FD"/>
    <w:rPr>
      <w:rFonts w:ascii="Palatino Linotype" w:hAnsi="Palatino Linotype" w:cs="Palatino Linotype" w:hint="default"/>
      <w:sz w:val="20"/>
      <w:szCs w:val="20"/>
    </w:rPr>
  </w:style>
  <w:style w:type="character" w:customStyle="1" w:styleId="FontStyle44">
    <w:name w:val="Font Style44"/>
    <w:basedOn w:val="a1"/>
    <w:rsid w:val="006633FD"/>
    <w:rPr>
      <w:rFonts w:ascii="Sylfaen" w:hAnsi="Sylfaen" w:cs="Sylfaen" w:hint="default"/>
      <w:b/>
      <w:bCs/>
      <w:sz w:val="26"/>
      <w:szCs w:val="26"/>
    </w:rPr>
  </w:style>
  <w:style w:type="character" w:customStyle="1" w:styleId="FontStyle50">
    <w:name w:val="Font Style50"/>
    <w:basedOn w:val="a1"/>
    <w:rsid w:val="006633FD"/>
    <w:rPr>
      <w:rFonts w:ascii="Constantia" w:hAnsi="Constantia" w:cs="Constantia" w:hint="default"/>
      <w:sz w:val="20"/>
      <w:szCs w:val="20"/>
    </w:rPr>
  </w:style>
  <w:style w:type="character" w:customStyle="1" w:styleId="FontStyle49">
    <w:name w:val="Font Style49"/>
    <w:basedOn w:val="a1"/>
    <w:rsid w:val="006633FD"/>
    <w:rPr>
      <w:rFonts w:ascii="Sylfaen" w:hAnsi="Sylfaen" w:cs="Sylfaen" w:hint="default"/>
      <w:sz w:val="32"/>
      <w:szCs w:val="32"/>
    </w:rPr>
  </w:style>
  <w:style w:type="character" w:customStyle="1" w:styleId="FontStyle54">
    <w:name w:val="Font Style54"/>
    <w:basedOn w:val="a1"/>
    <w:rsid w:val="006633FD"/>
    <w:rPr>
      <w:rFonts w:ascii="Sylfaen" w:hAnsi="Sylfaen" w:cs="Sylfaen" w:hint="default"/>
      <w:b/>
      <w:bCs/>
      <w:sz w:val="28"/>
      <w:szCs w:val="28"/>
    </w:rPr>
  </w:style>
  <w:style w:type="character" w:customStyle="1" w:styleId="Zag11">
    <w:name w:val="Zag_11"/>
    <w:rsid w:val="006633FD"/>
  </w:style>
  <w:style w:type="character" w:customStyle="1" w:styleId="FontStyle38">
    <w:name w:val="Font Style38"/>
    <w:basedOn w:val="a1"/>
    <w:rsid w:val="006633FD"/>
    <w:rPr>
      <w:rFonts w:ascii="Times New Roman" w:hAnsi="Times New Roman" w:cs="Times New Roman" w:hint="default"/>
      <w:b/>
      <w:bCs/>
      <w:i/>
      <w:iCs/>
      <w:sz w:val="18"/>
      <w:szCs w:val="18"/>
    </w:rPr>
  </w:style>
  <w:style w:type="character" w:customStyle="1" w:styleId="FontStyle35">
    <w:name w:val="Font Style35"/>
    <w:basedOn w:val="a1"/>
    <w:rsid w:val="006633FD"/>
    <w:rPr>
      <w:rFonts w:ascii="Times New Roman" w:hAnsi="Times New Roman" w:cs="Times New Roman" w:hint="default"/>
      <w:b/>
      <w:bCs/>
      <w:i/>
      <w:iCs/>
      <w:spacing w:val="20"/>
      <w:sz w:val="20"/>
      <w:szCs w:val="20"/>
    </w:rPr>
  </w:style>
  <w:style w:type="character" w:customStyle="1" w:styleId="FontStyle12">
    <w:name w:val="Font Style12"/>
    <w:basedOn w:val="a1"/>
    <w:rsid w:val="006633FD"/>
    <w:rPr>
      <w:rFonts w:ascii="Georgia" w:hAnsi="Georgia" w:cs="Georgia" w:hint="default"/>
      <w:b/>
      <w:bCs/>
      <w:sz w:val="18"/>
      <w:szCs w:val="18"/>
    </w:rPr>
  </w:style>
  <w:style w:type="character" w:customStyle="1" w:styleId="FontStyle55">
    <w:name w:val="Font Style55"/>
    <w:basedOn w:val="a1"/>
    <w:rsid w:val="006633FD"/>
    <w:rPr>
      <w:rFonts w:ascii="Sylfaen" w:hAnsi="Sylfaen" w:cs="Sylfaen" w:hint="default"/>
      <w:i/>
      <w:iCs/>
      <w:sz w:val="14"/>
      <w:szCs w:val="14"/>
    </w:rPr>
  </w:style>
  <w:style w:type="character" w:customStyle="1" w:styleId="FontStyle30">
    <w:name w:val="Font Style30"/>
    <w:basedOn w:val="a1"/>
    <w:rsid w:val="006633FD"/>
    <w:rPr>
      <w:rFonts w:ascii="Sylfaen" w:hAnsi="Sylfaen" w:cs="Sylfaen" w:hint="default"/>
      <w:b/>
      <w:bCs/>
      <w:sz w:val="18"/>
      <w:szCs w:val="18"/>
    </w:rPr>
  </w:style>
  <w:style w:type="character" w:customStyle="1" w:styleId="FontStyle31">
    <w:name w:val="Font Style31"/>
    <w:basedOn w:val="a1"/>
    <w:rsid w:val="006633FD"/>
    <w:rPr>
      <w:rFonts w:ascii="Sylfaen" w:hAnsi="Sylfaen" w:cs="Sylfaen" w:hint="default"/>
      <w:b/>
      <w:bCs/>
      <w:sz w:val="18"/>
      <w:szCs w:val="18"/>
    </w:rPr>
  </w:style>
  <w:style w:type="character" w:customStyle="1" w:styleId="FontStyle32">
    <w:name w:val="Font Style32"/>
    <w:basedOn w:val="a1"/>
    <w:rsid w:val="006633FD"/>
    <w:rPr>
      <w:rFonts w:ascii="Sylfaen" w:hAnsi="Sylfaen" w:cs="Sylfaen" w:hint="default"/>
      <w:b/>
      <w:bCs/>
      <w:i/>
      <w:iCs/>
      <w:spacing w:val="20"/>
      <w:sz w:val="18"/>
      <w:szCs w:val="18"/>
    </w:rPr>
  </w:style>
  <w:style w:type="character" w:customStyle="1" w:styleId="FontStyle33">
    <w:name w:val="Font Style33"/>
    <w:basedOn w:val="a1"/>
    <w:rsid w:val="006633FD"/>
    <w:rPr>
      <w:rFonts w:ascii="Times New Roman" w:hAnsi="Times New Roman" w:cs="Times New Roman" w:hint="default"/>
      <w:i/>
      <w:iCs/>
      <w:sz w:val="18"/>
      <w:szCs w:val="18"/>
    </w:rPr>
  </w:style>
  <w:style w:type="character" w:customStyle="1" w:styleId="FontStyle36">
    <w:name w:val="Font Style36"/>
    <w:basedOn w:val="a1"/>
    <w:rsid w:val="006633FD"/>
    <w:rPr>
      <w:rFonts w:ascii="Sylfaen" w:hAnsi="Sylfaen" w:cs="Sylfaen" w:hint="default"/>
      <w:sz w:val="22"/>
      <w:szCs w:val="22"/>
    </w:rPr>
  </w:style>
  <w:style w:type="character" w:customStyle="1" w:styleId="FontStyle52">
    <w:name w:val="Font Style52"/>
    <w:basedOn w:val="a1"/>
    <w:rsid w:val="006633FD"/>
    <w:rPr>
      <w:rFonts w:ascii="Arial" w:hAnsi="Arial" w:cs="Arial" w:hint="default"/>
      <w:sz w:val="16"/>
      <w:szCs w:val="16"/>
    </w:rPr>
  </w:style>
  <w:style w:type="character" w:customStyle="1" w:styleId="FontStyle63">
    <w:name w:val="Font Style63"/>
    <w:basedOn w:val="a1"/>
    <w:rsid w:val="006633FD"/>
    <w:rPr>
      <w:rFonts w:ascii="Century Schoolbook" w:hAnsi="Century Schoolbook" w:cs="Century Schoolbook" w:hint="default"/>
      <w:i/>
      <w:iCs/>
      <w:sz w:val="18"/>
      <w:szCs w:val="18"/>
    </w:rPr>
  </w:style>
  <w:style w:type="character" w:customStyle="1" w:styleId="FontStyle65">
    <w:name w:val="Font Style65"/>
    <w:basedOn w:val="a1"/>
    <w:rsid w:val="006633FD"/>
    <w:rPr>
      <w:rFonts w:ascii="Century Schoolbook" w:hAnsi="Century Schoolbook" w:cs="Century Schoolbook" w:hint="default"/>
      <w:b/>
      <w:bCs/>
      <w:i/>
      <w:iCs/>
      <w:smallCaps/>
      <w:sz w:val="24"/>
      <w:szCs w:val="24"/>
    </w:rPr>
  </w:style>
  <w:style w:type="character" w:customStyle="1" w:styleId="FontStyle53">
    <w:name w:val="Font Style53"/>
    <w:basedOn w:val="a1"/>
    <w:rsid w:val="006633FD"/>
    <w:rPr>
      <w:rFonts w:ascii="Century Schoolbook" w:hAnsi="Century Schoolbook" w:cs="Century Schoolbook" w:hint="default"/>
      <w:b/>
      <w:bCs/>
      <w:sz w:val="30"/>
      <w:szCs w:val="30"/>
    </w:rPr>
  </w:style>
  <w:style w:type="character" w:customStyle="1" w:styleId="FontStyle58">
    <w:name w:val="Font Style58"/>
    <w:basedOn w:val="a1"/>
    <w:rsid w:val="006633FD"/>
    <w:rPr>
      <w:rFonts w:ascii="Arial" w:hAnsi="Arial" w:cs="Arial" w:hint="default"/>
      <w:b/>
      <w:bCs/>
      <w:sz w:val="18"/>
      <w:szCs w:val="18"/>
    </w:rPr>
  </w:style>
  <w:style w:type="character" w:customStyle="1" w:styleId="FontStyle62">
    <w:name w:val="Font Style62"/>
    <w:basedOn w:val="a1"/>
    <w:rsid w:val="006633FD"/>
    <w:rPr>
      <w:rFonts w:ascii="Century Schoolbook" w:hAnsi="Century Schoolbook" w:cs="Century Schoolbook" w:hint="default"/>
      <w:b/>
      <w:bCs/>
      <w:sz w:val="66"/>
      <w:szCs w:val="66"/>
    </w:rPr>
  </w:style>
  <w:style w:type="character" w:customStyle="1" w:styleId="FontStyle64">
    <w:name w:val="Font Style64"/>
    <w:basedOn w:val="a1"/>
    <w:rsid w:val="006633FD"/>
    <w:rPr>
      <w:rFonts w:ascii="Century Schoolbook" w:hAnsi="Century Schoolbook" w:cs="Century Schoolbook" w:hint="default"/>
      <w:b/>
      <w:bCs/>
      <w:sz w:val="28"/>
      <w:szCs w:val="28"/>
    </w:rPr>
  </w:style>
  <w:style w:type="character" w:customStyle="1" w:styleId="FontStyle67">
    <w:name w:val="Font Style67"/>
    <w:basedOn w:val="a1"/>
    <w:rsid w:val="006633FD"/>
    <w:rPr>
      <w:rFonts w:ascii="Century Schoolbook" w:hAnsi="Century Schoolbook" w:cs="Century Schoolbook" w:hint="default"/>
      <w:sz w:val="18"/>
      <w:szCs w:val="18"/>
    </w:rPr>
  </w:style>
  <w:style w:type="character" w:customStyle="1" w:styleId="FontStyle68">
    <w:name w:val="Font Style68"/>
    <w:basedOn w:val="a1"/>
    <w:rsid w:val="006633FD"/>
    <w:rPr>
      <w:rFonts w:ascii="Bookman Old Style" w:hAnsi="Bookman Old Style" w:cs="Bookman Old Style" w:hint="default"/>
      <w:b/>
      <w:bCs/>
      <w:sz w:val="12"/>
      <w:szCs w:val="12"/>
    </w:rPr>
  </w:style>
  <w:style w:type="character" w:customStyle="1" w:styleId="FontStyle69">
    <w:name w:val="Font Style69"/>
    <w:basedOn w:val="a1"/>
    <w:rsid w:val="006633FD"/>
    <w:rPr>
      <w:rFonts w:ascii="Arial Narrow" w:hAnsi="Arial Narrow" w:cs="Arial Narrow" w:hint="default"/>
      <w:sz w:val="18"/>
      <w:szCs w:val="18"/>
    </w:rPr>
  </w:style>
  <w:style w:type="character" w:customStyle="1" w:styleId="FontStyle70">
    <w:name w:val="Font Style70"/>
    <w:basedOn w:val="a1"/>
    <w:rsid w:val="006633FD"/>
    <w:rPr>
      <w:rFonts w:ascii="Arial Narrow" w:hAnsi="Arial Narrow" w:cs="Arial Narrow" w:hint="default"/>
      <w:i/>
      <w:iCs/>
      <w:sz w:val="22"/>
      <w:szCs w:val="22"/>
    </w:rPr>
  </w:style>
  <w:style w:type="character" w:customStyle="1" w:styleId="FontStyle178">
    <w:name w:val="Font Style178"/>
    <w:basedOn w:val="a1"/>
    <w:rsid w:val="006633FD"/>
    <w:rPr>
      <w:rFonts w:ascii="Bookman Old Style" w:hAnsi="Bookman Old Style" w:cs="Bookman Old Style" w:hint="default"/>
      <w:sz w:val="18"/>
      <w:szCs w:val="18"/>
    </w:rPr>
  </w:style>
  <w:style w:type="character" w:customStyle="1" w:styleId="FontStyle61">
    <w:name w:val="Font Style61"/>
    <w:basedOn w:val="a1"/>
    <w:rsid w:val="006633FD"/>
    <w:rPr>
      <w:rFonts w:ascii="Century Schoolbook" w:hAnsi="Century Schoolbook" w:cs="Century Schoolbook" w:hint="default"/>
      <w:spacing w:val="-10"/>
      <w:sz w:val="22"/>
      <w:szCs w:val="22"/>
    </w:rPr>
  </w:style>
  <w:style w:type="character" w:customStyle="1" w:styleId="FontStyle15">
    <w:name w:val="Font Style15"/>
    <w:basedOn w:val="a1"/>
    <w:rsid w:val="006633FD"/>
    <w:rPr>
      <w:rFonts w:ascii="Century Schoolbook" w:hAnsi="Century Schoolbook" w:cs="Century Schoolbook" w:hint="default"/>
      <w:sz w:val="18"/>
      <w:szCs w:val="18"/>
    </w:rPr>
  </w:style>
  <w:style w:type="character" w:customStyle="1" w:styleId="FontStyle17">
    <w:name w:val="Font Style17"/>
    <w:basedOn w:val="a1"/>
    <w:rsid w:val="006633FD"/>
    <w:rPr>
      <w:rFonts w:ascii="Palatino Linotype" w:hAnsi="Palatino Linotype" w:cs="Palatino Linotype" w:hint="default"/>
      <w:b/>
      <w:bCs/>
      <w:i/>
      <w:iCs/>
      <w:sz w:val="20"/>
      <w:szCs w:val="20"/>
    </w:rPr>
  </w:style>
  <w:style w:type="character" w:customStyle="1" w:styleId="FontStyle16">
    <w:name w:val="Font Style16"/>
    <w:basedOn w:val="a1"/>
    <w:rsid w:val="006633FD"/>
    <w:rPr>
      <w:rFonts w:ascii="Palatino Linotype" w:hAnsi="Palatino Linotype" w:cs="Palatino Linotype" w:hint="default"/>
      <w:sz w:val="26"/>
      <w:szCs w:val="26"/>
    </w:rPr>
  </w:style>
  <w:style w:type="character" w:customStyle="1" w:styleId="FontStyle22">
    <w:name w:val="Font Style22"/>
    <w:basedOn w:val="a1"/>
    <w:rsid w:val="006633FD"/>
    <w:rPr>
      <w:rFonts w:ascii="Times New Roman" w:hAnsi="Times New Roman" w:cs="Times New Roman" w:hint="default"/>
      <w:sz w:val="20"/>
      <w:szCs w:val="20"/>
    </w:rPr>
  </w:style>
  <w:style w:type="character" w:customStyle="1" w:styleId="FontStyle19">
    <w:name w:val="Font Style19"/>
    <w:basedOn w:val="a1"/>
    <w:rsid w:val="006633FD"/>
    <w:rPr>
      <w:rFonts w:ascii="Sylfaen" w:hAnsi="Sylfaen" w:cs="Sylfaen" w:hint="default"/>
      <w:sz w:val="20"/>
      <w:szCs w:val="20"/>
    </w:rPr>
  </w:style>
  <w:style w:type="character" w:customStyle="1" w:styleId="FontStyle18">
    <w:name w:val="Font Style18"/>
    <w:basedOn w:val="a1"/>
    <w:rsid w:val="006633FD"/>
    <w:rPr>
      <w:rFonts w:ascii="Sylfaen" w:hAnsi="Sylfaen" w:cs="Sylfaen" w:hint="default"/>
      <w:b/>
      <w:bCs/>
      <w:sz w:val="20"/>
      <w:szCs w:val="20"/>
    </w:rPr>
  </w:style>
  <w:style w:type="character" w:customStyle="1" w:styleId="FontStyle20">
    <w:name w:val="Font Style20"/>
    <w:basedOn w:val="a1"/>
    <w:rsid w:val="006633FD"/>
    <w:rPr>
      <w:rFonts w:ascii="Sylfaen" w:hAnsi="Sylfaen" w:cs="Sylfaen" w:hint="default"/>
      <w:b/>
      <w:bCs/>
      <w:i/>
      <w:iCs/>
      <w:spacing w:val="20"/>
      <w:sz w:val="20"/>
      <w:szCs w:val="20"/>
    </w:rPr>
  </w:style>
  <w:style w:type="character" w:customStyle="1" w:styleId="FontStyle23">
    <w:name w:val="Font Style23"/>
    <w:basedOn w:val="a1"/>
    <w:rsid w:val="006633FD"/>
    <w:rPr>
      <w:rFonts w:ascii="Sylfaen" w:hAnsi="Sylfaen" w:cs="Sylfaen" w:hint="default"/>
      <w:sz w:val="26"/>
      <w:szCs w:val="26"/>
    </w:rPr>
  </w:style>
  <w:style w:type="character" w:customStyle="1" w:styleId="FontStyle92">
    <w:name w:val="Font Style92"/>
    <w:basedOn w:val="a1"/>
    <w:rsid w:val="006633FD"/>
    <w:rPr>
      <w:rFonts w:ascii="Trebuchet MS" w:hAnsi="Trebuchet MS" w:cs="Trebuchet MS" w:hint="default"/>
      <w:b/>
      <w:bCs/>
      <w:sz w:val="16"/>
      <w:szCs w:val="16"/>
    </w:rPr>
  </w:style>
  <w:style w:type="character" w:customStyle="1" w:styleId="FontStyle121">
    <w:name w:val="Font Style121"/>
    <w:basedOn w:val="a1"/>
    <w:rsid w:val="006633FD"/>
    <w:rPr>
      <w:rFonts w:ascii="Times New Roman" w:hAnsi="Times New Roman" w:cs="Times New Roman" w:hint="default"/>
      <w:b/>
      <w:bCs/>
      <w:i/>
      <w:iCs/>
      <w:sz w:val="18"/>
      <w:szCs w:val="18"/>
    </w:rPr>
  </w:style>
  <w:style w:type="character" w:customStyle="1" w:styleId="FontStyle93">
    <w:name w:val="Font Style93"/>
    <w:basedOn w:val="a1"/>
    <w:rsid w:val="006633FD"/>
    <w:rPr>
      <w:rFonts w:ascii="Times New Roman" w:hAnsi="Times New Roman" w:cs="Times New Roman" w:hint="default"/>
      <w:i/>
      <w:iCs/>
      <w:sz w:val="18"/>
      <w:szCs w:val="18"/>
    </w:rPr>
  </w:style>
  <w:style w:type="character" w:customStyle="1" w:styleId="FontStyle21">
    <w:name w:val="Font Style21"/>
    <w:basedOn w:val="a1"/>
    <w:rsid w:val="006633FD"/>
    <w:rPr>
      <w:rFonts w:ascii="Century Schoolbook" w:hAnsi="Century Schoolbook" w:cs="Century Schoolbook" w:hint="default"/>
      <w:sz w:val="20"/>
      <w:szCs w:val="20"/>
    </w:rPr>
  </w:style>
  <w:style w:type="character" w:customStyle="1" w:styleId="FontStyle24">
    <w:name w:val="Font Style24"/>
    <w:basedOn w:val="a1"/>
    <w:rsid w:val="006633FD"/>
    <w:rPr>
      <w:rFonts w:ascii="Century Schoolbook" w:hAnsi="Century Schoolbook" w:cs="Century Schoolbook" w:hint="default"/>
      <w:b/>
      <w:bCs/>
      <w:sz w:val="18"/>
      <w:szCs w:val="18"/>
    </w:rPr>
  </w:style>
  <w:style w:type="character" w:styleId="aff2">
    <w:name w:val="page number"/>
    <w:basedOn w:val="a1"/>
    <w:unhideWhenUsed/>
    <w:rsid w:val="006633FD"/>
  </w:style>
  <w:style w:type="numbering" w:customStyle="1" w:styleId="24">
    <w:name w:val="Нет списка2"/>
    <w:next w:val="a3"/>
    <w:uiPriority w:val="99"/>
    <w:semiHidden/>
    <w:unhideWhenUsed/>
    <w:rsid w:val="006633FD"/>
  </w:style>
  <w:style w:type="numbering" w:customStyle="1" w:styleId="110">
    <w:name w:val="Нет списка11"/>
    <w:next w:val="a3"/>
    <w:semiHidden/>
    <w:rsid w:val="006633FD"/>
  </w:style>
  <w:style w:type="character" w:styleId="aff3">
    <w:name w:val="Emphasis"/>
    <w:basedOn w:val="a1"/>
    <w:qFormat/>
    <w:rsid w:val="006633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DF990-324B-450C-B643-97D68B6E2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16D1C552.dotm</Template>
  <TotalTime>282</TotalTime>
  <Pages>59</Pages>
  <Words>23826</Words>
  <Characters>135814</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Первая Московская гимназия</Company>
  <LinksUpToDate>false</LinksUpToDate>
  <CharactersWithSpaces>159322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Брацук Л.В.</dc:creator>
  <cp:keywords/>
  <dc:description/>
  <cp:lastModifiedBy>Пантелеева Т.В.</cp:lastModifiedBy>
  <cp:revision>8</cp:revision>
  <dcterms:created xsi:type="dcterms:W3CDTF">2018-12-13T13:12:00Z</dcterms:created>
  <dcterms:modified xsi:type="dcterms:W3CDTF">2018-12-26T09:26:00Z</dcterms:modified>
</cp:coreProperties>
</file>