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65" w:rsidRDefault="008C1965" w:rsidP="008C1965">
      <w:pPr>
        <w:tabs>
          <w:tab w:val="left" w:pos="1860"/>
          <w:tab w:val="center" w:pos="4819"/>
        </w:tabs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52"/>
          <w:szCs w:val="52"/>
          <w:lang w:eastAsia="ru-RU"/>
        </w:rPr>
      </w:pPr>
    </w:p>
    <w:p w:rsidR="008C1965" w:rsidRDefault="008C1965" w:rsidP="008C1965">
      <w:pPr>
        <w:tabs>
          <w:tab w:val="left" w:pos="1860"/>
          <w:tab w:val="center" w:pos="4819"/>
        </w:tabs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52"/>
          <w:szCs w:val="52"/>
          <w:lang w:eastAsia="ru-RU"/>
        </w:rPr>
      </w:pPr>
      <w:r>
        <w:rPr>
          <w:b/>
          <w:bCs/>
          <w:sz w:val="52"/>
          <w:szCs w:val="52"/>
          <w:lang w:eastAsia="ru-RU"/>
        </w:rPr>
        <w:tab/>
        <w:t>РАБОЧАЯ ПРОГРАММА</w:t>
      </w:r>
    </w:p>
    <w:p w:rsidR="008C1965" w:rsidRDefault="008C1965" w:rsidP="008C1965">
      <w:pPr>
        <w:suppressAutoHyphens w:val="0"/>
        <w:ind w:right="320"/>
        <w:jc w:val="center"/>
        <w:rPr>
          <w:b/>
          <w:sz w:val="28"/>
          <w:szCs w:val="20"/>
          <w:lang w:eastAsia="ru-RU"/>
        </w:rPr>
      </w:pPr>
      <w:r>
        <w:rPr>
          <w:rFonts w:eastAsia="Calibri"/>
          <w:b/>
          <w:bCs/>
          <w:sz w:val="44"/>
          <w:szCs w:val="32"/>
          <w:lang w:eastAsia="ru-RU"/>
        </w:rPr>
        <w:t>ПО МАТЕМАТИКЕ</w:t>
      </w:r>
    </w:p>
    <w:p w:rsidR="008C1965" w:rsidRDefault="008C1965" w:rsidP="008C1965">
      <w:pPr>
        <w:suppressAutoHyphens w:val="0"/>
        <w:spacing w:line="195" w:lineRule="exact"/>
        <w:rPr>
          <w:b/>
          <w:sz w:val="36"/>
          <w:lang w:eastAsia="ru-RU"/>
        </w:rPr>
      </w:pPr>
    </w:p>
    <w:p w:rsidR="008C1965" w:rsidRDefault="008C1965" w:rsidP="008C1965">
      <w:pPr>
        <w:suppressAutoHyphens w:val="0"/>
        <w:ind w:right="320"/>
        <w:jc w:val="center"/>
        <w:rPr>
          <w:b/>
          <w:sz w:val="28"/>
          <w:szCs w:val="20"/>
          <w:lang w:eastAsia="ru-RU"/>
        </w:rPr>
      </w:pPr>
      <w:r>
        <w:rPr>
          <w:rFonts w:eastAsia="Calibri"/>
          <w:b/>
          <w:bCs/>
          <w:sz w:val="44"/>
          <w:szCs w:val="32"/>
          <w:lang w:eastAsia="ru-RU"/>
        </w:rPr>
        <w:t>УМК «ШКОЛА РОССИИ»</w:t>
      </w:r>
    </w:p>
    <w:p w:rsidR="008C1965" w:rsidRDefault="008C1965" w:rsidP="008C1965">
      <w:pPr>
        <w:suppressAutoHyphens w:val="0"/>
        <w:spacing w:line="207" w:lineRule="exact"/>
        <w:rPr>
          <w:b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ru-RU"/>
        </w:rPr>
      </w:pPr>
      <w:r>
        <w:rPr>
          <w:b/>
          <w:bCs/>
          <w:sz w:val="40"/>
          <w:szCs w:val="40"/>
          <w:lang w:eastAsia="ru-RU"/>
        </w:rPr>
        <w:t>НАЧАЛЬНОЕ ОБЩЕЕ ОБРАЗОВАНИЕ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Классы: </w:t>
      </w:r>
      <w:r>
        <w:rPr>
          <w:bCs/>
          <w:sz w:val="28"/>
          <w:szCs w:val="28"/>
          <w:lang w:eastAsia="ru-RU"/>
        </w:rPr>
        <w:t xml:space="preserve">1- 4 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Количество часов: </w:t>
      </w:r>
      <w:r>
        <w:rPr>
          <w:sz w:val="28"/>
          <w:szCs w:val="28"/>
          <w:lang w:eastAsia="ru-RU"/>
        </w:rPr>
        <w:t>540 ч (4 ч в неделю)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Составитель: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Жарова Ф.В.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C1965" w:rsidRDefault="008C1965" w:rsidP="008C19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МОСКВА</w:t>
      </w:r>
    </w:p>
    <w:p w:rsidR="008C1965" w:rsidRDefault="000F5591" w:rsidP="008C1965">
      <w:pPr>
        <w:suppressAutoHyphens w:val="0"/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mbria" w:hAnsi="Cambria" w:cs="Cambria"/>
          <w:color w:val="000000"/>
          <w:sz w:val="28"/>
          <w:szCs w:val="28"/>
          <w:lang w:eastAsia="ru-RU"/>
        </w:rPr>
        <w:t>2019</w:t>
      </w:r>
      <w:bookmarkStart w:id="0" w:name="_GoBack"/>
      <w:bookmarkEnd w:id="0"/>
      <w:r w:rsidR="008C1965">
        <w:rPr>
          <w:rFonts w:ascii="Cambria" w:hAnsi="Cambria" w:cs="Cambria"/>
          <w:color w:val="000000"/>
          <w:sz w:val="28"/>
          <w:szCs w:val="28"/>
          <w:lang w:eastAsia="ru-RU"/>
        </w:rPr>
        <w:t xml:space="preserve"> г.</w:t>
      </w:r>
    </w:p>
    <w:p w:rsidR="008C1965" w:rsidRDefault="008C1965" w:rsidP="008C1965">
      <w:pPr>
        <w:suppressAutoHyphens w:val="0"/>
        <w:spacing w:after="160" w:line="360" w:lineRule="auto"/>
        <w:jc w:val="center"/>
        <w:rPr>
          <w:rFonts w:eastAsia="Calibri"/>
          <w:lang w:eastAsia="en-US"/>
        </w:rPr>
      </w:pPr>
    </w:p>
    <w:p w:rsidR="008C1965" w:rsidRDefault="008C1965" w:rsidP="008C1965">
      <w:pPr>
        <w:suppressAutoHyphens w:val="0"/>
        <w:spacing w:after="160" w:line="360" w:lineRule="auto"/>
        <w:jc w:val="center"/>
        <w:rPr>
          <w:rFonts w:eastAsia="Calibri"/>
          <w:lang w:eastAsia="en-US"/>
        </w:rPr>
      </w:pPr>
    </w:p>
    <w:p w:rsidR="008C1965" w:rsidRDefault="008C1965" w:rsidP="008C1965">
      <w:pPr>
        <w:spacing w:line="360" w:lineRule="auto"/>
        <w:ind w:left="284" w:hanging="142"/>
        <w:jc w:val="center"/>
        <w:rPr>
          <w:b/>
          <w:bCs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>
        <w:t xml:space="preserve"> </w:t>
      </w:r>
      <w:r>
        <w:rPr>
          <w:b/>
          <w:bCs/>
        </w:rPr>
        <w:t>Пояснительная записка</w:t>
      </w:r>
    </w:p>
    <w:p w:rsidR="008C1965" w:rsidRDefault="008C1965" w:rsidP="008C1965">
      <w:pPr>
        <w:spacing w:line="360" w:lineRule="auto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Рабочая программа предмета «Математика»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</w:t>
      </w:r>
      <w:proofErr w:type="gramStart"/>
      <w:r>
        <w:rPr>
          <w:rStyle w:val="Zag11"/>
          <w:rFonts w:eastAsia="@Arial Unicode MS"/>
          <w:color w:val="000000"/>
        </w:rPr>
        <w:t>образования  (</w:t>
      </w:r>
      <w:proofErr w:type="gramEnd"/>
      <w:r>
        <w:rPr>
          <w:rStyle w:val="Zag11"/>
          <w:rFonts w:eastAsia="@Arial Unicode MS"/>
          <w:color w:val="000000"/>
        </w:rPr>
        <w:fldChar w:fldCharType="begin"/>
      </w:r>
      <w:r>
        <w:rPr>
          <w:rStyle w:val="Zag11"/>
          <w:rFonts w:eastAsia="@Arial Unicode MS"/>
          <w:color w:val="000000"/>
        </w:rPr>
        <w:instrText xml:space="preserve"> HYPERLINK "http://www.fgosrccstr.ru" </w:instrText>
      </w:r>
      <w:r>
        <w:rPr>
          <w:rStyle w:val="Zag11"/>
          <w:rFonts w:eastAsia="@Arial Unicode MS"/>
          <w:color w:val="000000"/>
        </w:rPr>
        <w:fldChar w:fldCharType="separate"/>
      </w:r>
      <w:r>
        <w:rPr>
          <w:rStyle w:val="a3"/>
          <w:rFonts w:eastAsia="@Arial Unicode MS"/>
        </w:rPr>
        <w:t>www.fgosrccstr.ru</w:t>
      </w:r>
      <w:r>
        <w:rPr>
          <w:rStyle w:val="Zag11"/>
          <w:rFonts w:eastAsia="@Arial Unicode MS"/>
          <w:color w:val="000000"/>
        </w:rPr>
        <w:fldChar w:fldCharType="end"/>
      </w:r>
      <w:r>
        <w:rPr>
          <w:rStyle w:val="Zag11"/>
          <w:rFonts w:eastAsia="@Arial Unicode MS"/>
          <w:color w:val="000000"/>
        </w:rPr>
        <w:t>) и</w:t>
      </w:r>
    </w:p>
    <w:p w:rsidR="008C1965" w:rsidRDefault="008C1965" w:rsidP="008C1965">
      <w:pPr>
        <w:spacing w:line="360" w:lineRule="auto"/>
        <w:ind w:firstLine="284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 нормативных документов:</w:t>
      </w:r>
    </w:p>
    <w:p w:rsidR="008C1965" w:rsidRDefault="008C1965" w:rsidP="008C1965">
      <w:pPr>
        <w:spacing w:line="360" w:lineRule="auto"/>
        <w:ind w:firstLine="284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 1. Федеральный закон от 29 декабря 2012 г. № 273-ФЗ «Об образовании в Российской Федерации».</w:t>
      </w:r>
    </w:p>
    <w:p w:rsidR="008C1965" w:rsidRDefault="008C1965" w:rsidP="008C1965">
      <w:pPr>
        <w:spacing w:line="360" w:lineRule="auto"/>
        <w:ind w:firstLine="284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2. Об утверждении СанПиН 2.4.2.2821-10 «Санитарно-эпидемиологические требования к  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 № 189, г. Москва, зарегистрировано в Минюсте РФ 3 марта 2011 г.</w:t>
      </w:r>
    </w:p>
    <w:p w:rsidR="008C1965" w:rsidRDefault="008C1965" w:rsidP="008C1965">
      <w:pPr>
        <w:spacing w:line="360" w:lineRule="auto"/>
        <w:ind w:firstLine="284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3. 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образования”.</w:t>
      </w:r>
    </w:p>
    <w:p w:rsidR="008C1965" w:rsidRDefault="008C1965" w:rsidP="008C1965">
      <w:pPr>
        <w:spacing w:line="360" w:lineRule="auto"/>
        <w:ind w:firstLine="284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4. Приказ от 8 июня 2015 г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приказа и </w:t>
      </w:r>
      <w:proofErr w:type="spellStart"/>
      <w:r>
        <w:rPr>
          <w:rStyle w:val="Zag11"/>
          <w:rFonts w:eastAsia="@Arial Unicode MS"/>
          <w:color w:val="000000"/>
        </w:rPr>
        <w:t>Минобрнауки</w:t>
      </w:r>
      <w:proofErr w:type="spellEnd"/>
      <w:r>
        <w:rPr>
          <w:rStyle w:val="Zag11"/>
          <w:rFonts w:eastAsia="@Arial Unicode MS"/>
          <w:color w:val="000000"/>
        </w:rPr>
        <w:t xml:space="preserve"> России от 31 марта 2014 г. № 253.</w:t>
      </w:r>
    </w:p>
    <w:p w:rsidR="008C1965" w:rsidRDefault="008C1965" w:rsidP="008C1965">
      <w:pPr>
        <w:spacing w:line="360" w:lineRule="auto"/>
        <w:ind w:firstLine="284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5. Приказ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от 06 октября 2009 г. №373. Зарегистрирован Минюстом России 22 декабря 2009 года, регистрационный № 17785.</w:t>
      </w:r>
    </w:p>
    <w:p w:rsidR="008C1965" w:rsidRDefault="008C1965" w:rsidP="008C1965">
      <w:pPr>
        <w:spacing w:line="360" w:lineRule="auto"/>
        <w:ind w:firstLine="284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6. Приказ Министерства образования и науки Российской Федерации </w:t>
      </w:r>
      <w:r>
        <w:t>от 26 ноября 2009 г. №1241</w:t>
      </w:r>
      <w:r>
        <w:rPr>
          <w:rStyle w:val="Zag11"/>
          <w:rFonts w:eastAsia="@Arial Unicode MS"/>
          <w:color w:val="000000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</w:t>
      </w:r>
      <w:r>
        <w:rPr>
          <w:rStyle w:val="Zag11"/>
          <w:rFonts w:eastAsia="@Arial Unicode MS"/>
          <w:color w:val="000000"/>
        </w:rPr>
        <w:tab/>
        <w:t>Зарегистрирован Минюстом России 04 февраля 2011 года, регистрационный № 19707.</w:t>
      </w:r>
    </w:p>
    <w:p w:rsidR="008C1965" w:rsidRDefault="008C1965" w:rsidP="008C1965">
      <w:pPr>
        <w:spacing w:line="360" w:lineRule="auto"/>
        <w:ind w:firstLine="284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7. Основная образовательная программа начального общего образования</w:t>
      </w:r>
      <w:r>
        <w:rPr>
          <w:rStyle w:val="Zag11"/>
          <w:rFonts w:eastAsia="@Arial Unicode MS"/>
          <w:color w:val="000000"/>
        </w:rPr>
        <w:tab/>
        <w:t xml:space="preserve"> ГБОУ Школа № 2025</w:t>
      </w:r>
    </w:p>
    <w:p w:rsidR="008C1965" w:rsidRDefault="008C1965" w:rsidP="008C1965">
      <w:pPr>
        <w:spacing w:line="360" w:lineRule="auto"/>
        <w:ind w:firstLine="284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 информационно-методических материалов:</w:t>
      </w:r>
    </w:p>
    <w:p w:rsidR="008C1965" w:rsidRDefault="008C1965" w:rsidP="008C1965">
      <w:pPr>
        <w:spacing w:line="360" w:lineRule="auto"/>
        <w:ind w:firstLine="284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                                                                                                                                                                     </w:t>
      </w:r>
    </w:p>
    <w:p w:rsidR="008C1965" w:rsidRDefault="008C1965" w:rsidP="008C1965">
      <w:pPr>
        <w:spacing w:line="360" w:lineRule="auto"/>
        <w:ind w:firstLine="284"/>
      </w:pPr>
      <w:r>
        <w:rPr>
          <w:rStyle w:val="Zag11"/>
          <w:rFonts w:eastAsia="@Arial Unicode MS"/>
          <w:color w:val="000000"/>
        </w:rPr>
        <w:t xml:space="preserve">8. Математика. Рабочие программы. </w:t>
      </w:r>
      <w:r>
        <w:rPr>
          <w:color w:val="000000"/>
        </w:rPr>
        <w:t xml:space="preserve">Моро М.И., Бантовой М.А., Бельтюковой Г.В., Волковой С.И., Степановой С.В. 1-4 классы: </w:t>
      </w:r>
      <w:r>
        <w:rPr>
          <w:rStyle w:val="Zag11"/>
          <w:rFonts w:eastAsia="@Arial Unicode MS"/>
          <w:color w:val="000000"/>
        </w:rPr>
        <w:t xml:space="preserve">М: Просвещение. 2011 г. </w:t>
      </w:r>
      <w:r>
        <w:t xml:space="preserve">  </w:t>
      </w:r>
    </w:p>
    <w:p w:rsidR="008C1965" w:rsidRDefault="008C1965" w:rsidP="008C1965">
      <w:pPr>
        <w:pStyle w:val="ae"/>
        <w:spacing w:line="360" w:lineRule="auto"/>
        <w:ind w:firstLine="360"/>
        <w:rPr>
          <w:b/>
          <w:i/>
        </w:rPr>
      </w:pPr>
    </w:p>
    <w:p w:rsidR="008C1965" w:rsidRDefault="008C1965" w:rsidP="008C1965">
      <w:pPr>
        <w:pStyle w:val="ae"/>
        <w:spacing w:line="360" w:lineRule="auto"/>
        <w:ind w:firstLine="360"/>
        <w:rPr>
          <w:b/>
        </w:rPr>
      </w:pPr>
      <w:r>
        <w:rPr>
          <w:b/>
        </w:rPr>
        <w:t>Изучение математики в начальной школе направлено на достижение следующих целей:</w:t>
      </w:r>
    </w:p>
    <w:p w:rsidR="008C1965" w:rsidRDefault="008C1965" w:rsidP="001B2534">
      <w:pPr>
        <w:numPr>
          <w:ilvl w:val="0"/>
          <w:numId w:val="2"/>
        </w:numPr>
        <w:tabs>
          <w:tab w:val="left" w:pos="360"/>
        </w:tabs>
        <w:spacing w:line="360" w:lineRule="auto"/>
        <w:ind w:left="0"/>
        <w:jc w:val="both"/>
        <w:rPr>
          <w:rFonts w:eastAsia="Tahoma"/>
          <w:b/>
        </w:rPr>
      </w:pPr>
      <w:r>
        <w:rPr>
          <w:b/>
        </w:rPr>
        <w:t xml:space="preserve">Математическое развитие </w:t>
      </w:r>
      <w:r>
        <w:t>младшего школьника:</w:t>
      </w:r>
      <w:r>
        <w:rPr>
          <w:b/>
        </w:rPr>
        <w:t xml:space="preserve"> </w:t>
      </w:r>
      <w:r>
        <w:t xml:space="preserve">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</w:t>
      </w:r>
      <w:r>
        <w:rPr>
          <w:rFonts w:eastAsia="Tahoma"/>
        </w:rPr>
        <w:t>способности к продолжительной умственной деятельности,</w:t>
      </w:r>
      <w:r>
        <w:t xml:space="preserve"> основ логического мышления</w:t>
      </w:r>
      <w:r>
        <w:rPr>
          <w:rFonts w:eastAsia="Tahoma"/>
        </w:rPr>
        <w:t>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8C1965" w:rsidRDefault="008C1965" w:rsidP="001B2534">
      <w:pPr>
        <w:numPr>
          <w:ilvl w:val="0"/>
          <w:numId w:val="2"/>
        </w:numPr>
        <w:tabs>
          <w:tab w:val="left" w:pos="360"/>
        </w:tabs>
        <w:spacing w:line="360" w:lineRule="auto"/>
        <w:ind w:left="0"/>
        <w:jc w:val="both"/>
        <w:rPr>
          <w:rFonts w:eastAsia="Tahoma"/>
          <w:b/>
        </w:rPr>
      </w:pPr>
      <w:r>
        <w:rPr>
          <w:rFonts w:eastAsia="Tahoma"/>
          <w:b/>
        </w:rPr>
        <w:t>Освоение</w:t>
      </w:r>
      <w:r>
        <w:rPr>
          <w:rFonts w:eastAsia="Tahoma"/>
        </w:rPr>
        <w:t xml:space="preserve"> начальных математических знаний. Формирование умения </w:t>
      </w:r>
      <w:r>
        <w:t>решать учебные и практические задачи средствами математики:</w:t>
      </w:r>
      <w:r>
        <w:rPr>
          <w:b/>
        </w:rPr>
        <w:t xml:space="preserve"> </w:t>
      </w:r>
      <w:r>
        <w:t>вести поиск информации (фактов, сходства, различия, закономерности, основания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  <w:r>
        <w:rPr>
          <w:rFonts w:eastAsia="Tahoma"/>
        </w:rPr>
        <w:t xml:space="preserve"> </w:t>
      </w:r>
    </w:p>
    <w:p w:rsidR="008C1965" w:rsidRDefault="008C1965" w:rsidP="001B2534">
      <w:pPr>
        <w:numPr>
          <w:ilvl w:val="0"/>
          <w:numId w:val="2"/>
        </w:numPr>
        <w:tabs>
          <w:tab w:val="left" w:pos="360"/>
        </w:tabs>
        <w:spacing w:line="360" w:lineRule="auto"/>
        <w:ind w:left="0"/>
        <w:jc w:val="both"/>
        <w:rPr>
          <w:color w:val="000000"/>
        </w:rPr>
      </w:pPr>
      <w:r>
        <w:rPr>
          <w:rFonts w:eastAsia="Tahoma"/>
          <w:b/>
        </w:rPr>
        <w:t>Воспитание</w:t>
      </w:r>
      <w:r>
        <w:rPr>
          <w:rFonts w:eastAsia="Tahoma"/>
        </w:rPr>
        <w:t xml:space="preserve"> критичности мышления, интереса к умственному труду, стремления использовать математические знания в повседневной жизни.</w:t>
      </w:r>
    </w:p>
    <w:p w:rsidR="008C1965" w:rsidRDefault="008C1965" w:rsidP="008C1965">
      <w:pPr>
        <w:shd w:val="clear" w:color="auto" w:fill="FFFFFF"/>
        <w:spacing w:line="360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>
        <w:rPr>
          <w:b/>
          <w:bCs/>
          <w:i/>
          <w:iCs/>
          <w:color w:val="000000"/>
        </w:rPr>
        <w:t>задачи:</w:t>
      </w:r>
    </w:p>
    <w:p w:rsidR="008C1965" w:rsidRDefault="008C1965" w:rsidP="008C1965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8C1965" w:rsidRDefault="008C1965" w:rsidP="001B2534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сформировать набор необходимых для дальнейшего обучения предметных и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на основе решения как предметных, так и интегрированных жизненных задач;</w:t>
      </w:r>
    </w:p>
    <w:p w:rsidR="008C1965" w:rsidRDefault="008C1965" w:rsidP="001B2534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8C1965" w:rsidRDefault="008C1965" w:rsidP="001B2534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8C1965" w:rsidRDefault="008C1965" w:rsidP="001B2534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8C1965" w:rsidRDefault="008C1965" w:rsidP="001B2534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сформировать устойчивый интерес к математике на основе дифференцированного подхода к учащимся;</w:t>
      </w:r>
    </w:p>
    <w:p w:rsidR="008C1965" w:rsidRDefault="008C1965" w:rsidP="001B2534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spacing w:line="360" w:lineRule="auto"/>
        <w:ind w:firstLine="567"/>
        <w:jc w:val="both"/>
        <w:rPr>
          <w:bCs/>
          <w:color w:val="000000"/>
        </w:rPr>
      </w:pPr>
      <w:r>
        <w:rPr>
          <w:color w:val="000000"/>
        </w:rPr>
        <w:lastRenderedPageBreak/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C1965" w:rsidRDefault="008C1965" w:rsidP="008C1965">
      <w:pPr>
        <w:widowControl w:val="0"/>
        <w:shd w:val="clear" w:color="auto" w:fill="FFFFFF"/>
        <w:tabs>
          <w:tab w:val="left" w:pos="993"/>
        </w:tabs>
        <w:autoSpaceDE w:val="0"/>
        <w:spacing w:line="360" w:lineRule="auto"/>
        <w:ind w:firstLine="426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 xml:space="preserve">В результате освоения математики у учащихся предполагается </w:t>
      </w:r>
      <w:r>
        <w:rPr>
          <w:b/>
          <w:bCs/>
          <w:color w:val="000000"/>
        </w:rPr>
        <w:t xml:space="preserve">формирование универсальных учебных действий </w:t>
      </w:r>
      <w:r>
        <w:rPr>
          <w:bCs/>
          <w:color w:val="000000"/>
        </w:rPr>
        <w:t>(познавательных, регулятивных, коммуникативных)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позволяющих достигать </w:t>
      </w:r>
      <w:r>
        <w:rPr>
          <w:b/>
          <w:bCs/>
          <w:color w:val="000000"/>
        </w:rPr>
        <w:t>предметных</w:t>
      </w:r>
      <w:r>
        <w:rPr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метапредметных</w:t>
      </w:r>
      <w:proofErr w:type="spellEnd"/>
      <w:r>
        <w:rPr>
          <w:b/>
          <w:bCs/>
          <w:color w:val="000000"/>
        </w:rPr>
        <w:t xml:space="preserve"> и личностных </w:t>
      </w:r>
      <w:r>
        <w:rPr>
          <w:bCs/>
          <w:color w:val="000000"/>
        </w:rPr>
        <w:t>результатов</w:t>
      </w:r>
      <w:r>
        <w:rPr>
          <w:bCs/>
          <w:i/>
          <w:color w:val="000000"/>
        </w:rPr>
        <w:t>.</w:t>
      </w:r>
    </w:p>
    <w:p w:rsidR="008C1965" w:rsidRDefault="008C1965" w:rsidP="001B2534">
      <w:pPr>
        <w:numPr>
          <w:ilvl w:val="0"/>
          <w:numId w:val="4"/>
        </w:numPr>
        <w:spacing w:line="360" w:lineRule="auto"/>
        <w:ind w:left="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Познавательные</w:t>
      </w:r>
      <w:r>
        <w:rPr>
          <w:bCs/>
          <w:color w:val="000000"/>
        </w:rPr>
        <w:t xml:space="preserve">: в предлагаемом курсе математики изучаемые определения и правила становятся основой формирования умений выделять признаки и свойства объектов. В процессе вычислений, измерений, поиска решения задач у учеников 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 производить 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задания). </w:t>
      </w:r>
      <w:r>
        <w:t>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является раннее появление (уже в первом классе) содержательного компонента «Элементы логики, комбинаторики, статистики и теории вероятностей», что обусловлено активной пропедевтикой этого компонента в начальной школе</w:t>
      </w:r>
      <w:r>
        <w:rPr>
          <w:bCs/>
        </w:rPr>
        <w:t xml:space="preserve">. </w:t>
      </w:r>
    </w:p>
    <w:p w:rsidR="008C1965" w:rsidRDefault="008C1965" w:rsidP="001B2534">
      <w:pPr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spacing w:line="360" w:lineRule="auto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Регулятивные</w:t>
      </w:r>
      <w:r>
        <w:rPr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математическое содержание позволяет развивать и эту группу умений. В процессе работы </w:t>
      </w:r>
      <w:r>
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8C1965" w:rsidRDefault="008C1965" w:rsidP="001B2534">
      <w:pPr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spacing w:line="360" w:lineRule="auto"/>
        <w:ind w:left="0"/>
        <w:jc w:val="both"/>
      </w:pPr>
      <w:r>
        <w:rPr>
          <w:b/>
          <w:bCs/>
          <w:color w:val="000000"/>
        </w:rPr>
        <w:t>Коммуникативные</w:t>
      </w:r>
      <w:r>
        <w:rPr>
          <w:bCs/>
          <w:color w:val="000000"/>
        </w:rPr>
        <w:t xml:space="preserve">: в процессе изучения математики осуществляется знакомство с математическим языком, </w:t>
      </w:r>
      <w:r>
        <w:rPr>
          <w:b/>
          <w:bCs/>
          <w:color w:val="000000"/>
        </w:rPr>
        <w:t>формируются речевые умения</w:t>
      </w:r>
      <w:r>
        <w:rPr>
          <w:bCs/>
          <w:color w:val="000000"/>
        </w:rPr>
        <w:t xml:space="preserve">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8C1965" w:rsidRDefault="008C1965" w:rsidP="008C1965">
      <w:pPr>
        <w:spacing w:line="360" w:lineRule="auto"/>
        <w:jc w:val="both"/>
      </w:pPr>
      <w:r>
        <w:t>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8C1965" w:rsidRDefault="008C1965" w:rsidP="008C1965">
      <w:pPr>
        <w:widowControl w:val="0"/>
        <w:tabs>
          <w:tab w:val="left" w:pos="567"/>
          <w:tab w:val="left" w:pos="9372"/>
          <w:tab w:val="left" w:pos="9940"/>
        </w:tabs>
        <w:autoSpaceDE w:val="0"/>
        <w:spacing w:line="360" w:lineRule="auto"/>
        <w:jc w:val="both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Пр</w:t>
      </w:r>
      <w:r>
        <w:rPr>
          <w:b/>
          <w:u w:val="single"/>
        </w:rPr>
        <w:t>иоритетные формы и методы работы с обучающимися</w:t>
      </w:r>
      <w:r>
        <w:rPr>
          <w:b/>
          <w:u w:val="single"/>
          <w:lang w:eastAsia="ar-SA"/>
        </w:rPr>
        <w:t>:</w:t>
      </w:r>
    </w:p>
    <w:p w:rsidR="008C1965" w:rsidRDefault="008C1965" w:rsidP="008C1965">
      <w:pPr>
        <w:widowControl w:val="0"/>
        <w:tabs>
          <w:tab w:val="left" w:pos="567"/>
          <w:tab w:val="left" w:pos="9372"/>
          <w:tab w:val="left" w:pos="9940"/>
        </w:tabs>
        <w:autoSpaceDE w:val="0"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- индивидуальные (консультации, обмен мнениями, оказание индивидуальной помощи, совместный поиск решения проблемы);</w:t>
      </w:r>
    </w:p>
    <w:p w:rsidR="008C1965" w:rsidRDefault="008C1965" w:rsidP="008C1965">
      <w:pPr>
        <w:widowControl w:val="0"/>
        <w:tabs>
          <w:tab w:val="left" w:pos="567"/>
          <w:tab w:val="left" w:pos="9372"/>
          <w:tab w:val="left" w:pos="9940"/>
        </w:tabs>
        <w:autoSpaceDE w:val="0"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-фронтальная;</w:t>
      </w:r>
    </w:p>
    <w:p w:rsidR="008C1965" w:rsidRDefault="008C1965" w:rsidP="008C1965">
      <w:pPr>
        <w:widowControl w:val="0"/>
        <w:tabs>
          <w:tab w:val="left" w:pos="567"/>
          <w:tab w:val="left" w:pos="9372"/>
          <w:tab w:val="left" w:pos="9940"/>
        </w:tabs>
        <w:autoSpaceDE w:val="0"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 xml:space="preserve"> - групповые (звеньевая, дифференцированно-групповая, творческие группы, динамические группы);</w:t>
      </w:r>
    </w:p>
    <w:p w:rsidR="008C1965" w:rsidRDefault="008C1965" w:rsidP="008C1965">
      <w:pPr>
        <w:widowControl w:val="0"/>
        <w:tabs>
          <w:tab w:val="left" w:pos="567"/>
          <w:tab w:val="left" w:pos="9372"/>
          <w:tab w:val="left" w:pos="9940"/>
        </w:tabs>
        <w:autoSpaceDE w:val="0"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- коллективные (соревнования, поисковые)</w:t>
      </w:r>
    </w:p>
    <w:p w:rsidR="008C1965" w:rsidRDefault="008C1965" w:rsidP="008C1965">
      <w:pPr>
        <w:widowControl w:val="0"/>
        <w:tabs>
          <w:tab w:val="left" w:pos="567"/>
          <w:tab w:val="left" w:pos="9372"/>
          <w:tab w:val="left" w:pos="9940"/>
        </w:tabs>
        <w:autoSpaceDE w:val="0"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- дидактические и ролевые игры;</w:t>
      </w:r>
    </w:p>
    <w:p w:rsidR="008C1965" w:rsidRDefault="008C1965" w:rsidP="008C1965">
      <w:pPr>
        <w:widowControl w:val="0"/>
        <w:tabs>
          <w:tab w:val="left" w:pos="567"/>
          <w:tab w:val="left" w:pos="9372"/>
          <w:tab w:val="left" w:pos="9940"/>
        </w:tabs>
        <w:autoSpaceDE w:val="0"/>
        <w:spacing w:line="360" w:lineRule="auto"/>
        <w:jc w:val="both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Пр</w:t>
      </w:r>
      <w:r>
        <w:rPr>
          <w:b/>
          <w:u w:val="single"/>
        </w:rPr>
        <w:t>иоритетные</w:t>
      </w:r>
      <w:r>
        <w:rPr>
          <w:b/>
          <w:u w:val="single"/>
          <w:lang w:eastAsia="ar-SA"/>
        </w:rPr>
        <w:t xml:space="preserve"> методы обучения:</w:t>
      </w:r>
    </w:p>
    <w:p w:rsidR="008C1965" w:rsidRDefault="008C1965" w:rsidP="008C1965">
      <w:pPr>
        <w:widowControl w:val="0"/>
        <w:tabs>
          <w:tab w:val="left" w:pos="567"/>
          <w:tab w:val="left" w:pos="9372"/>
          <w:tab w:val="left" w:pos="9940"/>
        </w:tabs>
        <w:autoSpaceDE w:val="0"/>
        <w:spacing w:line="360" w:lineRule="auto"/>
        <w:ind w:left="142" w:firstLine="567"/>
        <w:jc w:val="both"/>
        <w:rPr>
          <w:lang w:eastAsia="ar-SA"/>
        </w:rPr>
      </w:pPr>
      <w:r>
        <w:rPr>
          <w:lang w:eastAsia="ar-SA"/>
        </w:rPr>
        <w:t>- репродуктивный;</w:t>
      </w:r>
    </w:p>
    <w:p w:rsidR="008C1965" w:rsidRDefault="008C1965" w:rsidP="008C1965">
      <w:pPr>
        <w:widowControl w:val="0"/>
        <w:tabs>
          <w:tab w:val="left" w:pos="567"/>
          <w:tab w:val="left" w:pos="9372"/>
          <w:tab w:val="left" w:pos="9940"/>
        </w:tabs>
        <w:autoSpaceDE w:val="0"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- частично-поисковый;</w:t>
      </w:r>
    </w:p>
    <w:p w:rsidR="008C1965" w:rsidRDefault="008C1965" w:rsidP="008C1965">
      <w:pPr>
        <w:widowControl w:val="0"/>
        <w:tabs>
          <w:tab w:val="left" w:pos="567"/>
          <w:tab w:val="left" w:pos="9372"/>
          <w:tab w:val="left" w:pos="9940"/>
        </w:tabs>
        <w:autoSpaceDE w:val="0"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- исследовательский;</w:t>
      </w:r>
    </w:p>
    <w:p w:rsidR="008C1965" w:rsidRDefault="008C1965" w:rsidP="008C1965">
      <w:pPr>
        <w:widowControl w:val="0"/>
        <w:tabs>
          <w:tab w:val="left" w:pos="567"/>
          <w:tab w:val="left" w:pos="9372"/>
          <w:tab w:val="left" w:pos="9940"/>
        </w:tabs>
        <w:autoSpaceDE w:val="0"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- проблемный;</w:t>
      </w:r>
    </w:p>
    <w:p w:rsidR="008C1965" w:rsidRDefault="008C1965" w:rsidP="008C1965">
      <w:pPr>
        <w:widowControl w:val="0"/>
        <w:autoSpaceDE w:val="0"/>
        <w:spacing w:line="360" w:lineRule="auto"/>
        <w:rPr>
          <w:lang w:eastAsia="ar-SA"/>
        </w:rPr>
      </w:pPr>
      <w:r>
        <w:rPr>
          <w:b/>
          <w:u w:val="single"/>
          <w:lang w:eastAsia="ar-SA"/>
        </w:rPr>
        <w:t>Пр</w:t>
      </w:r>
      <w:r>
        <w:rPr>
          <w:b/>
          <w:u w:val="single"/>
        </w:rPr>
        <w:t>иоритетные</w:t>
      </w:r>
      <w:r>
        <w:rPr>
          <w:b/>
          <w:u w:val="single"/>
          <w:lang w:eastAsia="ar-SA"/>
        </w:rPr>
        <w:t xml:space="preserve"> методы и формы контроля</w:t>
      </w:r>
      <w:r>
        <w:rPr>
          <w:lang w:eastAsia="ar-SA"/>
        </w:rPr>
        <w:t xml:space="preserve">: </w:t>
      </w:r>
    </w:p>
    <w:p w:rsidR="008C1965" w:rsidRDefault="008C1965" w:rsidP="008C1965">
      <w:pPr>
        <w:widowControl w:val="0"/>
        <w:autoSpaceDE w:val="0"/>
        <w:spacing w:line="360" w:lineRule="auto"/>
        <w:rPr>
          <w:lang w:eastAsia="ar-SA"/>
        </w:rPr>
      </w:pPr>
      <w:r>
        <w:rPr>
          <w:lang w:eastAsia="ar-SA"/>
        </w:rPr>
        <w:t>Виды контроля:</w:t>
      </w:r>
    </w:p>
    <w:p w:rsidR="008C1965" w:rsidRDefault="008C1965" w:rsidP="008C1965">
      <w:pPr>
        <w:widowControl w:val="0"/>
        <w:autoSpaceDE w:val="0"/>
        <w:spacing w:line="360" w:lineRule="auto"/>
        <w:rPr>
          <w:lang w:eastAsia="ar-SA"/>
        </w:rPr>
      </w:pPr>
      <w:r>
        <w:rPr>
          <w:lang w:eastAsia="ar-SA"/>
        </w:rPr>
        <w:t>- вводный;</w:t>
      </w:r>
    </w:p>
    <w:p w:rsidR="008C1965" w:rsidRDefault="008C1965" w:rsidP="008C1965">
      <w:pPr>
        <w:widowControl w:val="0"/>
        <w:autoSpaceDE w:val="0"/>
        <w:spacing w:line="360" w:lineRule="auto"/>
        <w:rPr>
          <w:lang w:eastAsia="ar-SA"/>
        </w:rPr>
      </w:pPr>
      <w:r>
        <w:rPr>
          <w:lang w:eastAsia="ar-SA"/>
        </w:rPr>
        <w:t>- текущий;</w:t>
      </w:r>
    </w:p>
    <w:p w:rsidR="008C1965" w:rsidRDefault="008C1965" w:rsidP="008C1965">
      <w:pPr>
        <w:widowControl w:val="0"/>
        <w:autoSpaceDE w:val="0"/>
        <w:spacing w:line="360" w:lineRule="auto"/>
        <w:rPr>
          <w:lang w:eastAsia="ar-SA"/>
        </w:rPr>
      </w:pPr>
      <w:r>
        <w:rPr>
          <w:lang w:eastAsia="ar-SA"/>
        </w:rPr>
        <w:t>- тематический;</w:t>
      </w:r>
    </w:p>
    <w:p w:rsidR="008C1965" w:rsidRDefault="008C1965" w:rsidP="008C1965">
      <w:pPr>
        <w:widowControl w:val="0"/>
        <w:autoSpaceDE w:val="0"/>
        <w:spacing w:line="360" w:lineRule="auto"/>
        <w:rPr>
          <w:lang w:eastAsia="ar-SA"/>
        </w:rPr>
      </w:pPr>
      <w:r>
        <w:rPr>
          <w:lang w:eastAsia="ar-SA"/>
        </w:rPr>
        <w:t>- коррекция;</w:t>
      </w:r>
    </w:p>
    <w:p w:rsidR="008C1965" w:rsidRDefault="008C1965" w:rsidP="008C1965">
      <w:pPr>
        <w:widowControl w:val="0"/>
        <w:autoSpaceDE w:val="0"/>
        <w:spacing w:line="360" w:lineRule="auto"/>
        <w:rPr>
          <w:lang w:eastAsia="ar-SA"/>
        </w:rPr>
      </w:pPr>
      <w:r>
        <w:rPr>
          <w:lang w:eastAsia="ar-SA"/>
        </w:rPr>
        <w:t>- итоговый.</w:t>
      </w:r>
    </w:p>
    <w:p w:rsidR="008C1965" w:rsidRDefault="008C1965" w:rsidP="008C1965">
      <w:pPr>
        <w:tabs>
          <w:tab w:val="left" w:pos="720"/>
        </w:tabs>
        <w:spacing w:line="360" w:lineRule="auto"/>
        <w:jc w:val="both"/>
      </w:pPr>
      <w:r>
        <w:t>Методы контроля результатов обучения</w:t>
      </w:r>
    </w:p>
    <w:p w:rsidR="008C1965" w:rsidRDefault="008C1965" w:rsidP="008C1965">
      <w:pPr>
        <w:tabs>
          <w:tab w:val="left" w:pos="720"/>
        </w:tabs>
        <w:spacing w:line="360" w:lineRule="auto"/>
        <w:jc w:val="both"/>
      </w:pPr>
      <w:r>
        <w:t xml:space="preserve"> • Устные: опрос (индивидуальный, фронтальный, выборочный, перекрестный), беседа и др. </w:t>
      </w:r>
    </w:p>
    <w:p w:rsidR="008C1965" w:rsidRDefault="008C1965" w:rsidP="008C1965">
      <w:pPr>
        <w:tabs>
          <w:tab w:val="left" w:pos="720"/>
        </w:tabs>
        <w:spacing w:line="360" w:lineRule="auto"/>
        <w:jc w:val="both"/>
      </w:pPr>
      <w:r>
        <w:t xml:space="preserve"> • Письменные: контрольные, самостоятельные работы, тест, опрос и </w:t>
      </w:r>
      <w:proofErr w:type="gramStart"/>
      <w:r>
        <w:t>др..</w:t>
      </w:r>
      <w:proofErr w:type="gramEnd"/>
      <w:r>
        <w:t xml:space="preserve"> </w:t>
      </w:r>
    </w:p>
    <w:p w:rsidR="008C1965" w:rsidRDefault="008C1965" w:rsidP="008C1965">
      <w:pPr>
        <w:tabs>
          <w:tab w:val="left" w:pos="720"/>
        </w:tabs>
        <w:spacing w:line="360" w:lineRule="auto"/>
        <w:jc w:val="both"/>
      </w:pPr>
      <w:r>
        <w:t xml:space="preserve">  Работа в парах и группах.</w:t>
      </w:r>
    </w:p>
    <w:p w:rsidR="008C1965" w:rsidRDefault="008C1965" w:rsidP="008C1965">
      <w:pPr>
        <w:tabs>
          <w:tab w:val="left" w:pos="720"/>
        </w:tabs>
        <w:spacing w:line="360" w:lineRule="auto"/>
        <w:jc w:val="both"/>
      </w:pPr>
    </w:p>
    <w:p w:rsidR="008C1965" w:rsidRDefault="008C1965" w:rsidP="008C1965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  Описание места предмета в базисном учебном плане</w:t>
      </w:r>
    </w:p>
    <w:p w:rsidR="008C1965" w:rsidRDefault="008C1965" w:rsidP="008C1965">
      <w:pPr>
        <w:shd w:val="clear" w:color="auto" w:fill="FFFFFF"/>
        <w:spacing w:line="360" w:lineRule="auto"/>
        <w:ind w:firstLine="360"/>
        <w:jc w:val="both"/>
        <w:rPr>
          <w:spacing w:val="-1"/>
        </w:rPr>
      </w:pPr>
      <w:r>
        <w:rPr>
          <w:spacing w:val="-1"/>
        </w:rPr>
        <w:t xml:space="preserve">Изучение предмета «Математика» обязательной предметной области </w:t>
      </w:r>
      <w:r>
        <w:rPr>
          <w:rStyle w:val="Zag11"/>
          <w:rFonts w:eastAsia="@Arial Unicode MS"/>
          <w:color w:val="000000"/>
        </w:rPr>
        <w:t xml:space="preserve">«Математика и информатика» </w:t>
      </w:r>
      <w:r>
        <w:rPr>
          <w:spacing w:val="-1"/>
        </w:rPr>
        <w:t>в соответствии с учебным планом НОО ООО представлено в таблице 1.</w:t>
      </w:r>
    </w:p>
    <w:p w:rsidR="008C1965" w:rsidRDefault="008C1965" w:rsidP="008C1965">
      <w:pPr>
        <w:shd w:val="clear" w:color="auto" w:fill="FFFFFF"/>
        <w:spacing w:line="360" w:lineRule="auto"/>
        <w:ind w:firstLine="360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804"/>
        <w:gridCol w:w="1945"/>
        <w:gridCol w:w="4617"/>
      </w:tblGrid>
      <w:tr w:rsidR="008C1965" w:rsidTr="008C19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Кол-во часов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Кол-во учебных недель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Всего часов за учебный год</w:t>
            </w:r>
          </w:p>
        </w:tc>
      </w:tr>
      <w:tr w:rsidR="008C1965" w:rsidTr="008C19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33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132</w:t>
            </w:r>
          </w:p>
        </w:tc>
      </w:tr>
      <w:tr w:rsidR="008C1965" w:rsidTr="008C19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34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134</w:t>
            </w:r>
          </w:p>
        </w:tc>
      </w:tr>
      <w:tr w:rsidR="008C1965" w:rsidTr="008C19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34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134</w:t>
            </w:r>
          </w:p>
        </w:tc>
      </w:tr>
      <w:tr w:rsidR="008C1965" w:rsidTr="008C19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34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134</w:t>
            </w:r>
          </w:p>
        </w:tc>
      </w:tr>
      <w:tr w:rsidR="008C1965" w:rsidTr="008C19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540 часов за курс</w:t>
            </w:r>
          </w:p>
        </w:tc>
      </w:tr>
    </w:tbl>
    <w:p w:rsidR="008C1965" w:rsidRDefault="008C1965" w:rsidP="008C1965">
      <w:pPr>
        <w:pStyle w:val="ac"/>
        <w:spacing w:line="360" w:lineRule="auto"/>
        <w:ind w:firstLine="570"/>
        <w:jc w:val="center"/>
        <w:rPr>
          <w:b/>
          <w:color w:val="000000"/>
          <w:sz w:val="24"/>
          <w:szCs w:val="24"/>
          <w:lang w:val="ru-RU"/>
        </w:rPr>
      </w:pPr>
    </w:p>
    <w:p w:rsidR="008C1965" w:rsidRDefault="008C1965" w:rsidP="008C1965">
      <w:pPr>
        <w:tabs>
          <w:tab w:val="left" w:pos="720"/>
        </w:tabs>
        <w:spacing w:line="360" w:lineRule="auto"/>
        <w:jc w:val="both"/>
      </w:pPr>
    </w:p>
    <w:p w:rsidR="008C1965" w:rsidRDefault="008C1965" w:rsidP="008C1965">
      <w:pPr>
        <w:pStyle w:val="ac"/>
        <w:spacing w:line="360" w:lineRule="auto"/>
        <w:ind w:left="360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Срок реализации программы</w:t>
      </w:r>
      <w:r>
        <w:rPr>
          <w:sz w:val="24"/>
          <w:szCs w:val="24"/>
        </w:rPr>
        <w:t xml:space="preserve"> - 4 года</w:t>
      </w:r>
    </w:p>
    <w:p w:rsidR="008C1965" w:rsidRDefault="008C1965" w:rsidP="008C1965">
      <w:pPr>
        <w:pStyle w:val="ac"/>
        <w:spacing w:line="360" w:lineRule="auto"/>
        <w:ind w:left="360"/>
        <w:jc w:val="left"/>
        <w:rPr>
          <w:sz w:val="24"/>
          <w:szCs w:val="24"/>
          <w:lang w:val="ru-RU"/>
        </w:rPr>
      </w:pPr>
    </w:p>
    <w:p w:rsidR="008C1965" w:rsidRDefault="008C1965" w:rsidP="008C1965">
      <w:pPr>
        <w:spacing w:line="360" w:lineRule="auto"/>
        <w:ind w:firstLine="284"/>
        <w:rPr>
          <w:color w:val="000000"/>
          <w:lang w:val="en-US"/>
        </w:rPr>
      </w:pPr>
    </w:p>
    <w:p w:rsidR="008C1965" w:rsidRDefault="008C1965" w:rsidP="008C1965">
      <w:pPr>
        <w:spacing w:line="360" w:lineRule="auto"/>
        <w:ind w:right="-99"/>
        <w:jc w:val="center"/>
        <w:rPr>
          <w:rStyle w:val="afd"/>
          <w:rFonts w:eastAsia="Calibri"/>
        </w:rPr>
      </w:pPr>
      <w:r>
        <w:rPr>
          <w:rStyle w:val="afd"/>
          <w:rFonts w:eastAsia="Calibri"/>
          <w:lang w:val="en-US"/>
        </w:rPr>
        <w:t>II</w:t>
      </w:r>
      <w:r>
        <w:rPr>
          <w:rStyle w:val="afd"/>
          <w:rFonts w:eastAsia="Calibri"/>
        </w:rPr>
        <w:t xml:space="preserve">.Личностные, </w:t>
      </w:r>
      <w:proofErr w:type="spellStart"/>
      <w:r>
        <w:rPr>
          <w:rStyle w:val="afd"/>
          <w:rFonts w:eastAsia="Calibri"/>
        </w:rPr>
        <w:t>метапредметные</w:t>
      </w:r>
      <w:proofErr w:type="spellEnd"/>
      <w:r>
        <w:rPr>
          <w:rStyle w:val="afd"/>
          <w:rFonts w:eastAsia="Calibri"/>
        </w:rPr>
        <w:t xml:space="preserve"> и предметные результаты освоения </w:t>
      </w:r>
    </w:p>
    <w:p w:rsidR="008C1965" w:rsidRDefault="008C1965" w:rsidP="008C1965">
      <w:pPr>
        <w:spacing w:line="360" w:lineRule="auto"/>
        <w:ind w:right="-99"/>
        <w:jc w:val="center"/>
      </w:pPr>
      <w:r>
        <w:rPr>
          <w:rStyle w:val="afd"/>
          <w:rFonts w:eastAsia="Calibri"/>
        </w:rPr>
        <w:t>учебного предмета «Математика»</w:t>
      </w:r>
      <w:r>
        <w:rPr>
          <w:rStyle w:val="20"/>
        </w:rPr>
        <w:t xml:space="preserve"> </w:t>
      </w:r>
    </w:p>
    <w:p w:rsidR="008C1965" w:rsidRDefault="008C1965" w:rsidP="008C1965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В результате изучения учебного предмета «Математика»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 xml:space="preserve">при получении начального общего образования у выпускников </w:t>
      </w:r>
      <w:r>
        <w:rPr>
          <w:spacing w:val="2"/>
          <w:lang w:eastAsia="ru-RU"/>
        </w:rPr>
        <w:t xml:space="preserve">будут сформированы </w:t>
      </w:r>
      <w:r>
        <w:rPr>
          <w:iCs/>
          <w:spacing w:val="2"/>
          <w:lang w:eastAsia="ru-RU"/>
        </w:rPr>
        <w:t>личностные, регулятивные, познава</w:t>
      </w:r>
      <w:r>
        <w:rPr>
          <w:iCs/>
          <w:lang w:eastAsia="ru-RU"/>
        </w:rPr>
        <w:t xml:space="preserve">тельные </w:t>
      </w:r>
      <w:r>
        <w:rPr>
          <w:lang w:eastAsia="ru-RU"/>
        </w:rPr>
        <w:t xml:space="preserve">и </w:t>
      </w:r>
      <w:r>
        <w:rPr>
          <w:iCs/>
          <w:lang w:eastAsia="ru-RU"/>
        </w:rPr>
        <w:t xml:space="preserve">коммуникативные </w:t>
      </w:r>
      <w:r>
        <w:rPr>
          <w:lang w:eastAsia="ru-RU"/>
        </w:rPr>
        <w:t>универсальные учебные действия как основа умения учиться.</w:t>
      </w:r>
    </w:p>
    <w:p w:rsidR="008C1965" w:rsidRDefault="008C1965" w:rsidP="008C1965">
      <w:pPr>
        <w:keepNext/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Личностные результаты</w:t>
      </w:r>
    </w:p>
    <w:p w:rsidR="008C1965" w:rsidRDefault="008C1965" w:rsidP="008C1965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У выпускника будут сформированы: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внутренняя позиция школьника на уровне положитель</w:t>
      </w:r>
      <w:r>
        <w:rPr>
          <w:spacing w:val="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lang w:eastAsia="ru-RU"/>
        </w:rPr>
        <w:t>«хорошего ученика»;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 xml:space="preserve">широкая мотивационная основа учебной деятельности, </w:t>
      </w:r>
      <w:r>
        <w:rPr>
          <w:lang w:eastAsia="ru-RU"/>
        </w:rPr>
        <w:t xml:space="preserve">включающая социальные, </w:t>
      </w:r>
      <w:proofErr w:type="spellStart"/>
      <w:r>
        <w:rPr>
          <w:lang w:eastAsia="ru-RU"/>
        </w:rPr>
        <w:t>учебно</w:t>
      </w:r>
      <w:r>
        <w:rPr>
          <w:lang w:eastAsia="ru-RU"/>
        </w:rPr>
        <w:softHyphen/>
        <w:t>познавательные</w:t>
      </w:r>
      <w:proofErr w:type="spellEnd"/>
      <w:r>
        <w:rPr>
          <w:lang w:eastAsia="ru-RU"/>
        </w:rPr>
        <w:t xml:space="preserve"> и внешние мотивы;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proofErr w:type="spellStart"/>
      <w:r>
        <w:rPr>
          <w:lang w:eastAsia="ru-RU"/>
        </w:rPr>
        <w:t>учебно</w:t>
      </w:r>
      <w:r>
        <w:rPr>
          <w:lang w:eastAsia="ru-RU"/>
        </w:rPr>
        <w:softHyphen/>
        <w:t>познавательный</w:t>
      </w:r>
      <w:proofErr w:type="spellEnd"/>
      <w:r>
        <w:rPr>
          <w:lang w:eastAsia="ru-RU"/>
        </w:rPr>
        <w:t xml:space="preserve"> интерес к новому учебному материалу и способам решения новой задачи;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4"/>
          <w:lang w:eastAsia="ru-RU"/>
        </w:rPr>
        <w:t xml:space="preserve">ориентация на понимание причин успеха в учебной </w:t>
      </w:r>
      <w:r>
        <w:rPr>
          <w:spacing w:val="2"/>
          <w:lang w:eastAsia="ru-RU"/>
        </w:rPr>
        <w:t>деятельности, в том числе на самоанализ и самоконтроль резуль</w:t>
      </w:r>
      <w:r>
        <w:rPr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способность к оценке своей учебной деятельности;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spacing w:val="-2"/>
          <w:lang w:eastAsia="ru-RU"/>
        </w:rPr>
      </w:pPr>
      <w:r>
        <w:rPr>
          <w:spacing w:val="4"/>
          <w:lang w:eastAsia="ru-RU"/>
        </w:rPr>
        <w:t xml:space="preserve">основы гражданской идентичности, своей этнической </w:t>
      </w:r>
      <w:r>
        <w:rPr>
          <w:spacing w:val="2"/>
          <w:lang w:eastAsia="ru-RU"/>
        </w:rPr>
        <w:t>принадлежности в форме осознания «Я» как члена семьи,</w:t>
      </w:r>
      <w:r>
        <w:rPr>
          <w:spacing w:val="-2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 xml:space="preserve">ориентация в нравственном содержании и смысле как </w:t>
      </w:r>
      <w:r>
        <w:rPr>
          <w:lang w:eastAsia="ru-RU"/>
        </w:rPr>
        <w:t>собственных поступков, так и поступков окружающих людей;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знание основных моральных норм и ориентация на их выполнение;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установка на здоровый образ жизни;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-2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>
        <w:rPr>
          <w:lang w:eastAsia="ru-RU"/>
        </w:rPr>
        <w:t xml:space="preserve">мам природоохранного, нерасточительного, </w:t>
      </w:r>
      <w:proofErr w:type="spellStart"/>
      <w:r>
        <w:rPr>
          <w:lang w:eastAsia="ru-RU"/>
        </w:rPr>
        <w:t>здоровьесберегающего</w:t>
      </w:r>
      <w:proofErr w:type="spellEnd"/>
      <w:r>
        <w:rPr>
          <w:lang w:eastAsia="ru-RU"/>
        </w:rPr>
        <w:t xml:space="preserve"> поведения;</w:t>
      </w:r>
    </w:p>
    <w:p w:rsidR="008C1965" w:rsidRDefault="008C1965" w:rsidP="001B2534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 xml:space="preserve">чувство прекрасного и эстетические чувства на основе </w:t>
      </w:r>
      <w:r>
        <w:rPr>
          <w:lang w:eastAsia="ru-RU"/>
        </w:rPr>
        <w:t>знакомства с мировой и отечественной художественной культурой.</w:t>
      </w:r>
    </w:p>
    <w:p w:rsidR="008C1965" w:rsidRDefault="008C1965" w:rsidP="008C1965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iCs/>
          <w:lang w:eastAsia="ru-RU"/>
        </w:rPr>
        <w:t>Выпускник получит возможность для формирования:</w:t>
      </w:r>
    </w:p>
    <w:p w:rsidR="008C1965" w:rsidRDefault="008C1965" w:rsidP="001B2534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spacing w:val="4"/>
          <w:lang w:eastAsia="ru-RU"/>
        </w:rPr>
        <w:lastRenderedPageBreak/>
        <w:t>внутренней позиции обучающегося на уровне поло</w:t>
      </w:r>
      <w:r>
        <w:rPr>
          <w:iCs/>
          <w:lang w:eastAsia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iCs/>
          <w:lang w:eastAsia="ru-RU"/>
        </w:rPr>
        <w:t>учебно</w:t>
      </w:r>
      <w:r>
        <w:rPr>
          <w:iCs/>
          <w:lang w:eastAsia="ru-RU"/>
        </w:rPr>
        <w:softHyphen/>
        <w:t>познавательных</w:t>
      </w:r>
      <w:proofErr w:type="spellEnd"/>
      <w:r>
        <w:rPr>
          <w:iCs/>
          <w:lang w:eastAsia="ru-RU"/>
        </w:rPr>
        <w:t xml:space="preserve"> мотивов и предпочтении социального способа оценки знаний;</w:t>
      </w:r>
    </w:p>
    <w:p w:rsidR="008C1965" w:rsidRDefault="008C1965" w:rsidP="001B2534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spacing w:val="-2"/>
          <w:lang w:eastAsia="ru-RU"/>
        </w:rPr>
        <w:t xml:space="preserve">выраженной устойчивой </w:t>
      </w:r>
      <w:proofErr w:type="spellStart"/>
      <w:r>
        <w:rPr>
          <w:iCs/>
          <w:spacing w:val="-2"/>
          <w:lang w:eastAsia="ru-RU"/>
        </w:rPr>
        <w:t>учебно</w:t>
      </w:r>
      <w:r>
        <w:rPr>
          <w:iCs/>
          <w:spacing w:val="-2"/>
          <w:lang w:eastAsia="ru-RU"/>
        </w:rPr>
        <w:softHyphen/>
        <w:t>познавательной</w:t>
      </w:r>
      <w:proofErr w:type="spellEnd"/>
      <w:r>
        <w:rPr>
          <w:iCs/>
          <w:spacing w:val="-2"/>
          <w:lang w:eastAsia="ru-RU"/>
        </w:rPr>
        <w:t xml:space="preserve"> моти</w:t>
      </w:r>
      <w:r>
        <w:rPr>
          <w:iCs/>
          <w:lang w:eastAsia="ru-RU"/>
        </w:rPr>
        <w:t>вации учения;</w:t>
      </w:r>
    </w:p>
    <w:p w:rsidR="008C1965" w:rsidRDefault="008C1965" w:rsidP="001B2534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spacing w:val="-2"/>
          <w:lang w:eastAsia="ru-RU"/>
        </w:rPr>
        <w:t xml:space="preserve">устойчивого </w:t>
      </w:r>
      <w:proofErr w:type="spellStart"/>
      <w:r>
        <w:rPr>
          <w:iCs/>
          <w:spacing w:val="-2"/>
          <w:lang w:eastAsia="ru-RU"/>
        </w:rPr>
        <w:t>учебно</w:t>
      </w:r>
      <w:r>
        <w:rPr>
          <w:iCs/>
          <w:spacing w:val="-2"/>
          <w:lang w:eastAsia="ru-RU"/>
        </w:rPr>
        <w:softHyphen/>
        <w:t>познавательного</w:t>
      </w:r>
      <w:proofErr w:type="spellEnd"/>
      <w:r>
        <w:rPr>
          <w:iCs/>
          <w:spacing w:val="-2"/>
          <w:lang w:eastAsia="ru-RU"/>
        </w:rPr>
        <w:t xml:space="preserve"> интереса к новым </w:t>
      </w:r>
      <w:r>
        <w:rPr>
          <w:iCs/>
          <w:lang w:eastAsia="ru-RU"/>
        </w:rPr>
        <w:t>общим способам решения задач;</w:t>
      </w:r>
    </w:p>
    <w:p w:rsidR="008C1965" w:rsidRDefault="008C1965" w:rsidP="001B2534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адекватного понимания причин успешности/</w:t>
      </w:r>
      <w:proofErr w:type="spellStart"/>
      <w:r>
        <w:rPr>
          <w:iCs/>
          <w:lang w:eastAsia="ru-RU"/>
        </w:rPr>
        <w:t>неуспешности</w:t>
      </w:r>
      <w:proofErr w:type="spellEnd"/>
      <w:r>
        <w:rPr>
          <w:iCs/>
          <w:lang w:eastAsia="ru-RU"/>
        </w:rPr>
        <w:t xml:space="preserve"> учебной деятельности;</w:t>
      </w:r>
    </w:p>
    <w:p w:rsidR="008C1965" w:rsidRDefault="008C1965" w:rsidP="001B2534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spacing w:val="-2"/>
          <w:lang w:eastAsia="ru-RU"/>
        </w:rPr>
        <w:t>положительной адекватной дифференцированной само</w:t>
      </w:r>
      <w:r>
        <w:rPr>
          <w:iCs/>
          <w:lang w:eastAsia="ru-RU"/>
        </w:rPr>
        <w:t>оценки на основе критерия успешности реализации социальной роли «хорошего ученика»;</w:t>
      </w:r>
    </w:p>
    <w:p w:rsidR="008C1965" w:rsidRDefault="008C1965" w:rsidP="001B2534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spacing w:val="4"/>
          <w:lang w:eastAsia="ru-RU"/>
        </w:rPr>
        <w:t xml:space="preserve">компетентности в реализации основ гражданской </w:t>
      </w:r>
      <w:r>
        <w:rPr>
          <w:iCs/>
          <w:lang w:eastAsia="ru-RU"/>
        </w:rPr>
        <w:t>идентичности в поступках и деятельности;</w:t>
      </w:r>
    </w:p>
    <w:p w:rsidR="008C1965" w:rsidRDefault="008C1965" w:rsidP="001B2534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C1965" w:rsidRDefault="008C1965" w:rsidP="001B2534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установки на здоровый образ жизни и реализации ее в реальном поведении и поступках;</w:t>
      </w:r>
    </w:p>
    <w:p w:rsidR="008C1965" w:rsidRDefault="008C1965" w:rsidP="001B2534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8C1965" w:rsidRDefault="008C1965" w:rsidP="001B2534">
      <w:pPr>
        <w:numPr>
          <w:ilvl w:val="0"/>
          <w:numId w:val="7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proofErr w:type="spellStart"/>
      <w:r>
        <w:rPr>
          <w:iCs/>
          <w:lang w:eastAsia="ru-RU"/>
        </w:rPr>
        <w:t>эмпатии</w:t>
      </w:r>
      <w:proofErr w:type="spellEnd"/>
      <w:r>
        <w:rPr>
          <w:iCs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8C1965" w:rsidRDefault="008C1965" w:rsidP="008C1965">
      <w:pPr>
        <w:keepNext/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Регулятивные универсальные учебные действия</w:t>
      </w:r>
    </w:p>
    <w:p w:rsidR="008C1965" w:rsidRDefault="008C1965" w:rsidP="008C1965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1B2534">
      <w:pPr>
        <w:numPr>
          <w:ilvl w:val="0"/>
          <w:numId w:val="8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принимать и сохранять учебную задачу;</w:t>
      </w:r>
    </w:p>
    <w:p w:rsidR="008C1965" w:rsidRDefault="008C1965" w:rsidP="001B2534">
      <w:pPr>
        <w:numPr>
          <w:ilvl w:val="0"/>
          <w:numId w:val="8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-4"/>
          <w:lang w:eastAsia="ru-RU"/>
        </w:rPr>
        <w:t>учитывать выделенные учителем ориентиры действия в но</w:t>
      </w:r>
      <w:r>
        <w:rPr>
          <w:lang w:eastAsia="ru-RU"/>
        </w:rPr>
        <w:t>вом учебном материале в сотрудничестве с учителем;</w:t>
      </w:r>
    </w:p>
    <w:p w:rsidR="008C1965" w:rsidRDefault="008C1965" w:rsidP="001B2534">
      <w:pPr>
        <w:numPr>
          <w:ilvl w:val="0"/>
          <w:numId w:val="8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C1965" w:rsidRDefault="008C1965" w:rsidP="001B2534">
      <w:pPr>
        <w:numPr>
          <w:ilvl w:val="0"/>
          <w:numId w:val="8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-4"/>
          <w:lang w:eastAsia="ru-RU"/>
        </w:rPr>
        <w:t>учитывать установленные правила в планировании и конт</w:t>
      </w:r>
      <w:r>
        <w:rPr>
          <w:lang w:eastAsia="ru-RU"/>
        </w:rPr>
        <w:t>роле способа решения;</w:t>
      </w:r>
    </w:p>
    <w:p w:rsidR="008C1965" w:rsidRDefault="008C1965" w:rsidP="001B2534">
      <w:pPr>
        <w:numPr>
          <w:ilvl w:val="0"/>
          <w:numId w:val="8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-2"/>
          <w:lang w:eastAsia="ru-RU"/>
        </w:rPr>
        <w:t>осуществлять итоговый и пошаговый контроль по резуль</w:t>
      </w:r>
      <w:r>
        <w:rPr>
          <w:lang w:eastAsia="ru-RU"/>
        </w:rPr>
        <w:t>тату;</w:t>
      </w:r>
    </w:p>
    <w:p w:rsidR="008C1965" w:rsidRDefault="008C1965" w:rsidP="001B2534">
      <w:pPr>
        <w:numPr>
          <w:ilvl w:val="0"/>
          <w:numId w:val="8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 xml:space="preserve">оценивать правильность выполнения действия на уровне </w:t>
      </w:r>
      <w:r>
        <w:rPr>
          <w:spacing w:val="2"/>
          <w:lang w:eastAsia="ru-RU"/>
        </w:rPr>
        <w:t>адекватной ретроспективной оценки соответствия результа</w:t>
      </w:r>
      <w:r>
        <w:rPr>
          <w:lang w:eastAsia="ru-RU"/>
        </w:rPr>
        <w:t>тов требованиям данной задачи;</w:t>
      </w:r>
    </w:p>
    <w:p w:rsidR="008C1965" w:rsidRDefault="008C1965" w:rsidP="001B2534">
      <w:pPr>
        <w:numPr>
          <w:ilvl w:val="0"/>
          <w:numId w:val="8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>адекватно воспринимать предложения и оценку учите</w:t>
      </w:r>
      <w:r>
        <w:rPr>
          <w:lang w:eastAsia="ru-RU"/>
        </w:rPr>
        <w:t>лей, товарищей, родителей и других людей;</w:t>
      </w:r>
    </w:p>
    <w:p w:rsidR="008C1965" w:rsidRDefault="008C1965" w:rsidP="001B2534">
      <w:pPr>
        <w:numPr>
          <w:ilvl w:val="0"/>
          <w:numId w:val="8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различать способ и результат действия;</w:t>
      </w:r>
    </w:p>
    <w:p w:rsidR="008C1965" w:rsidRDefault="008C1965" w:rsidP="001B2534">
      <w:pPr>
        <w:numPr>
          <w:ilvl w:val="0"/>
          <w:numId w:val="8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spacing w:val="-4"/>
          <w:lang w:eastAsia="ru-RU"/>
        </w:rPr>
      </w:pPr>
      <w:r>
        <w:rPr>
          <w:spacing w:val="-4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lang w:eastAsia="ru-RU"/>
        </w:rPr>
        <w:t xml:space="preserve">ошибок, использовать предложения и оценки для создания </w:t>
      </w:r>
      <w:r>
        <w:rPr>
          <w:spacing w:val="-4"/>
          <w:lang w:eastAsia="ru-RU"/>
        </w:rPr>
        <w:t xml:space="preserve">нового, </w:t>
      </w:r>
      <w:r>
        <w:rPr>
          <w:spacing w:val="-4"/>
          <w:lang w:eastAsia="ru-RU"/>
        </w:rPr>
        <w:lastRenderedPageBreak/>
        <w:t>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C1965" w:rsidRDefault="008C1965" w:rsidP="008C1965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научиться:</w:t>
      </w:r>
    </w:p>
    <w:p w:rsidR="008C1965" w:rsidRDefault="008C1965" w:rsidP="001B2534">
      <w:pPr>
        <w:numPr>
          <w:ilvl w:val="0"/>
          <w:numId w:val="9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в сотрудничестве с учителем ставить новые учебные задачи;</w:t>
      </w:r>
    </w:p>
    <w:p w:rsidR="008C1965" w:rsidRDefault="008C1965" w:rsidP="001B2534">
      <w:pPr>
        <w:numPr>
          <w:ilvl w:val="0"/>
          <w:numId w:val="9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spacing w:val="-6"/>
          <w:lang w:eastAsia="ru-RU"/>
        </w:rPr>
      </w:pPr>
      <w:r>
        <w:rPr>
          <w:iCs/>
          <w:spacing w:val="-6"/>
          <w:lang w:eastAsia="ru-RU"/>
        </w:rPr>
        <w:t>преобразовывать практическую задачу в познавательную;</w:t>
      </w:r>
    </w:p>
    <w:p w:rsidR="008C1965" w:rsidRDefault="008C1965" w:rsidP="001B2534">
      <w:pPr>
        <w:numPr>
          <w:ilvl w:val="0"/>
          <w:numId w:val="9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проявлять познавательную инициативу в учебном сотрудничестве;</w:t>
      </w:r>
    </w:p>
    <w:p w:rsidR="008C1965" w:rsidRDefault="008C1965" w:rsidP="001B2534">
      <w:pPr>
        <w:numPr>
          <w:ilvl w:val="0"/>
          <w:numId w:val="9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spacing w:val="-2"/>
          <w:lang w:eastAsia="ru-RU"/>
        </w:rPr>
        <w:t>самостоятельно учитывать выделенные учителем ори</w:t>
      </w:r>
      <w:r>
        <w:rPr>
          <w:iCs/>
          <w:lang w:eastAsia="ru-RU"/>
        </w:rPr>
        <w:t>ентиры действия в новом учебном материале;</w:t>
      </w:r>
    </w:p>
    <w:p w:rsidR="008C1965" w:rsidRDefault="008C1965" w:rsidP="001B2534">
      <w:pPr>
        <w:numPr>
          <w:ilvl w:val="0"/>
          <w:numId w:val="9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spacing w:val="2"/>
          <w:lang w:eastAsia="ru-RU"/>
        </w:rPr>
        <w:t xml:space="preserve">осуществлять констатирующий и предвосхищающий </w:t>
      </w:r>
      <w:r>
        <w:rPr>
          <w:iCs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8C1965" w:rsidRDefault="008C1965" w:rsidP="001B2534">
      <w:pPr>
        <w:numPr>
          <w:ilvl w:val="0"/>
          <w:numId w:val="9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C1965" w:rsidRDefault="008C1965" w:rsidP="008C1965">
      <w:pPr>
        <w:keepNext/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Познавательные универсальные учебные действия</w:t>
      </w:r>
    </w:p>
    <w:p w:rsidR="008C1965" w:rsidRDefault="008C1965" w:rsidP="008C1965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spacing w:val="-2"/>
          <w:lang w:eastAsia="ru-RU"/>
        </w:rPr>
        <w:t xml:space="preserve">цифровые), в открытом информационном пространстве, в том </w:t>
      </w:r>
      <w:r>
        <w:rPr>
          <w:lang w:eastAsia="ru-RU"/>
        </w:rPr>
        <w:t>числе контролируемом пространстве сети Интернет;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spacing w:val="-2"/>
          <w:lang w:eastAsia="ru-RU"/>
        </w:rPr>
        <w:t xml:space="preserve">использовать </w:t>
      </w:r>
      <w:proofErr w:type="spellStart"/>
      <w:r>
        <w:rPr>
          <w:spacing w:val="-2"/>
          <w:lang w:eastAsia="ru-RU"/>
        </w:rPr>
        <w:t>знаково</w:t>
      </w:r>
      <w:r>
        <w:rPr>
          <w:spacing w:val="-2"/>
          <w:lang w:eastAsia="ru-RU"/>
        </w:rPr>
        <w:softHyphen/>
        <w:t>символические</w:t>
      </w:r>
      <w:proofErr w:type="spellEnd"/>
      <w:r>
        <w:rPr>
          <w:spacing w:val="-2"/>
          <w:lang w:eastAsia="ru-RU"/>
        </w:rPr>
        <w:t xml:space="preserve"> средства, в том чис</w:t>
      </w:r>
      <w:r>
        <w:rPr>
          <w:lang w:eastAsia="ru-RU"/>
        </w:rPr>
        <w:t>ле модели (включая виртуальные) и схемы (включая концептуальные), для решения задач;</w:t>
      </w:r>
    </w:p>
    <w:p w:rsidR="008C1965" w:rsidRDefault="008C1965" w:rsidP="001B2534">
      <w:pPr>
        <w:numPr>
          <w:ilvl w:val="0"/>
          <w:numId w:val="10"/>
        </w:numPr>
        <w:tabs>
          <w:tab w:val="left" w:pos="142"/>
          <w:tab w:val="left" w:pos="567"/>
          <w:tab w:val="left" w:leader="dot" w:pos="624"/>
          <w:tab w:val="left" w:pos="993"/>
        </w:tabs>
        <w:suppressAutoHyphens w:val="0"/>
        <w:spacing w:line="360" w:lineRule="auto"/>
        <w:ind w:firstLine="284"/>
        <w:jc w:val="both"/>
        <w:rPr>
          <w:rFonts w:eastAsia="@Arial Unicode MS"/>
          <w:i/>
        </w:rPr>
      </w:pPr>
      <w:r>
        <w:rPr>
          <w:rFonts w:eastAsia="@Arial Unicode MS"/>
          <w:iCs/>
        </w:rPr>
        <w:t>проявлять познавательную инициативу в учебном сотрудничестве</w:t>
      </w:r>
      <w:r>
        <w:rPr>
          <w:rFonts w:eastAsia="@Arial Unicode MS"/>
          <w:i/>
          <w:iCs/>
        </w:rPr>
        <w:t>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строить сообщения в устной и письменной форме;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spacing w:val="-4"/>
          <w:lang w:eastAsia="ru-RU"/>
        </w:rPr>
      </w:pPr>
      <w:r>
        <w:rPr>
          <w:spacing w:val="-4"/>
          <w:lang w:eastAsia="ru-RU"/>
        </w:rPr>
        <w:t>ориентироваться на разнообразие способов решения задач;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spacing w:val="-2"/>
          <w:lang w:eastAsia="ru-RU"/>
        </w:rPr>
        <w:t>основам смыслового восприятия художественных и позна</w:t>
      </w:r>
      <w:r>
        <w:rPr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осуществлять анализ объектов с выделением существенных и несущественных признаков;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осуществлять синтез как составление целого из частей;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spacing w:val="4"/>
          <w:lang w:eastAsia="ru-RU"/>
        </w:rPr>
        <w:t xml:space="preserve">проводить сравнение, </w:t>
      </w:r>
      <w:proofErr w:type="spellStart"/>
      <w:r>
        <w:rPr>
          <w:spacing w:val="4"/>
          <w:lang w:eastAsia="ru-RU"/>
        </w:rPr>
        <w:t>сериацию</w:t>
      </w:r>
      <w:proofErr w:type="spellEnd"/>
      <w:r>
        <w:rPr>
          <w:spacing w:val="4"/>
          <w:lang w:eastAsia="ru-RU"/>
        </w:rPr>
        <w:t xml:space="preserve"> и классификацию по </w:t>
      </w:r>
      <w:r>
        <w:rPr>
          <w:lang w:eastAsia="ru-RU"/>
        </w:rPr>
        <w:t>заданным критериям;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 xml:space="preserve">устанавливать </w:t>
      </w:r>
      <w:proofErr w:type="spellStart"/>
      <w:r>
        <w:rPr>
          <w:spacing w:val="2"/>
          <w:lang w:eastAsia="ru-RU"/>
        </w:rPr>
        <w:t>причинно</w:t>
      </w:r>
      <w:r>
        <w:rPr>
          <w:spacing w:val="2"/>
          <w:lang w:eastAsia="ru-RU"/>
        </w:rPr>
        <w:softHyphen/>
        <w:t>следственные</w:t>
      </w:r>
      <w:proofErr w:type="spellEnd"/>
      <w:r>
        <w:rPr>
          <w:spacing w:val="2"/>
          <w:lang w:eastAsia="ru-RU"/>
        </w:rPr>
        <w:t xml:space="preserve"> связи в изучае</w:t>
      </w:r>
      <w:r>
        <w:rPr>
          <w:lang w:eastAsia="ru-RU"/>
        </w:rPr>
        <w:t>мом круге явлений;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lastRenderedPageBreak/>
        <w:t>обобщать, т.</w:t>
      </w:r>
      <w:r>
        <w:rPr>
          <w:lang w:eastAsia="ru-RU"/>
        </w:rPr>
        <w:t> </w:t>
      </w:r>
      <w:r>
        <w:rPr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устанавливать аналогии;</w:t>
      </w:r>
    </w:p>
    <w:p w:rsidR="008C1965" w:rsidRDefault="008C1965" w:rsidP="001B2534">
      <w:pPr>
        <w:numPr>
          <w:ilvl w:val="0"/>
          <w:numId w:val="10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владеть рядом общих приемов решения задач.</w:t>
      </w:r>
    </w:p>
    <w:p w:rsidR="008C1965" w:rsidRDefault="008C1965" w:rsidP="008C1965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научиться:</w:t>
      </w:r>
    </w:p>
    <w:p w:rsidR="008C1965" w:rsidRDefault="008C1965" w:rsidP="001B2534">
      <w:pPr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8C1965" w:rsidRDefault="008C1965" w:rsidP="001B2534">
      <w:pPr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записывать, фиксировать информацию об окружающем мире с помощью инструментов ИКТ;</w:t>
      </w:r>
    </w:p>
    <w:p w:rsidR="008C1965" w:rsidRDefault="008C1965" w:rsidP="001B2534">
      <w:pPr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создавать и преобразовывать модели и схемы для решения задач;</w:t>
      </w:r>
    </w:p>
    <w:p w:rsidR="008C1965" w:rsidRDefault="008C1965" w:rsidP="001B2534">
      <w:pPr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осознанно и произвольно строить сообщения в устной и письменной форме;</w:t>
      </w:r>
    </w:p>
    <w:p w:rsidR="008C1965" w:rsidRDefault="008C1965" w:rsidP="001B2534">
      <w:pPr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8C1965" w:rsidRDefault="008C1965" w:rsidP="001B2534">
      <w:pPr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C1965" w:rsidRDefault="008C1965" w:rsidP="001B2534">
      <w:pPr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 xml:space="preserve">осуществлять сравнение, </w:t>
      </w:r>
      <w:proofErr w:type="spellStart"/>
      <w:r>
        <w:rPr>
          <w:iCs/>
          <w:lang w:eastAsia="ru-RU"/>
        </w:rPr>
        <w:t>сериацию</w:t>
      </w:r>
      <w:proofErr w:type="spellEnd"/>
      <w:r>
        <w:rPr>
          <w:iCs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C1965" w:rsidRDefault="008C1965" w:rsidP="001B2534">
      <w:pPr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 xml:space="preserve">строить логическое рассуждение, включающее установление </w:t>
      </w:r>
      <w:proofErr w:type="spellStart"/>
      <w:r>
        <w:rPr>
          <w:iCs/>
          <w:lang w:eastAsia="ru-RU"/>
        </w:rPr>
        <w:t>причинно</w:t>
      </w:r>
      <w:r>
        <w:rPr>
          <w:iCs/>
          <w:lang w:eastAsia="ru-RU"/>
        </w:rPr>
        <w:softHyphen/>
        <w:t>следственных</w:t>
      </w:r>
      <w:proofErr w:type="spellEnd"/>
      <w:r>
        <w:rPr>
          <w:iCs/>
          <w:lang w:eastAsia="ru-RU"/>
        </w:rPr>
        <w:t xml:space="preserve"> связей;</w:t>
      </w:r>
    </w:p>
    <w:p w:rsidR="008C1965" w:rsidRDefault="008C1965" w:rsidP="001B2534">
      <w:pPr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spacing w:val="2"/>
          <w:lang w:eastAsia="ru-RU"/>
        </w:rPr>
        <w:t xml:space="preserve">произвольно и осознанно владеть общими приемами </w:t>
      </w:r>
      <w:r>
        <w:rPr>
          <w:iCs/>
          <w:lang w:eastAsia="ru-RU"/>
        </w:rPr>
        <w:t>решения задач.</w:t>
      </w:r>
    </w:p>
    <w:p w:rsidR="008C1965" w:rsidRDefault="008C1965" w:rsidP="008C1965">
      <w:pPr>
        <w:keepNext/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Коммуникативные универсальные учебные действия</w:t>
      </w:r>
    </w:p>
    <w:p w:rsidR="008C1965" w:rsidRDefault="008C1965" w:rsidP="008C1965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1B2534">
      <w:pPr>
        <w:numPr>
          <w:ilvl w:val="0"/>
          <w:numId w:val="1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>адекватно использовать коммуникативные, прежде все</w:t>
      </w:r>
      <w:r>
        <w:rPr>
          <w:lang w:eastAsia="ru-RU"/>
        </w:rPr>
        <w:t xml:space="preserve">го </w:t>
      </w:r>
      <w:r>
        <w:rPr>
          <w:spacing w:val="-2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spacing w:val="2"/>
          <w:lang w:eastAsia="ru-RU"/>
        </w:rPr>
        <w:t xml:space="preserve">ле сопровождая его аудиовизуальной поддержкой), владеть </w:t>
      </w:r>
      <w:r>
        <w:rPr>
          <w:lang w:eastAsia="ru-RU"/>
        </w:rPr>
        <w:t>диалогической формой коммуникации, используя в том чис</w:t>
      </w:r>
      <w:r>
        <w:rPr>
          <w:spacing w:val="2"/>
          <w:lang w:eastAsia="ru-RU"/>
        </w:rPr>
        <w:t>ле средства и инструменты ИКТ и дистанционного обще</w:t>
      </w:r>
      <w:r>
        <w:rPr>
          <w:lang w:eastAsia="ru-RU"/>
        </w:rPr>
        <w:t>ния;</w:t>
      </w:r>
    </w:p>
    <w:p w:rsidR="008C1965" w:rsidRDefault="008C1965" w:rsidP="001B2534">
      <w:pPr>
        <w:numPr>
          <w:ilvl w:val="0"/>
          <w:numId w:val="1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C1965" w:rsidRDefault="008C1965" w:rsidP="001B2534">
      <w:pPr>
        <w:numPr>
          <w:ilvl w:val="0"/>
          <w:numId w:val="1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C1965" w:rsidRDefault="008C1965" w:rsidP="001B2534">
      <w:pPr>
        <w:numPr>
          <w:ilvl w:val="0"/>
          <w:numId w:val="1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формулировать собственное мнение и позицию;</w:t>
      </w:r>
    </w:p>
    <w:p w:rsidR="008C1965" w:rsidRDefault="008C1965" w:rsidP="001B2534">
      <w:pPr>
        <w:numPr>
          <w:ilvl w:val="0"/>
          <w:numId w:val="1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lastRenderedPageBreak/>
        <w:t>договариваться и приходить к общему решению в со</w:t>
      </w:r>
      <w:r>
        <w:rPr>
          <w:lang w:eastAsia="ru-RU"/>
        </w:rPr>
        <w:t>вместной деятельности, в том числе в ситуации столкновения интересов;</w:t>
      </w:r>
    </w:p>
    <w:p w:rsidR="008C1965" w:rsidRDefault="008C1965" w:rsidP="001B2534">
      <w:pPr>
        <w:numPr>
          <w:ilvl w:val="0"/>
          <w:numId w:val="1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8C1965" w:rsidRDefault="008C1965" w:rsidP="001B2534">
      <w:pPr>
        <w:numPr>
          <w:ilvl w:val="0"/>
          <w:numId w:val="1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задавать вопросы;</w:t>
      </w:r>
    </w:p>
    <w:p w:rsidR="008C1965" w:rsidRDefault="008C1965" w:rsidP="001B2534">
      <w:pPr>
        <w:numPr>
          <w:ilvl w:val="0"/>
          <w:numId w:val="1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контролировать действия партнера;</w:t>
      </w:r>
    </w:p>
    <w:p w:rsidR="008C1965" w:rsidRDefault="008C1965" w:rsidP="001B2534">
      <w:pPr>
        <w:numPr>
          <w:ilvl w:val="0"/>
          <w:numId w:val="1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lang w:eastAsia="ru-RU"/>
        </w:rPr>
        <w:t>использовать речь для регуляции своего действия;</w:t>
      </w:r>
    </w:p>
    <w:p w:rsidR="008C1965" w:rsidRDefault="008C1965" w:rsidP="001B2534">
      <w:pPr>
        <w:numPr>
          <w:ilvl w:val="0"/>
          <w:numId w:val="12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spacing w:val="2"/>
          <w:lang w:eastAsia="ru-RU"/>
        </w:rPr>
        <w:t xml:space="preserve">адекватно использовать речевые средства для решения </w:t>
      </w:r>
      <w:r>
        <w:rPr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C1965" w:rsidRDefault="008C1965" w:rsidP="008C1965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научиться:</w:t>
      </w:r>
    </w:p>
    <w:p w:rsidR="008C1965" w:rsidRDefault="008C1965" w:rsidP="001B2534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iCs/>
          <w:spacing w:val="2"/>
          <w:lang w:eastAsia="ru-RU"/>
        </w:rPr>
        <w:t>учитывать и координировать в сотрудничестве по</w:t>
      </w:r>
      <w:r>
        <w:rPr>
          <w:iCs/>
          <w:lang w:eastAsia="ru-RU"/>
        </w:rPr>
        <w:t>зиции других людей, отличные от собственной;</w:t>
      </w:r>
    </w:p>
    <w:p w:rsidR="008C1965" w:rsidRDefault="008C1965" w:rsidP="001B2534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iCs/>
          <w:lang w:eastAsia="ru-RU"/>
        </w:rPr>
        <w:t>учитывать разные мнения и интересы и обосновывать собственную позицию;</w:t>
      </w:r>
    </w:p>
    <w:p w:rsidR="008C1965" w:rsidRDefault="008C1965" w:rsidP="001B2534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iCs/>
          <w:lang w:eastAsia="ru-RU"/>
        </w:rPr>
        <w:t>понимать относительность мнений и подходов к решению проблемы;</w:t>
      </w:r>
    </w:p>
    <w:p w:rsidR="008C1965" w:rsidRDefault="008C1965" w:rsidP="001B2534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iCs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C1965" w:rsidRDefault="008C1965" w:rsidP="001B2534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iCs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8C1965" w:rsidRDefault="008C1965" w:rsidP="001B2534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iCs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C1965" w:rsidRDefault="008C1965" w:rsidP="001B2534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iCs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8C1965" w:rsidRDefault="008C1965" w:rsidP="001B2534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lang w:eastAsia="ru-RU"/>
        </w:rPr>
      </w:pPr>
      <w:r>
        <w:rPr>
          <w:iCs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8C1965" w:rsidRDefault="008C1965" w:rsidP="001B2534">
      <w:pPr>
        <w:numPr>
          <w:ilvl w:val="0"/>
          <w:numId w:val="13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C1965" w:rsidRDefault="008C1965" w:rsidP="008C1965">
      <w:pPr>
        <w:suppressAutoHyphens w:val="0"/>
        <w:spacing w:line="360" w:lineRule="auto"/>
        <w:outlineLvl w:val="1"/>
        <w:rPr>
          <w:rFonts w:eastAsia="MS Gothic"/>
          <w:b/>
          <w:bCs/>
          <w:lang w:eastAsia="ru-RU"/>
        </w:rPr>
      </w:pPr>
      <w:bookmarkStart w:id="1" w:name="_Toc424564301"/>
      <w:bookmarkStart w:id="2" w:name="_Toc288410655"/>
      <w:bookmarkStart w:id="3" w:name="_Toc288410526"/>
      <w:bookmarkStart w:id="4" w:name="_Toc288394059"/>
      <w:r>
        <w:rPr>
          <w:rFonts w:eastAsia="MS Gothic"/>
          <w:b/>
          <w:lang w:eastAsia="ru-RU"/>
        </w:rPr>
        <w:t xml:space="preserve">Чтение. Работа с текстом </w:t>
      </w:r>
      <w:r>
        <w:rPr>
          <w:rFonts w:eastAsia="MS Gothic"/>
          <w:b/>
          <w:bCs/>
          <w:lang w:eastAsia="ru-RU"/>
        </w:rPr>
        <w:t>(</w:t>
      </w:r>
      <w:proofErr w:type="spellStart"/>
      <w:r>
        <w:rPr>
          <w:rFonts w:eastAsia="MS Gothic"/>
          <w:b/>
          <w:bCs/>
          <w:lang w:eastAsia="ru-RU"/>
        </w:rPr>
        <w:t>метапредметные</w:t>
      </w:r>
      <w:proofErr w:type="spellEnd"/>
      <w:r>
        <w:rPr>
          <w:rFonts w:eastAsia="MS Gothic"/>
          <w:b/>
          <w:bCs/>
          <w:lang w:eastAsia="ru-RU"/>
        </w:rPr>
        <w:t xml:space="preserve"> результаты)</w:t>
      </w:r>
      <w:bookmarkEnd w:id="1"/>
      <w:bookmarkEnd w:id="2"/>
      <w:bookmarkEnd w:id="3"/>
      <w:bookmarkEnd w:id="4"/>
    </w:p>
    <w:p w:rsidR="008C1965" w:rsidRDefault="008C1965" w:rsidP="008C196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</w:rPr>
      </w:pPr>
      <w:r>
        <w:rPr>
          <w:spacing w:val="-3"/>
        </w:rPr>
        <w:t xml:space="preserve">В результате изучения </w:t>
      </w:r>
      <w:r>
        <w:rPr>
          <w:b/>
          <w:bCs/>
          <w:spacing w:val="-3"/>
        </w:rPr>
        <w:t>всех без исключения учебных пред</w:t>
      </w:r>
      <w:r>
        <w:rPr>
          <w:b/>
          <w:bCs/>
        </w:rPr>
        <w:t xml:space="preserve">метов </w:t>
      </w:r>
      <w:r>
        <w:t xml:space="preserve">на при </w:t>
      </w:r>
      <w:proofErr w:type="gramStart"/>
      <w:r>
        <w:t>получении  начального</w:t>
      </w:r>
      <w:proofErr w:type="gramEnd"/>
      <w:r>
        <w:t xml:space="preserve">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>
        <w:t>научно</w:t>
      </w:r>
      <w:r>
        <w:softHyphen/>
        <w:t>познавательных</w:t>
      </w:r>
      <w:proofErr w:type="spellEnd"/>
      <w:r>
        <w:t xml:space="preserve"> текстов, инструкций. </w:t>
      </w:r>
      <w:r>
        <w:rPr>
          <w:rFonts w:eastAsia="@Arial Unicode MS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C1965" w:rsidRDefault="008C1965" w:rsidP="008C196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</w:rPr>
      </w:pPr>
      <w:r>
        <w:rPr>
          <w:rFonts w:eastAsia="@Arial Unicode MS"/>
        </w:rPr>
        <w:lastRenderedPageBreak/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C1965" w:rsidRDefault="008C1965" w:rsidP="008C1965">
      <w:pPr>
        <w:widowControl w:val="0"/>
        <w:tabs>
          <w:tab w:val="left" w:pos="142"/>
          <w:tab w:val="left" w:leader="dot" w:pos="62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lang w:eastAsia="ru-RU"/>
        </w:rPr>
      </w:pPr>
      <w:r>
        <w:rPr>
          <w:rFonts w:eastAsia="@Arial Unicode MS"/>
          <w:lang w:eastAsia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C1965" w:rsidRDefault="008C1965" w:rsidP="008C1965">
      <w:pPr>
        <w:keepNext/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Работа с текстом: поиск информации и понимание прочитанного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1B2534">
      <w:pPr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lang w:eastAsia="ru-RU"/>
        </w:rPr>
        <w:t>находить в тексте конкретные сведения, факты, заданные в явном виде;</w:t>
      </w:r>
    </w:p>
    <w:p w:rsidR="008C1965" w:rsidRDefault="008C1965" w:rsidP="001B2534">
      <w:pPr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lang w:eastAsia="ru-RU"/>
        </w:rPr>
        <w:t>определять тему и главную мысль текста;</w:t>
      </w:r>
    </w:p>
    <w:p w:rsidR="008C1965" w:rsidRDefault="008C1965" w:rsidP="001B2534">
      <w:pPr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spacing w:val="-4"/>
          <w:lang w:eastAsia="ru-RU"/>
        </w:rPr>
      </w:pPr>
      <w:r>
        <w:rPr>
          <w:spacing w:val="-4"/>
          <w:lang w:eastAsia="ru-RU"/>
        </w:rPr>
        <w:t>делить тексты на смысловые части, составлять план текста;</w:t>
      </w:r>
    </w:p>
    <w:p w:rsidR="008C1965" w:rsidRDefault="008C1965" w:rsidP="001B2534">
      <w:pPr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>вычленять содержащиеся в тексте основные события и</w:t>
      </w:r>
      <w:r>
        <w:rPr>
          <w:spacing w:val="2"/>
          <w:lang w:eastAsia="ru-RU"/>
        </w:rPr>
        <w:br/>
      </w:r>
      <w:r>
        <w:rPr>
          <w:spacing w:val="-2"/>
          <w:lang w:eastAsia="ru-RU"/>
        </w:rPr>
        <w:t>ус</w:t>
      </w:r>
      <w:r>
        <w:rPr>
          <w:spacing w:val="2"/>
          <w:lang w:eastAsia="ru-RU"/>
        </w:rPr>
        <w:t>танавливать их последовательность; упорядочивать инфор</w:t>
      </w:r>
      <w:r>
        <w:rPr>
          <w:lang w:eastAsia="ru-RU"/>
        </w:rPr>
        <w:t>мацию по заданному основанию;</w:t>
      </w:r>
    </w:p>
    <w:p w:rsidR="008C1965" w:rsidRDefault="008C1965" w:rsidP="001B2534">
      <w:pPr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 xml:space="preserve">сравнивать между собой объекты, описанные в тексте, </w:t>
      </w:r>
      <w:r>
        <w:rPr>
          <w:lang w:eastAsia="ru-RU"/>
        </w:rPr>
        <w:t>выделяя 2—3 существенных признака;</w:t>
      </w:r>
    </w:p>
    <w:p w:rsidR="008C1965" w:rsidRDefault="008C1965" w:rsidP="001B2534">
      <w:pPr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spacing w:val="2"/>
          <w:lang w:eastAsia="ru-RU"/>
        </w:rPr>
      </w:pPr>
      <w:r>
        <w:rPr>
          <w:spacing w:val="2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C1965" w:rsidRDefault="008C1965" w:rsidP="001B2534">
      <w:pPr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8C1965" w:rsidRDefault="008C1965" w:rsidP="001B2534">
      <w:pPr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C1965" w:rsidRDefault="008C1965" w:rsidP="001B2534">
      <w:pPr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C1965" w:rsidRDefault="008C1965" w:rsidP="001B2534">
      <w:pPr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lang w:eastAsia="ru-RU"/>
        </w:rPr>
        <w:t>ориентироваться в соответствующих возрасту словарях и справочниках.</w:t>
      </w:r>
    </w:p>
    <w:p w:rsidR="008C1965" w:rsidRDefault="008C1965" w:rsidP="008C1965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научиться:</w:t>
      </w:r>
    </w:p>
    <w:p w:rsidR="008C1965" w:rsidRDefault="008C1965" w:rsidP="001B2534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iCs/>
          <w:spacing w:val="-2"/>
          <w:lang w:eastAsia="ru-RU"/>
        </w:rPr>
      </w:pPr>
      <w:r>
        <w:rPr>
          <w:iCs/>
          <w:spacing w:val="-4"/>
          <w:lang w:eastAsia="ru-RU"/>
        </w:rPr>
        <w:t xml:space="preserve">использовать формальные элементы текста (например, </w:t>
      </w:r>
      <w:r>
        <w:rPr>
          <w:iCs/>
          <w:spacing w:val="-2"/>
          <w:lang w:eastAsia="ru-RU"/>
        </w:rPr>
        <w:t>подзаголовки, сноски) для поиска нужной информации;</w:t>
      </w:r>
    </w:p>
    <w:p w:rsidR="008C1965" w:rsidRDefault="008C1965" w:rsidP="001B2534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работать с несколькими источниками информации;</w:t>
      </w:r>
    </w:p>
    <w:p w:rsidR="008C1965" w:rsidRDefault="008C1965" w:rsidP="001B2534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сопоставлять информацию, полученную из нескольких источников.</w:t>
      </w:r>
    </w:p>
    <w:p w:rsidR="008C1965" w:rsidRDefault="008C1965" w:rsidP="008C1965">
      <w:pPr>
        <w:keepNext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lastRenderedPageBreak/>
        <w:t>Работа с текстом: преобразование и интерпретация информации</w:t>
      </w:r>
    </w:p>
    <w:p w:rsidR="008C1965" w:rsidRDefault="008C1965" w:rsidP="008C1965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1B2534">
      <w:pPr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spacing w:val="-4"/>
          <w:lang w:eastAsia="ru-RU"/>
        </w:rPr>
      </w:pPr>
      <w:r>
        <w:rPr>
          <w:spacing w:val="-4"/>
          <w:lang w:eastAsia="ru-RU"/>
        </w:rPr>
        <w:t>пересказывать текст подробно и сжато, устно и письменно;</w:t>
      </w:r>
    </w:p>
    <w:p w:rsidR="008C1965" w:rsidRDefault="008C1965" w:rsidP="001B2534">
      <w:pPr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8C1965" w:rsidRDefault="008C1965" w:rsidP="001B2534">
      <w:pPr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8C1965" w:rsidRDefault="008C1965" w:rsidP="001B2534">
      <w:pPr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lang w:eastAsia="ru-RU"/>
        </w:rPr>
        <w:t>сопоставлять и обобщать содержащуюся в разных частях текста информацию;</w:t>
      </w:r>
    </w:p>
    <w:p w:rsidR="008C1965" w:rsidRDefault="008C1965" w:rsidP="001B2534">
      <w:pPr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8C1965" w:rsidRDefault="008C1965" w:rsidP="008C1965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научиться:</w:t>
      </w:r>
    </w:p>
    <w:p w:rsidR="008C1965" w:rsidRDefault="008C1965" w:rsidP="001B2534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iCs/>
          <w:lang w:eastAsia="ru-RU"/>
        </w:rPr>
      </w:pPr>
      <w:r>
        <w:rPr>
          <w:iCs/>
          <w:spacing w:val="2"/>
          <w:lang w:eastAsia="ru-RU"/>
        </w:rPr>
        <w:t xml:space="preserve">делать выписки из прочитанных текстов с учетом </w:t>
      </w:r>
      <w:r>
        <w:rPr>
          <w:iCs/>
          <w:lang w:eastAsia="ru-RU"/>
        </w:rPr>
        <w:t>цели их дальнейшего использования;</w:t>
      </w:r>
    </w:p>
    <w:p w:rsidR="008C1965" w:rsidRDefault="008C1965" w:rsidP="001B2534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center"/>
        <w:rPr>
          <w:lang w:eastAsia="ru-RU"/>
        </w:rPr>
      </w:pPr>
      <w:r>
        <w:rPr>
          <w:iCs/>
          <w:lang w:eastAsia="ru-RU"/>
        </w:rPr>
        <w:t>составлять небольшие письменные аннотации к тексту, отзывы о прочитанном</w:t>
      </w:r>
      <w:r>
        <w:rPr>
          <w:lang w:eastAsia="ru-RU"/>
        </w:rPr>
        <w:t>.</w:t>
      </w:r>
    </w:p>
    <w:p w:rsidR="008C1965" w:rsidRDefault="008C1965" w:rsidP="008C1965">
      <w:pPr>
        <w:keepNext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Работа с текстом: оценка информации</w:t>
      </w:r>
    </w:p>
    <w:p w:rsidR="008C1965" w:rsidRDefault="008C1965" w:rsidP="008C1965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1B2534">
      <w:pPr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высказывать оценочные суждения и свою точку зрения о прочитанном тексте;</w:t>
      </w:r>
    </w:p>
    <w:p w:rsidR="008C1965" w:rsidRDefault="008C1965" w:rsidP="001B2534">
      <w:pPr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>оценивать содержание, языковые особенности и струк</w:t>
      </w:r>
      <w:r>
        <w:rPr>
          <w:lang w:eastAsia="ru-RU"/>
        </w:rPr>
        <w:t>туру текста; определять место и роль иллюстративного ряда в тексте;</w:t>
      </w:r>
    </w:p>
    <w:p w:rsidR="008C1965" w:rsidRDefault="008C1965" w:rsidP="001B2534">
      <w:pPr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>на основе имеющихся знаний, жизненного опыта подвергать сомнению достоверность прочитанного, обнаружи</w:t>
      </w:r>
      <w:r>
        <w:rPr>
          <w:lang w:eastAsia="ru-RU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8C1965" w:rsidRDefault="008C1965" w:rsidP="001B2534">
      <w:pPr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участвовать в учебном диалоге при обсуждении прочитанного или прослушанного текста.</w:t>
      </w:r>
    </w:p>
    <w:p w:rsidR="008C1965" w:rsidRDefault="008C1965" w:rsidP="008C1965">
      <w:pPr>
        <w:tabs>
          <w:tab w:val="left" w:pos="567"/>
        </w:tabs>
        <w:spacing w:line="360" w:lineRule="auto"/>
        <w:ind w:firstLine="28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8C1965" w:rsidRDefault="008C1965" w:rsidP="001B2534">
      <w:pPr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сопоставлять различные точки зрения;</w:t>
      </w:r>
    </w:p>
    <w:p w:rsidR="008C1965" w:rsidRDefault="008C1965" w:rsidP="001B2534">
      <w:pPr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spacing w:val="-2"/>
          <w:lang w:eastAsia="ru-RU"/>
        </w:rPr>
      </w:pPr>
      <w:r>
        <w:rPr>
          <w:iCs/>
          <w:spacing w:val="-2"/>
          <w:lang w:eastAsia="ru-RU"/>
        </w:rPr>
        <w:t>соотносить позицию автора с собственной точкой зрения;</w:t>
      </w:r>
    </w:p>
    <w:p w:rsidR="008C1965" w:rsidRDefault="008C1965" w:rsidP="001B2534">
      <w:pPr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spacing w:val="-2"/>
          <w:lang w:eastAsia="ru-RU"/>
        </w:rPr>
      </w:pPr>
      <w:r>
        <w:rPr>
          <w:iCs/>
          <w:spacing w:val="-2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8C1965" w:rsidRDefault="008C1965" w:rsidP="008C1965">
      <w:pPr>
        <w:suppressAutoHyphens w:val="0"/>
        <w:spacing w:line="360" w:lineRule="auto"/>
        <w:ind w:firstLine="426"/>
        <w:outlineLvl w:val="1"/>
        <w:rPr>
          <w:rFonts w:eastAsia="MS Gothic"/>
          <w:b/>
          <w:bCs/>
          <w:lang w:eastAsia="ru-RU"/>
        </w:rPr>
      </w:pPr>
      <w:bookmarkStart w:id="5" w:name="_Toc424564302"/>
      <w:bookmarkStart w:id="6" w:name="_Toc288410656"/>
      <w:bookmarkStart w:id="7" w:name="_Toc288410527"/>
      <w:bookmarkStart w:id="8" w:name="_Toc288394060"/>
      <w:r>
        <w:rPr>
          <w:rFonts w:eastAsia="MS Gothic"/>
          <w:b/>
          <w:lang w:eastAsia="ru-RU"/>
        </w:rPr>
        <w:t xml:space="preserve">Формирование </w:t>
      </w:r>
      <w:proofErr w:type="spellStart"/>
      <w:r>
        <w:rPr>
          <w:rFonts w:eastAsia="MS Gothic"/>
          <w:b/>
          <w:lang w:eastAsia="ru-RU"/>
        </w:rPr>
        <w:t>ИКТ</w:t>
      </w:r>
      <w:r>
        <w:rPr>
          <w:rFonts w:eastAsia="MS Gothic"/>
          <w:b/>
          <w:lang w:eastAsia="ru-RU"/>
        </w:rPr>
        <w:softHyphen/>
        <w:t>компетентности</w:t>
      </w:r>
      <w:proofErr w:type="spellEnd"/>
      <w:r>
        <w:rPr>
          <w:rFonts w:eastAsia="MS Gothic"/>
          <w:b/>
          <w:lang w:eastAsia="ru-RU"/>
        </w:rPr>
        <w:t xml:space="preserve"> обучающихся (</w:t>
      </w:r>
      <w:proofErr w:type="spellStart"/>
      <w:r>
        <w:rPr>
          <w:rFonts w:eastAsia="MS Gothic"/>
          <w:b/>
          <w:lang w:eastAsia="ru-RU"/>
        </w:rPr>
        <w:t>метапредметные</w:t>
      </w:r>
      <w:proofErr w:type="spellEnd"/>
      <w:r>
        <w:rPr>
          <w:rFonts w:eastAsia="MS Gothic"/>
          <w:b/>
          <w:lang w:eastAsia="ru-RU"/>
        </w:rPr>
        <w:t xml:space="preserve"> результаты)</w:t>
      </w:r>
      <w:bookmarkEnd w:id="5"/>
      <w:bookmarkEnd w:id="6"/>
      <w:bookmarkEnd w:id="7"/>
      <w:bookmarkEnd w:id="8"/>
    </w:p>
    <w:p w:rsidR="008C1965" w:rsidRDefault="008C1965" w:rsidP="008C1965">
      <w:pPr>
        <w:widowControl w:val="0"/>
        <w:tabs>
          <w:tab w:val="left" w:pos="142"/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="@Arial Unicode MS"/>
          <w:lang w:eastAsia="ru-RU"/>
        </w:rPr>
      </w:pPr>
      <w:r>
        <w:rPr>
          <w:rFonts w:eastAsia="@Arial Unicode MS"/>
          <w:lang w:eastAsia="ru-RU"/>
        </w:rPr>
        <w:t xml:space="preserve">В результате изучения </w:t>
      </w:r>
      <w:r>
        <w:rPr>
          <w:rFonts w:eastAsia="@Arial Unicode MS"/>
          <w:b/>
          <w:bCs/>
          <w:lang w:eastAsia="ru-RU"/>
        </w:rPr>
        <w:t xml:space="preserve">всех без исключения предметов </w:t>
      </w:r>
      <w:r>
        <w:rPr>
          <w:rFonts w:eastAsia="@Arial Unicode MS"/>
          <w:lang w:eastAsia="ru-RU"/>
        </w:rPr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</w:t>
      </w:r>
      <w:r>
        <w:rPr>
          <w:rFonts w:eastAsia="@Arial Unicode MS"/>
          <w:lang w:eastAsia="ru-RU"/>
        </w:rPr>
        <w:lastRenderedPageBreak/>
        <w:t>телекоммуникационных технологий или размещаться в Интернете.</w:t>
      </w:r>
    </w:p>
    <w:p w:rsidR="008C1965" w:rsidRDefault="008C1965" w:rsidP="008C196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="@Arial Unicode MS"/>
          <w:lang w:eastAsia="ru-RU"/>
        </w:rPr>
      </w:pPr>
      <w:r>
        <w:rPr>
          <w:rFonts w:eastAsia="@Arial Unicode MS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C1965" w:rsidRDefault="008C1965" w:rsidP="008C196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="@Arial Unicode MS"/>
          <w:lang w:eastAsia="ru-RU"/>
        </w:rPr>
      </w:pPr>
      <w:r>
        <w:rPr>
          <w:rFonts w:eastAsia="@Arial Unicode MS"/>
          <w:lang w:eastAsia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rFonts w:eastAsia="@Arial Unicode MS"/>
          <w:lang w:eastAsia="ru-RU"/>
        </w:rPr>
        <w:t>медиасообщения</w:t>
      </w:r>
      <w:proofErr w:type="spellEnd"/>
      <w:r>
        <w:rPr>
          <w:rFonts w:eastAsia="@Arial Unicode MS"/>
          <w:lang w:eastAsia="ru-RU"/>
        </w:rPr>
        <w:t>.</w:t>
      </w:r>
    </w:p>
    <w:p w:rsidR="008C1965" w:rsidRDefault="008C1965" w:rsidP="008C196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="@Arial Unicode MS"/>
          <w:lang w:eastAsia="ru-RU"/>
        </w:rPr>
      </w:pPr>
      <w:r>
        <w:rPr>
          <w:rFonts w:eastAsia="@Arial Unicode MS"/>
          <w:lang w:eastAsia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C1965" w:rsidRDefault="008C1965" w:rsidP="008C196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="@Arial Unicode MS"/>
          <w:lang w:eastAsia="ru-RU"/>
        </w:rPr>
      </w:pPr>
      <w:r>
        <w:rPr>
          <w:rFonts w:eastAsia="@Arial Unicode MS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8C1965" w:rsidRDefault="008C1965" w:rsidP="008C196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="@Arial Unicode MS"/>
          <w:lang w:eastAsia="ru-RU"/>
        </w:rPr>
      </w:pPr>
      <w:r>
        <w:rPr>
          <w:rFonts w:eastAsia="@Arial Unicode MS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8C1965" w:rsidRDefault="008C1965" w:rsidP="008C1965">
      <w:pPr>
        <w:keepNext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Знакомство со средствами ИКТ, гигиена работы с компьютером</w:t>
      </w:r>
    </w:p>
    <w:p w:rsidR="008C1965" w:rsidRDefault="008C1965" w:rsidP="008C1965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1B2534">
      <w:pPr>
        <w:numPr>
          <w:ilvl w:val="0"/>
          <w:numId w:val="2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spacing w:val="-2"/>
          <w:lang w:eastAsia="ru-RU"/>
        </w:rPr>
      </w:pPr>
      <w:r>
        <w:rPr>
          <w:spacing w:val="-2"/>
          <w:lang w:eastAsia="ru-RU"/>
        </w:rPr>
        <w:t>использовать безопасные для органов зрения, нервной системы, опорно-</w:t>
      </w:r>
      <w:r>
        <w:rPr>
          <w:spacing w:val="-2"/>
          <w:lang w:eastAsia="ru-RU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(мини-</w:t>
      </w:r>
      <w:r>
        <w:rPr>
          <w:spacing w:val="-2"/>
          <w:lang w:eastAsia="ru-RU"/>
        </w:rPr>
        <w:softHyphen/>
        <w:t>зарядку);</w:t>
      </w:r>
    </w:p>
    <w:p w:rsidR="008C1965" w:rsidRDefault="008C1965" w:rsidP="001B2534">
      <w:pPr>
        <w:numPr>
          <w:ilvl w:val="0"/>
          <w:numId w:val="2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организовывать систему папок для хранения собственной информации в компьютере.</w:t>
      </w:r>
    </w:p>
    <w:p w:rsidR="008C1965" w:rsidRDefault="008C1965" w:rsidP="008C1965">
      <w:pPr>
        <w:keepNext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Технология ввода информации в компьютер: ввод текста, запись звука, изображения, цифровых данных</w:t>
      </w:r>
    </w:p>
    <w:p w:rsidR="008C1965" w:rsidRDefault="008C1965" w:rsidP="008C1965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1B2534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rFonts w:eastAsia="@Arial Unicode MS"/>
          <w:color w:val="000000"/>
          <w:lang w:eastAsia="ru-RU"/>
        </w:rPr>
      </w:pPr>
      <w:r>
        <w:rPr>
          <w:spacing w:val="-2"/>
          <w:lang w:eastAsia="ru-RU"/>
        </w:rPr>
        <w:t>вводить информацию в компьютер с использованием раз</w:t>
      </w:r>
      <w:r>
        <w:rPr>
          <w:lang w:eastAsia="ru-RU"/>
        </w:rPr>
        <w:t>личных технических средств (фото</w:t>
      </w:r>
      <w:r>
        <w:rPr>
          <w:lang w:eastAsia="ru-RU"/>
        </w:rPr>
        <w:noBreakHyphen/>
        <w:t xml:space="preserve"> и видеокамеры, микрофона и</w:t>
      </w:r>
      <w:r>
        <w:rPr>
          <w:lang w:eastAsia="ru-RU"/>
        </w:rPr>
        <w:t> </w:t>
      </w:r>
      <w:r>
        <w:rPr>
          <w:lang w:eastAsia="ru-RU"/>
        </w:rPr>
        <w:t>т.</w:t>
      </w:r>
      <w:r>
        <w:rPr>
          <w:lang w:eastAsia="ru-RU"/>
        </w:rPr>
        <w:t> </w:t>
      </w:r>
      <w:r>
        <w:rPr>
          <w:lang w:eastAsia="ru-RU"/>
        </w:rPr>
        <w:t xml:space="preserve">д.), сохранять полученную информацию, </w:t>
      </w:r>
      <w:r>
        <w:rPr>
          <w:color w:val="000000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>
        <w:rPr>
          <w:rFonts w:eastAsia="@Arial Unicode MS"/>
          <w:color w:val="000000"/>
          <w:lang w:eastAsia="ru-RU"/>
        </w:rPr>
        <w:t>;</w:t>
      </w:r>
    </w:p>
    <w:p w:rsidR="008C1965" w:rsidRDefault="008C1965" w:rsidP="001B2534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 xml:space="preserve">рисовать </w:t>
      </w:r>
      <w:r>
        <w:rPr>
          <w:rFonts w:eastAsia="@Arial Unicode MS"/>
          <w:color w:val="000000"/>
          <w:lang w:eastAsia="ru-RU"/>
        </w:rPr>
        <w:t xml:space="preserve">(создавать простые изображения) </w:t>
      </w:r>
      <w:r>
        <w:rPr>
          <w:lang w:eastAsia="ru-RU"/>
        </w:rPr>
        <w:t>на графическом планшете;</w:t>
      </w:r>
    </w:p>
    <w:p w:rsidR="008C1965" w:rsidRDefault="008C1965" w:rsidP="001B2534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сканировать рисунки и тексты.</w:t>
      </w:r>
    </w:p>
    <w:p w:rsidR="008C1965" w:rsidRDefault="008C1965" w:rsidP="008C1965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</w:t>
      </w:r>
      <w:r>
        <w:rPr>
          <w:i/>
          <w:iCs/>
          <w:lang w:eastAsia="ru-RU"/>
        </w:rPr>
        <w:t xml:space="preserve"> </w:t>
      </w:r>
      <w:r>
        <w:rPr>
          <w:iCs/>
          <w:lang w:eastAsia="ru-RU"/>
        </w:rPr>
        <w:t>использовать программу распознавания сканированного текста на русском языке.</w:t>
      </w:r>
    </w:p>
    <w:p w:rsidR="008C1965" w:rsidRDefault="008C1965" w:rsidP="008C1965">
      <w:pPr>
        <w:keepNext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lastRenderedPageBreak/>
        <w:t>Обработка и поиск информации</w:t>
      </w:r>
    </w:p>
    <w:p w:rsidR="008C1965" w:rsidRDefault="008C1965" w:rsidP="008C1965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8C1965">
      <w:pPr>
        <w:widowControl w:val="0"/>
        <w:tabs>
          <w:tab w:val="left" w:pos="142"/>
          <w:tab w:val="left" w:pos="567"/>
          <w:tab w:val="left" w:leader="dot" w:pos="624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8C1965" w:rsidRDefault="008C1965" w:rsidP="008C1965">
      <w:pPr>
        <w:tabs>
          <w:tab w:val="left" w:pos="142"/>
          <w:tab w:val="left" w:pos="567"/>
          <w:tab w:val="left" w:leader="dot" w:pos="624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C1965" w:rsidRDefault="008C1965" w:rsidP="008C1965">
      <w:pPr>
        <w:tabs>
          <w:tab w:val="left" w:pos="142"/>
          <w:tab w:val="left" w:pos="567"/>
          <w:tab w:val="left" w:leader="dot" w:pos="624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C1965" w:rsidRDefault="008C1965" w:rsidP="008C1965">
      <w:pPr>
        <w:tabs>
          <w:tab w:val="left" w:pos="142"/>
          <w:tab w:val="left" w:pos="567"/>
          <w:tab w:val="left" w:leader="dot" w:pos="624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>
        <w:rPr>
          <w:rFonts w:eastAsia="@Arial Unicode MS"/>
        </w:rPr>
        <w:noBreakHyphen/>
        <w:t xml:space="preserve"> и аудиозаписей, фотоизображений;</w:t>
      </w:r>
    </w:p>
    <w:p w:rsidR="008C1965" w:rsidRDefault="008C1965" w:rsidP="008C1965">
      <w:pPr>
        <w:tabs>
          <w:tab w:val="left" w:pos="142"/>
          <w:tab w:val="left" w:pos="567"/>
          <w:tab w:val="left" w:leader="dot" w:pos="624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C1965" w:rsidRDefault="008C1965" w:rsidP="008C1965">
      <w:pPr>
        <w:tabs>
          <w:tab w:val="left" w:pos="142"/>
          <w:tab w:val="left" w:pos="567"/>
          <w:tab w:val="left" w:leader="dot" w:pos="624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C1965" w:rsidRDefault="008C1965" w:rsidP="008C1965">
      <w:pPr>
        <w:tabs>
          <w:tab w:val="left" w:pos="142"/>
          <w:tab w:val="left" w:pos="567"/>
          <w:tab w:val="left" w:leader="dot" w:pos="624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заполнять учебные базы данных.</w:t>
      </w:r>
    </w:p>
    <w:p w:rsidR="008C1965" w:rsidRDefault="008C1965" w:rsidP="008C1965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iCs/>
          <w:lang w:eastAsia="ru-RU"/>
        </w:rPr>
      </w:pPr>
      <w:r>
        <w:rPr>
          <w:b/>
          <w:iCs/>
          <w:lang w:eastAsia="ru-RU"/>
        </w:rPr>
        <w:t xml:space="preserve">Выпускник получит возможность </w:t>
      </w:r>
      <w:r>
        <w:rPr>
          <w:iCs/>
          <w:lang w:eastAsia="ru-RU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C1965" w:rsidRDefault="008C1965" w:rsidP="008C1965">
      <w:pPr>
        <w:keepNext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Создание, представление и передача сообщений</w:t>
      </w:r>
    </w:p>
    <w:p w:rsidR="008C1965" w:rsidRDefault="008C1965" w:rsidP="008C1965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8C1965">
      <w:pPr>
        <w:tabs>
          <w:tab w:val="left" w:pos="142"/>
          <w:tab w:val="left" w:pos="567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создавать текстовые сообщения с использованием средств ИКТ, редактировать, оформлять и сохранять их;</w:t>
      </w:r>
    </w:p>
    <w:p w:rsidR="008C1965" w:rsidRDefault="008C1965" w:rsidP="008C1965">
      <w:pPr>
        <w:tabs>
          <w:tab w:val="left" w:pos="142"/>
          <w:tab w:val="left" w:pos="567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  <w:spacing w:val="-4"/>
        </w:rPr>
        <w:t>- создавать простые сообщения в виде аудио</w:t>
      </w:r>
      <w:r>
        <w:rPr>
          <w:rFonts w:eastAsia="@Arial Unicode MS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>
        <w:rPr>
          <w:rFonts w:eastAsia="@Arial Unicode MS"/>
        </w:rPr>
        <w:t>;</w:t>
      </w:r>
    </w:p>
    <w:p w:rsidR="008C1965" w:rsidRDefault="008C1965" w:rsidP="008C1965">
      <w:pPr>
        <w:tabs>
          <w:tab w:val="left" w:pos="142"/>
          <w:tab w:val="left" w:pos="567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C1965" w:rsidRDefault="008C1965" w:rsidP="008C1965">
      <w:pPr>
        <w:tabs>
          <w:tab w:val="left" w:pos="142"/>
          <w:tab w:val="left" w:pos="567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создавать простые схемы, диаграммы, планы и пр.;</w:t>
      </w:r>
    </w:p>
    <w:p w:rsidR="008C1965" w:rsidRDefault="008C1965" w:rsidP="008C1965">
      <w:pPr>
        <w:tabs>
          <w:tab w:val="left" w:pos="142"/>
          <w:tab w:val="left" w:pos="567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C1965" w:rsidRDefault="008C1965" w:rsidP="008C1965">
      <w:pPr>
        <w:tabs>
          <w:tab w:val="left" w:pos="142"/>
          <w:tab w:val="left" w:pos="567"/>
        </w:tabs>
        <w:suppressAutoHyphens w:val="0"/>
        <w:spacing w:line="360" w:lineRule="auto"/>
        <w:ind w:firstLine="284"/>
        <w:jc w:val="both"/>
        <w:rPr>
          <w:rFonts w:eastAsia="@Arial Unicode MS"/>
        </w:rPr>
      </w:pPr>
      <w:r>
        <w:rPr>
          <w:rFonts w:eastAsia="@Arial Unicode MS"/>
        </w:rPr>
        <w:t>- размещать сообщение в информационной образовательной среде образовательной организации;</w:t>
      </w:r>
    </w:p>
    <w:p w:rsidR="008C1965" w:rsidRDefault="008C1965" w:rsidP="008C1965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spacing w:val="2"/>
          <w:lang w:eastAsia="ru-RU"/>
        </w:rPr>
      </w:pPr>
      <w:r>
        <w:rPr>
          <w:rFonts w:eastAsia="@Arial Unicode MS"/>
          <w:lang w:eastAsia="ru-RU"/>
        </w:rPr>
        <w:lastRenderedPageBreak/>
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C1965" w:rsidRDefault="008C1965" w:rsidP="008C1965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научиться:</w:t>
      </w:r>
    </w:p>
    <w:p w:rsidR="008C1965" w:rsidRDefault="008C1965" w:rsidP="001B2534">
      <w:pPr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представлять данные;</w:t>
      </w:r>
    </w:p>
    <w:p w:rsidR="008C1965" w:rsidRDefault="008C1965" w:rsidP="001B2534">
      <w:pPr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8C1965" w:rsidRDefault="008C1965" w:rsidP="008C1965">
      <w:pPr>
        <w:keepNext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Планирование деятельности, управление и организация</w:t>
      </w:r>
    </w:p>
    <w:p w:rsidR="008C1965" w:rsidRDefault="008C1965" w:rsidP="008C1965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1B2534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>создавать движущиеся модели и управлять ими в ком</w:t>
      </w:r>
      <w:r>
        <w:rPr>
          <w:lang w:eastAsia="ru-RU"/>
        </w:rPr>
        <w:t>пьютерно-управляемых средах (создание простейших роботов);</w:t>
      </w:r>
    </w:p>
    <w:p w:rsidR="008C1965" w:rsidRDefault="008C1965" w:rsidP="001B2534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C1965" w:rsidRDefault="008C1965" w:rsidP="001B2534">
      <w:pPr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lang w:eastAsia="ru-RU"/>
        </w:rPr>
      </w:pPr>
      <w:r>
        <w:rPr>
          <w:spacing w:val="2"/>
          <w:lang w:eastAsia="ru-RU"/>
        </w:rPr>
        <w:t>планировать несложные исследования объектов и про</w:t>
      </w:r>
      <w:r>
        <w:rPr>
          <w:lang w:eastAsia="ru-RU"/>
        </w:rPr>
        <w:t>цессов внешнего мира.</w:t>
      </w:r>
    </w:p>
    <w:p w:rsidR="008C1965" w:rsidRDefault="008C1965" w:rsidP="008C1965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научиться:</w:t>
      </w:r>
    </w:p>
    <w:p w:rsidR="008C1965" w:rsidRDefault="008C1965" w:rsidP="001B2534">
      <w:pPr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>
        <w:rPr>
          <w:iCs/>
          <w:lang w:eastAsia="ru-RU"/>
        </w:rPr>
        <w:t>роботехнического</w:t>
      </w:r>
      <w:proofErr w:type="spellEnd"/>
      <w:r>
        <w:rPr>
          <w:iCs/>
          <w:lang w:eastAsia="ru-RU"/>
        </w:rPr>
        <w:t xml:space="preserve"> проектирования</w:t>
      </w:r>
    </w:p>
    <w:p w:rsidR="008C1965" w:rsidRDefault="008C1965" w:rsidP="001B2534">
      <w:pPr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center"/>
        <w:rPr>
          <w:iCs/>
          <w:lang w:eastAsia="ru-RU"/>
        </w:rPr>
      </w:pPr>
      <w:r>
        <w:rPr>
          <w:iCs/>
          <w:lang w:eastAsia="ru-RU"/>
        </w:rPr>
        <w:t>моделировать объекты и процессы реального мира.</w:t>
      </w:r>
    </w:p>
    <w:p w:rsidR="008C1965" w:rsidRDefault="008C1965" w:rsidP="008C1965">
      <w:pPr>
        <w:suppressAutoHyphens w:val="0"/>
        <w:spacing w:after="200" w:line="360" w:lineRule="auto"/>
        <w:ind w:left="360"/>
      </w:pPr>
      <w:r>
        <w:rPr>
          <w:b/>
        </w:rPr>
        <w:t>Предметные результаты</w:t>
      </w:r>
    </w:p>
    <w:p w:rsidR="008C1965" w:rsidRDefault="008C1965" w:rsidP="008C1965">
      <w:pPr>
        <w:tabs>
          <w:tab w:val="left" w:pos="142"/>
          <w:tab w:val="left" w:leader="dot" w:pos="624"/>
          <w:tab w:val="left" w:pos="851"/>
        </w:tabs>
        <w:suppressAutoHyphens w:val="0"/>
        <w:spacing w:line="360" w:lineRule="auto"/>
        <w:ind w:firstLine="426"/>
        <w:jc w:val="both"/>
        <w:rPr>
          <w:rFonts w:eastAsia="@Arial Unicode MS"/>
          <w:color w:val="000000"/>
          <w:lang w:eastAsia="ru-RU"/>
        </w:rPr>
      </w:pPr>
      <w:r>
        <w:rPr>
          <w:rFonts w:eastAsia="@Arial Unicode MS"/>
          <w:color w:val="000000"/>
          <w:lang w:eastAsia="ru-RU"/>
        </w:rPr>
        <w:t>В результате изучения курса математики, обучающиеся на уровне начального общего образования:</w:t>
      </w:r>
    </w:p>
    <w:p w:rsidR="008C1965" w:rsidRDefault="008C1965" w:rsidP="008C1965">
      <w:pPr>
        <w:tabs>
          <w:tab w:val="left" w:pos="142"/>
          <w:tab w:val="left" w:leader="dot" w:pos="624"/>
        </w:tabs>
        <w:suppressAutoHyphens w:val="0"/>
        <w:spacing w:line="360" w:lineRule="auto"/>
        <w:ind w:firstLine="426"/>
        <w:jc w:val="both"/>
        <w:rPr>
          <w:rFonts w:eastAsia="@Arial Unicode MS"/>
          <w:color w:val="000000"/>
          <w:lang w:eastAsia="ru-RU"/>
        </w:rPr>
      </w:pPr>
      <w:r>
        <w:rPr>
          <w:rFonts w:eastAsia="@Arial Unicode MS"/>
          <w:color w:val="000000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8C1965" w:rsidRDefault="008C1965" w:rsidP="008C1965">
      <w:pPr>
        <w:tabs>
          <w:tab w:val="left" w:pos="142"/>
          <w:tab w:val="left" w:leader="dot" w:pos="624"/>
        </w:tabs>
        <w:suppressAutoHyphens w:val="0"/>
        <w:spacing w:line="360" w:lineRule="auto"/>
        <w:ind w:firstLine="426"/>
        <w:jc w:val="both"/>
        <w:rPr>
          <w:rFonts w:eastAsia="@Arial Unicode MS"/>
          <w:color w:val="000000"/>
          <w:lang w:eastAsia="ru-RU"/>
        </w:rPr>
      </w:pPr>
      <w:r>
        <w:rPr>
          <w:rFonts w:eastAsia="@Arial Unicode MS"/>
          <w:color w:val="000000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8C1965" w:rsidRDefault="008C1965" w:rsidP="008C1965">
      <w:pPr>
        <w:tabs>
          <w:tab w:val="left" w:pos="142"/>
          <w:tab w:val="left" w:leader="dot" w:pos="624"/>
        </w:tabs>
        <w:suppressAutoHyphens w:val="0"/>
        <w:spacing w:line="360" w:lineRule="auto"/>
        <w:ind w:firstLine="426"/>
        <w:jc w:val="both"/>
        <w:rPr>
          <w:rFonts w:eastAsia="@Arial Unicode MS"/>
          <w:color w:val="000000"/>
          <w:lang w:eastAsia="ru-RU"/>
        </w:rPr>
      </w:pPr>
      <w:r>
        <w:rPr>
          <w:rFonts w:eastAsia="@Arial Unicode MS"/>
          <w:color w:val="000000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8C1965" w:rsidRDefault="008C1965" w:rsidP="008C1965">
      <w:pPr>
        <w:tabs>
          <w:tab w:val="left" w:pos="142"/>
          <w:tab w:val="left" w:leader="dot" w:pos="624"/>
        </w:tabs>
        <w:suppressAutoHyphens w:val="0"/>
        <w:spacing w:line="360" w:lineRule="auto"/>
        <w:ind w:firstLine="426"/>
        <w:jc w:val="both"/>
        <w:rPr>
          <w:rFonts w:eastAsia="@Arial Unicode MS"/>
          <w:color w:val="000000"/>
          <w:lang w:eastAsia="ru-RU"/>
        </w:rPr>
      </w:pPr>
      <w:r>
        <w:rPr>
          <w:rFonts w:eastAsia="@Arial Unicode MS"/>
          <w:color w:val="000000"/>
          <w:lang w:eastAsia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8C1965" w:rsidRDefault="008C1965" w:rsidP="008C1965">
      <w:pPr>
        <w:tabs>
          <w:tab w:val="left" w:pos="142"/>
          <w:tab w:val="left" w:leader="dot" w:pos="624"/>
        </w:tabs>
        <w:suppressAutoHyphens w:val="0"/>
        <w:spacing w:line="360" w:lineRule="auto"/>
        <w:ind w:firstLine="426"/>
        <w:jc w:val="both"/>
        <w:rPr>
          <w:rFonts w:eastAsia="@Arial Unicode MS"/>
          <w:color w:val="000000"/>
          <w:lang w:eastAsia="ru-RU"/>
        </w:rPr>
      </w:pPr>
      <w:r>
        <w:rPr>
          <w:rFonts w:eastAsia="@Arial Unicode MS"/>
          <w:color w:val="000000"/>
          <w:lang w:eastAsia="ru-RU"/>
        </w:rPr>
        <w:lastRenderedPageBreak/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8C1965" w:rsidRDefault="008C1965" w:rsidP="008C1965">
      <w:pPr>
        <w:widowControl w:val="0"/>
        <w:tabs>
          <w:tab w:val="left" w:pos="142"/>
          <w:tab w:val="left" w:leader="dot" w:pos="624"/>
        </w:tabs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="@Arial Unicode MS"/>
          <w:lang w:eastAsia="ru-RU"/>
        </w:rPr>
      </w:pPr>
      <w:r>
        <w:rPr>
          <w:rFonts w:eastAsia="@Arial Unicode MS"/>
          <w:lang w:eastAsia="ru-RU"/>
        </w:rPr>
        <w:t>приобретут в ходе работы с таблицами и диаграммами важные для практико</w:t>
      </w:r>
      <w:r>
        <w:rPr>
          <w:rFonts w:eastAsia="@Arial Unicode MS"/>
          <w:lang w:eastAsia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C1965" w:rsidRDefault="008C1965" w:rsidP="008C1965">
      <w:pPr>
        <w:keepNext/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Числа и величины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читать, записывать, сравнивать, упорядочивать числа от нуля до миллиона;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spacing w:val="2"/>
          <w:lang w:eastAsia="ru-RU"/>
        </w:rPr>
        <w:t xml:space="preserve">группировать числа по заданному или самостоятельно </w:t>
      </w:r>
      <w:r>
        <w:rPr>
          <w:lang w:eastAsia="ru-RU"/>
        </w:rPr>
        <w:t>установленному признаку;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классифицировать числа по одному или нескольким основаниям, объяснять свои действия;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iCs/>
          <w:lang w:eastAsia="ru-RU"/>
        </w:rPr>
      </w:pPr>
      <w:r>
        <w:rPr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научиться: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spacing w:val="-2"/>
          <w:lang w:eastAsia="ru-RU"/>
        </w:rPr>
      </w:pPr>
      <w:r>
        <w:rPr>
          <w:spacing w:val="-2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8C1965" w:rsidRDefault="008C1965" w:rsidP="008C1965">
      <w:pPr>
        <w:keepNext/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Арифметические действия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>
        <w:rPr>
          <w:rFonts w:eastAsia="MS Mincho"/>
          <w:lang w:eastAsia="ru-RU"/>
        </w:rPr>
        <w:t> </w:t>
      </w:r>
      <w:r>
        <w:rPr>
          <w:lang w:eastAsia="ru-RU"/>
        </w:rPr>
        <w:t>000) с использованием таблиц сложения и умножения чисел, алгоритмов письменных арифметических действий, в том числе, деления с остатком;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выделять неизвестный компонент арифметического действия и находить его значение;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lastRenderedPageBreak/>
        <w:t>вычислять значение числового выражения, содержащего 2—3</w:t>
      </w:r>
      <w:r>
        <w:rPr>
          <w:lang w:eastAsia="ru-RU"/>
        </w:rPr>
        <w:t> </w:t>
      </w:r>
      <w:r>
        <w:rPr>
          <w:lang w:eastAsia="ru-RU"/>
        </w:rPr>
        <w:t>арифметических действия (со скобками и без скобок).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научиться: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выполнять действия с величинами;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использовать свойства арифметических действий для удобства вычислений;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>
        <w:rPr>
          <w:lang w:eastAsia="ru-RU"/>
        </w:rPr>
        <w:t> </w:t>
      </w:r>
      <w:r>
        <w:rPr>
          <w:lang w:eastAsia="ru-RU"/>
        </w:rPr>
        <w:t>др.).</w:t>
      </w:r>
    </w:p>
    <w:p w:rsidR="008C1965" w:rsidRDefault="008C1965" w:rsidP="008C1965">
      <w:pPr>
        <w:keepNext/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Работа с текстовыми задачами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spacing w:val="-2"/>
          <w:lang w:eastAsia="ru-RU"/>
        </w:rPr>
        <w:t>решать арифметическим способом (в 1—2</w:t>
      </w:r>
      <w:r>
        <w:rPr>
          <w:iCs/>
          <w:spacing w:val="-2"/>
          <w:lang w:eastAsia="ru-RU"/>
        </w:rPr>
        <w:t> </w:t>
      </w:r>
      <w:r>
        <w:rPr>
          <w:spacing w:val="-2"/>
          <w:lang w:eastAsia="ru-RU"/>
        </w:rPr>
        <w:t xml:space="preserve">действия) </w:t>
      </w:r>
      <w:r>
        <w:rPr>
          <w:lang w:eastAsia="ru-RU"/>
        </w:rPr>
        <w:t>учебные задачи и задачи, связанные с повседневной жизнью;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решать задачи на нахождение доли величины и вели</w:t>
      </w:r>
      <w:r>
        <w:rPr>
          <w:spacing w:val="2"/>
          <w:lang w:eastAsia="ru-RU"/>
        </w:rPr>
        <w:t xml:space="preserve">чины по значению ее доли (половина, треть, четверть, </w:t>
      </w:r>
      <w:r>
        <w:rPr>
          <w:lang w:eastAsia="ru-RU"/>
        </w:rPr>
        <w:t>пятая, десятая часть);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оценивать правильность хода решения и реальность ответа на вопрос задачи.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научиться: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решать задачи в 3—4 действия;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находить разные способы решения задачи.</w:t>
      </w:r>
    </w:p>
    <w:p w:rsidR="008C1965" w:rsidRDefault="008C1965" w:rsidP="008C1965">
      <w:pPr>
        <w:keepNext/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Пространственные отношения</w:t>
      </w:r>
    </w:p>
    <w:p w:rsidR="008C1965" w:rsidRDefault="008C1965" w:rsidP="008C1965">
      <w:pPr>
        <w:keepNext/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Геометрические фигуры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описывать взаимное расположение предметов в пространстве и на плоскости;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использовать свойства прямоугольника и квадрата для решения задач;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распознавать и называть геометрические тела (куб, шар);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соотносить реальные объекты с моделями геометрических фигур.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iCs/>
          <w:lang w:eastAsia="ru-RU"/>
        </w:rPr>
      </w:pPr>
      <w:r>
        <w:rPr>
          <w:b/>
          <w:iCs/>
          <w:lang w:eastAsia="ru-RU"/>
        </w:rPr>
        <w:t xml:space="preserve">Выпускник получит возможность научиться </w:t>
      </w:r>
      <w:r>
        <w:rPr>
          <w:iCs/>
          <w:lang w:eastAsia="ru-RU"/>
        </w:rPr>
        <w:t>распознавать, различать и называть геометрические тела: параллелепипед, пирамиду, цилиндр, конус.</w:t>
      </w:r>
    </w:p>
    <w:p w:rsidR="008C1965" w:rsidRDefault="008C1965" w:rsidP="008C1965">
      <w:pPr>
        <w:keepNext/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Геометрические величины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измерять длину отрезка;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spacing w:val="-4"/>
          <w:lang w:eastAsia="ru-RU"/>
        </w:rPr>
        <w:lastRenderedPageBreak/>
        <w:t>вычислять периметр треугольника, прямоугольника и квад</w:t>
      </w:r>
      <w:r>
        <w:rPr>
          <w:lang w:eastAsia="ru-RU"/>
        </w:rPr>
        <w:t>рата, площадь прямоугольника и квадрата;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оценивать размеры геометрических объектов, расстояния приближенно (на глаз).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iCs/>
          <w:lang w:eastAsia="ru-RU"/>
        </w:rPr>
      </w:pPr>
      <w:r>
        <w:rPr>
          <w:b/>
          <w:iCs/>
          <w:lang w:eastAsia="ru-RU"/>
        </w:rPr>
        <w:t xml:space="preserve">Выпускник получит возможность научиться </w:t>
      </w:r>
      <w:r>
        <w:rPr>
          <w:iCs/>
          <w:lang w:eastAsia="ru-RU"/>
        </w:rPr>
        <w:t>вычислять периметр многоугольника, площадь фигуры, составленной из прямоугольников.</w:t>
      </w:r>
    </w:p>
    <w:p w:rsidR="008C1965" w:rsidRDefault="008C1965" w:rsidP="008C1965">
      <w:pPr>
        <w:keepNext/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Работа с информацией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lang w:eastAsia="ru-RU"/>
        </w:rPr>
        <w:t>Выпускник научится: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читать несложные готовые таблицы;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заполнять несложные готовые таблицы;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читать несложные готовые столбчатые диаграммы.</w:t>
      </w:r>
    </w:p>
    <w:p w:rsidR="008C1965" w:rsidRDefault="008C1965" w:rsidP="008C196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textAlignment w:val="center"/>
        <w:rPr>
          <w:b/>
          <w:iCs/>
          <w:lang w:eastAsia="ru-RU"/>
        </w:rPr>
      </w:pPr>
      <w:r>
        <w:rPr>
          <w:b/>
          <w:iCs/>
          <w:lang w:eastAsia="ru-RU"/>
        </w:rPr>
        <w:t>Выпускник получит возможность научиться: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читать несложные готовые круговые диаграммы;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spacing w:val="-4"/>
          <w:lang w:eastAsia="ru-RU"/>
        </w:rPr>
      </w:pPr>
      <w:r>
        <w:rPr>
          <w:spacing w:val="-4"/>
          <w:lang w:eastAsia="ru-RU"/>
        </w:rPr>
        <w:t>достраивать несложную готовую столбчатую диаграмму;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понимать простейшие выражения, содержащие логи</w:t>
      </w:r>
      <w:r>
        <w:rPr>
          <w:spacing w:val="-2"/>
          <w:lang w:eastAsia="ru-RU"/>
        </w:rPr>
        <w:t>ческие связки и слова («…и…», «если то…», «верно/невер</w:t>
      </w:r>
      <w:r>
        <w:rPr>
          <w:lang w:eastAsia="ru-RU"/>
        </w:rPr>
        <w:t>но, что…», «каждый», «все», «некоторые», «не»);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spacing w:val="2"/>
          <w:lang w:eastAsia="ru-RU"/>
        </w:rPr>
        <w:t xml:space="preserve">составлять, записывать и выполнять инструкцию </w:t>
      </w:r>
      <w:r>
        <w:rPr>
          <w:lang w:eastAsia="ru-RU"/>
        </w:rPr>
        <w:t>(простой алгоритм), план поиска информации;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spacing w:val="-2"/>
          <w:lang w:eastAsia="ru-RU"/>
        </w:rPr>
      </w:pPr>
      <w:r>
        <w:rPr>
          <w:spacing w:val="-2"/>
          <w:lang w:eastAsia="ru-RU"/>
        </w:rPr>
        <w:t>планировать несложные исследования, собирать и пред</w:t>
      </w:r>
      <w:r>
        <w:rPr>
          <w:lang w:eastAsia="ru-RU"/>
        </w:rPr>
        <w:t xml:space="preserve">ставлять полученную информацию с помощью таблиц и </w:t>
      </w:r>
      <w:r>
        <w:rPr>
          <w:spacing w:val="-2"/>
          <w:lang w:eastAsia="ru-RU"/>
        </w:rPr>
        <w:t>диаграмм;</w:t>
      </w:r>
    </w:p>
    <w:p w:rsidR="008C1965" w:rsidRDefault="008C1965" w:rsidP="008C1965">
      <w:pPr>
        <w:suppressAutoHyphens w:val="0"/>
        <w:spacing w:line="360" w:lineRule="auto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интерпретировать информацию, полученную при про</w:t>
      </w:r>
      <w:r>
        <w:rPr>
          <w:spacing w:val="2"/>
          <w:lang w:eastAsia="ru-RU"/>
        </w:rPr>
        <w:t xml:space="preserve">ведении несложных исследований (объяснять, сравнивать </w:t>
      </w:r>
      <w:r>
        <w:rPr>
          <w:lang w:eastAsia="ru-RU"/>
        </w:rPr>
        <w:t>и обобщать данные, делать выводы и прогнозы).</w:t>
      </w:r>
    </w:p>
    <w:p w:rsidR="008C1965" w:rsidRDefault="008C1965" w:rsidP="008C1965">
      <w:pPr>
        <w:autoSpaceDE w:val="0"/>
        <w:spacing w:line="360" w:lineRule="auto"/>
        <w:ind w:firstLine="540"/>
        <w:rPr>
          <w:b/>
          <w:bCs/>
          <w:spacing w:val="-3"/>
        </w:rPr>
      </w:pPr>
    </w:p>
    <w:p w:rsidR="008C1965" w:rsidRDefault="008C1965" w:rsidP="008C1965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Содержание учебного предмета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Сложение, вычитание, умножение и деление. Названия </w:t>
      </w:r>
      <w:r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>
        <w:rPr>
          <w:rFonts w:ascii="Times New Roman" w:hAnsi="Times New Roman"/>
          <w:color w:val="auto"/>
          <w:sz w:val="24"/>
          <w:szCs w:val="24"/>
        </w:rPr>
        <w:t>Скорость, время, путь; объем работы, время, производительность труда; количество товара, его цена и стоимость и</w:t>
      </w:r>
      <w:r>
        <w:rPr>
          <w:rFonts w:ascii="Times New Roman" w:hAnsi="Times New Roman"/>
          <w:color w:val="auto"/>
          <w:sz w:val="24"/>
          <w:szCs w:val="24"/>
        </w:rPr>
        <w:t> </w:t>
      </w:r>
      <w:r>
        <w:rPr>
          <w:rFonts w:ascii="Times New Roman" w:hAnsi="Times New Roman"/>
          <w:color w:val="auto"/>
          <w:sz w:val="24"/>
          <w:szCs w:val="24"/>
        </w:rPr>
        <w:t xml:space="preserve">др.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пр.). Распознавание и изображение </w:t>
      </w:r>
      <w:r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color w:val="auto"/>
          <w:sz w:val="24"/>
          <w:szCs w:val="24"/>
        </w:rPr>
        <w:t xml:space="preserve">длины отрезка. Единицы длины (мм, см,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дм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м, км). Периметр. Вычисление периметра многоугольника.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r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приближенное измерение площади гео</w:t>
      </w:r>
      <w:r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(пересчетом), измерением величин; фиксирование, анализ </w:t>
      </w:r>
      <w:r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Построение простейших выражений с помощью логических связок и слов («и»; «не»; «если</w:t>
      </w:r>
      <w:proofErr w:type="gramStart"/>
      <w:r>
        <w:rPr>
          <w:rFonts w:ascii="Times New Roman" w:hAnsi="Times New Roman"/>
          <w:color w:val="auto"/>
          <w:spacing w:val="-2"/>
          <w:sz w:val="24"/>
          <w:szCs w:val="24"/>
        </w:rPr>
        <w:t>…</w:t>
      </w:r>
      <w:proofErr w:type="gramEnd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то…»; «верно/неверно, что…»; «каждый»; «все»; «некоторые»); истинность утверждений.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др. по правилу. </w:t>
      </w:r>
      <w:r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8C1965" w:rsidRDefault="008C1965" w:rsidP="008C1965">
      <w:pPr>
        <w:pStyle w:val="af9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Чтение и заполнение таблицы. Интерпретация данных </w:t>
      </w:r>
      <w:r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8C1965" w:rsidRDefault="008C1965" w:rsidP="008C1965">
      <w:pPr>
        <w:spacing w:line="360" w:lineRule="auto"/>
        <w:rPr>
          <w:b/>
          <w:color w:val="000000"/>
        </w:rPr>
      </w:pPr>
    </w:p>
    <w:p w:rsidR="008C1965" w:rsidRDefault="008C1965" w:rsidP="008C1965">
      <w:pPr>
        <w:spacing w:line="360" w:lineRule="auto"/>
        <w:ind w:firstLine="28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Содержание программы</w:t>
      </w:r>
    </w:p>
    <w:p w:rsidR="008C1965" w:rsidRDefault="008C1965" w:rsidP="008C1965">
      <w:pPr>
        <w:spacing w:line="360" w:lineRule="auto"/>
        <w:ind w:firstLine="284"/>
        <w:jc w:val="center"/>
        <w:rPr>
          <w:rStyle w:val="13"/>
          <w:spacing w:val="-1"/>
        </w:rPr>
      </w:pPr>
      <w:r>
        <w:rPr>
          <w:rStyle w:val="13"/>
          <w:b/>
          <w:color w:val="000000"/>
          <w:spacing w:val="-1"/>
        </w:rPr>
        <w:t>1 класс</w:t>
      </w:r>
    </w:p>
    <w:p w:rsidR="008C1965" w:rsidRDefault="008C1965" w:rsidP="008C1965">
      <w:pPr>
        <w:spacing w:line="360" w:lineRule="auto"/>
        <w:ind w:firstLine="284"/>
        <w:jc w:val="center"/>
        <w:rPr>
          <w:rStyle w:val="13"/>
          <w:b/>
          <w:color w:val="000000"/>
          <w:spacing w:val="-1"/>
        </w:rPr>
      </w:pPr>
    </w:p>
    <w:p w:rsidR="008C1965" w:rsidRDefault="008C1965" w:rsidP="008C1965">
      <w:pPr>
        <w:spacing w:line="360" w:lineRule="auto"/>
        <w:ind w:firstLine="284"/>
        <w:jc w:val="center"/>
        <w:rPr>
          <w:bCs/>
        </w:rPr>
      </w:pPr>
      <w:r>
        <w:rPr>
          <w:rStyle w:val="13"/>
          <w:b/>
          <w:color w:val="000000"/>
          <w:spacing w:val="-1"/>
        </w:rPr>
        <w:t>132 часа</w:t>
      </w:r>
      <w:r>
        <w:rPr>
          <w:rStyle w:val="13"/>
          <w:color w:val="000000"/>
          <w:spacing w:val="-1"/>
        </w:rPr>
        <w:t xml:space="preserve"> (33 недели по 4 часа), из них</w:t>
      </w:r>
      <w:r>
        <w:rPr>
          <w:rStyle w:val="13"/>
          <w:bCs/>
        </w:rPr>
        <w:t xml:space="preserve"> </w:t>
      </w:r>
      <w:r>
        <w:rPr>
          <w:bCs/>
        </w:rPr>
        <w:t>проверочных работ – 6 ч.,</w:t>
      </w:r>
    </w:p>
    <w:p w:rsidR="008C1965" w:rsidRDefault="008C1965" w:rsidP="008C1965">
      <w:pPr>
        <w:spacing w:line="360" w:lineRule="auto"/>
        <w:ind w:firstLine="284"/>
        <w:jc w:val="center"/>
        <w:rPr>
          <w:bCs/>
        </w:rPr>
      </w:pPr>
      <w:r>
        <w:rPr>
          <w:bCs/>
        </w:rPr>
        <w:t xml:space="preserve"> стандартизированная комплексная работа – 1 ч., практических работ – 7 ч., </w:t>
      </w:r>
    </w:p>
    <w:p w:rsidR="008C1965" w:rsidRDefault="008C1965" w:rsidP="008C1965">
      <w:pPr>
        <w:spacing w:line="360" w:lineRule="auto"/>
        <w:ind w:firstLine="284"/>
        <w:jc w:val="center"/>
        <w:rPr>
          <w:bCs/>
        </w:rPr>
      </w:pPr>
      <w:r>
        <w:rPr>
          <w:bCs/>
        </w:rPr>
        <w:t>проектов – 2ч.</w:t>
      </w:r>
    </w:p>
    <w:p w:rsidR="008C1965" w:rsidRDefault="008C1965" w:rsidP="008C1965">
      <w:pPr>
        <w:spacing w:line="360" w:lineRule="auto"/>
        <w:ind w:firstLine="284"/>
        <w:jc w:val="center"/>
        <w:rPr>
          <w:b/>
          <w:bCs/>
        </w:rPr>
      </w:pPr>
    </w:p>
    <w:p w:rsidR="008C1965" w:rsidRDefault="008C1965" w:rsidP="008C1965">
      <w:pPr>
        <w:pStyle w:val="11"/>
        <w:spacing w:line="360" w:lineRule="auto"/>
        <w:ind w:firstLine="284"/>
        <w:jc w:val="center"/>
        <w:rPr>
          <w:b/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>Пространственные и временные представления, сравнение предметов и групп предметов (8 ч)</w:t>
      </w:r>
    </w:p>
    <w:p w:rsidR="008C1965" w:rsidRPr="008C1965" w:rsidRDefault="008C1965" w:rsidP="008C1965">
      <w:pPr>
        <w:pStyle w:val="11"/>
        <w:spacing w:line="360" w:lineRule="auto"/>
        <w:ind w:left="-57" w:firstLine="284"/>
        <w:jc w:val="both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Счёт предметов. Взаимное расположение предметов в пространстве. Временные представления. Сравнение    групп   предметов.    Отношения «больше», «меньше», «столько же». На сколько больше. На сколько меньше. Закрепление пройденного. Сравнение групп предметов. </w:t>
      </w:r>
    </w:p>
    <w:p w:rsidR="008C1965" w:rsidRDefault="008C1965" w:rsidP="008C1965">
      <w:pPr>
        <w:pStyle w:val="11"/>
        <w:spacing w:line="360" w:lineRule="auto"/>
        <w:ind w:left="-57" w:firstLine="284"/>
        <w:rPr>
          <w:color w:val="000000"/>
          <w:lang w:val="ru-RU"/>
        </w:rPr>
      </w:pPr>
      <w:r w:rsidRPr="008C1965">
        <w:rPr>
          <w:b/>
          <w:bCs/>
          <w:iCs/>
          <w:color w:val="000000"/>
          <w:lang w:val="ru-RU"/>
        </w:rPr>
        <w:t xml:space="preserve">                                                </w:t>
      </w:r>
      <w:r>
        <w:rPr>
          <w:b/>
          <w:bCs/>
          <w:iCs/>
          <w:color w:val="000000"/>
          <w:lang w:val="ru-RU"/>
        </w:rPr>
        <w:t>Нумерация чисел от 1 до 10 (28 ч)</w:t>
      </w:r>
    </w:p>
    <w:p w:rsidR="008C1965" w:rsidRPr="008C1965" w:rsidRDefault="008C1965" w:rsidP="008C1965">
      <w:pPr>
        <w:pStyle w:val="11"/>
        <w:spacing w:line="360" w:lineRule="auto"/>
        <w:ind w:left="-57" w:firstLine="2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Понятие «много», «один». Письмо цифры 1. Числа 1 </w:t>
      </w:r>
      <w:r>
        <w:rPr>
          <w:b/>
          <w:bCs/>
          <w:color w:val="000000"/>
          <w:lang w:val="ru-RU"/>
        </w:rPr>
        <w:t xml:space="preserve">и </w:t>
      </w:r>
      <w:r>
        <w:rPr>
          <w:color w:val="000000"/>
          <w:lang w:val="ru-RU"/>
        </w:rPr>
        <w:t xml:space="preserve">2. Письмо цифры 2. Числа 1, 2, 3. Письмо цифры 3. Числа 1, 2, 3. Знаки «+», «- «, «=». Число 4. Письмо цифры 4. Число 5. Письмо цифры 5. Числа 1 -5. Состав числа 5 из двух слагаемых. Знаки «&gt;» (больше), «&lt;» (меньше), «=» (равно). Равенство. Неравенство. Числа 6, 7. Письмо цифры 6. Закрепление. Письмо цифры 7. Числа 8, 9. Письмо цифры 8. </w:t>
      </w:r>
      <w:r w:rsidRPr="008C1965">
        <w:rPr>
          <w:color w:val="000000"/>
          <w:lang w:val="ru-RU"/>
        </w:rPr>
        <w:t>Закрепление. Письмо цифры 9. Число 10. Запись числа 10.</w:t>
      </w:r>
    </w:p>
    <w:p w:rsidR="008C1965" w:rsidRDefault="008C1965" w:rsidP="008C1965">
      <w:pPr>
        <w:spacing w:line="360" w:lineRule="auto"/>
        <w:ind w:left="-57" w:firstLine="284"/>
      </w:pPr>
      <w:r>
        <w:rPr>
          <w:color w:val="000000"/>
        </w:rPr>
        <w:t xml:space="preserve">Числа от 1 до 10. Закрепление. Увеличить. Уменьшить. Число 0. Определение закономерностей. </w:t>
      </w:r>
      <w:r>
        <w:t>Проекты: «Математика вокруг нас», «Числа в загадках, пословицах, поговорках».</w:t>
      </w:r>
    </w:p>
    <w:p w:rsidR="008C1965" w:rsidRDefault="008C1965" w:rsidP="008C1965">
      <w:pPr>
        <w:pStyle w:val="11"/>
        <w:spacing w:line="360" w:lineRule="auto"/>
        <w:ind w:left="-57" w:firstLine="284"/>
        <w:jc w:val="both"/>
        <w:rPr>
          <w:color w:val="000000"/>
          <w:lang w:val="ru-RU"/>
        </w:rPr>
      </w:pPr>
      <w:r>
        <w:rPr>
          <w:iCs/>
          <w:color w:val="000000"/>
          <w:u w:val="single"/>
          <w:lang w:val="ru-RU"/>
        </w:rPr>
        <w:t>Практические работы:</w:t>
      </w:r>
      <w:r>
        <w:rPr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Понятия «длиннее», «короче», «одинаковые по длине».  </w:t>
      </w:r>
    </w:p>
    <w:p w:rsidR="008C1965" w:rsidRDefault="008C1965" w:rsidP="008C1965">
      <w:pPr>
        <w:pStyle w:val="11"/>
        <w:spacing w:line="360" w:lineRule="auto"/>
        <w:ind w:left="-57" w:firstLine="284"/>
        <w:jc w:val="both"/>
        <w:rPr>
          <w:i/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 Т</w:t>
      </w:r>
      <w:r>
        <w:rPr>
          <w:color w:val="000000"/>
          <w:lang w:val="ru-RU"/>
        </w:rPr>
        <w:t xml:space="preserve">очка. Кривая линия. Прямая линия. Отрезок.  </w:t>
      </w:r>
      <w:r>
        <w:rPr>
          <w:i/>
          <w:iCs/>
          <w:color w:val="000000"/>
          <w:lang w:val="ru-RU"/>
        </w:rPr>
        <w:t xml:space="preserve"> </w:t>
      </w:r>
    </w:p>
    <w:p w:rsidR="008C1965" w:rsidRDefault="008C1965" w:rsidP="008C1965">
      <w:pPr>
        <w:pStyle w:val="11"/>
        <w:spacing w:line="360" w:lineRule="auto"/>
        <w:ind w:left="-57" w:firstLine="2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Ломаная линия. Звено ломаной. Вершины.    </w:t>
      </w:r>
    </w:p>
    <w:p w:rsidR="008C1965" w:rsidRDefault="008C1965" w:rsidP="008C1965">
      <w:pPr>
        <w:pStyle w:val="11"/>
        <w:spacing w:line="360" w:lineRule="auto"/>
        <w:ind w:left="-57" w:firstLine="284"/>
        <w:jc w:val="both"/>
        <w:rPr>
          <w:b/>
          <w:bCs/>
          <w:i/>
          <w:iCs/>
          <w:color w:val="000000"/>
          <w:lang w:val="ru-RU"/>
        </w:rPr>
      </w:pPr>
      <w:r>
        <w:rPr>
          <w:color w:val="000000"/>
          <w:lang w:val="ru-RU"/>
        </w:rPr>
        <w:t xml:space="preserve"> Многоугольники.  Сантиметр.                  </w:t>
      </w:r>
    </w:p>
    <w:p w:rsidR="008C1965" w:rsidRDefault="008C1965" w:rsidP="008C1965">
      <w:pPr>
        <w:pStyle w:val="11"/>
        <w:spacing w:line="360" w:lineRule="auto"/>
        <w:ind w:left="786" w:firstLine="284"/>
        <w:jc w:val="center"/>
        <w:rPr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>Арифметические действия с числами (56ч)</w:t>
      </w:r>
    </w:p>
    <w:p w:rsidR="008C1965" w:rsidRDefault="008C1965" w:rsidP="008C1965">
      <w:pPr>
        <w:pStyle w:val="11"/>
        <w:spacing w:line="360" w:lineRule="auto"/>
        <w:ind w:left="-57" w:firstLine="284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lastRenderedPageBreak/>
        <w:t xml:space="preserve">Решение примеров вида: </w:t>
      </w:r>
      <w:r>
        <w:rPr>
          <w:color w:val="000000"/>
          <w:lang w:val="ru-RU"/>
        </w:rPr>
        <w:t xml:space="preserve">□ + 1, □ – 1. Слагаемые. Сумма. Задача (условие, вопрос). Составление задачи на сложение и вычитание по одному рисунку. Составление и заучивание таблицы на 2. Присчитывание и отсчитывание по 2. Задачи на увеличение (уменьшение) числа на несколько единиц. Классификация объектов, Решение логических задач. □ ± 3. Примеры вычислений. Решение текстовых задач. Составление и заучивание таблицы на 3. Закрепление. Сложение и соответствующие случаи состава чисел. Решение задач. Составление и решение текстовых задач. Решение логических задач. Закрепление темы «Сложение и вычитание чисел». Закрепление пройденного □ ± 1, 2, 3. Задачи на увеличение числа на несколько единиц. Задачи на уменьшение числа на несколько единиц. □ ± 4. Приёмы вычислений. </w:t>
      </w:r>
      <w:r>
        <w:rPr>
          <w:bCs/>
          <w:iCs/>
          <w:color w:val="000000"/>
          <w:lang w:val="ru-RU"/>
        </w:rPr>
        <w:t>На сколько больше. На сколько меньше.</w:t>
      </w:r>
    </w:p>
    <w:p w:rsidR="008C1965" w:rsidRDefault="008C1965" w:rsidP="008C1965">
      <w:pPr>
        <w:pStyle w:val="11"/>
        <w:spacing w:line="360" w:lineRule="auto"/>
        <w:ind w:left="-57" w:firstLine="284"/>
        <w:jc w:val="both"/>
        <w:rPr>
          <w:color w:val="000000"/>
          <w:u w:val="single"/>
          <w:lang w:val="ru-RU"/>
        </w:rPr>
      </w:pPr>
      <w:r>
        <w:rPr>
          <w:bCs/>
          <w:iCs/>
          <w:color w:val="000000"/>
          <w:lang w:val="ru-RU"/>
        </w:rPr>
        <w:t xml:space="preserve">Решение задач. </w:t>
      </w:r>
      <w:r>
        <w:rPr>
          <w:color w:val="000000"/>
          <w:lang w:val="ru-RU"/>
        </w:rPr>
        <w:t>□ ± 4. Составление и заучивание таблицы. Перестановка слагаемых. Перестановка слагаемых и её применение для случаев вида □ + 5, 6, 7. Составление таблицы □ + 5, □ + 6, □ + 7. Состав чисел в пределах 10. Решение сложных задач. Связь между суммой и слагаемыми. Закрепление темы «Связь между суммой и слагаемыми». Уменьшаемое. Вычитаемое. Разность. 6 - □, 7 - □. Состав чисел 6, 7. Вычитание вида 8 - □, 9 - □. Вычитание вида 10- □. Килограмм.</w:t>
      </w:r>
    </w:p>
    <w:p w:rsidR="008C1965" w:rsidRPr="008C1965" w:rsidRDefault="008C1965" w:rsidP="008C1965">
      <w:pPr>
        <w:pStyle w:val="11"/>
        <w:spacing w:line="360" w:lineRule="auto"/>
        <w:ind w:left="-57" w:firstLine="284"/>
        <w:jc w:val="both"/>
        <w:rPr>
          <w:b/>
          <w:color w:val="000000"/>
          <w:lang w:val="ru-RU"/>
        </w:rPr>
      </w:pPr>
      <w:r>
        <w:rPr>
          <w:color w:val="000000"/>
          <w:u w:val="single"/>
          <w:lang w:val="ru-RU"/>
        </w:rPr>
        <w:t>Практическая работа</w:t>
      </w:r>
      <w:r>
        <w:rPr>
          <w:color w:val="000000"/>
          <w:lang w:val="ru-RU"/>
        </w:rPr>
        <w:t>: «Литр»</w:t>
      </w:r>
    </w:p>
    <w:p w:rsidR="008C1965" w:rsidRDefault="008C1965" w:rsidP="008C1965">
      <w:pPr>
        <w:pStyle w:val="11"/>
        <w:spacing w:line="360" w:lineRule="auto"/>
        <w:ind w:firstLine="284"/>
        <w:jc w:val="center"/>
        <w:rPr>
          <w:color w:val="000000"/>
          <w:lang w:val="ru-RU"/>
        </w:rPr>
      </w:pPr>
      <w:r>
        <w:rPr>
          <w:b/>
          <w:color w:val="000000"/>
          <w:lang w:val="ru-RU"/>
        </w:rPr>
        <w:t>Нумерация (12ч). Сложение и вычитание (22)</w:t>
      </w:r>
    </w:p>
    <w:p w:rsidR="008C1965" w:rsidRDefault="008C1965" w:rsidP="008C1965">
      <w:pPr>
        <w:pStyle w:val="11"/>
        <w:spacing w:line="360" w:lineRule="auto"/>
        <w:ind w:left="0" w:firstLine="284"/>
        <w:jc w:val="both"/>
        <w:rPr>
          <w:bCs/>
          <w:iCs/>
          <w:color w:val="000000"/>
          <w:lang w:val="ru-RU"/>
        </w:rPr>
      </w:pPr>
      <w:r>
        <w:rPr>
          <w:color w:val="000000"/>
          <w:lang w:val="ru-RU"/>
        </w:rPr>
        <w:t xml:space="preserve">Название и последовательность чисел от 10 до 20. Образование чисел из одного десятка и нескольких единиц. Запись и чтение чисел. Случаи сложения и вычитания основанные на знании нумерации чисел. Подготовка к введению задач в два действия. Решение задач. Текстовые задачи в два действия. Общий   приём   сложения   однозначных чисел </w:t>
      </w:r>
      <w:proofErr w:type="gramStart"/>
      <w:r>
        <w:rPr>
          <w:color w:val="000000"/>
          <w:lang w:val="ru-RU"/>
        </w:rPr>
        <w:t>с  переходом</w:t>
      </w:r>
      <w:proofErr w:type="gramEnd"/>
      <w:r>
        <w:rPr>
          <w:color w:val="000000"/>
          <w:lang w:val="ru-RU"/>
        </w:rPr>
        <w:t xml:space="preserve">  через десяток. Сложение вида: □+ 2, □ + 3 и т.д. Таблица сложения. Решение логических задач. Общие приёмы вычитания с переходом через десяток. Вычитание вида 11 - □ и т.д.</w:t>
      </w:r>
    </w:p>
    <w:p w:rsidR="008C1965" w:rsidRDefault="008C1965" w:rsidP="008C1965">
      <w:pPr>
        <w:pStyle w:val="11"/>
        <w:spacing w:line="360" w:lineRule="auto"/>
        <w:ind w:left="0" w:firstLine="284"/>
        <w:jc w:val="both"/>
        <w:rPr>
          <w:b/>
          <w:color w:val="000000"/>
          <w:lang w:val="ru-RU"/>
        </w:rPr>
      </w:pPr>
      <w:r>
        <w:rPr>
          <w:iCs/>
          <w:color w:val="000000"/>
          <w:u w:val="single"/>
          <w:lang w:val="ru-RU"/>
        </w:rPr>
        <w:t>Практическая работа</w:t>
      </w:r>
      <w:r>
        <w:rPr>
          <w:i/>
          <w:iCs/>
          <w:color w:val="000000"/>
          <w:lang w:val="ru-RU"/>
        </w:rPr>
        <w:t xml:space="preserve">: </w:t>
      </w:r>
      <w:r>
        <w:rPr>
          <w:color w:val="000000"/>
          <w:lang w:val="ru-RU"/>
        </w:rPr>
        <w:t xml:space="preserve">Дециметр   </w:t>
      </w:r>
    </w:p>
    <w:p w:rsidR="008C1965" w:rsidRDefault="008C1965" w:rsidP="008C1965">
      <w:pPr>
        <w:pStyle w:val="11"/>
        <w:spacing w:line="360" w:lineRule="auto"/>
        <w:ind w:firstLine="284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Итоговое повторение (6 ч)</w:t>
      </w:r>
    </w:p>
    <w:p w:rsidR="008C1965" w:rsidRDefault="008C1965" w:rsidP="008C1965">
      <w:pPr>
        <w:pStyle w:val="11"/>
        <w:spacing w:line="360" w:lineRule="auto"/>
        <w:ind w:left="0" w:firstLine="284"/>
        <w:jc w:val="both"/>
        <w:rPr>
          <w:bCs/>
          <w:iCs/>
          <w:color w:val="000000"/>
          <w:u w:val="single"/>
          <w:lang w:val="ru-RU"/>
        </w:rPr>
      </w:pPr>
      <w:r>
        <w:rPr>
          <w:b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Закрепление приёмов вычислений. Повторение пройденного. </w:t>
      </w:r>
    </w:p>
    <w:p w:rsidR="008C1965" w:rsidRDefault="008C1965" w:rsidP="008C1965">
      <w:pPr>
        <w:pStyle w:val="11"/>
        <w:spacing w:line="360" w:lineRule="auto"/>
        <w:ind w:left="0" w:firstLine="284"/>
        <w:rPr>
          <w:i/>
          <w:color w:val="000000"/>
        </w:rPr>
      </w:pPr>
      <w:proofErr w:type="spellStart"/>
      <w:r>
        <w:rPr>
          <w:b/>
          <w:bCs/>
          <w:i/>
          <w:iCs/>
          <w:color w:val="000000"/>
        </w:rPr>
        <w:t>Практические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занятия</w:t>
      </w:r>
      <w:proofErr w:type="spellEnd"/>
    </w:p>
    <w:p w:rsidR="008C1965" w:rsidRDefault="008C1965" w:rsidP="001B2534">
      <w:pPr>
        <w:pStyle w:val="11"/>
        <w:numPr>
          <w:ilvl w:val="0"/>
          <w:numId w:val="25"/>
        </w:numPr>
        <w:suppressAutoHyphens/>
        <w:spacing w:line="360" w:lineRule="auto"/>
        <w:ind w:firstLine="284"/>
        <w:jc w:val="both"/>
        <w:rPr>
          <w:i/>
          <w:iCs/>
          <w:color w:val="000000"/>
          <w:lang w:val="ru-RU"/>
        </w:rPr>
      </w:pPr>
      <w:r>
        <w:rPr>
          <w:color w:val="000000"/>
          <w:lang w:val="ru-RU"/>
        </w:rPr>
        <w:t>Понятия «длиннее», «короче», «одинаковые по длине».</w:t>
      </w:r>
    </w:p>
    <w:p w:rsidR="008C1965" w:rsidRDefault="008C1965" w:rsidP="001B2534">
      <w:pPr>
        <w:pStyle w:val="11"/>
        <w:numPr>
          <w:ilvl w:val="0"/>
          <w:numId w:val="25"/>
        </w:numPr>
        <w:suppressAutoHyphens/>
        <w:spacing w:line="360" w:lineRule="auto"/>
        <w:ind w:firstLine="284"/>
        <w:jc w:val="both"/>
        <w:rPr>
          <w:i/>
          <w:iCs/>
          <w:color w:val="000000"/>
        </w:rPr>
      </w:pPr>
      <w:r>
        <w:rPr>
          <w:iCs/>
          <w:color w:val="000000"/>
          <w:lang w:val="ru-RU"/>
        </w:rPr>
        <w:t>Т</w:t>
      </w:r>
      <w:r>
        <w:rPr>
          <w:color w:val="000000"/>
          <w:lang w:val="ru-RU"/>
        </w:rPr>
        <w:t xml:space="preserve">очка. Кривая линия. Прямая линия. </w:t>
      </w:r>
      <w:proofErr w:type="spellStart"/>
      <w:r>
        <w:rPr>
          <w:color w:val="000000"/>
        </w:rPr>
        <w:t>Отрезок</w:t>
      </w:r>
      <w:proofErr w:type="spellEnd"/>
      <w:r>
        <w:rPr>
          <w:color w:val="000000"/>
        </w:rPr>
        <w:t xml:space="preserve">.  </w:t>
      </w:r>
    </w:p>
    <w:p w:rsidR="008C1965" w:rsidRDefault="008C1965" w:rsidP="001B2534">
      <w:pPr>
        <w:pStyle w:val="11"/>
        <w:numPr>
          <w:ilvl w:val="0"/>
          <w:numId w:val="25"/>
        </w:numPr>
        <w:suppressAutoHyphens/>
        <w:spacing w:line="360" w:lineRule="auto"/>
        <w:ind w:firstLine="2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Ломаная линия. Звено ломаной. Вершины.    </w:t>
      </w:r>
    </w:p>
    <w:p w:rsidR="008C1965" w:rsidRDefault="008C1965" w:rsidP="001B2534">
      <w:pPr>
        <w:pStyle w:val="11"/>
        <w:numPr>
          <w:ilvl w:val="0"/>
          <w:numId w:val="25"/>
        </w:numPr>
        <w:suppressAutoHyphens/>
        <w:spacing w:line="360" w:lineRule="auto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Многоугольники</w:t>
      </w:r>
      <w:proofErr w:type="spellEnd"/>
      <w:r>
        <w:rPr>
          <w:color w:val="000000"/>
        </w:rPr>
        <w:t xml:space="preserve">. </w:t>
      </w:r>
    </w:p>
    <w:p w:rsidR="008C1965" w:rsidRDefault="008C1965" w:rsidP="001B2534">
      <w:pPr>
        <w:pStyle w:val="11"/>
        <w:numPr>
          <w:ilvl w:val="0"/>
          <w:numId w:val="25"/>
        </w:numPr>
        <w:suppressAutoHyphens/>
        <w:spacing w:line="360" w:lineRule="auto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Сантиметр</w:t>
      </w:r>
      <w:proofErr w:type="spellEnd"/>
      <w:r>
        <w:rPr>
          <w:color w:val="000000"/>
        </w:rPr>
        <w:t xml:space="preserve">.      </w:t>
      </w:r>
    </w:p>
    <w:p w:rsidR="008C1965" w:rsidRDefault="008C1965" w:rsidP="001B2534">
      <w:pPr>
        <w:pStyle w:val="11"/>
        <w:numPr>
          <w:ilvl w:val="0"/>
          <w:numId w:val="25"/>
        </w:numPr>
        <w:suppressAutoHyphens/>
        <w:spacing w:line="360" w:lineRule="auto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Литр</w:t>
      </w:r>
      <w:proofErr w:type="spellEnd"/>
      <w:r>
        <w:rPr>
          <w:color w:val="000000"/>
        </w:rPr>
        <w:t xml:space="preserve">   </w:t>
      </w:r>
    </w:p>
    <w:p w:rsidR="008C1965" w:rsidRDefault="008C1965" w:rsidP="001B2534">
      <w:pPr>
        <w:pStyle w:val="11"/>
        <w:numPr>
          <w:ilvl w:val="0"/>
          <w:numId w:val="25"/>
        </w:numPr>
        <w:suppressAutoHyphens/>
        <w:spacing w:line="360" w:lineRule="auto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Дециметр</w:t>
      </w:r>
      <w:proofErr w:type="spellEnd"/>
      <w:r>
        <w:rPr>
          <w:color w:val="000000"/>
        </w:rPr>
        <w:t xml:space="preserve">      </w:t>
      </w:r>
    </w:p>
    <w:p w:rsidR="008C1965" w:rsidRDefault="008C1965" w:rsidP="008C1965">
      <w:pPr>
        <w:spacing w:line="360" w:lineRule="auto"/>
        <w:ind w:firstLine="284"/>
      </w:pPr>
      <w:r>
        <w:rPr>
          <w:b/>
          <w:i/>
        </w:rPr>
        <w:t>Проекты:</w:t>
      </w:r>
      <w:r>
        <w:t xml:space="preserve"> «Математика вокруг нас», «Числа в загадках, пословицах, поговорках».</w:t>
      </w:r>
    </w:p>
    <w:p w:rsidR="008C1965" w:rsidRDefault="008C1965" w:rsidP="008C1965">
      <w:pPr>
        <w:spacing w:line="360" w:lineRule="auto"/>
      </w:pPr>
    </w:p>
    <w:p w:rsidR="008C1965" w:rsidRDefault="008C1965" w:rsidP="008C1965">
      <w:pPr>
        <w:spacing w:line="360" w:lineRule="auto"/>
        <w:jc w:val="center"/>
        <w:rPr>
          <w:rStyle w:val="13"/>
          <w:b/>
          <w:color w:val="000000"/>
          <w:spacing w:val="-1"/>
        </w:rPr>
      </w:pPr>
      <w:r>
        <w:rPr>
          <w:rStyle w:val="13"/>
          <w:b/>
          <w:color w:val="000000"/>
          <w:spacing w:val="-1"/>
        </w:rPr>
        <w:t>2 класс</w:t>
      </w:r>
    </w:p>
    <w:p w:rsidR="008C1965" w:rsidRDefault="008C1965" w:rsidP="008C1965">
      <w:pPr>
        <w:spacing w:line="360" w:lineRule="auto"/>
        <w:jc w:val="center"/>
        <w:rPr>
          <w:rStyle w:val="13"/>
          <w:b/>
          <w:color w:val="000000"/>
          <w:spacing w:val="-1"/>
        </w:rPr>
      </w:pPr>
    </w:p>
    <w:p w:rsidR="008C1965" w:rsidRDefault="008C1965" w:rsidP="008C1965">
      <w:pPr>
        <w:spacing w:line="360" w:lineRule="auto"/>
        <w:jc w:val="center"/>
        <w:rPr>
          <w:bCs/>
        </w:rPr>
      </w:pPr>
      <w:r>
        <w:rPr>
          <w:rStyle w:val="13"/>
          <w:b/>
          <w:color w:val="000000"/>
          <w:spacing w:val="-1"/>
        </w:rPr>
        <w:t>136 часов</w:t>
      </w:r>
      <w:r>
        <w:rPr>
          <w:rStyle w:val="13"/>
          <w:color w:val="000000"/>
          <w:spacing w:val="-1"/>
        </w:rPr>
        <w:t xml:space="preserve"> (34 недели по 4 часа), из них</w:t>
      </w:r>
      <w:r>
        <w:rPr>
          <w:rStyle w:val="13"/>
          <w:bCs/>
        </w:rPr>
        <w:t xml:space="preserve"> контрольных работ – 8ч.,  </w:t>
      </w:r>
    </w:p>
    <w:p w:rsidR="008C1965" w:rsidRDefault="008C1965" w:rsidP="008C1965">
      <w:pPr>
        <w:spacing w:line="360" w:lineRule="auto"/>
        <w:jc w:val="center"/>
        <w:rPr>
          <w:bCs/>
        </w:rPr>
      </w:pPr>
      <w:r>
        <w:rPr>
          <w:bCs/>
        </w:rPr>
        <w:t xml:space="preserve">проверочных работ – 2ч., стандартизированная комплексная работа – 1ч., </w:t>
      </w:r>
    </w:p>
    <w:p w:rsidR="008C1965" w:rsidRDefault="008C1965" w:rsidP="008C1965">
      <w:pPr>
        <w:spacing w:line="360" w:lineRule="auto"/>
        <w:jc w:val="center"/>
        <w:rPr>
          <w:bCs/>
        </w:rPr>
      </w:pPr>
      <w:r>
        <w:rPr>
          <w:bCs/>
        </w:rPr>
        <w:t>практических работ – 6ч., оценка достижений – 1ч., проектов – 2ч.</w:t>
      </w:r>
    </w:p>
    <w:p w:rsidR="008C1965" w:rsidRDefault="008C1965" w:rsidP="008C1965">
      <w:pPr>
        <w:spacing w:line="360" w:lineRule="auto"/>
        <w:jc w:val="center"/>
        <w:rPr>
          <w:b/>
          <w:bCs/>
        </w:rPr>
      </w:pPr>
    </w:p>
    <w:p w:rsidR="008C1965" w:rsidRDefault="008C1965" w:rsidP="008C1965">
      <w:pPr>
        <w:spacing w:line="360" w:lineRule="auto"/>
        <w:ind w:left="-180" w:firstLine="540"/>
        <w:jc w:val="center"/>
        <w:rPr>
          <w:b/>
          <w:bCs/>
        </w:rPr>
      </w:pPr>
      <w:r>
        <w:rPr>
          <w:b/>
          <w:bCs/>
        </w:rPr>
        <w:t>Числа от 1 до 100</w:t>
      </w:r>
    </w:p>
    <w:p w:rsidR="008C1965" w:rsidRDefault="008C1965" w:rsidP="008C1965">
      <w:pPr>
        <w:spacing w:line="360" w:lineRule="auto"/>
        <w:ind w:left="-180" w:firstLine="540"/>
        <w:jc w:val="center"/>
      </w:pPr>
      <w:r>
        <w:rPr>
          <w:b/>
          <w:bCs/>
        </w:rPr>
        <w:t>Нумерация (16ч.)</w:t>
      </w:r>
    </w:p>
    <w:p w:rsidR="008C1965" w:rsidRDefault="008C1965" w:rsidP="008C1965">
      <w:pPr>
        <w:pStyle w:val="ac"/>
        <w:widowControl w:val="0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8C1965" w:rsidRDefault="008C1965" w:rsidP="008C1965">
      <w:pPr>
        <w:pStyle w:val="ac"/>
        <w:widowControl w:val="0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Сравнение чисел.</w:t>
      </w:r>
    </w:p>
    <w:p w:rsidR="008C1965" w:rsidRDefault="008C1965" w:rsidP="008C1965">
      <w:pPr>
        <w:pStyle w:val="ac"/>
        <w:widowControl w:val="0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Единицы длины: см, </w:t>
      </w:r>
      <w:proofErr w:type="spellStart"/>
      <w:r>
        <w:rPr>
          <w:sz w:val="24"/>
          <w:szCs w:val="24"/>
        </w:rPr>
        <w:t>дм</w:t>
      </w:r>
      <w:proofErr w:type="spellEnd"/>
      <w:r>
        <w:rPr>
          <w:sz w:val="24"/>
          <w:szCs w:val="24"/>
        </w:rPr>
        <w:t>, мм, м. Соотношения между ними.</w:t>
      </w:r>
    </w:p>
    <w:p w:rsidR="008C1965" w:rsidRDefault="008C1965" w:rsidP="008C1965">
      <w:pPr>
        <w:pStyle w:val="ac"/>
        <w:widowControl w:val="0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Длина ломаной.</w:t>
      </w:r>
    </w:p>
    <w:p w:rsidR="008C1965" w:rsidRDefault="008C1965" w:rsidP="008C1965">
      <w:pPr>
        <w:pStyle w:val="ac"/>
        <w:widowControl w:val="0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Периметр многоугольника.</w:t>
      </w:r>
    </w:p>
    <w:p w:rsidR="008C1965" w:rsidRDefault="008C1965" w:rsidP="008C1965">
      <w:pPr>
        <w:pStyle w:val="ac"/>
        <w:widowControl w:val="0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8C1965" w:rsidRDefault="008C1965" w:rsidP="008C1965">
      <w:pPr>
        <w:pStyle w:val="ac"/>
        <w:widowControl w:val="0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Монеты (набор и размен).</w:t>
      </w:r>
    </w:p>
    <w:p w:rsidR="008C1965" w:rsidRDefault="008C1965" w:rsidP="008C1965">
      <w:pPr>
        <w:pStyle w:val="ac"/>
        <w:widowControl w:val="0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Задачи на нахождение неизвестного слагаемого, уменьшаемого и вычитаемого.</w:t>
      </w:r>
    </w:p>
    <w:p w:rsidR="008C1965" w:rsidRDefault="008C1965" w:rsidP="008C1965">
      <w:pPr>
        <w:pStyle w:val="ac"/>
        <w:widowControl w:val="0"/>
        <w:spacing w:line="360" w:lineRule="auto"/>
        <w:ind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>Решение задач в 2 действия на сложение и вычитание.</w:t>
      </w:r>
    </w:p>
    <w:p w:rsidR="008C1965" w:rsidRDefault="008C1965" w:rsidP="008C1965">
      <w:pPr>
        <w:spacing w:line="360" w:lineRule="auto"/>
        <w:ind w:firstLine="360"/>
        <w:jc w:val="center"/>
      </w:pPr>
      <w:r>
        <w:rPr>
          <w:b/>
          <w:bCs/>
        </w:rPr>
        <w:t>Сложение и вычитание (70ч.)</w:t>
      </w:r>
    </w:p>
    <w:p w:rsidR="008C1965" w:rsidRDefault="008C1965" w:rsidP="008C1965">
      <w:pPr>
        <w:spacing w:line="360" w:lineRule="auto"/>
        <w:ind w:firstLine="360"/>
        <w:jc w:val="both"/>
      </w:pPr>
      <w:r>
        <w:t>Устные и письменные приемы сложения и вычитания чисел в пределах 100.</w:t>
      </w:r>
    </w:p>
    <w:p w:rsidR="008C1965" w:rsidRDefault="008C1965" w:rsidP="008C1965">
      <w:pPr>
        <w:spacing w:line="360" w:lineRule="auto"/>
        <w:ind w:firstLine="360"/>
        <w:jc w:val="both"/>
      </w:pPr>
      <w:r>
        <w:t>Числовое выражение и его значение.</w:t>
      </w:r>
    </w:p>
    <w:p w:rsidR="008C1965" w:rsidRDefault="008C1965" w:rsidP="008C1965">
      <w:pPr>
        <w:spacing w:line="360" w:lineRule="auto"/>
        <w:ind w:firstLine="360"/>
        <w:jc w:val="both"/>
      </w:pPr>
      <w:r>
        <w:t>Порядок действий в выражениях, содержащих 2 действия (со скобками и без них).</w:t>
      </w:r>
    </w:p>
    <w:p w:rsidR="008C1965" w:rsidRDefault="008C1965" w:rsidP="008C1965">
      <w:pPr>
        <w:spacing w:line="360" w:lineRule="auto"/>
        <w:ind w:firstLine="360"/>
        <w:jc w:val="both"/>
      </w:pPr>
      <w:r>
        <w:t>Сочетательное свойство сложения. Использование переместительного и сочетательного свойства сложения для рационализации вычислений.</w:t>
      </w:r>
    </w:p>
    <w:p w:rsidR="008C1965" w:rsidRDefault="008C1965" w:rsidP="008C1965">
      <w:pPr>
        <w:spacing w:line="360" w:lineRule="auto"/>
        <w:ind w:firstLine="360"/>
        <w:jc w:val="both"/>
      </w:pPr>
      <w:r>
        <w:t>Взаимосвязь между компонентами и результатом сложения (вычитания).</w:t>
      </w:r>
    </w:p>
    <w:p w:rsidR="008C1965" w:rsidRDefault="008C1965" w:rsidP="008C1965">
      <w:pPr>
        <w:spacing w:line="360" w:lineRule="auto"/>
        <w:ind w:firstLine="360"/>
        <w:jc w:val="both"/>
        <w:rPr>
          <w:rStyle w:val="13"/>
        </w:rPr>
      </w:pPr>
      <w:r>
        <w:t>Проверка сложения и вычитания.</w:t>
      </w:r>
    </w:p>
    <w:p w:rsidR="008C1965" w:rsidRDefault="008C1965" w:rsidP="008C1965">
      <w:pPr>
        <w:spacing w:line="360" w:lineRule="auto"/>
        <w:ind w:firstLine="360"/>
        <w:jc w:val="both"/>
      </w:pPr>
      <w:r>
        <w:rPr>
          <w:rStyle w:val="13"/>
        </w:rPr>
        <w:t xml:space="preserve">Выражения с одной переменной вида: а+28, 44- </w:t>
      </w:r>
      <w:r>
        <w:rPr>
          <w:rStyle w:val="13"/>
          <w:lang w:val="en-US"/>
        </w:rPr>
        <w:t>b</w:t>
      </w:r>
      <w:r>
        <w:rPr>
          <w:rStyle w:val="13"/>
        </w:rPr>
        <w:t>.</w:t>
      </w:r>
    </w:p>
    <w:p w:rsidR="008C1965" w:rsidRDefault="008C1965" w:rsidP="008C1965">
      <w:pPr>
        <w:spacing w:line="360" w:lineRule="auto"/>
        <w:ind w:firstLine="360"/>
        <w:jc w:val="both"/>
      </w:pPr>
      <w:r>
        <w:t>Уравнение. Решение уравнения.</w:t>
      </w:r>
    </w:p>
    <w:p w:rsidR="008C1965" w:rsidRDefault="008C1965" w:rsidP="008C1965">
      <w:pPr>
        <w:spacing w:line="360" w:lineRule="auto"/>
        <w:ind w:firstLine="360"/>
        <w:jc w:val="both"/>
      </w:pPr>
      <w:r>
        <w:t>Решение уравнений вида: 12+х=12, 25-х=20, х-2=8 способом подбора.</w:t>
      </w:r>
    </w:p>
    <w:p w:rsidR="008C1965" w:rsidRDefault="008C1965" w:rsidP="008C1965">
      <w:pPr>
        <w:spacing w:line="360" w:lineRule="auto"/>
        <w:ind w:firstLine="360"/>
        <w:jc w:val="both"/>
      </w:pPr>
      <w:r>
        <w:t>Решение уравнений вида: 58-х=27, х-36=23, х+38=70 на основе знаний взаимосвязей между компонентами и результатами действий.</w:t>
      </w:r>
    </w:p>
    <w:p w:rsidR="008C1965" w:rsidRDefault="008C1965" w:rsidP="008C1965">
      <w:pPr>
        <w:spacing w:line="360" w:lineRule="auto"/>
        <w:ind w:firstLine="360"/>
        <w:jc w:val="both"/>
      </w:pPr>
      <w:r>
        <w:t>Углы прямые и непрямые. Прямоугольник (квадрат). Свойство противоположных сторон прямоугольника.</w:t>
      </w:r>
    </w:p>
    <w:p w:rsidR="008C1965" w:rsidRDefault="008C1965" w:rsidP="008C1965">
      <w:pPr>
        <w:spacing w:line="360" w:lineRule="auto"/>
        <w:ind w:firstLine="360"/>
        <w:jc w:val="both"/>
        <w:rPr>
          <w:b/>
          <w:bCs/>
        </w:rPr>
      </w:pPr>
      <w:r>
        <w:lastRenderedPageBreak/>
        <w:t>Решение задач в 1-2 действия на сложение и вычитание.</w:t>
      </w:r>
    </w:p>
    <w:p w:rsidR="008C1965" w:rsidRDefault="008C1965" w:rsidP="008C1965">
      <w:pPr>
        <w:spacing w:line="360" w:lineRule="auto"/>
        <w:ind w:firstLine="360"/>
        <w:jc w:val="center"/>
      </w:pPr>
      <w:r>
        <w:rPr>
          <w:b/>
          <w:bCs/>
        </w:rPr>
        <w:t>Умножение и деление (39 ч.)</w:t>
      </w:r>
    </w:p>
    <w:p w:rsidR="008C1965" w:rsidRDefault="008C1965" w:rsidP="008C1965">
      <w:pPr>
        <w:pStyle w:val="310"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Конкретный смысл и названия действий умножения и деления. Названия компонентов и результата умножения (деления), их использование при чтении и записи выражений. Переместительное свойство умножения.</w:t>
      </w:r>
    </w:p>
    <w:p w:rsidR="008C1965" w:rsidRDefault="008C1965" w:rsidP="008C1965">
      <w:pPr>
        <w:pStyle w:val="310"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Взаимосвязи между компонентами и результатами каждого действия; их использование при рассмотрении умножения и деления с числами 10 и при составлении таблицы умножения и деления с числами 2. 3, 4.</w:t>
      </w:r>
    </w:p>
    <w:p w:rsidR="008C1965" w:rsidRDefault="008C1965" w:rsidP="008C1965">
      <w:pPr>
        <w:pStyle w:val="310"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Порядок выполнения действий в выражениях, содержащих 2-3 действия (со скобками и без них).</w:t>
      </w:r>
    </w:p>
    <w:p w:rsidR="008C1965" w:rsidRDefault="008C1965" w:rsidP="008C1965">
      <w:pPr>
        <w:pStyle w:val="310"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Периметр прямоугольника (квадрата).</w:t>
      </w:r>
    </w:p>
    <w:p w:rsidR="008C1965" w:rsidRDefault="008C1965" w:rsidP="008C1965">
      <w:pPr>
        <w:pStyle w:val="310"/>
        <w:spacing w:line="360" w:lineRule="auto"/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>Решение задач в 1 действие на умножение и деление.</w:t>
      </w:r>
    </w:p>
    <w:p w:rsidR="008C1965" w:rsidRDefault="008C1965" w:rsidP="008C1965">
      <w:pPr>
        <w:pStyle w:val="ac"/>
        <w:widowControl w:val="0"/>
        <w:spacing w:before="120" w:line="360" w:lineRule="auto"/>
        <w:ind w:firstLin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Итоговое повторение (</w:t>
      </w:r>
      <w:r>
        <w:rPr>
          <w:b/>
          <w:bCs/>
          <w:sz w:val="24"/>
          <w:szCs w:val="24"/>
          <w:lang w:val="ru-RU"/>
        </w:rPr>
        <w:t>11</w:t>
      </w:r>
      <w:r>
        <w:rPr>
          <w:b/>
          <w:bCs/>
          <w:sz w:val="24"/>
          <w:szCs w:val="24"/>
        </w:rPr>
        <w:t xml:space="preserve"> ч.)</w:t>
      </w:r>
    </w:p>
    <w:p w:rsidR="008C1965" w:rsidRDefault="008C1965" w:rsidP="008C1965">
      <w:pPr>
        <w:spacing w:line="360" w:lineRule="auto"/>
        <w:ind w:firstLine="360"/>
        <w:jc w:val="both"/>
      </w:pPr>
      <w:r>
        <w:rPr>
          <w:rStyle w:val="13"/>
          <w:b/>
          <w:i/>
          <w:iCs/>
        </w:rPr>
        <w:t>Практические работы:</w:t>
      </w:r>
      <w:r>
        <w:rPr>
          <w:rStyle w:val="13"/>
        </w:rPr>
        <w:t xml:space="preserve"> </w:t>
      </w:r>
      <w:r>
        <w:rPr>
          <w:bCs/>
          <w:shd w:val="clear" w:color="auto" w:fill="FFFFFF"/>
        </w:rPr>
        <w:t>«Единица измерения длины – миллиметр», «</w:t>
      </w:r>
      <w:r>
        <w:t>Метр», «</w:t>
      </w:r>
      <w:r>
        <w:rPr>
          <w:bCs/>
          <w:shd w:val="clear" w:color="auto" w:fill="FFFFFF"/>
        </w:rPr>
        <w:t>Длина ломаной», «Периметр многоугольника»,</w:t>
      </w:r>
      <w:r>
        <w:rPr>
          <w:bCs/>
        </w:rPr>
        <w:t xml:space="preserve"> «Прямой угол</w:t>
      </w:r>
      <w:proofErr w:type="gramStart"/>
      <w:r>
        <w:rPr>
          <w:bCs/>
        </w:rPr>
        <w:t>»,  «</w:t>
      </w:r>
      <w:proofErr w:type="gramEnd"/>
      <w:r>
        <w:rPr>
          <w:bCs/>
        </w:rPr>
        <w:t>Периметр прямоугольника».</w:t>
      </w:r>
    </w:p>
    <w:p w:rsidR="008C1965" w:rsidRDefault="008C1965" w:rsidP="008C1965">
      <w:pPr>
        <w:spacing w:line="360" w:lineRule="auto"/>
        <w:ind w:firstLine="360"/>
        <w:jc w:val="both"/>
        <w:rPr>
          <w:bCs/>
        </w:rPr>
      </w:pPr>
      <w:r>
        <w:rPr>
          <w:rStyle w:val="13"/>
          <w:b/>
          <w:bCs/>
          <w:i/>
          <w:iCs/>
        </w:rPr>
        <w:t>Проекты:</w:t>
      </w:r>
      <w:r>
        <w:rPr>
          <w:rStyle w:val="13"/>
          <w:b/>
          <w:bCs/>
        </w:rPr>
        <w:t xml:space="preserve"> </w:t>
      </w:r>
      <w:r>
        <w:rPr>
          <w:rStyle w:val="13"/>
        </w:rPr>
        <w:t>«Узоры и орнаменты на посуде»,</w:t>
      </w:r>
      <w:r>
        <w:rPr>
          <w:rStyle w:val="13"/>
          <w:b/>
          <w:bCs/>
        </w:rPr>
        <w:t xml:space="preserve"> </w:t>
      </w:r>
      <w:r>
        <w:rPr>
          <w:rStyle w:val="13"/>
        </w:rPr>
        <w:t>«Оригами»</w:t>
      </w:r>
    </w:p>
    <w:p w:rsidR="008C1965" w:rsidRDefault="008C1965" w:rsidP="008C1965">
      <w:pPr>
        <w:spacing w:line="360" w:lineRule="auto"/>
        <w:rPr>
          <w:b/>
          <w:color w:val="000000"/>
          <w:spacing w:val="-1"/>
        </w:rPr>
      </w:pPr>
    </w:p>
    <w:p w:rsidR="008C1965" w:rsidRDefault="008C1965" w:rsidP="008C1965">
      <w:pPr>
        <w:spacing w:line="360" w:lineRule="auto"/>
        <w:ind w:firstLine="36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3 класс</w:t>
      </w:r>
    </w:p>
    <w:p w:rsidR="008C1965" w:rsidRDefault="008C1965" w:rsidP="008C1965">
      <w:pPr>
        <w:spacing w:line="360" w:lineRule="auto"/>
        <w:ind w:firstLine="360"/>
        <w:jc w:val="center"/>
        <w:rPr>
          <w:b/>
          <w:bCs/>
          <w:color w:val="000000"/>
          <w:spacing w:val="-1"/>
        </w:rPr>
      </w:pPr>
    </w:p>
    <w:p w:rsidR="008C1965" w:rsidRDefault="008C1965" w:rsidP="008C1965">
      <w:pPr>
        <w:spacing w:line="360" w:lineRule="auto"/>
        <w:ind w:left="-540" w:firstLine="180"/>
        <w:jc w:val="center"/>
        <w:rPr>
          <w:bCs/>
        </w:rPr>
      </w:pPr>
      <w:r>
        <w:rPr>
          <w:b/>
          <w:bCs/>
          <w:color w:val="000000"/>
          <w:spacing w:val="-1"/>
        </w:rPr>
        <w:t>136часов</w:t>
      </w:r>
      <w:r>
        <w:rPr>
          <w:color w:val="000000"/>
          <w:spacing w:val="-1"/>
        </w:rPr>
        <w:t xml:space="preserve"> (34 недели), из них</w:t>
      </w:r>
      <w:r>
        <w:rPr>
          <w:bCs/>
        </w:rPr>
        <w:t xml:space="preserve"> контрольных работ - 9,  </w:t>
      </w:r>
    </w:p>
    <w:p w:rsidR="008C1965" w:rsidRDefault="008C1965" w:rsidP="008C1965">
      <w:pPr>
        <w:spacing w:line="360" w:lineRule="auto"/>
        <w:ind w:left="-540" w:firstLine="180"/>
        <w:jc w:val="center"/>
        <w:rPr>
          <w:bCs/>
        </w:rPr>
      </w:pPr>
      <w:r>
        <w:rPr>
          <w:bCs/>
        </w:rPr>
        <w:t xml:space="preserve">проверочных работ - 4, стандартизированная комплексная работа - 1, </w:t>
      </w:r>
    </w:p>
    <w:p w:rsidR="008C1965" w:rsidRDefault="008C1965" w:rsidP="008C1965">
      <w:pPr>
        <w:spacing w:line="360" w:lineRule="auto"/>
        <w:ind w:left="-540" w:firstLine="180"/>
        <w:jc w:val="center"/>
        <w:rPr>
          <w:bCs/>
        </w:rPr>
      </w:pPr>
      <w:r>
        <w:rPr>
          <w:bCs/>
        </w:rPr>
        <w:t>практических работ – 8, проектов – 2.</w:t>
      </w:r>
    </w:p>
    <w:p w:rsidR="008C1965" w:rsidRDefault="008C1965" w:rsidP="008C1965">
      <w:pPr>
        <w:spacing w:line="360" w:lineRule="auto"/>
        <w:ind w:left="-540" w:firstLine="180"/>
        <w:jc w:val="center"/>
        <w:rPr>
          <w:b/>
          <w:bCs/>
          <w:spacing w:val="-2"/>
        </w:rPr>
      </w:pPr>
    </w:p>
    <w:p w:rsidR="008C1965" w:rsidRDefault="008C1965" w:rsidP="008C1965">
      <w:pPr>
        <w:shd w:val="clear" w:color="auto" w:fill="FFFFFF"/>
        <w:tabs>
          <w:tab w:val="left" w:pos="4565"/>
        </w:tabs>
        <w:spacing w:before="7" w:line="360" w:lineRule="auto"/>
        <w:ind w:left="-142" w:right="-5" w:firstLine="284"/>
        <w:jc w:val="center"/>
        <w:rPr>
          <w:b/>
          <w:bCs/>
          <w:spacing w:val="-2"/>
        </w:rPr>
      </w:pPr>
    </w:p>
    <w:p w:rsidR="008C1965" w:rsidRDefault="008C1965" w:rsidP="008C1965">
      <w:pPr>
        <w:shd w:val="clear" w:color="auto" w:fill="FFFFFF"/>
        <w:tabs>
          <w:tab w:val="left" w:pos="4565"/>
        </w:tabs>
        <w:spacing w:before="7" w:line="360" w:lineRule="auto"/>
        <w:ind w:left="-142" w:right="-5" w:firstLine="284"/>
        <w:jc w:val="center"/>
        <w:rPr>
          <w:b/>
          <w:bCs/>
          <w:spacing w:val="-2"/>
        </w:rPr>
      </w:pPr>
    </w:p>
    <w:p w:rsidR="008C1965" w:rsidRDefault="008C1965" w:rsidP="008C1965">
      <w:pPr>
        <w:shd w:val="clear" w:color="auto" w:fill="FFFFFF"/>
        <w:tabs>
          <w:tab w:val="left" w:pos="4565"/>
        </w:tabs>
        <w:spacing w:before="7" w:line="360" w:lineRule="auto"/>
        <w:ind w:left="-142" w:right="-5" w:firstLine="284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Числа от 1 до 100.</w:t>
      </w:r>
    </w:p>
    <w:p w:rsidR="008C1965" w:rsidRDefault="008C1965" w:rsidP="008C1965">
      <w:pPr>
        <w:shd w:val="clear" w:color="auto" w:fill="FFFFFF"/>
        <w:tabs>
          <w:tab w:val="left" w:pos="360"/>
        </w:tabs>
        <w:spacing w:line="360" w:lineRule="auto"/>
        <w:ind w:left="-142" w:right="-5" w:firstLine="284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Сложение и вычитание (8ч.)</w:t>
      </w:r>
    </w:p>
    <w:p w:rsidR="008C1965" w:rsidRDefault="008C1965" w:rsidP="008C1965">
      <w:pPr>
        <w:shd w:val="clear" w:color="auto" w:fill="FFFFFF"/>
        <w:tabs>
          <w:tab w:val="left" w:pos="360"/>
        </w:tabs>
        <w:spacing w:line="360" w:lineRule="auto"/>
        <w:ind w:left="-142" w:right="-5" w:firstLine="284"/>
        <w:rPr>
          <w:b/>
          <w:bCs/>
        </w:rPr>
      </w:pPr>
      <w:r>
        <w:rPr>
          <w:b/>
          <w:bCs/>
          <w:spacing w:val="-2"/>
        </w:rPr>
        <w:t xml:space="preserve"> </w:t>
      </w:r>
      <w:r>
        <w:t xml:space="preserve">Устные приемы сложения и вычитания. Письменные приемы сложения и вычитания. Решение уравнений с неизвестным слагаемым. </w:t>
      </w:r>
      <w:r>
        <w:rPr>
          <w:spacing w:val="-1"/>
        </w:rPr>
        <w:t>Решение уравнений с неизвестным уменьшаемым. Решение уравнений с неизвестным вычитаемым. Обозначение геометрических фигур буквами.</w:t>
      </w:r>
    </w:p>
    <w:p w:rsidR="008C1965" w:rsidRDefault="008C1965" w:rsidP="008C1965">
      <w:pPr>
        <w:shd w:val="clear" w:color="auto" w:fill="FFFFFF"/>
        <w:tabs>
          <w:tab w:val="left" w:pos="180"/>
        </w:tabs>
        <w:spacing w:line="360" w:lineRule="auto"/>
        <w:ind w:left="-142" w:right="-5" w:firstLine="284"/>
        <w:jc w:val="center"/>
        <w:rPr>
          <w:b/>
          <w:bCs/>
        </w:rPr>
      </w:pPr>
      <w:r>
        <w:rPr>
          <w:b/>
          <w:bCs/>
        </w:rPr>
        <w:t>Табличное умножение и деление (56ч.)</w:t>
      </w:r>
    </w:p>
    <w:p w:rsidR="008C1965" w:rsidRDefault="008C1965" w:rsidP="008C1965">
      <w:pPr>
        <w:shd w:val="clear" w:color="auto" w:fill="FFFFFF"/>
        <w:tabs>
          <w:tab w:val="left" w:pos="180"/>
        </w:tabs>
        <w:spacing w:line="360" w:lineRule="auto"/>
        <w:ind w:left="-142" w:right="-5" w:firstLine="284"/>
      </w:pPr>
      <w:r>
        <w:rPr>
          <w:b/>
          <w:bCs/>
        </w:rPr>
        <w:t xml:space="preserve"> </w:t>
      </w:r>
      <w:r>
        <w:t xml:space="preserve">Умножение и деление. Конкретный смысл умножения. Связь умножения и деления. Четные и нечётные числа. </w:t>
      </w:r>
      <w:r>
        <w:rPr>
          <w:spacing w:val="-1"/>
        </w:rPr>
        <w:t xml:space="preserve">Таблицы умножения и деления с числами 2, 3, 4, 5, 6, 7, 8, 9. </w:t>
      </w:r>
      <w:r>
        <w:t xml:space="preserve">Зависимости между величинами: цена, количество, стоимость. Зависимости между величинами: масса одного предмета, количество предметов, масса всех предметов. Порядок </w:t>
      </w:r>
      <w:r>
        <w:lastRenderedPageBreak/>
        <w:t xml:space="preserve">выполнения действий в выражениях со скобками и без них.  Зависимости между величинами: расход ткани на один предмет, количество предметов, расход ткани на все предметы. Таблица Пифагора. </w:t>
      </w:r>
      <w:r>
        <w:rPr>
          <w:spacing w:val="-1"/>
        </w:rPr>
        <w:t xml:space="preserve">Нахождение числа, которое в несколько раз больше данного. </w:t>
      </w:r>
      <w:r>
        <w:t>Задачи на увеличение числа на несколько единиц в прямой форме. Задачи на нахождение числа, которое в несколько раз меньше данного. Задачи на уменьшение числа на несколько единиц в прямой форме. Определение того, во сколько раз одно число больше (меньше) другого. Кратное и разностное сравнение. Задачи на нахождения 4 пропорционального.  Площадь. Способы сравнения фигур по площади. Единица площади см</w:t>
      </w:r>
      <w:r>
        <w:rPr>
          <w:vertAlign w:val="superscript"/>
        </w:rPr>
        <w:t>2</w:t>
      </w:r>
      <w:r>
        <w:t>, дм</w:t>
      </w:r>
      <w:r>
        <w:rPr>
          <w:i/>
          <w:iCs/>
          <w:vertAlign w:val="superscript"/>
        </w:rPr>
        <w:t>2</w:t>
      </w:r>
      <w:r>
        <w:t xml:space="preserve">, </w:t>
      </w:r>
      <w:r>
        <w:rPr>
          <w:spacing w:val="-3"/>
        </w:rPr>
        <w:t>м</w:t>
      </w:r>
      <w:r>
        <w:rPr>
          <w:spacing w:val="-3"/>
          <w:vertAlign w:val="superscript"/>
        </w:rPr>
        <w:t>2</w:t>
      </w:r>
      <w:r>
        <w:t xml:space="preserve">. Площадь прямоугольника. Умножение на 1, на 0. Деление вида </w:t>
      </w:r>
      <w:proofErr w:type="gramStart"/>
      <w:r>
        <w:t>а :</w:t>
      </w:r>
      <w:proofErr w:type="gramEnd"/>
      <w:r>
        <w:t xml:space="preserve"> а, а : 1, 0 : а. Деление нуля на число. </w:t>
      </w:r>
      <w:r>
        <w:rPr>
          <w:spacing w:val="-2"/>
        </w:rPr>
        <w:t xml:space="preserve">Доли. Образование и сравнение долей. </w:t>
      </w:r>
      <w:r>
        <w:t>Круг. Окружность. Диаметр окружности (круга). Задачи на нахождение доли числа и числа по его доле. Единицы времени: год, месяц, сутки.</w:t>
      </w:r>
    </w:p>
    <w:p w:rsidR="008C1965" w:rsidRDefault="008C1965" w:rsidP="008C1965">
      <w:pPr>
        <w:shd w:val="clear" w:color="auto" w:fill="FFFFFF"/>
        <w:tabs>
          <w:tab w:val="left" w:pos="360"/>
        </w:tabs>
        <w:spacing w:line="360" w:lineRule="auto"/>
        <w:ind w:left="-142" w:right="-5" w:firstLine="284"/>
        <w:rPr>
          <w:b/>
          <w:bCs/>
          <w:spacing w:val="-10"/>
        </w:rPr>
      </w:pPr>
      <w:r>
        <w:rPr>
          <w:b/>
          <w:bCs/>
        </w:rPr>
        <w:t xml:space="preserve">                                   </w:t>
      </w:r>
      <w:proofErr w:type="spellStart"/>
      <w:r>
        <w:rPr>
          <w:b/>
          <w:bCs/>
        </w:rPr>
        <w:t>Внетабличное</w:t>
      </w:r>
      <w:proofErr w:type="spellEnd"/>
      <w:r>
        <w:rPr>
          <w:b/>
          <w:bCs/>
        </w:rPr>
        <w:t xml:space="preserve"> умножение и деление </w:t>
      </w:r>
      <w:r>
        <w:rPr>
          <w:b/>
          <w:bCs/>
          <w:spacing w:val="-10"/>
        </w:rPr>
        <w:t>(27 ч.)</w:t>
      </w:r>
    </w:p>
    <w:p w:rsidR="008C1965" w:rsidRDefault="008C1965" w:rsidP="008C1965">
      <w:pPr>
        <w:shd w:val="clear" w:color="auto" w:fill="FFFFFF"/>
        <w:tabs>
          <w:tab w:val="left" w:pos="360"/>
        </w:tabs>
        <w:spacing w:line="360" w:lineRule="auto"/>
        <w:ind w:left="-142" w:right="-5" w:firstLine="284"/>
        <w:rPr>
          <w:b/>
          <w:bCs/>
        </w:rPr>
      </w:pPr>
      <w:r>
        <w:t>Приёмы умножения и деления вида 20 * 3; 3 * 20, 60: 3, 80: 20; 23 * 4; 4 * 23. Умножение суммы на число. Решение задач на нахождение четвертого пропорционального.  Выражение с 2-мя переменными. Деление суммы на число. Приём деления вида 69: 3; 78: 2; 87:29; 66: 22. Связь м/у числами при делении. Проверка деления. Проверка умножения</w:t>
      </w:r>
      <w:r>
        <w:rPr>
          <w:spacing w:val="-1"/>
        </w:rPr>
        <w:t>. Решение уравнений на основе знания связи м/у результатами и компонентами</w:t>
      </w:r>
      <w:r>
        <w:t xml:space="preserve"> умножения и деления. Деление с остатком. Деление меньшего числа на большее. Проверка деления с остатком </w:t>
      </w:r>
    </w:p>
    <w:p w:rsidR="008C1965" w:rsidRDefault="008C1965" w:rsidP="008C1965">
      <w:pPr>
        <w:shd w:val="clear" w:color="auto" w:fill="FFFFFF"/>
        <w:tabs>
          <w:tab w:val="left" w:pos="360"/>
        </w:tabs>
        <w:spacing w:line="360" w:lineRule="auto"/>
        <w:ind w:left="-142" w:right="-5" w:firstLine="284"/>
        <w:jc w:val="center"/>
        <w:rPr>
          <w:b/>
          <w:bCs/>
        </w:rPr>
      </w:pPr>
      <w:r>
        <w:rPr>
          <w:b/>
          <w:bCs/>
        </w:rPr>
        <w:t>Числа от 1 до 1000.</w:t>
      </w:r>
    </w:p>
    <w:p w:rsidR="008C1965" w:rsidRDefault="008C1965" w:rsidP="008C1965">
      <w:pPr>
        <w:shd w:val="clear" w:color="auto" w:fill="FFFFFF"/>
        <w:tabs>
          <w:tab w:val="left" w:pos="360"/>
        </w:tabs>
        <w:spacing w:line="360" w:lineRule="auto"/>
        <w:ind w:left="-142" w:right="-5" w:firstLine="284"/>
        <w:jc w:val="center"/>
      </w:pPr>
      <w:r>
        <w:rPr>
          <w:b/>
          <w:bCs/>
        </w:rPr>
        <w:t>Нумерация(13ч.)</w:t>
      </w:r>
      <w:r>
        <w:t xml:space="preserve"> </w:t>
      </w:r>
    </w:p>
    <w:p w:rsidR="008C1965" w:rsidRDefault="008C1965" w:rsidP="008C1965">
      <w:pPr>
        <w:shd w:val="clear" w:color="auto" w:fill="FFFFFF"/>
        <w:tabs>
          <w:tab w:val="left" w:pos="360"/>
        </w:tabs>
        <w:spacing w:line="360" w:lineRule="auto"/>
        <w:ind w:left="-142" w:right="-5" w:firstLine="284"/>
      </w:pPr>
      <w:r>
        <w:t>Устная и письменная нумерация. Разряды счётных единиц. Натуральная последовательность трёхзначных чисел. Увеличение (уменьшение) числа в 10, 100 раз.  Замена числа суммой разрядных слагаемых</w:t>
      </w:r>
      <w:r>
        <w:rPr>
          <w:spacing w:val="-1"/>
        </w:rPr>
        <w:t xml:space="preserve">. Сложение (вычитание) на основе десятичного состава трёхзначных чисел. </w:t>
      </w:r>
      <w:r>
        <w:t xml:space="preserve">Сравнение трёхзначных чисел. </w:t>
      </w:r>
      <w:r>
        <w:rPr>
          <w:spacing w:val="-1"/>
        </w:rPr>
        <w:t xml:space="preserve">Определение общего числа единиц (десятков, сотен) в числах. </w:t>
      </w:r>
      <w:r>
        <w:t>Обозначение чисел римскими цифрами. Единица массы - кг, г.</w:t>
      </w:r>
    </w:p>
    <w:p w:rsidR="008C1965" w:rsidRDefault="008C1965" w:rsidP="008C1965">
      <w:pPr>
        <w:shd w:val="clear" w:color="auto" w:fill="FFFFFF"/>
        <w:tabs>
          <w:tab w:val="left" w:pos="360"/>
        </w:tabs>
        <w:spacing w:line="360" w:lineRule="auto"/>
        <w:ind w:left="-142" w:right="-5" w:firstLine="284"/>
        <w:jc w:val="center"/>
        <w:rPr>
          <w:b/>
          <w:bCs/>
          <w:spacing w:val="-2"/>
        </w:rPr>
      </w:pPr>
      <w:r>
        <w:rPr>
          <w:b/>
          <w:bCs/>
        </w:rPr>
        <w:t>Арифметические действия (22 ч.)</w:t>
      </w:r>
    </w:p>
    <w:p w:rsidR="008C1965" w:rsidRDefault="008C1965" w:rsidP="008C1965">
      <w:pPr>
        <w:shd w:val="clear" w:color="auto" w:fill="FFFFFF"/>
        <w:spacing w:line="360" w:lineRule="auto"/>
        <w:ind w:left="-142" w:right="-185" w:firstLine="284"/>
        <w:rPr>
          <w:b/>
          <w:bCs/>
        </w:rPr>
      </w:pPr>
      <w:r>
        <w:rPr>
          <w:spacing w:val="-6"/>
        </w:rPr>
        <w:t xml:space="preserve">Приёмы устных вычислений вида: 300 + 200; 120 – 60; </w:t>
      </w:r>
      <w:r>
        <w:t xml:space="preserve">450 +30; 620 – 200; 470 + 80; 560 – 90; 260 + 310; 670 – 140. Приёмы письменных вычислений. Алгоритм письменного сложения и вычитания. </w:t>
      </w:r>
      <w:r>
        <w:rPr>
          <w:spacing w:val="-1"/>
        </w:rPr>
        <w:t>Виды треугольников: разносторонний, равнобедренный, равносторонний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  <w:ind w:left="-142" w:firstLine="284"/>
        <w:rPr>
          <w:b/>
          <w:bCs/>
        </w:rPr>
      </w:pPr>
      <w:r>
        <w:t xml:space="preserve">Приёмы устных вычислений вида: </w:t>
      </w:r>
      <w:r>
        <w:rPr>
          <w:i/>
          <w:iCs/>
        </w:rPr>
        <w:t xml:space="preserve">180 * 4; 900: 3; 240 * 3; </w:t>
      </w:r>
      <w:proofErr w:type="gramStart"/>
      <w:r>
        <w:rPr>
          <w:i/>
          <w:iCs/>
        </w:rPr>
        <w:t>960 :</w:t>
      </w:r>
      <w:proofErr w:type="gramEnd"/>
      <w:r>
        <w:rPr>
          <w:i/>
          <w:iCs/>
        </w:rPr>
        <w:t xml:space="preserve"> 3; </w:t>
      </w:r>
      <w:r>
        <w:t xml:space="preserve"> </w:t>
      </w:r>
      <w:r>
        <w:rPr>
          <w:i/>
          <w:iCs/>
          <w:spacing w:val="-7"/>
        </w:rPr>
        <w:t xml:space="preserve">90 : 30; 300 : 200. </w:t>
      </w:r>
      <w:r>
        <w:rPr>
          <w:spacing w:val="-1"/>
        </w:rPr>
        <w:t xml:space="preserve">Виды треугольников: остроугольный, прямоугольный, тупоугольный. </w:t>
      </w:r>
      <w:r>
        <w:t>Приёмы письменного умножения на однозначное число. Приёмы письменного деления на однозначное число. Знакомство с калькулятором. Решение примеров на сложение и вычитание с помощью калькулятора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  <w:ind w:left="-142" w:firstLine="284"/>
        <w:jc w:val="center"/>
      </w:pPr>
      <w:r>
        <w:rPr>
          <w:b/>
          <w:bCs/>
        </w:rPr>
        <w:t>Повторение изученного за год (10 ч.)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  <w:ind w:left="-142" w:firstLine="284"/>
        <w:rPr>
          <w:b/>
        </w:rPr>
      </w:pPr>
      <w:r>
        <w:lastRenderedPageBreak/>
        <w:t>Нумерация. Сложение и вычитание. Умножение и деление. Порядок выполнения действий. Решение задач. Решение уравнений. Геометрические фигуры и величины</w:t>
      </w:r>
    </w:p>
    <w:p w:rsidR="008C1965" w:rsidRDefault="008C1965" w:rsidP="008C1965">
      <w:pPr>
        <w:shd w:val="clear" w:color="auto" w:fill="FFFFFF"/>
        <w:tabs>
          <w:tab w:val="left" w:pos="180"/>
        </w:tabs>
        <w:spacing w:line="360" w:lineRule="auto"/>
        <w:ind w:right="-5"/>
        <w:rPr>
          <w:b/>
          <w:bCs/>
          <w:color w:val="000000"/>
        </w:rPr>
      </w:pPr>
      <w:r>
        <w:rPr>
          <w:b/>
        </w:rPr>
        <w:t xml:space="preserve">   </w:t>
      </w:r>
      <w:r>
        <w:rPr>
          <w:b/>
          <w:i/>
        </w:rPr>
        <w:t>Практические работы:</w:t>
      </w:r>
      <w:r>
        <w:t xml:space="preserve"> «Площадь. Способы сравнения фигур по площади», «Единица площади см</w:t>
      </w:r>
      <w:r>
        <w:rPr>
          <w:vertAlign w:val="superscript"/>
        </w:rPr>
        <w:t>2</w:t>
      </w:r>
      <w:r>
        <w:t>», «Единица площади дм</w:t>
      </w:r>
      <w:r>
        <w:rPr>
          <w:vertAlign w:val="superscript"/>
        </w:rPr>
        <w:t>2</w:t>
      </w:r>
      <w:r>
        <w:t xml:space="preserve">», </w:t>
      </w:r>
      <w:r>
        <w:rPr>
          <w:spacing w:val="-3"/>
        </w:rPr>
        <w:t>«Единица площади м</w:t>
      </w:r>
      <w:r>
        <w:rPr>
          <w:spacing w:val="-3"/>
          <w:vertAlign w:val="superscript"/>
        </w:rPr>
        <w:t>2</w:t>
      </w:r>
      <w:r>
        <w:rPr>
          <w:spacing w:val="-3"/>
        </w:rPr>
        <w:t xml:space="preserve">», </w:t>
      </w:r>
      <w:r>
        <w:rPr>
          <w:spacing w:val="-2"/>
        </w:rPr>
        <w:t xml:space="preserve">«Доли. Образование и сравнение долей», </w:t>
      </w:r>
      <w:r>
        <w:t xml:space="preserve">«Диаметр окружности (круга)», </w:t>
      </w:r>
      <w:r>
        <w:rPr>
          <w:spacing w:val="-1"/>
        </w:rPr>
        <w:t>«Виды треугольников: разносторонний, равнобедренный, равносторонний», «Виды треугольников: остроугольный, прямоугольный, тупоугольный»</w:t>
      </w:r>
    </w:p>
    <w:p w:rsidR="008C1965" w:rsidRDefault="008C1965" w:rsidP="008C1965">
      <w:pPr>
        <w:spacing w:line="360" w:lineRule="auto"/>
        <w:ind w:left="-142" w:firstLine="284"/>
      </w:pPr>
      <w:r>
        <w:rPr>
          <w:b/>
          <w:bCs/>
          <w:i/>
          <w:color w:val="000000"/>
        </w:rPr>
        <w:t>Проекты</w:t>
      </w:r>
      <w:r>
        <w:rPr>
          <w:bCs/>
          <w:i/>
          <w:color w:val="000000"/>
        </w:rPr>
        <w:t>:</w:t>
      </w:r>
      <w:r>
        <w:rPr>
          <w:bCs/>
          <w:color w:val="000000"/>
        </w:rPr>
        <w:t xml:space="preserve"> </w:t>
      </w:r>
      <w:r>
        <w:rPr>
          <w:color w:val="000000"/>
        </w:rPr>
        <w:t>«Математические сказки», «Задачи-расчеты</w:t>
      </w:r>
      <w:r>
        <w:rPr>
          <w:b/>
          <w:color w:val="000000"/>
        </w:rPr>
        <w:t xml:space="preserve">».                         </w:t>
      </w:r>
      <w:r>
        <w:rPr>
          <w:color w:val="000000"/>
        </w:rPr>
        <w:t xml:space="preserve">         </w:t>
      </w:r>
    </w:p>
    <w:p w:rsidR="008C1965" w:rsidRDefault="008C1965" w:rsidP="008C1965">
      <w:pPr>
        <w:spacing w:line="360" w:lineRule="auto"/>
        <w:ind w:firstLine="360"/>
        <w:jc w:val="center"/>
        <w:rPr>
          <w:b/>
          <w:color w:val="000000"/>
          <w:spacing w:val="-1"/>
        </w:rPr>
      </w:pPr>
    </w:p>
    <w:p w:rsidR="008C1965" w:rsidRDefault="008C1965" w:rsidP="008C1965">
      <w:pPr>
        <w:spacing w:line="360" w:lineRule="auto"/>
        <w:ind w:firstLine="36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4 класс</w:t>
      </w:r>
    </w:p>
    <w:p w:rsidR="008C1965" w:rsidRDefault="008C1965" w:rsidP="008C1965">
      <w:pPr>
        <w:spacing w:line="360" w:lineRule="auto"/>
        <w:ind w:firstLine="360"/>
        <w:jc w:val="center"/>
        <w:rPr>
          <w:b/>
          <w:bCs/>
          <w:color w:val="000000"/>
          <w:spacing w:val="-1"/>
        </w:rPr>
      </w:pPr>
    </w:p>
    <w:p w:rsidR="008C1965" w:rsidRDefault="008C1965" w:rsidP="008C1965">
      <w:pPr>
        <w:spacing w:line="360" w:lineRule="auto"/>
        <w:ind w:left="-540" w:firstLine="180"/>
        <w:jc w:val="center"/>
        <w:rPr>
          <w:bCs/>
        </w:rPr>
      </w:pPr>
      <w:r>
        <w:rPr>
          <w:b/>
          <w:bCs/>
          <w:color w:val="000000"/>
          <w:spacing w:val="-1"/>
        </w:rPr>
        <w:t>136 часов</w:t>
      </w:r>
      <w:r>
        <w:rPr>
          <w:color w:val="000000"/>
          <w:spacing w:val="-1"/>
        </w:rPr>
        <w:t xml:space="preserve"> (34 недели по 4 часа), из них</w:t>
      </w:r>
      <w:r>
        <w:rPr>
          <w:bCs/>
        </w:rPr>
        <w:t xml:space="preserve"> контрольных работ - 10,  </w:t>
      </w:r>
    </w:p>
    <w:p w:rsidR="008C1965" w:rsidRDefault="008C1965" w:rsidP="008C1965">
      <w:pPr>
        <w:spacing w:line="360" w:lineRule="auto"/>
        <w:ind w:left="-540" w:firstLine="180"/>
        <w:jc w:val="center"/>
        <w:rPr>
          <w:bCs/>
        </w:rPr>
      </w:pPr>
      <w:r>
        <w:rPr>
          <w:bCs/>
        </w:rPr>
        <w:t xml:space="preserve">проверочных работ - 3, стандартизированная комплексная работа -1, </w:t>
      </w:r>
    </w:p>
    <w:p w:rsidR="008C1965" w:rsidRDefault="008C1965" w:rsidP="008C1965">
      <w:pPr>
        <w:spacing w:line="360" w:lineRule="auto"/>
        <w:ind w:left="-540" w:firstLine="180"/>
        <w:jc w:val="center"/>
        <w:rPr>
          <w:bCs/>
        </w:rPr>
      </w:pPr>
      <w:r>
        <w:rPr>
          <w:bCs/>
        </w:rPr>
        <w:t>практических работ – 4, проектов – 2.</w:t>
      </w:r>
    </w:p>
    <w:p w:rsidR="008C1965" w:rsidRDefault="008C1965" w:rsidP="008C1965">
      <w:pPr>
        <w:shd w:val="clear" w:color="auto" w:fill="FFFFFF"/>
        <w:spacing w:line="360" w:lineRule="auto"/>
        <w:ind w:left="36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Числа от 1 до 1000. Повторение (13 ч.)</w:t>
      </w:r>
    </w:p>
    <w:p w:rsidR="008C1965" w:rsidRDefault="008C1965" w:rsidP="008C1965">
      <w:pPr>
        <w:shd w:val="clear" w:color="auto" w:fill="FFFFFF"/>
        <w:spacing w:line="360" w:lineRule="auto"/>
        <w:ind w:left="36"/>
      </w:pPr>
      <w:r>
        <w:rPr>
          <w:spacing w:val="-1"/>
        </w:rPr>
        <w:t>Нумерация. Счёт предметов. Разряды. Числовые выражения. Порядок выполнения действий.</w:t>
      </w:r>
    </w:p>
    <w:p w:rsidR="008C1965" w:rsidRDefault="008C1965" w:rsidP="008C1965">
      <w:pPr>
        <w:shd w:val="clear" w:color="auto" w:fill="FFFFFF"/>
        <w:spacing w:line="360" w:lineRule="auto"/>
        <w:ind w:left="36"/>
      </w:pPr>
      <w:r>
        <w:rPr>
          <w:spacing w:val="-1"/>
        </w:rPr>
        <w:t xml:space="preserve">Сложение и вычитание. </w:t>
      </w:r>
      <w:r>
        <w:t xml:space="preserve">Нахождение суммы нескольких слагаемых. </w:t>
      </w:r>
      <w:r>
        <w:rPr>
          <w:spacing w:val="-1"/>
        </w:rPr>
        <w:t xml:space="preserve">Вычитание трёхзначных чисел вида 607-463. </w:t>
      </w:r>
      <w:r>
        <w:rPr>
          <w:spacing w:val="-2"/>
        </w:rPr>
        <w:t xml:space="preserve">Приёмы письменного умножения трёхзначных </w:t>
      </w:r>
      <w:r>
        <w:rPr>
          <w:spacing w:val="-1"/>
        </w:rPr>
        <w:t xml:space="preserve">чисел на однозначные. </w:t>
      </w:r>
      <w:r>
        <w:t xml:space="preserve">Приёмы письменного деления на однозначное </w:t>
      </w:r>
      <w:r>
        <w:rPr>
          <w:spacing w:val="-4"/>
        </w:rPr>
        <w:t xml:space="preserve">число. </w:t>
      </w:r>
      <w:r>
        <w:rPr>
          <w:spacing w:val="-1"/>
        </w:rPr>
        <w:t xml:space="preserve">Деление трёхзначного числа на однозначное, когда в записи частного есть нуль. </w:t>
      </w:r>
      <w:r>
        <w:t>Диаграммы. Сбор и представление данных.</w:t>
      </w:r>
    </w:p>
    <w:p w:rsidR="008C1965" w:rsidRDefault="008C1965" w:rsidP="008C1965">
      <w:pPr>
        <w:shd w:val="clear" w:color="auto" w:fill="FFFFFF"/>
        <w:spacing w:line="360" w:lineRule="auto"/>
        <w:ind w:left="36"/>
        <w:jc w:val="center"/>
      </w:pPr>
      <w:r>
        <w:rPr>
          <w:b/>
        </w:rPr>
        <w:t>Нумерация</w:t>
      </w:r>
      <w:r>
        <w:rPr>
          <w:b/>
          <w:bCs/>
          <w:spacing w:val="-1"/>
        </w:rPr>
        <w:t xml:space="preserve"> (11 ч.)</w:t>
      </w:r>
    </w:p>
    <w:p w:rsidR="008C1965" w:rsidRDefault="008C1965" w:rsidP="008C1965">
      <w:pPr>
        <w:shd w:val="clear" w:color="auto" w:fill="FFFFFF"/>
        <w:spacing w:line="360" w:lineRule="auto"/>
        <w:ind w:left="36"/>
      </w:pPr>
      <w:r>
        <w:rPr>
          <w:spacing w:val="-2"/>
        </w:rPr>
        <w:t xml:space="preserve">Новые счётные единицы. Класс единиц и класс тысяч. </w:t>
      </w:r>
      <w:r>
        <w:rPr>
          <w:spacing w:val="-1"/>
        </w:rPr>
        <w:t xml:space="preserve">Чтение и запись чисел. Разрядные слагаемые. </w:t>
      </w:r>
      <w:r>
        <w:rPr>
          <w:spacing w:val="-2"/>
        </w:rPr>
        <w:t xml:space="preserve">Сравнение чисел. </w:t>
      </w:r>
      <w:r>
        <w:rPr>
          <w:spacing w:val="-3"/>
        </w:rPr>
        <w:t xml:space="preserve">Увеличение и уменьшение числа в 10, 100, 1000 </w:t>
      </w:r>
      <w:r>
        <w:rPr>
          <w:spacing w:val="-5"/>
        </w:rPr>
        <w:t xml:space="preserve">раз. </w:t>
      </w:r>
      <w:r>
        <w:rPr>
          <w:spacing w:val="-1"/>
        </w:rPr>
        <w:t xml:space="preserve">Класс миллионов и миллиардов </w:t>
      </w:r>
    </w:p>
    <w:p w:rsidR="008C1965" w:rsidRDefault="008C1965" w:rsidP="008C1965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  <w:spacing w:val="-1"/>
        </w:rPr>
        <w:t>Величины (12+6=18 ч.)</w:t>
      </w:r>
    </w:p>
    <w:p w:rsidR="008C1965" w:rsidRDefault="008C1965" w:rsidP="008C1965">
      <w:pPr>
        <w:shd w:val="clear" w:color="auto" w:fill="FFFFFF"/>
        <w:spacing w:line="360" w:lineRule="auto"/>
        <w:rPr>
          <w:spacing w:val="-1"/>
        </w:rPr>
      </w:pPr>
      <w:r>
        <w:rPr>
          <w:spacing w:val="-1"/>
        </w:rPr>
        <w:t>Единицы длины. Километр. Единицы площади. Квадратный километр. Квадратный миллиметр</w:t>
      </w:r>
      <w:r>
        <w:rPr>
          <w:spacing w:val="-2"/>
        </w:rPr>
        <w:t>.</w:t>
      </w:r>
      <w:r>
        <w:rPr>
          <w:bCs/>
          <w:spacing w:val="-3"/>
          <w:u w:val="single"/>
        </w:rPr>
        <w:t xml:space="preserve"> </w:t>
      </w:r>
      <w:r>
        <w:rPr>
          <w:spacing w:val="-1"/>
        </w:rPr>
        <w:t xml:space="preserve">Решение задач на нахождение площади. </w:t>
      </w:r>
      <w:r>
        <w:rPr>
          <w:spacing w:val="-2"/>
        </w:rPr>
        <w:t xml:space="preserve">Измерение площади </w:t>
      </w:r>
      <w:r>
        <w:rPr>
          <w:spacing w:val="-1"/>
        </w:rPr>
        <w:t xml:space="preserve">фигуры с помощью палетки. Единицы массы. Тонна. Центнер. </w:t>
      </w:r>
      <w:r>
        <w:t xml:space="preserve">Единицы времени. Год. </w:t>
      </w:r>
      <w:r>
        <w:rPr>
          <w:spacing w:val="-1"/>
        </w:rPr>
        <w:t>Сутки. Секунда.  Век. Время от 0 до 24 часов. Решение задач на определение начала, продолжительности и конца событий.</w:t>
      </w:r>
    </w:p>
    <w:p w:rsidR="008C1965" w:rsidRDefault="008C1965" w:rsidP="008C1965">
      <w:pPr>
        <w:shd w:val="clear" w:color="auto" w:fill="FFFFFF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Сложение и вычитание многозначных чисел (11 ч.)</w:t>
      </w:r>
    </w:p>
    <w:p w:rsidR="008C1965" w:rsidRDefault="008C1965" w:rsidP="008C1965">
      <w:pPr>
        <w:shd w:val="clear" w:color="auto" w:fill="FFFFFF"/>
        <w:spacing w:line="360" w:lineRule="auto"/>
        <w:ind w:left="36"/>
      </w:pPr>
      <w:r>
        <w:t xml:space="preserve">Приёмы письменного вычитания для вида 1000-124, 30007-648. </w:t>
      </w:r>
      <w:r>
        <w:rPr>
          <w:spacing w:val="-1"/>
        </w:rPr>
        <w:t xml:space="preserve">Нахождение неизвестного слагаемого. </w:t>
      </w:r>
    </w:p>
    <w:p w:rsidR="008C1965" w:rsidRDefault="008C1965" w:rsidP="008C1965">
      <w:pPr>
        <w:shd w:val="clear" w:color="auto" w:fill="FFFFFF"/>
        <w:spacing w:line="360" w:lineRule="auto"/>
        <w:ind w:left="36"/>
      </w:pPr>
      <w:r>
        <w:rPr>
          <w:spacing w:val="-2"/>
        </w:rPr>
        <w:t xml:space="preserve">Нахождение неизвестного </w:t>
      </w:r>
      <w:r>
        <w:rPr>
          <w:spacing w:val="-1"/>
        </w:rPr>
        <w:t xml:space="preserve">уменьшаемого и вычитаемого. Нахождение нескольких долей целого. Нахождение целого по его части. Сложение и вычитание величин. Задачи на увеличение (уменьшение) числа на </w:t>
      </w:r>
      <w:r>
        <w:rPr>
          <w:spacing w:val="-2"/>
        </w:rPr>
        <w:t xml:space="preserve">несколько единиц, выраженных в косвенной </w:t>
      </w:r>
      <w:r>
        <w:rPr>
          <w:spacing w:val="-4"/>
        </w:rPr>
        <w:t>форме.</w:t>
      </w:r>
    </w:p>
    <w:p w:rsidR="008C1965" w:rsidRDefault="008C1965" w:rsidP="008C1965">
      <w:pPr>
        <w:shd w:val="clear" w:color="auto" w:fill="FFFFFF"/>
        <w:spacing w:line="360" w:lineRule="auto"/>
        <w:ind w:left="396"/>
        <w:jc w:val="center"/>
      </w:pPr>
      <w:r>
        <w:rPr>
          <w:b/>
          <w:bCs/>
        </w:rPr>
        <w:lastRenderedPageBreak/>
        <w:t>Умножение и деление (71 ч.)</w:t>
      </w:r>
    </w:p>
    <w:p w:rsidR="008C1965" w:rsidRDefault="008C1965" w:rsidP="008C1965">
      <w:pPr>
        <w:shd w:val="clear" w:color="auto" w:fill="FFFFFF"/>
        <w:spacing w:line="360" w:lineRule="auto"/>
      </w:pPr>
      <w:r>
        <w:rPr>
          <w:b/>
          <w:bCs/>
          <w:spacing w:val="-1"/>
        </w:rPr>
        <w:t xml:space="preserve">Умножение и деление на однозначное число </w:t>
      </w:r>
    </w:p>
    <w:p w:rsidR="008C1965" w:rsidRDefault="008C1965" w:rsidP="008C1965">
      <w:pPr>
        <w:shd w:val="clear" w:color="auto" w:fill="FFFFFF"/>
        <w:spacing w:line="360" w:lineRule="auto"/>
      </w:pPr>
      <w:r>
        <w:rPr>
          <w:spacing w:val="-3"/>
        </w:rPr>
        <w:t xml:space="preserve">Умножение и его свойства.  </w:t>
      </w:r>
      <w:r>
        <w:rPr>
          <w:spacing w:val="-1"/>
        </w:rPr>
        <w:t xml:space="preserve">Умножение на 0 и 1. Письменные приёмы умножения. Умножение чисел, запись которых </w:t>
      </w:r>
      <w:r>
        <w:t xml:space="preserve">заканчивается нулями. </w:t>
      </w:r>
      <w:r>
        <w:rPr>
          <w:spacing w:val="-3"/>
        </w:rPr>
        <w:t xml:space="preserve">Нахождение неизвестного множителя, делимого, делителя. </w:t>
      </w:r>
    </w:p>
    <w:p w:rsidR="008C1965" w:rsidRDefault="008C1965" w:rsidP="008C1965">
      <w:pPr>
        <w:shd w:val="clear" w:color="auto" w:fill="FFFFFF"/>
        <w:spacing w:line="360" w:lineRule="auto"/>
      </w:pPr>
      <w:r>
        <w:t xml:space="preserve">Письменные приёмы деления. Решение задач в косвенной форме на </w:t>
      </w:r>
      <w:r>
        <w:rPr>
          <w:spacing w:val="-1"/>
        </w:rPr>
        <w:t xml:space="preserve">увеличение (уменьшение) в несколько раз. Задачи на пропорциональное деление. Деление многозначного числа на однозначное, </w:t>
      </w:r>
      <w:r>
        <w:t xml:space="preserve">когда в записи частного есть нули. </w:t>
      </w:r>
      <w:r>
        <w:rPr>
          <w:spacing w:val="-1"/>
        </w:rPr>
        <w:t>Скорость. Время. Расстояние</w:t>
      </w:r>
      <w:r>
        <w:t>. Взаимосвязь между скоростью, временем и расстоянием.</w:t>
      </w:r>
    </w:p>
    <w:p w:rsidR="008C1965" w:rsidRDefault="008C1965" w:rsidP="008C1965">
      <w:pPr>
        <w:shd w:val="clear" w:color="auto" w:fill="FFFFFF"/>
        <w:spacing w:line="360" w:lineRule="auto"/>
        <w:ind w:right="1037"/>
        <w:rPr>
          <w:spacing w:val="-3"/>
        </w:rPr>
      </w:pPr>
      <w:r>
        <w:rPr>
          <w:b/>
          <w:bCs/>
          <w:spacing w:val="-1"/>
        </w:rPr>
        <w:t xml:space="preserve"> Умножение на числа, оканчивающиеся нулями </w:t>
      </w:r>
    </w:p>
    <w:p w:rsidR="008C1965" w:rsidRDefault="008C1965" w:rsidP="008C1965">
      <w:pPr>
        <w:shd w:val="clear" w:color="auto" w:fill="FFFFFF"/>
        <w:tabs>
          <w:tab w:val="left" w:pos="720"/>
        </w:tabs>
        <w:spacing w:line="360" w:lineRule="auto"/>
        <w:ind w:right="1037"/>
      </w:pPr>
      <w:r>
        <w:rPr>
          <w:spacing w:val="-3"/>
        </w:rPr>
        <w:t xml:space="preserve">Умножение числа на произведение. </w:t>
      </w:r>
      <w:r>
        <w:rPr>
          <w:spacing w:val="-1"/>
        </w:rPr>
        <w:t xml:space="preserve">Письменное умножение на числа, оканчивающиеся нулями. Задачи на встречное движение. Перестановка и группировка множителей. 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  <w:ind w:right="1037"/>
      </w:pPr>
      <w:r>
        <w:rPr>
          <w:b/>
          <w:bCs/>
        </w:rPr>
        <w:t xml:space="preserve"> Деление на числа, оканчивающиеся нулям 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  <w:ind w:right="1037"/>
      </w:pPr>
      <w:r>
        <w:rPr>
          <w:spacing w:val="-1"/>
        </w:rPr>
        <w:t xml:space="preserve">Деление числа на произведение. Устные приёмы деления для случаев 600:20, </w:t>
      </w:r>
      <w:r>
        <w:rPr>
          <w:spacing w:val="-2"/>
        </w:rPr>
        <w:t xml:space="preserve">5 600:800. </w:t>
      </w:r>
      <w:r>
        <w:rPr>
          <w:spacing w:val="-1"/>
        </w:rPr>
        <w:t xml:space="preserve">Деление с остатком на 10, 100, 1000. Письменное деление на число, оканчивающееся нулями. </w:t>
      </w:r>
      <w:r>
        <w:t xml:space="preserve">Задачи на движение в </w:t>
      </w:r>
      <w:r>
        <w:rPr>
          <w:spacing w:val="-1"/>
        </w:rPr>
        <w:t>противоположных направлениях.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  <w:ind w:right="1037"/>
      </w:pPr>
      <w:r>
        <w:rPr>
          <w:b/>
          <w:bCs/>
          <w:spacing w:val="-2"/>
        </w:rPr>
        <w:t xml:space="preserve">Умножение на двузначное и трехзначное число 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  <w:ind w:left="36" w:right="1037"/>
      </w:pPr>
      <w:r>
        <w:rPr>
          <w:spacing w:val="-1"/>
        </w:rPr>
        <w:t xml:space="preserve">Умножение числа на сумму. </w:t>
      </w:r>
      <w:r>
        <w:rPr>
          <w:spacing w:val="-3"/>
        </w:rPr>
        <w:t>Устные приёмы умножения вида 12</w:t>
      </w:r>
      <w:r>
        <w:rPr>
          <w:spacing w:val="-3"/>
          <w:vertAlign w:val="superscript"/>
        </w:rPr>
        <w:t xml:space="preserve">. </w:t>
      </w:r>
      <w:r>
        <w:rPr>
          <w:spacing w:val="-3"/>
        </w:rPr>
        <w:t xml:space="preserve">15, 40 </w:t>
      </w:r>
      <w:r>
        <w:rPr>
          <w:spacing w:val="-3"/>
          <w:vertAlign w:val="superscript"/>
        </w:rPr>
        <w:t>.</w:t>
      </w:r>
      <w:r>
        <w:rPr>
          <w:spacing w:val="-3"/>
        </w:rPr>
        <w:t xml:space="preserve">32. </w:t>
      </w:r>
      <w:r>
        <w:rPr>
          <w:spacing w:val="-1"/>
        </w:rPr>
        <w:t xml:space="preserve"> Письменное умножение на двузначное число. </w:t>
      </w:r>
      <w:r>
        <w:rPr>
          <w:spacing w:val="-2"/>
        </w:rPr>
        <w:t xml:space="preserve">Задачи на нахождение неизвестного по </w:t>
      </w:r>
      <w:r>
        <w:rPr>
          <w:spacing w:val="-1"/>
        </w:rPr>
        <w:t>двум разностям. Письменное умножение на трехзначное число.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  <w:ind w:left="36" w:right="1037"/>
      </w:pPr>
      <w:r>
        <w:rPr>
          <w:spacing w:val="-1"/>
        </w:rPr>
        <w:t xml:space="preserve"> </w:t>
      </w:r>
      <w:r>
        <w:rPr>
          <w:b/>
          <w:bCs/>
        </w:rPr>
        <w:t xml:space="preserve">Деление на двузначное и трехзначное число 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  <w:ind w:right="1037"/>
      </w:pPr>
      <w:r>
        <w:rPr>
          <w:spacing w:val="-1"/>
        </w:rPr>
        <w:t xml:space="preserve"> Письменное деление на двузначное число. </w:t>
      </w:r>
      <w:r>
        <w:t xml:space="preserve"> </w:t>
      </w:r>
      <w:r>
        <w:rPr>
          <w:spacing w:val="-1"/>
        </w:rPr>
        <w:t>Краткая запись письменного деления. Письменное деление на трёхзначное число</w:t>
      </w:r>
    </w:p>
    <w:p w:rsidR="008C1965" w:rsidRDefault="008C1965" w:rsidP="008C1965">
      <w:pPr>
        <w:tabs>
          <w:tab w:val="left" w:pos="900"/>
        </w:tabs>
        <w:spacing w:line="360" w:lineRule="auto"/>
      </w:pPr>
      <w:r>
        <w:rPr>
          <w:spacing w:val="-1"/>
        </w:rPr>
        <w:t xml:space="preserve">Проверка умножения делением и деления умножением. Деление с остатком. 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  <w:jc w:val="center"/>
      </w:pPr>
      <w:r>
        <w:rPr>
          <w:b/>
          <w:bCs/>
          <w:spacing w:val="-1"/>
        </w:rPr>
        <w:t>Итоговое повторение (12 ч.)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</w:pPr>
      <w:r>
        <w:rPr>
          <w:spacing w:val="-1"/>
        </w:rPr>
        <w:t>Нумерация. Выражение. Равенство. Неравенство. Уравнение. Арифметические действия. Сложение и вычитание.</w:t>
      </w:r>
      <w:r>
        <w:t xml:space="preserve"> Умножение и деление.</w:t>
      </w:r>
      <w:r>
        <w:rPr>
          <w:spacing w:val="-3"/>
        </w:rPr>
        <w:t xml:space="preserve"> Правила о порядке выполнения </w:t>
      </w:r>
      <w:r>
        <w:rPr>
          <w:spacing w:val="-2"/>
        </w:rPr>
        <w:t>действий.</w:t>
      </w:r>
      <w:r>
        <w:rPr>
          <w:spacing w:val="-1"/>
        </w:rPr>
        <w:t xml:space="preserve"> Величины. Геометрические фигуры. Задачи.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</w:pPr>
      <w:r>
        <w:rPr>
          <w:b/>
          <w:spacing w:val="-3"/>
        </w:rPr>
        <w:t>Расширение и углубление знаний (9 ч.)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  <w:rPr>
          <w:spacing w:val="-1"/>
        </w:rPr>
      </w:pPr>
      <w:r>
        <w:t xml:space="preserve">Доли. Единицы площади – ар и гектар. Масштаб. План. Диагонали прямоугольника (квадрата) и их свойства. </w:t>
      </w:r>
      <w:r>
        <w:rPr>
          <w:spacing w:val="-1"/>
        </w:rPr>
        <w:t xml:space="preserve">Луч. Числовой луч. Угол. Виды углов. Построение прямого угла. </w:t>
      </w:r>
      <w:r>
        <w:t>Куб. Прямоугольный параллелепипед. Пирамида. Цилиндр. Шар.</w:t>
      </w:r>
    </w:p>
    <w:p w:rsidR="008C1965" w:rsidRDefault="008C1965" w:rsidP="008C1965">
      <w:pPr>
        <w:shd w:val="clear" w:color="auto" w:fill="FFFFFF"/>
        <w:tabs>
          <w:tab w:val="left" w:pos="900"/>
        </w:tabs>
        <w:spacing w:line="360" w:lineRule="auto"/>
      </w:pPr>
      <w:r>
        <w:rPr>
          <w:b/>
          <w:i/>
          <w:spacing w:val="-1"/>
        </w:rPr>
        <w:t xml:space="preserve">Практические работы: </w:t>
      </w:r>
      <w:r>
        <w:t xml:space="preserve">Масштаб. План. Диагонали прямоугольника (квадрата) и их свойства. </w:t>
      </w:r>
      <w:r>
        <w:rPr>
          <w:spacing w:val="-1"/>
        </w:rPr>
        <w:t>Луч. Числовой луч. Угол. Виды углов. Построение прямого угла.</w:t>
      </w:r>
    </w:p>
    <w:p w:rsidR="008C1965" w:rsidRDefault="008C1965" w:rsidP="008C1965">
      <w:pPr>
        <w:shd w:val="clear" w:color="auto" w:fill="FFFFFF"/>
        <w:tabs>
          <w:tab w:val="num" w:pos="540"/>
          <w:tab w:val="left" w:pos="900"/>
        </w:tabs>
        <w:suppressAutoHyphens w:val="0"/>
        <w:spacing w:line="360" w:lineRule="auto"/>
        <w:ind w:left="36"/>
        <w:rPr>
          <w:b/>
          <w:bCs/>
        </w:rPr>
      </w:pPr>
      <w:r>
        <w:rPr>
          <w:b/>
          <w:i/>
        </w:rPr>
        <w:t>Проекты:</w:t>
      </w:r>
      <w:r>
        <w:t xml:space="preserve"> </w:t>
      </w:r>
      <w:r>
        <w:rPr>
          <w:spacing w:val="-1"/>
        </w:rPr>
        <w:t>«Числа вокруг нас»,</w:t>
      </w:r>
      <w:r>
        <w:t xml:space="preserve"> «Математика вокруг нас».</w:t>
      </w:r>
    </w:p>
    <w:p w:rsidR="008C1965" w:rsidRDefault="008C1965" w:rsidP="008C1965">
      <w:pPr>
        <w:suppressAutoHyphens w:val="0"/>
        <w:spacing w:line="36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val="en-US" w:eastAsia="ru-RU"/>
        </w:rPr>
        <w:lastRenderedPageBreak/>
        <w:t>V</w:t>
      </w:r>
      <w:r w:rsidRPr="008C1965">
        <w:rPr>
          <w:b/>
          <w:bCs/>
          <w:color w:val="000000"/>
          <w:lang w:eastAsia="ru-RU"/>
        </w:rPr>
        <w:t xml:space="preserve">. </w:t>
      </w:r>
      <w:r>
        <w:rPr>
          <w:b/>
          <w:bCs/>
          <w:color w:val="000000"/>
          <w:lang w:eastAsia="ru-RU"/>
        </w:rPr>
        <w:t>Тематическое планирование</w:t>
      </w:r>
      <w:r w:rsidRPr="008C1965">
        <w:rPr>
          <w:b/>
          <w:bCs/>
          <w:color w:val="000000"/>
          <w:lang w:eastAsia="ru-RU"/>
        </w:rPr>
        <w:t xml:space="preserve"> 1-4 </w:t>
      </w:r>
      <w:r>
        <w:rPr>
          <w:b/>
          <w:bCs/>
          <w:color w:val="000000"/>
          <w:lang w:eastAsia="ru-RU"/>
        </w:rPr>
        <w:t>классы</w:t>
      </w:r>
    </w:p>
    <w:p w:rsidR="008C1965" w:rsidRDefault="008C1965" w:rsidP="008C1965">
      <w:pPr>
        <w:suppressAutoHyphens w:val="0"/>
        <w:spacing w:line="360" w:lineRule="auto"/>
        <w:jc w:val="center"/>
        <w:rPr>
          <w:b/>
          <w:bCs/>
          <w:color w:val="000000"/>
          <w:lang w:eastAsia="ru-RU"/>
        </w:rPr>
      </w:pPr>
    </w:p>
    <w:p w:rsidR="008C1965" w:rsidRDefault="008C1965" w:rsidP="008C1965">
      <w:pPr>
        <w:suppressAutoHyphens w:val="0"/>
        <w:spacing w:line="360" w:lineRule="auto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1 класс (132 ч)</w:t>
      </w:r>
    </w:p>
    <w:p w:rsidR="008C1965" w:rsidRDefault="008C1965" w:rsidP="008C1965">
      <w:pPr>
        <w:suppressAutoHyphens w:val="0"/>
        <w:spacing w:line="360" w:lineRule="auto"/>
        <w:ind w:left="360"/>
        <w:rPr>
          <w:lang w:eastAsia="ru-RU"/>
        </w:rPr>
      </w:pPr>
      <w:bookmarkStart w:id="9" w:name="81ccc3d0c12a70faf661a6852c854fec9325a65c"/>
      <w:bookmarkStart w:id="10" w:name="0"/>
      <w:bookmarkEnd w:id="9"/>
      <w:bookmarkEnd w:id="10"/>
    </w:p>
    <w:p w:rsidR="008C1965" w:rsidRDefault="008C1965" w:rsidP="008C1965">
      <w:pPr>
        <w:suppressAutoHyphens w:val="0"/>
        <w:spacing w:line="360" w:lineRule="auto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7983"/>
      </w:tblGrid>
      <w:tr w:rsidR="008C1965" w:rsidTr="008C1965">
        <w:trPr>
          <w:trHeight w:val="503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</w:p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урока</w:t>
            </w:r>
          </w:p>
        </w:tc>
        <w:tc>
          <w:tcPr>
            <w:tcW w:w="4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</w:p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mallCaps/>
                <w:lang w:eastAsia="ru-RU"/>
              </w:rPr>
            </w:pPr>
            <w:r>
              <w:rPr>
                <w:b/>
                <w:lang w:eastAsia="ru-RU"/>
              </w:rPr>
              <w:t>Тема урока</w:t>
            </w:r>
          </w:p>
        </w:tc>
      </w:tr>
      <w:tr w:rsidR="008C1965" w:rsidTr="008C1965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65" w:rsidRDefault="008C1965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65" w:rsidRDefault="008C1965">
            <w:pPr>
              <w:suppressAutoHyphens w:val="0"/>
              <w:rPr>
                <w:b/>
                <w:smallCaps/>
                <w:lang w:eastAsia="ru-RU"/>
              </w:rPr>
            </w:pPr>
          </w:p>
        </w:tc>
      </w:tr>
      <w:tr w:rsidR="008C1965" w:rsidTr="008C1965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65" w:rsidRDefault="008C1965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65" w:rsidRDefault="008C1965">
            <w:pPr>
              <w:suppressAutoHyphens w:val="0"/>
              <w:rPr>
                <w:b/>
                <w:smallCaps/>
                <w:lang w:eastAsia="ru-RU"/>
              </w:rPr>
            </w:pPr>
          </w:p>
        </w:tc>
      </w:tr>
      <w:tr w:rsidR="008C1965" w:rsidTr="008C1965">
        <w:trPr>
          <w:trHeight w:val="5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Подготовка к изучению чисел. Пространственные и временные</w:t>
            </w:r>
          </w:p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представления (8 часов)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Учебник математики. Роль математики в жизни людей и общества. Счет предметов. Сравнение предметов и групп предметов.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Сравнение   группы   предметов (с использованием количественных и порядковых числительных)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Стартовая диагностическая работа.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Сравнение групп предметов: на сколько больше?  </w:t>
            </w:r>
          </w:p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на сколько меньше? Временные представления: сначала, потом, до, после, раньше, позже.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Уравнивание предметов и групп предметов.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Закрепление знаний по теме «Сравнение предметов и групп предметов. Пространственные и временные представления»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знаний по теме «Сравнение предметов и групп предметов.  Пространственные и временные представления»</w:t>
            </w:r>
          </w:p>
        </w:tc>
      </w:tr>
      <w:tr w:rsidR="008C1965" w:rsidTr="008C1965">
        <w:trPr>
          <w:trHeight w:val="5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Числа от 1 до 10. Число 0. Нумерация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>(28 часов)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Понятия «много», «один». Письмо цифры 1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Числа 1, 2. Письмо цифры 2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Число 3. Письмо цифры 3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Числа 1, 2, 3. Знаки «+» «-» «=»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Число 4. Письмо цифры 4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Понятия «длиннее», «короче», «одинаковые по длине».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Число 5. Письмо цифры 5.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Состав числа 5.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Странички для любознательных.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Точка. Кривая линия. Прямая линия. Отрезок.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Ломаная линия. Звено ломаной. Вершины.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Состав чисел 2-5.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Знаки «&gt;». «&lt;», «=»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Равенство. Неравенство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Многоугольники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Числа 6, 7. Цифра 6.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Числа от 1 до 7. Цифра 7.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Числа 8, 9. Цифра 8.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Числа от 1 до 9. Цифра 9.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Число 10.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Числа от 1 до 10.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Проект «Математика вокруг нас. Числа в загадках, пословицах, поговорках»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Сантиметр – единица измерения длины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Увеличить. Уменьшить. Измерение длины отрезков с помощью линейки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Число 0. Цифра 0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Сложение с 0. Вычитание 0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Странички для любознательных.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знаний по теме «Числа от 1 до 10. Число 0»</w:t>
            </w:r>
          </w:p>
        </w:tc>
      </w:tr>
      <w:tr w:rsidR="008C1965" w:rsidTr="008C1965">
        <w:trPr>
          <w:trHeight w:val="5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Числа от 1 до 10. Сложение и вычитание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( 6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 xml:space="preserve"> часов )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Прибавить и вычесть число 1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Прибавить и вычесть число 1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Прибавить и вычесть число 2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Слагаемые. Сумма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Задача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Составление и </w:t>
            </w:r>
            <w:proofErr w:type="gramStart"/>
            <w:r>
              <w:rPr>
                <w:lang w:eastAsia="ru-RU"/>
              </w:rPr>
              <w:t>решение  задач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Прибавить и вычесть число 2.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Прибавить и вычесть число 2.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Прибавить и вычесть число 2.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Составление и решение задач изученных видов.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Странички для любознательных.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знаний по теме «</w:t>
            </w:r>
            <w:r>
              <w:rPr>
                <w:bCs/>
                <w:color w:val="000000"/>
                <w:lang w:eastAsia="ru-RU"/>
              </w:rPr>
              <w:t>Числа от 1 до 10. Сложение и вычитание</w:t>
            </w:r>
            <w:r>
              <w:rPr>
                <w:lang w:eastAsia="ru-RU"/>
              </w:rPr>
              <w:t>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знаний по теме «</w:t>
            </w:r>
            <w:r>
              <w:rPr>
                <w:bCs/>
                <w:color w:val="000000"/>
                <w:lang w:eastAsia="ru-RU"/>
              </w:rPr>
              <w:t>Числа от 1 до 10. Сложение и вычитание</w:t>
            </w:r>
            <w:r>
              <w:rPr>
                <w:lang w:eastAsia="ru-RU"/>
              </w:rPr>
              <w:t>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Странички для любознательных.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Прибавить и вычесть число 3.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Прибавить и вычесть число 3.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Прибавить и вычесть число 3.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Прибавить и вычесть число 3.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Состав чисел 6, 7, 8, 9, 10. Связь чисел при сложении и вычитании.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Задачи на увеличение числа на несколько единиц.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Задачи на уменьшение числа на несколько единиц.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изученных видов.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Промежуточная диагностическая работа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Странички для любознательных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 по теме «Числа от 1 до 10. Сложение и вычитание»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по теме «Числа от 1 до 10. Сложение и вычитание»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 по теме «Числа от 1 до 10. Сложение и вычитание»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 по теме «Числа от 1 до 10. Сложение и вычитание»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Сложение и вычитание чисел первого десятка. Состав чисел 5-10.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на увеличение числа на несколько единиц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уменьшение числа на несколько единиц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Прибавить и вычесть число 4.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Прибавить и вычесть число 4.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разностное сравнение.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разностное сравнение.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Прибавить и вычесть число 4. Составление и заучивание таблиц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Прибавить и вычесть числа 1, 2, 3. 4. Решение задач изученных видов.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Переместительное свойство сложения.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Применение переместительного свойства сложения для случаев вида □+5, 6, 7, 8, 9.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Применение переместительного свойства сложения для случаев вида □+5, 6, 7, 8, 9.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Применение переместительного свойства сложения для случаев вида □+5, 6, 7, 8, 9.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Странички для любознательных.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 по теме «Числа от 1 до 10. Сложение и вычитание»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 по теме «Числа от 1 до 10. Сложение и вычитание»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Связь между суммой и слагаемыми.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Связь между суммой и слагаемыми.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изученных видов.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Уменьшаемое. Вычитаемое. Разность.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Вычитание в случаях вида 6 - □, 7 - □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Вычитание в случаях вида 8 - □, 9 - □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Вычитание в случаях вида 10 - □.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Килограмм.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Литр.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 по теме «Числа от 1 до 10. Сложение и вычитание»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по теме «Числа от 1 до 10. Сложение и вычитание»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 по теме «Числа от 1 до 10. Сложение и вычитание»</w:t>
            </w:r>
          </w:p>
        </w:tc>
      </w:tr>
      <w:tr w:rsidR="008C1965" w:rsidTr="008C1965">
        <w:trPr>
          <w:trHeight w:val="5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Числа от 1 до 20.</w:t>
            </w:r>
            <w:r>
              <w:rPr>
                <w:b/>
                <w:color w:val="000000"/>
                <w:lang w:eastAsia="ru-RU"/>
              </w:rPr>
              <w:t xml:space="preserve"> Нумерация (12 </w:t>
            </w:r>
            <w:proofErr w:type="gramStart"/>
            <w:r>
              <w:rPr>
                <w:b/>
                <w:color w:val="000000"/>
                <w:lang w:eastAsia="ru-RU"/>
              </w:rPr>
              <w:t>часов )</w:t>
            </w:r>
            <w:proofErr w:type="gramEnd"/>
          </w:p>
        </w:tc>
      </w:tr>
      <w:tr w:rsidR="008C1965" w:rsidTr="008C1965">
        <w:trPr>
          <w:trHeight w:val="509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Названия и последовательность чисел от 1 до 20.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Образование чисел из одного десятка и нескольких единиц.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Запись и чтение чисел.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Дециметр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сложения и вычитания, основанные на знаниях нумерации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Странички для любознательных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по теме «Числа от 1 до 20. Нумерация.»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по теме «Числа от 1 до 20. Нумерация.»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Подготовка к введению задач в два действия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Ознакомление с задачей в два действия.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в два действия.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по теме «</w:t>
            </w:r>
            <w:r>
              <w:rPr>
                <w:b/>
                <w:bCs/>
                <w:color w:val="000000"/>
                <w:lang w:eastAsia="ru-RU"/>
              </w:rPr>
              <w:t>Числа от 1 до 20.</w:t>
            </w:r>
            <w:r>
              <w:rPr>
                <w:b/>
                <w:color w:val="000000"/>
                <w:lang w:eastAsia="ru-RU"/>
              </w:rPr>
              <w:t xml:space="preserve"> Нумерация</w:t>
            </w:r>
            <w:r>
              <w:rPr>
                <w:b/>
                <w:lang w:eastAsia="ru-RU"/>
              </w:rPr>
              <w:t xml:space="preserve">» </w:t>
            </w:r>
          </w:p>
        </w:tc>
      </w:tr>
      <w:tr w:rsidR="008C1965" w:rsidTr="008C1965">
        <w:trPr>
          <w:trHeight w:val="5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Числа от 1 до 20. Сложение и вычитание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 xml:space="preserve">(22 </w:t>
            </w:r>
            <w:proofErr w:type="gramStart"/>
            <w:r>
              <w:rPr>
                <w:b/>
                <w:color w:val="000000"/>
                <w:lang w:eastAsia="ru-RU"/>
              </w:rPr>
              <w:t>часа )</w:t>
            </w:r>
            <w:proofErr w:type="gramEnd"/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Общий приём сложения однозначных чисел с переходом через десяток.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сложения вида □+2, □+3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сложения вида □+4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сложения вида □+5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сложения вида □+6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 w:rsidP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Случаи сложения </w:t>
            </w:r>
            <w:proofErr w:type="gramStart"/>
            <w:r>
              <w:rPr>
                <w:lang w:eastAsia="ru-RU"/>
              </w:rPr>
              <w:t>вида  □</w:t>
            </w:r>
            <w:proofErr w:type="gramEnd"/>
            <w:r>
              <w:rPr>
                <w:lang w:eastAsia="ru-RU"/>
              </w:rPr>
              <w:t>+7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сложения вида □+8, □+9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Таблица сложения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и выражений. 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Странички для любознательных.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знаний по теме «Табличное сложение»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 вычитания с переходом через десяток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вычитания 11- □.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вычитания 12-□.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вычитания 13-□.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вычитания 14-□.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вычитания 15-□.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вычитания 16-□.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вычитания 17-□, 18-□.</w:t>
            </w:r>
          </w:p>
        </w:tc>
      </w:tr>
      <w:tr w:rsidR="008C1965" w:rsidTr="008C1965">
        <w:trPr>
          <w:trHeight w:val="15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по теме «</w:t>
            </w:r>
            <w:r>
              <w:rPr>
                <w:b/>
                <w:bCs/>
                <w:color w:val="000000"/>
                <w:lang w:eastAsia="ru-RU"/>
              </w:rPr>
              <w:t>Числа от 1 до 20.</w:t>
            </w:r>
            <w:r>
              <w:rPr>
                <w:b/>
                <w:color w:val="000000"/>
                <w:lang w:eastAsia="ru-RU"/>
              </w:rPr>
              <w:t xml:space="preserve"> Сложение и вычитание</w:t>
            </w:r>
            <w:r>
              <w:rPr>
                <w:b/>
                <w:lang w:eastAsia="ru-RU"/>
              </w:rPr>
              <w:t>»</w:t>
            </w:r>
          </w:p>
        </w:tc>
      </w:tr>
      <w:tr w:rsidR="008C1965" w:rsidTr="008C1965">
        <w:trPr>
          <w:trHeight w:val="15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Странички для любознательных.</w:t>
            </w:r>
          </w:p>
        </w:tc>
      </w:tr>
      <w:tr w:rsidR="008C1965" w:rsidTr="008C1965">
        <w:trPr>
          <w:trHeight w:val="15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Проект «Математика вокруг нас. Форма, размер, цвет. Узоры и орнаменты.»</w:t>
            </w:r>
          </w:p>
        </w:tc>
      </w:tr>
      <w:tr w:rsidR="008C1965" w:rsidTr="008C1965">
        <w:trPr>
          <w:trHeight w:val="5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Итоговое повторение (6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часов )</w:t>
            </w:r>
            <w:proofErr w:type="gramEnd"/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Комплексная диагностическая работа.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Итоговое повторение.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Итоговое повторение.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Итоговое повторение.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Итоговое повторение.</w:t>
            </w:r>
          </w:p>
        </w:tc>
      </w:tr>
      <w:tr w:rsidR="008C1965" w:rsidTr="008C1965">
        <w:trPr>
          <w:trHeight w:val="5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Итоговое повторение.</w:t>
            </w:r>
          </w:p>
        </w:tc>
      </w:tr>
    </w:tbl>
    <w:p w:rsidR="008C1965" w:rsidRDefault="008C1965" w:rsidP="008C1965">
      <w:pPr>
        <w:suppressAutoHyphens w:val="0"/>
        <w:spacing w:after="200" w:line="360" w:lineRule="auto"/>
        <w:rPr>
          <w:lang w:eastAsia="ru-RU"/>
        </w:rPr>
      </w:pPr>
      <w:r>
        <w:rPr>
          <w:lang w:eastAsia="ru-RU"/>
        </w:rPr>
        <w:t xml:space="preserve">                                  </w:t>
      </w:r>
    </w:p>
    <w:p w:rsidR="008C1965" w:rsidRDefault="008C1965" w:rsidP="008C1965">
      <w:pPr>
        <w:suppressAutoHyphens w:val="0"/>
        <w:spacing w:line="360" w:lineRule="auto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2 класс (136 ч)</w:t>
      </w:r>
    </w:p>
    <w:p w:rsidR="008C1965" w:rsidRDefault="008C1965" w:rsidP="008C1965">
      <w:pPr>
        <w:suppressAutoHyphens w:val="0"/>
        <w:spacing w:line="360" w:lineRule="auto"/>
        <w:rPr>
          <w:b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29"/>
      </w:tblGrid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урока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Числа от 1 до 100. Нумерация (16часов)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Числа от 1 до 20.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Числа от 1 до 20. </w:t>
            </w:r>
            <w:r>
              <w:rPr>
                <w:b/>
                <w:lang w:eastAsia="ru-RU"/>
              </w:rPr>
              <w:t>Входная диагностическая работа.</w:t>
            </w:r>
          </w:p>
        </w:tc>
      </w:tr>
      <w:tr w:rsidR="008C1965" w:rsidTr="008C1965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Десяток. Счёт десятками до 100.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Устная нумерация чисел от 11 до 100.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Поместное значение цифр.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Однозначные и двузначные числа.</w:t>
            </w:r>
          </w:p>
        </w:tc>
      </w:tr>
      <w:tr w:rsidR="008C1965" w:rsidTr="008C1965">
        <w:trPr>
          <w:trHeight w:val="5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Единицы измерения длины: миллиметр.</w:t>
            </w:r>
          </w:p>
        </w:tc>
      </w:tr>
      <w:tr w:rsidR="008C1965" w:rsidTr="008C1965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Единицы измерения длины: миллиметр.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Наименьшее трёхзначное число. Сотня. 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Метр. Таблица единиц длины. 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сложения и вычитания, основанные на разрядном составе слагаемых.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Замена двухзначного числа суммой разрядных слагаемых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Единицы стоимости: </w:t>
            </w:r>
            <w:r>
              <w:rPr>
                <w:spacing w:val="-6"/>
                <w:lang w:eastAsia="ru-RU"/>
              </w:rPr>
              <w:t>рубль, копейка.</w:t>
            </w:r>
            <w:r>
              <w:rPr>
                <w:lang w:eastAsia="ru-RU"/>
              </w:rPr>
              <w:t xml:space="preserve"> 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«Странички для любознательных».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Повторение пройденного </w:t>
            </w:r>
            <w:r>
              <w:rPr>
                <w:iCs/>
                <w:color w:val="000000"/>
                <w:lang w:eastAsia="ru-RU"/>
              </w:rPr>
              <w:t>«Что узнали. Чему научились».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 xml:space="preserve"> 1</w:t>
            </w:r>
            <w:r>
              <w:rPr>
                <w:lang w:val="en-US"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Контрольная работа № 1«Нумерация чисел от 1 до 100».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Сложение и вычитание чисел от 1 до 100 (20 часов)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Обратные задачи.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Обратные задачи. Сумма и разность отрезков.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Задачи на нахождение неизвестного </w:t>
            </w:r>
            <w:r>
              <w:rPr>
                <w:spacing w:val="-4"/>
                <w:lang w:eastAsia="ru-RU"/>
              </w:rPr>
              <w:t>уменьшаемого.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нахождение неизвестного вычитаемого.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изученных видов. Закрепление изученного.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Час. Минута. Определение времени по часам.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Длина ломаной.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iCs/>
                <w:color w:val="000000"/>
                <w:highlight w:val="yellow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Закрепление </w:t>
            </w:r>
            <w:r>
              <w:rPr>
                <w:i/>
                <w:iCs/>
                <w:color w:val="000000"/>
                <w:lang w:eastAsia="ru-RU"/>
              </w:rPr>
              <w:t>«Странички для любознательных»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Порядок действий в выражениях со скобками.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Числовые выражения.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Сравнение числовых выражений.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Периметр многоугольника.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Свойства сложения. 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Свойства сложения.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Свойства сложения. Закрепление.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Контрольная работа № 2 по теме </w:t>
            </w:r>
            <w:proofErr w:type="gramStart"/>
            <w:r>
              <w:rPr>
                <w:b/>
                <w:i/>
                <w:lang w:eastAsia="ru-RU"/>
              </w:rPr>
              <w:t>« Сложение</w:t>
            </w:r>
            <w:proofErr w:type="gramEnd"/>
            <w:r>
              <w:rPr>
                <w:b/>
                <w:i/>
                <w:lang w:eastAsia="ru-RU"/>
              </w:rPr>
              <w:t xml:space="preserve"> и вычитание»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Работа над ошибками. </w:t>
            </w:r>
            <w:r>
              <w:rPr>
                <w:bCs/>
                <w:i/>
                <w:color w:val="000000"/>
                <w:lang w:eastAsia="ru-RU"/>
              </w:rPr>
              <w:t>Проект</w:t>
            </w:r>
            <w:r>
              <w:rPr>
                <w:bCs/>
                <w:color w:val="000000"/>
                <w:lang w:eastAsia="ru-RU"/>
              </w:rPr>
              <w:t>: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«Математика вокруг нас. Узоры на посуде».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ind w:firstLine="708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Странички для любознательных</w:t>
            </w:r>
            <w:r>
              <w:rPr>
                <w:b/>
                <w:iCs/>
                <w:color w:val="000000"/>
                <w:lang w:eastAsia="ru-RU"/>
              </w:rPr>
              <w:t>»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— задания творческого и поискового характера.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Повторение пройденного «Что узнали. Чему научились»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Повторение пройденного «Что узнали. Чему научились»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ind w:firstLine="708"/>
              <w:jc w:val="center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Числа от 1 до 100.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lang w:eastAsia="ru-RU"/>
              </w:rPr>
              <w:t>Сложение и вычитание (28 ч)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Подготовка к изучению устных приёмов сложения и вычитания.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вычислений для случаев вида 36+2, 36+20, 60+18.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вычислений для случаев вида 36-2, 36-20.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вычислений для случаев вида 26+4.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вычислений для случаев 30-7.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вычислений для случаев вида 60-24.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нахождение суммы.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нахождение суммы и неизвестного слагаемого.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на нахождение </w:t>
            </w:r>
            <w:proofErr w:type="gramStart"/>
            <w:r>
              <w:rPr>
                <w:lang w:eastAsia="ru-RU"/>
              </w:rPr>
              <w:t xml:space="preserve">суммы.   </w:t>
            </w:r>
            <w:proofErr w:type="gramEnd"/>
            <w:r>
              <w:rPr>
                <w:lang w:eastAsia="ru-RU"/>
              </w:rPr>
              <w:t xml:space="preserve">    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 сложения вида 26+7.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вычитания вида 35-7.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изученных приёмов сложения и вычитания.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изученных приёмов сложения и вычитания.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/>
                <w:iCs/>
                <w:color w:val="000000"/>
                <w:lang w:eastAsia="ru-RU"/>
              </w:rPr>
              <w:t>«</w:t>
            </w:r>
            <w:r>
              <w:rPr>
                <w:iCs/>
                <w:color w:val="000000"/>
                <w:lang w:eastAsia="ru-RU"/>
              </w:rPr>
              <w:t>Странички для любознательных</w:t>
            </w:r>
            <w:r>
              <w:rPr>
                <w:b/>
                <w:iCs/>
                <w:color w:val="000000"/>
                <w:lang w:eastAsia="ru-RU"/>
              </w:rPr>
              <w:t>»</w:t>
            </w:r>
            <w:r>
              <w:rPr>
                <w:iCs/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 xml:space="preserve">Повторение пройденного </w:t>
            </w:r>
            <w:r>
              <w:rPr>
                <w:iCs/>
                <w:color w:val="000000"/>
                <w:lang w:eastAsia="ru-RU"/>
              </w:rPr>
              <w:t>«Что узнали.   Чему научились».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/>
                <w:iCs/>
                <w:color w:val="000000"/>
                <w:lang w:eastAsia="ru-RU"/>
              </w:rPr>
            </w:pPr>
            <w:r>
              <w:rPr>
                <w:b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iCs/>
                <w:color w:val="000000"/>
                <w:lang w:eastAsia="ru-RU"/>
              </w:rPr>
              <w:t>Закрепление пройденного</w:t>
            </w:r>
            <w:r>
              <w:rPr>
                <w:b/>
                <w:i/>
                <w:iCs/>
                <w:color w:val="000000"/>
                <w:lang w:eastAsia="ru-RU"/>
              </w:rPr>
              <w:t>.</w:t>
            </w:r>
          </w:p>
        </w:tc>
      </w:tr>
      <w:tr w:rsidR="008C1965" w:rsidTr="008C1965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Буквенные выражения.</w:t>
            </w:r>
          </w:p>
        </w:tc>
      </w:tr>
      <w:tr w:rsidR="008C1965" w:rsidTr="008C1965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Буквенные выражения. Закрепление.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изученного по теме</w:t>
            </w:r>
            <w:r>
              <w:rPr>
                <w:b/>
                <w:lang w:eastAsia="ru-RU"/>
              </w:rPr>
              <w:t xml:space="preserve"> «</w:t>
            </w:r>
            <w:r>
              <w:rPr>
                <w:lang w:eastAsia="ru-RU"/>
              </w:rPr>
              <w:t>Сложение и вычитание чисел от 1 до 100»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Уравнение.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Уравнение.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Закрепление изученного. 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Проверка сложения.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Проверка вычитания.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Проверка сложения и вычитания. Закрепление.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Закрепление изученного по теме</w:t>
            </w:r>
            <w:r>
              <w:rPr>
                <w:b/>
                <w:lang w:eastAsia="ru-RU"/>
              </w:rPr>
              <w:t xml:space="preserve"> «</w:t>
            </w:r>
            <w:r>
              <w:rPr>
                <w:lang w:eastAsia="ru-RU"/>
              </w:rPr>
              <w:t>Сложение и вычитание чисел от 1 до 100»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  <w:lang w:eastAsia="ru-RU"/>
              </w:rPr>
              <w:t>«Что узнали. Чему научились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Промежуточная контрольная работа</w:t>
            </w:r>
          </w:p>
        </w:tc>
      </w:tr>
      <w:tr w:rsidR="008C1965" w:rsidTr="008C1965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Повторение изученного материала </w:t>
            </w:r>
          </w:p>
        </w:tc>
      </w:tr>
      <w:tr w:rsidR="008C1965" w:rsidTr="008C1965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Числа от 1 до 100.</w:t>
            </w:r>
            <w:r>
              <w:rPr>
                <w:b/>
                <w:bCs/>
                <w:color w:val="000000"/>
                <w:lang w:eastAsia="ru-RU"/>
              </w:rPr>
              <w:t xml:space="preserve">  Сложение и вычитание (22 ч)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Письменный приём сложения вида 45+23.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Письменный приём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вычитания вида 57-26.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Повторение письменных приёмов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сложения и вычитания.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текстовых задач.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Прямой угол.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изученных видов.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Письменный приём сложения вида 37+48.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Письменный приём сложения вида 37+53.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Прямоугольник.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Прямоугольник.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Закрепление.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Письменный приём сложения вида 87+13. 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Закрепление изученного. Решение задач.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Письменный приём вычитания вида 40-8.</w:t>
            </w:r>
          </w:p>
        </w:tc>
      </w:tr>
      <w:tr w:rsidR="008C1965" w:rsidTr="008C1965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Письменный приём вычитания вида 50-24.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Повторение пройденного </w:t>
            </w:r>
            <w:r>
              <w:rPr>
                <w:iCs/>
                <w:color w:val="000000"/>
                <w:lang w:eastAsia="ru-RU"/>
              </w:rPr>
              <w:t>«Что узнали. Чему научились».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№5 «Письменные приёмы сложения и вычитания».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Работа над ошибками.</w:t>
            </w:r>
          </w:p>
          <w:p w:rsidR="008C1965" w:rsidRDefault="008C1965">
            <w:pPr>
              <w:suppressAutoHyphens w:val="0"/>
              <w:spacing w:line="360" w:lineRule="auto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«Странички для любознательных</w:t>
            </w:r>
            <w:r>
              <w:rPr>
                <w:b/>
                <w:color w:val="000000"/>
                <w:lang w:eastAsia="ru-RU"/>
              </w:rPr>
              <w:t>»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Письменный приём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вычитания вида 52-24.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письменных приёмов сложения и вычитания.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Закрепление изученного.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Свойство противоположных сторон прямоугольника.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Свойство противоположных сторон прямоугольника.</w:t>
            </w:r>
            <w:r>
              <w:rPr>
                <w:color w:val="000000"/>
                <w:lang w:eastAsia="ru-RU"/>
              </w:rPr>
              <w:t xml:space="preserve"> Подготовка к умножению.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Квадрат.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Проект</w:t>
            </w:r>
            <w:r>
              <w:rPr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color w:val="000000"/>
                <w:lang w:eastAsia="ru-RU"/>
              </w:rPr>
              <w:t>«Оригами». Изготовление различных изделий из заготовок, имеющих форму квадрата.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iCs/>
                <w:color w:val="000000"/>
                <w:lang w:eastAsia="ru-RU"/>
              </w:rPr>
              <w:t>«</w:t>
            </w:r>
            <w:r>
              <w:rPr>
                <w:iCs/>
                <w:color w:val="000000"/>
                <w:lang w:eastAsia="ru-RU"/>
              </w:rPr>
              <w:t>Странички для любознательных</w:t>
            </w:r>
            <w:r>
              <w:rPr>
                <w:b/>
                <w:iCs/>
                <w:color w:val="000000"/>
                <w:lang w:eastAsia="ru-RU"/>
              </w:rPr>
              <w:t>»</w:t>
            </w:r>
            <w:r>
              <w:rPr>
                <w:iCs/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 xml:space="preserve">Повторение пройденного </w:t>
            </w:r>
            <w:r>
              <w:rPr>
                <w:iCs/>
                <w:color w:val="000000"/>
                <w:lang w:eastAsia="ru-RU"/>
              </w:rPr>
              <w:t>«Что узнали.   Чему научились». Работа в паре по тесту «Верно? Неверно?»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i/>
                <w:iCs/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>Умножение и деление чисел (18 часов)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Конкретный смысл действия умножения.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Конкретный смысл действия умножения. Закрепление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Вычисление результата умножения с помощью сложения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текстовых задач на </w:t>
            </w:r>
            <w:proofErr w:type="gramStart"/>
            <w:r>
              <w:rPr>
                <w:lang w:eastAsia="ru-RU"/>
              </w:rPr>
              <w:t xml:space="preserve">умножение.   </w:t>
            </w:r>
            <w:proofErr w:type="gramEnd"/>
            <w:r>
              <w:rPr>
                <w:lang w:eastAsia="ru-RU"/>
              </w:rPr>
              <w:t xml:space="preserve">  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Периметр прямоугольника.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Умножение на 1 и на 0.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Название компонентов умножения.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Закрепление изученного. </w:t>
            </w:r>
          </w:p>
          <w:p w:rsidR="008C1965" w:rsidRDefault="008C1965">
            <w:pPr>
              <w:suppressAutoHyphens w:val="0"/>
              <w:spacing w:line="36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Контрольная работа №6 по теме «Умножение и деление чисел»</w:t>
            </w:r>
          </w:p>
        </w:tc>
      </w:tr>
      <w:tr w:rsidR="008C1965" w:rsidTr="008C1965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Переместительное свойство умножения. 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Переместительное свойство умножения.</w:t>
            </w:r>
          </w:p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 </w:t>
            </w:r>
          </w:p>
        </w:tc>
      </w:tr>
      <w:tr w:rsidR="008C1965" w:rsidTr="008C1965">
        <w:trPr>
          <w:trHeight w:val="8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Конкретный смысл Деления </w:t>
            </w:r>
            <w:r>
              <w:rPr>
                <w:color w:val="000000"/>
                <w:lang w:eastAsia="ru-RU"/>
              </w:rPr>
              <w:t>(с помощью решения</w:t>
            </w:r>
            <w:r>
              <w:rPr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задач на деление по содержанию).</w:t>
            </w:r>
          </w:p>
        </w:tc>
      </w:tr>
      <w:tr w:rsidR="008C1965" w:rsidTr="008C1965"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деление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деление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с помощью решения</w:t>
            </w:r>
            <w:r>
              <w:rPr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задач на деление по содержанию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Закрепление изученного.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Названия компонентов и результата деления. 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Повторение пройденного </w:t>
            </w:r>
            <w:r>
              <w:rPr>
                <w:iCs/>
                <w:color w:val="000000"/>
                <w:lang w:eastAsia="ru-RU"/>
              </w:rPr>
              <w:t>«Что узнали.   Чему научились? Взаимная проверка знаний «Помогаем друг другу сделать шаг к успеху».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iCs/>
                <w:color w:val="000000"/>
                <w:lang w:eastAsia="ru-RU"/>
              </w:rPr>
              <w:t xml:space="preserve">Контрольная работа №7 </w:t>
            </w:r>
            <w:r>
              <w:rPr>
                <w:b/>
                <w:color w:val="000000"/>
                <w:lang w:eastAsia="ru-RU"/>
              </w:rPr>
              <w:t>«Решение задач на умножение и деление».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Работа над ошибками. </w:t>
            </w:r>
            <w:r>
              <w:rPr>
                <w:iCs/>
                <w:color w:val="000000"/>
                <w:lang w:eastAsia="ru-RU"/>
              </w:rPr>
              <w:t>«Странички для любознательных».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color w:val="000000"/>
                <w:lang w:eastAsia="ru-RU"/>
              </w:rPr>
            </w:pPr>
            <w:r>
              <w:rPr>
                <w:b/>
                <w:iCs/>
                <w:color w:val="000000"/>
                <w:lang w:eastAsia="ru-RU"/>
              </w:rPr>
              <w:t>Умножение и деление. Табличное умножение и деление (21ч)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Взаимосвязь между компонентами умножения.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Приём деления, основанный на связи между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компонентами и результатом умножения.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Приёмы умножения и деления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на 10.</w:t>
            </w:r>
          </w:p>
        </w:tc>
      </w:tr>
      <w:tr w:rsidR="008C1965" w:rsidTr="008C1965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Задачи с величинами: цена, количество, стоимость.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Задачи на нахождение неизвестного третьего слагаемого.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Закрепление изученного. Решение задач.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№8 по теме «Умножение и деление».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Работа над ошибками. Умножение числа 2</w:t>
            </w:r>
          </w:p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Умножение на 2.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Умножение числа 2.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Умножение на 2.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Приёмы умножения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числа 2.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Деление на 2.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Деление на 2.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таблицы умножения и деления на 2.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«Странички для любознательных</w:t>
            </w:r>
            <w:r>
              <w:rPr>
                <w:b/>
                <w:iCs/>
                <w:color w:val="000000"/>
                <w:lang w:eastAsia="ru-RU"/>
              </w:rPr>
              <w:t>»</w:t>
            </w:r>
            <w:r>
              <w:rPr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— задания творческого и поискового характера.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/>
                <w:i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Повторение пройденного </w:t>
            </w:r>
            <w:r>
              <w:rPr>
                <w:iCs/>
                <w:color w:val="000000"/>
                <w:lang w:eastAsia="ru-RU"/>
              </w:rPr>
              <w:t>«Что узнали.  Чему научились».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Умножение числа 3. Умножение на 3.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Умножение числа 3. Умножение на 3.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Деление на 3.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Деление на 3.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№9 «Умножение и деление»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iCs/>
                <w:color w:val="000000"/>
                <w:lang w:eastAsia="ru-RU"/>
              </w:rPr>
              <w:t>«</w:t>
            </w:r>
            <w:r>
              <w:rPr>
                <w:iCs/>
                <w:color w:val="000000"/>
                <w:lang w:eastAsia="ru-RU"/>
              </w:rPr>
              <w:t>Странички для любознательных</w:t>
            </w:r>
            <w:r>
              <w:rPr>
                <w:b/>
                <w:iCs/>
                <w:color w:val="000000"/>
                <w:lang w:eastAsia="ru-RU"/>
              </w:rPr>
              <w:t>»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— задания творческого и поискового характера. Повторение пройденного </w:t>
            </w:r>
            <w:r>
              <w:rPr>
                <w:iCs/>
                <w:color w:val="000000"/>
                <w:lang w:eastAsia="ru-RU"/>
              </w:rPr>
              <w:t>«Что узнали.   Чему научились».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i/>
                <w:iCs/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>Повторение (11 часов)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Нумерация чисел от 1 до 100. Работа над ошибками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Итоговая диагностика.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изученных видов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Сложение и вычитание в пределах 100.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Сложение и вычитание в пределах 100.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Работа над ошибками.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Числовые и буквенные выражения. Неравенства.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Единицы времени, массы, длины.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Равенство. Неравенство. Уравнение.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Свойства сложения.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Таблица сложения.</w:t>
            </w:r>
          </w:p>
        </w:tc>
      </w:tr>
      <w:tr w:rsidR="008C1965" w:rsidTr="008C19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Повторение</w:t>
            </w:r>
          </w:p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 обобщение изученного материала.</w:t>
            </w:r>
          </w:p>
        </w:tc>
      </w:tr>
    </w:tbl>
    <w:p w:rsidR="008C1965" w:rsidRDefault="008C1965" w:rsidP="008C1965">
      <w:pPr>
        <w:suppressAutoHyphens w:val="0"/>
        <w:spacing w:line="360" w:lineRule="auto"/>
        <w:rPr>
          <w:lang w:eastAsia="ru-RU"/>
        </w:rPr>
      </w:pPr>
    </w:p>
    <w:p w:rsidR="008C1965" w:rsidRDefault="008C1965" w:rsidP="008C1965">
      <w:pPr>
        <w:suppressAutoHyphens w:val="0"/>
        <w:spacing w:line="360" w:lineRule="auto"/>
        <w:rPr>
          <w:lang w:eastAsia="ru-RU"/>
        </w:rPr>
      </w:pPr>
      <w:r>
        <w:rPr>
          <w:lang w:eastAsia="ru-RU"/>
        </w:rPr>
        <w:t xml:space="preserve">               </w:t>
      </w:r>
    </w:p>
    <w:p w:rsidR="008C1965" w:rsidRDefault="008C1965" w:rsidP="008C1965">
      <w:pPr>
        <w:suppressAutoHyphens w:val="0"/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3 класс (136 часов)</w:t>
      </w:r>
    </w:p>
    <w:p w:rsidR="008C1965" w:rsidRDefault="008C1965" w:rsidP="008C1965">
      <w:pPr>
        <w:suppressAutoHyphens w:val="0"/>
        <w:spacing w:line="360" w:lineRule="auto"/>
        <w:rPr>
          <w:lang w:eastAsia="ru-RU"/>
        </w:rPr>
      </w:pPr>
    </w:p>
    <w:tbl>
      <w:tblPr>
        <w:tblW w:w="5050" w:type="pct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8817"/>
      </w:tblGrid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п/п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урока</w:t>
            </w:r>
          </w:p>
        </w:tc>
      </w:tr>
      <w:tr w:rsidR="008C1965" w:rsidTr="008C19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Числа от 1 до 100. Сложение и вычитание (8 часов)</w:t>
            </w:r>
          </w:p>
        </w:tc>
      </w:tr>
      <w:tr w:rsidR="008C1965" w:rsidTr="008C1965">
        <w:trPr>
          <w:trHeight w:val="471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Сложение и вычитание.</w:t>
            </w:r>
          </w:p>
        </w:tc>
      </w:tr>
      <w:tr w:rsidR="008C1965" w:rsidTr="008C1965">
        <w:trPr>
          <w:trHeight w:val="625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Сложение и вычитание двузначных чисел с переходом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через десяток.</w:t>
            </w:r>
          </w:p>
        </w:tc>
      </w:tr>
      <w:tr w:rsidR="008C1965" w:rsidTr="008C1965">
        <w:trPr>
          <w:trHeight w:val="58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Выражение с переменной. Решение уравнений с неизвестным слагаемым.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уравнений с неизвестным уменьшаемым.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>Стартовая диагностическая работа.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уравнений с неизвестным вычитаемым.</w:t>
            </w:r>
          </w:p>
        </w:tc>
      </w:tr>
      <w:tr w:rsidR="008C1965" w:rsidTr="008C1965">
        <w:trPr>
          <w:trHeight w:val="42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Обозначение геометрических фигур буквами.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«Странички для любознательных». </w:t>
            </w:r>
          </w:p>
        </w:tc>
      </w:tr>
      <w:tr w:rsidR="008C1965" w:rsidTr="008C1965">
        <w:trPr>
          <w:trHeight w:val="43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ind w:right="-146"/>
              <w:rPr>
                <w:lang w:eastAsia="ru-RU"/>
              </w:rPr>
            </w:pPr>
            <w:r>
              <w:rPr>
                <w:lang w:eastAsia="ru-RU"/>
              </w:rPr>
              <w:t xml:space="preserve">Повторение пройденного «Что узнали. </w:t>
            </w:r>
            <w:r>
              <w:rPr>
                <w:spacing w:val="-6"/>
                <w:lang w:eastAsia="ru-RU"/>
              </w:rPr>
              <w:t>Чему научились»</w:t>
            </w:r>
          </w:p>
        </w:tc>
      </w:tr>
      <w:tr w:rsidR="008C1965" w:rsidTr="008C19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ind w:right="-14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Табличное умножение и деление (28 часов)</w:t>
            </w:r>
          </w:p>
        </w:tc>
      </w:tr>
      <w:tr w:rsidR="008C1965" w:rsidTr="008C1965">
        <w:trPr>
          <w:trHeight w:val="46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Умножение. Связь между компонентами и результатом умножения.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Чётные и нечётные числа. Таблица умножения и деления на 3.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Решение задач с величинами: цена, количество, стоимость.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с величинами: масса одного предмета, количество предметов, общая масса.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Порядок выполнения действий.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Порядок выполнения действий.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Закрепление. Решение задач.</w:t>
            </w:r>
          </w:p>
        </w:tc>
      </w:tr>
      <w:tr w:rsidR="008C1965" w:rsidTr="008C1965">
        <w:trPr>
          <w:trHeight w:val="425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«Странички для любознательных». 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пройденного. «Что узнали. Чему научились».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 1 по теме «Табличное умножение и деление».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Умножение четырёх, на 4 и </w:t>
            </w:r>
            <w:r>
              <w:rPr>
                <w:bCs/>
                <w:lang w:eastAsia="ru-RU"/>
              </w:rPr>
              <w:t>соответствующие случаи деления</w:t>
            </w:r>
            <w:r>
              <w:rPr>
                <w:lang w:eastAsia="ru-RU"/>
              </w:rPr>
              <w:t>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Закрепление пройденного. Таблица умножения.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Задачи на увеличение числа в несколько раз.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Задачи на увеличение числа в несколько раз.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Задачи на уменьшение числа в </w:t>
            </w:r>
          </w:p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несколько раз.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Умножение пяти, на 5 и </w:t>
            </w:r>
            <w:r>
              <w:rPr>
                <w:bCs/>
                <w:lang w:eastAsia="ru-RU"/>
              </w:rPr>
              <w:t>соответствующие случаи деления</w:t>
            </w:r>
            <w:r>
              <w:rPr>
                <w:lang w:eastAsia="ru-RU"/>
              </w:rPr>
              <w:t>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Задачи на кратное сравнение.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Решение задач на кратное сравнение.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val="en-US" w:eastAsia="ru-RU"/>
              </w:rPr>
            </w:pPr>
            <w:r>
              <w:rPr>
                <w:lang w:eastAsia="ru-RU"/>
              </w:rPr>
              <w:t>Решение задач.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Умножение шести, на 6 и </w:t>
            </w:r>
            <w:r>
              <w:rPr>
                <w:bCs/>
                <w:lang w:eastAsia="ru-RU"/>
              </w:rPr>
              <w:t>соответствующие случаи деления</w:t>
            </w:r>
            <w:r>
              <w:rPr>
                <w:lang w:eastAsia="ru-RU"/>
              </w:rPr>
              <w:t>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Решение задач на умножение и деление с числами 5 и 6.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Задачи на нахождение четвёртого пропорционального.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нахождение четвёртого пропорционального.</w:t>
            </w:r>
          </w:p>
        </w:tc>
      </w:tr>
      <w:tr w:rsidR="008C1965" w:rsidTr="008C1965">
        <w:trPr>
          <w:trHeight w:val="53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Умножение семи, на 7 и </w:t>
            </w:r>
            <w:r>
              <w:rPr>
                <w:bCs/>
                <w:lang w:eastAsia="ru-RU"/>
              </w:rPr>
              <w:t>соответствующие случаи деления</w:t>
            </w:r>
            <w:r>
              <w:rPr>
                <w:lang w:eastAsia="ru-RU"/>
              </w:rPr>
              <w:t>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 2 за 1четверть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Проект «Математическая сказка».</w:t>
            </w:r>
          </w:p>
        </w:tc>
      </w:tr>
      <w:tr w:rsidR="008C1965" w:rsidTr="008C1965">
        <w:trPr>
          <w:trHeight w:val="542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«Странички для любознательных».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 «Что узнали. Чему научились».</w:t>
            </w:r>
          </w:p>
        </w:tc>
      </w:tr>
      <w:tr w:rsidR="008C1965" w:rsidTr="008C19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Числа от 1 до 100. Табличное умножение и деление (28 часов)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Площадь. Единицы площади.</w:t>
            </w:r>
          </w:p>
        </w:tc>
      </w:tr>
      <w:tr w:rsidR="008C1965" w:rsidTr="008C1965">
        <w:trPr>
          <w:trHeight w:val="391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Квадратный сантиметр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Площадь прямоугольника.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Умножение восьми, на 8 и </w:t>
            </w:r>
            <w:r>
              <w:rPr>
                <w:bCs/>
                <w:lang w:eastAsia="ru-RU"/>
              </w:rPr>
              <w:t xml:space="preserve">соответствующие случаи </w:t>
            </w:r>
          </w:p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bCs/>
                <w:lang w:eastAsia="ru-RU"/>
              </w:rPr>
              <w:t>деления</w:t>
            </w:r>
            <w:r>
              <w:rPr>
                <w:lang w:eastAsia="ru-RU"/>
              </w:rPr>
              <w:t>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умножение и деление с числом 8.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Решение задач. Закрепление.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Умножение девяти, на 9 и </w:t>
            </w:r>
            <w:r>
              <w:rPr>
                <w:bCs/>
                <w:lang w:eastAsia="ru-RU"/>
              </w:rPr>
              <w:t>соответствующие случаи деления</w:t>
            </w:r>
            <w:r>
              <w:rPr>
                <w:lang w:eastAsia="ru-RU"/>
              </w:rPr>
              <w:t>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Квадратный дециметр.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Таблица умножения.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Решение задач изученных видов.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Квадратный метр.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Решение задач разных видов.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val="en-US" w:eastAsia="ru-RU"/>
              </w:rPr>
            </w:pPr>
            <w:r>
              <w:rPr>
                <w:lang w:eastAsia="ru-RU"/>
              </w:rPr>
              <w:t>«Странички для любознательных».</w:t>
            </w:r>
            <w:r>
              <w:rPr>
                <w:b/>
                <w:i/>
                <w:lang w:eastAsia="ru-RU"/>
              </w:rPr>
              <w:t xml:space="preserve"> 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 «Что узнали. Чему научились».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spacing w:val="-6"/>
                <w:lang w:eastAsia="ru-RU"/>
              </w:rPr>
              <w:t>Умножение на 1.</w:t>
            </w:r>
          </w:p>
        </w:tc>
      </w:tr>
      <w:tr w:rsidR="008C1965" w:rsidTr="008C1965">
        <w:trPr>
          <w:trHeight w:val="40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Умножение на 0.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Случаи деления </w:t>
            </w:r>
            <w:r>
              <w:rPr>
                <w:spacing w:val="-6"/>
                <w:lang w:eastAsia="ru-RU"/>
              </w:rPr>
              <w:t xml:space="preserve">вида: </w:t>
            </w:r>
            <w:proofErr w:type="gramStart"/>
            <w:r>
              <w:rPr>
                <w:spacing w:val="-6"/>
                <w:lang w:eastAsia="ru-RU"/>
              </w:rPr>
              <w:t>а :</w:t>
            </w:r>
            <w:proofErr w:type="gramEnd"/>
            <w:r>
              <w:rPr>
                <w:spacing w:val="-6"/>
                <w:lang w:eastAsia="ru-RU"/>
              </w:rPr>
              <w:t xml:space="preserve"> а;  а : 1</w:t>
            </w:r>
            <w:r>
              <w:rPr>
                <w:lang w:eastAsia="ru-RU"/>
              </w:rPr>
              <w:t xml:space="preserve"> при а ≠ 0.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Деление нуля на число.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Решение текстовых задач разных видов.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ind w:right="-146"/>
              <w:rPr>
                <w:lang w:eastAsia="ru-RU"/>
              </w:rPr>
            </w:pPr>
            <w:r>
              <w:rPr>
                <w:lang w:eastAsia="ru-RU"/>
              </w:rPr>
              <w:t xml:space="preserve">«Странички для </w:t>
            </w:r>
            <w:r>
              <w:rPr>
                <w:spacing w:val="-8"/>
                <w:lang w:eastAsia="ru-RU"/>
              </w:rPr>
              <w:t>любознательных».</w:t>
            </w:r>
            <w:r>
              <w:rPr>
                <w:lang w:eastAsia="ru-RU"/>
              </w:rPr>
              <w:t xml:space="preserve"> </w:t>
            </w:r>
          </w:p>
          <w:p w:rsidR="008C1965" w:rsidRDefault="008C1965">
            <w:pPr>
              <w:suppressAutoHyphens w:val="0"/>
              <w:spacing w:line="360" w:lineRule="auto"/>
              <w:ind w:right="-146"/>
              <w:rPr>
                <w:lang w:eastAsia="ru-RU"/>
              </w:rPr>
            </w:pPr>
            <w:r>
              <w:rPr>
                <w:b/>
                <w:i/>
                <w:lang w:eastAsia="ru-RU"/>
              </w:rPr>
              <w:t>Контрольная работа № 3 по теме «Табличное умножение и деление».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Доли.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Окружность. Круг.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Диаметр окружности (круга).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val="en-US" w:eastAsia="ru-RU"/>
              </w:rPr>
            </w:pPr>
            <w:r>
              <w:rPr>
                <w:lang w:eastAsia="ru-RU"/>
              </w:rPr>
              <w:t>Решение текстовых задач.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Единицы времени.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Единицы времени</w:t>
            </w:r>
            <w:r>
              <w:rPr>
                <w:b/>
                <w:lang w:eastAsia="ru-RU"/>
              </w:rPr>
              <w:t>.</w:t>
            </w:r>
            <w:r>
              <w:rPr>
                <w:b/>
                <w:i/>
                <w:lang w:eastAsia="ru-RU"/>
              </w:rPr>
              <w:t xml:space="preserve"> </w:t>
            </w:r>
            <w:r>
              <w:rPr>
                <w:lang w:eastAsia="ru-RU"/>
              </w:rPr>
              <w:t>Закрепление.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Промежуточная диагностическая работа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Странички для любознательных».</w:t>
            </w:r>
            <w:r>
              <w:rPr>
                <w:b/>
                <w:i/>
                <w:lang w:eastAsia="ru-RU"/>
              </w:rPr>
              <w:t xml:space="preserve"> </w:t>
            </w:r>
            <w:r>
              <w:rPr>
                <w:lang w:eastAsia="ru-RU"/>
              </w:rPr>
              <w:t>Повторение пройденного «Что узнали. Чему научились».</w:t>
            </w:r>
          </w:p>
        </w:tc>
      </w:tr>
      <w:tr w:rsidR="008C1965" w:rsidTr="008C19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Числа от 1 до 100. </w:t>
            </w:r>
            <w:proofErr w:type="spellStart"/>
            <w:r>
              <w:rPr>
                <w:b/>
                <w:lang w:eastAsia="ru-RU"/>
              </w:rPr>
              <w:t>Внетабличное</w:t>
            </w:r>
            <w:proofErr w:type="spellEnd"/>
            <w:r>
              <w:rPr>
                <w:b/>
                <w:lang w:eastAsia="ru-RU"/>
              </w:rPr>
              <w:t xml:space="preserve"> умножение и деление (27 часов)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умножения и деления для случаев вида 20 · 3, 3 · 20, 60: 3.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Случаи деления вида 80: 20.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spacing w:val="-6"/>
                <w:lang w:eastAsia="ru-RU"/>
              </w:rPr>
            </w:pPr>
            <w:r>
              <w:rPr>
                <w:lang w:eastAsia="ru-RU"/>
              </w:rPr>
              <w:t xml:space="preserve">Умножение </w:t>
            </w:r>
            <w:r>
              <w:rPr>
                <w:spacing w:val="-6"/>
                <w:lang w:eastAsia="ru-RU"/>
              </w:rPr>
              <w:t>суммы на число.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spacing w:val="-6"/>
                <w:lang w:eastAsia="ru-RU"/>
              </w:rPr>
            </w:pPr>
            <w:r>
              <w:rPr>
                <w:lang w:eastAsia="ru-RU"/>
              </w:rPr>
              <w:t xml:space="preserve">Умножение </w:t>
            </w:r>
            <w:r>
              <w:rPr>
                <w:spacing w:val="-6"/>
                <w:lang w:eastAsia="ru-RU"/>
              </w:rPr>
              <w:t>суммы на число.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Умножение двузначного числа на однозначное.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Умножение двузначного числа на однозначное.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приведение к единице.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Выражения с двумя переменными. «Странички для любознательных».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Деление суммы на число.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Деление суммы на число.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Приёмы деления вида 69: 3, 78: 2.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Связь между числами при делении.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Проверка деления.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 деле</w:t>
            </w:r>
            <w:r w:rsidR="001B2534">
              <w:rPr>
                <w:lang w:eastAsia="ru-RU"/>
              </w:rPr>
              <w:t>ния для случаев вида 80: 29, 66</w:t>
            </w:r>
            <w:r>
              <w:rPr>
                <w:lang w:eastAsia="ru-RU"/>
              </w:rPr>
              <w:t>: 22.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Проверка умножения делением.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уравнений.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 пройденного.</w:t>
            </w:r>
          </w:p>
        </w:tc>
      </w:tr>
      <w:tr w:rsidR="008C1965" w:rsidTr="008C1965">
        <w:trPr>
          <w:trHeight w:val="65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«Странички для любознатель</w:t>
            </w:r>
            <w:r w:rsidR="001B2534">
              <w:rPr>
                <w:lang w:eastAsia="ru-RU"/>
              </w:rPr>
              <w:t xml:space="preserve">ных». Что узнали. Чем </w:t>
            </w:r>
            <w:proofErr w:type="gramStart"/>
            <w:r w:rsidR="001B2534">
              <w:rPr>
                <w:lang w:eastAsia="ru-RU"/>
              </w:rPr>
              <w:t>научились?</w:t>
            </w:r>
            <w:r>
              <w:rPr>
                <w:b/>
                <w:i/>
                <w:lang w:eastAsia="ru-RU"/>
              </w:rPr>
              <w:tab/>
            </w:r>
            <w:proofErr w:type="gramEnd"/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 4 по теме «</w:t>
            </w:r>
            <w:proofErr w:type="spellStart"/>
            <w:r>
              <w:rPr>
                <w:b/>
                <w:lang w:eastAsia="ru-RU"/>
              </w:rPr>
              <w:t>Внетабличное</w:t>
            </w:r>
            <w:proofErr w:type="spellEnd"/>
            <w:r>
              <w:rPr>
                <w:b/>
                <w:lang w:eastAsia="ru-RU"/>
              </w:rPr>
              <w:t xml:space="preserve">  </w:t>
            </w:r>
            <w:r w:rsidR="001B2534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умножение и деление».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Деление с остатком.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Деление с остатком.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Деление с остатком. Деление с остатком методом подбора.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Задачи на деление с остатком.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Случаи деления, когда делитель больше остатка.</w:t>
            </w:r>
          </w:p>
        </w:tc>
      </w:tr>
      <w:tr w:rsidR="008C1965" w:rsidTr="008C1965">
        <w:trPr>
          <w:trHeight w:val="425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Проверка деления с остатком.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Наш проект «Задачи-расчёты».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«Странички для любознательных». 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Что узнали. Чему научились.</w:t>
            </w:r>
          </w:p>
        </w:tc>
      </w:tr>
      <w:tr w:rsidR="008C1965" w:rsidTr="008C19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Числа от 1 до 1000. Нумерация (13 часов)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Устная нумерация чисел в пределах 1000.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Устная нумерация чисел в пределах 1000.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Разряды счётных единиц.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Письменная нумерация чисел в пределах 1000.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Увеличение, уменьшение чисел в 10 раз, в 100 раз.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Замена трёхзначного числа суммой разрядных слагаемых.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Письменная нумерация чисел в пределах 1000. Приёмы устных вычислений.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Сравнение трёхзначных чисел.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Устная и письменная нумерация чисел в пределах 1000.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Единицы массы.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 5 по тема «Нумерация в пределах 1000».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«Странички для любознательных».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Что узнали. Чему научились. Повторение изученного.</w:t>
            </w:r>
          </w:p>
        </w:tc>
      </w:tr>
      <w:tr w:rsidR="008C1965" w:rsidTr="008C19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Числа от 1 до 1000. Сложение и вычитание (10 часов)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устных вычислений.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устных вычислений вида: 450 + 30, 620–200.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устных вычислений вида: 470 + 80, 560–90.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устных вычислений вида: 260 + 310, 670–140.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письменных вычислений.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Письменное сложение трёхзначных чисел.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письменного вычитания в пределах 1000. «Что узнали. Чему научились».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Виды треугольников. 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Закрепление. Решение задач. «Странички для любознательных».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№6 «Приемы письменного сложения и вычитания трёхзначных чисел».</w:t>
            </w:r>
          </w:p>
        </w:tc>
      </w:tr>
      <w:tr w:rsidR="008C1965" w:rsidTr="008C19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Числа от 1 до 1000. Умножение и деление (12 часов)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устных вычислений вид</w:t>
            </w:r>
            <w:r w:rsidR="001B2534">
              <w:rPr>
                <w:lang w:eastAsia="ru-RU"/>
              </w:rPr>
              <w:t>а: 180 · 4, 900</w:t>
            </w:r>
            <w:r>
              <w:rPr>
                <w:lang w:eastAsia="ru-RU"/>
              </w:rPr>
              <w:t>: 3.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устных вычи</w:t>
            </w:r>
            <w:r w:rsidR="001B2534">
              <w:rPr>
                <w:lang w:eastAsia="ru-RU"/>
              </w:rPr>
              <w:t>слений вида: 240 · 4, 203 · 4, 960</w:t>
            </w:r>
            <w:r>
              <w:rPr>
                <w:lang w:eastAsia="ru-RU"/>
              </w:rPr>
              <w:t>: 3.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r w:rsidR="001B2534">
              <w:rPr>
                <w:lang w:eastAsia="ru-RU"/>
              </w:rPr>
              <w:t>иёмы устных вычислений вида: 100: 50, 800</w:t>
            </w:r>
            <w:r>
              <w:rPr>
                <w:lang w:eastAsia="ru-RU"/>
              </w:rPr>
              <w:t>: 400.</w:t>
            </w:r>
          </w:p>
        </w:tc>
      </w:tr>
      <w:tr w:rsidR="008C1965" w:rsidTr="008C1965">
        <w:trPr>
          <w:trHeight w:val="45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Виды треугольников. «Странички для любознательных».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Приёмы устных вычислений в пределах 1000. Закрепление.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Приёмы письменного умножения в пределах 1000.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Приёмы письменного умножения в пределах 1000. Закрепление.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 письменного деления на однозначное число.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tabs>
                <w:tab w:val="left" w:pos="7200"/>
              </w:tabs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 письменно</w:t>
            </w:r>
            <w:r w:rsidR="001B2534">
              <w:rPr>
                <w:lang w:eastAsia="ru-RU"/>
              </w:rPr>
              <w:t>го деления на однозначное число</w:t>
            </w:r>
            <w:r>
              <w:rPr>
                <w:lang w:eastAsia="ru-RU"/>
              </w:rPr>
              <w:tab/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Приём письменного деления на однозначное число.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Знакомство с калькулятором.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Контрольная работа </w:t>
            </w:r>
          </w:p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b/>
                <w:lang w:eastAsia="ru-RU"/>
              </w:rPr>
              <w:t>№ 7«Приёмы письменного умножения и деления в пределах 1000».</w:t>
            </w:r>
          </w:p>
        </w:tc>
      </w:tr>
      <w:tr w:rsidR="008C1965" w:rsidTr="008C19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Итоговое повторение «Что узнали, чему научились в 3 классе» (10 часов)</w:t>
            </w:r>
          </w:p>
          <w:p w:rsidR="008C1965" w:rsidRDefault="008C1965">
            <w:pPr>
              <w:suppressAutoHyphens w:val="0"/>
              <w:spacing w:line="360" w:lineRule="auto"/>
              <w:rPr>
                <w:b/>
                <w:i/>
                <w:lang w:eastAsia="ru-RU"/>
              </w:rPr>
            </w:pP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128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Итоговая диагностическая работа.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Правила о порядке выполнения действий. Задачи.</w:t>
            </w:r>
          </w:p>
        </w:tc>
      </w:tr>
      <w:tr w:rsidR="008C1965" w:rsidTr="008C1965">
        <w:trPr>
          <w:trHeight w:val="41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Умножение и деление. Задачи.</w:t>
            </w:r>
          </w:p>
        </w:tc>
      </w:tr>
      <w:tr w:rsidR="008C1965" w:rsidTr="008C1965">
        <w:trPr>
          <w:trHeight w:val="41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Умножение и деление. Задачи.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 10 за год.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133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Геометрические фигуры и величины.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Нумерация. Сложение и вычитание. Геометрические фигуры и величины</w:t>
            </w:r>
          </w:p>
        </w:tc>
      </w:tr>
      <w:tr w:rsidR="008C1965" w:rsidTr="008C196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Нумерация. Сложение и вычитание. Геометрические фигуры и величины</w:t>
            </w:r>
          </w:p>
        </w:tc>
      </w:tr>
      <w:tr w:rsidR="008C1965" w:rsidTr="008C1965">
        <w:trPr>
          <w:trHeight w:val="51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4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</w:t>
            </w:r>
          </w:p>
        </w:tc>
      </w:tr>
    </w:tbl>
    <w:p w:rsidR="008C1965" w:rsidRDefault="008C1965" w:rsidP="008C1965">
      <w:pPr>
        <w:suppressAutoHyphens w:val="0"/>
        <w:spacing w:line="360" w:lineRule="auto"/>
        <w:rPr>
          <w:lang w:eastAsia="ru-RU"/>
        </w:rPr>
      </w:pPr>
    </w:p>
    <w:p w:rsidR="008C1965" w:rsidRDefault="008C1965" w:rsidP="008C1965">
      <w:pPr>
        <w:suppressAutoHyphens w:val="0"/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4 класс (136 часов)</w:t>
      </w:r>
    </w:p>
    <w:p w:rsidR="008C1965" w:rsidRDefault="008C1965" w:rsidP="008C1965">
      <w:pPr>
        <w:suppressAutoHyphens w:val="0"/>
        <w:spacing w:line="360" w:lineRule="auto"/>
        <w:rPr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768"/>
      </w:tblGrid>
      <w:tr w:rsidR="008C1965" w:rsidTr="008C1965">
        <w:trPr>
          <w:trHeight w:val="46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№</w:t>
            </w: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п/п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урока</w:t>
            </w: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</w:p>
        </w:tc>
      </w:tr>
      <w:tr w:rsidR="008C1965" w:rsidTr="008C1965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65" w:rsidRDefault="008C1965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Числа от 1 до 1000. Сложение и вычитание</w:t>
            </w: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Повторение (13 часов)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Нумерация. Счёт предметов. Разряды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Числовые выра</w:t>
            </w:r>
            <w:r>
              <w:rPr>
                <w:lang w:eastAsia="ru-RU"/>
              </w:rPr>
              <w:softHyphen/>
              <w:t xml:space="preserve">жения. Порядок </w:t>
            </w:r>
            <w:r>
              <w:rPr>
                <w:spacing w:val="-1"/>
                <w:lang w:eastAsia="ru-RU"/>
              </w:rPr>
              <w:t>выполнения дей</w:t>
            </w:r>
            <w:r>
              <w:rPr>
                <w:spacing w:val="-1"/>
                <w:lang w:eastAsia="ru-RU"/>
              </w:rPr>
              <w:softHyphen/>
            </w:r>
            <w:r>
              <w:rPr>
                <w:lang w:eastAsia="ru-RU"/>
              </w:rPr>
              <w:t xml:space="preserve">ствий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rPr>
                <w:lang w:eastAsia="ru-RU"/>
              </w:rPr>
            </w:pPr>
            <w:r>
              <w:rPr>
                <w:spacing w:val="-1"/>
                <w:lang w:eastAsia="ru-RU"/>
              </w:rPr>
              <w:t>Нахождение суммы нескольких</w:t>
            </w:r>
            <w:r>
              <w:rPr>
                <w:lang w:eastAsia="ru-RU"/>
              </w:rPr>
              <w:t xml:space="preserve"> слагаемых </w:t>
            </w:r>
          </w:p>
        </w:tc>
      </w:tr>
      <w:tr w:rsidR="008C1965" w:rsidTr="008C1965">
        <w:trPr>
          <w:trHeight w:val="24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b/>
                <w:i/>
                <w:lang w:eastAsia="ru-RU"/>
              </w:rPr>
            </w:pPr>
            <w:r>
              <w:rPr>
                <w:spacing w:val="-1"/>
                <w:lang w:eastAsia="ru-RU"/>
              </w:rPr>
              <w:t>Вычитание трёх</w:t>
            </w:r>
            <w:r>
              <w:rPr>
                <w:lang w:eastAsia="ru-RU"/>
              </w:rPr>
              <w:t>значных чисел.</w:t>
            </w:r>
            <w:r>
              <w:rPr>
                <w:b/>
                <w:i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Входная диагностическая работа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rPr>
                <w:lang w:eastAsia="ru-RU"/>
              </w:rPr>
            </w:pPr>
            <w:r>
              <w:rPr>
                <w:spacing w:val="-1"/>
                <w:lang w:eastAsia="ru-RU"/>
              </w:rPr>
              <w:t>Приёмы письменного умножения трехзначных чи</w:t>
            </w:r>
            <w:r>
              <w:rPr>
                <w:lang w:eastAsia="ru-RU"/>
              </w:rPr>
              <w:t xml:space="preserve">сел на однозначные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rPr>
                <w:lang w:eastAsia="ru-RU"/>
              </w:rPr>
            </w:pPr>
            <w:r>
              <w:rPr>
                <w:spacing w:val="-1"/>
                <w:lang w:eastAsia="ru-RU"/>
              </w:rPr>
              <w:t>Письменное умножение однозначных чисел на многозначные</w:t>
            </w:r>
            <w:r>
              <w:rPr>
                <w:lang w:eastAsia="ru-RU"/>
              </w:rPr>
              <w:t xml:space="preserve">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rPr>
                <w:lang w:eastAsia="ru-RU"/>
              </w:rPr>
            </w:pPr>
            <w:r>
              <w:rPr>
                <w:spacing w:val="-1"/>
                <w:lang w:eastAsia="ru-RU"/>
              </w:rPr>
              <w:t>Приёмы письменного деления</w:t>
            </w:r>
            <w:r w:rsidR="001B2534">
              <w:rPr>
                <w:spacing w:val="-1"/>
                <w:lang w:eastAsia="ru-RU"/>
              </w:rPr>
              <w:t xml:space="preserve"> </w:t>
            </w:r>
            <w:r>
              <w:rPr>
                <w:spacing w:val="-1"/>
                <w:lang w:eastAsia="ru-RU"/>
              </w:rPr>
              <w:t>трехзначных чи</w:t>
            </w:r>
            <w:r>
              <w:rPr>
                <w:lang w:eastAsia="ru-RU"/>
              </w:rPr>
              <w:t xml:space="preserve">сел на однозначные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Деление трёхзначных чисел на однозначные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rPr>
                <w:lang w:eastAsia="ru-RU"/>
              </w:rPr>
            </w:pPr>
            <w:r>
              <w:rPr>
                <w:spacing w:val="-2"/>
                <w:lang w:eastAsia="ru-RU"/>
              </w:rPr>
              <w:t>Приемы письмен</w:t>
            </w:r>
            <w:r>
              <w:rPr>
                <w:spacing w:val="-1"/>
                <w:lang w:eastAsia="ru-RU"/>
              </w:rPr>
              <w:t>ного деления трёхзначных чисел на</w:t>
            </w:r>
            <w:r>
              <w:rPr>
                <w:lang w:eastAsia="ru-RU"/>
              </w:rPr>
              <w:t xml:space="preserve"> однозначное число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rPr>
                <w:spacing w:val="-2"/>
                <w:lang w:eastAsia="ru-RU"/>
              </w:rPr>
            </w:pPr>
            <w:r>
              <w:rPr>
                <w:lang w:eastAsia="ru-RU"/>
              </w:rPr>
              <w:t>Деление трех</w:t>
            </w:r>
            <w:r>
              <w:rPr>
                <w:spacing w:val="-1"/>
                <w:lang w:eastAsia="ru-RU"/>
              </w:rPr>
              <w:t>значного числа на</w:t>
            </w:r>
            <w:r>
              <w:rPr>
                <w:lang w:eastAsia="ru-RU"/>
              </w:rPr>
              <w:t xml:space="preserve"> </w:t>
            </w:r>
            <w:r>
              <w:rPr>
                <w:spacing w:val="-1"/>
                <w:lang w:eastAsia="ru-RU"/>
              </w:rPr>
              <w:t>однозначное, ко</w:t>
            </w:r>
            <w:r>
              <w:rPr>
                <w:spacing w:val="-2"/>
                <w:lang w:eastAsia="ru-RU"/>
              </w:rPr>
              <w:t>гда в записи част</w:t>
            </w:r>
            <w:r>
              <w:rPr>
                <w:lang w:eastAsia="ru-RU"/>
              </w:rPr>
              <w:t xml:space="preserve">ного есть нуль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Взаимная проверка знаний: «Помогаем друг другу сделать шаг к успеху».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 </w:t>
            </w:r>
            <w:r w:rsidR="001B2534">
              <w:rPr>
                <w:lang w:eastAsia="ru-RU"/>
              </w:rPr>
              <w:t xml:space="preserve">Повторение </w:t>
            </w:r>
            <w:r>
              <w:rPr>
                <w:lang w:eastAsia="ru-RU"/>
              </w:rPr>
              <w:t>пройденного.  «Что узнали. Чему научились».</w:t>
            </w:r>
          </w:p>
        </w:tc>
      </w:tr>
      <w:tr w:rsidR="008C1965" w:rsidTr="008C1965">
        <w:trPr>
          <w:trHeight w:val="9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Числа, которые больше 1000.</w:t>
            </w: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Нумерация (11 часов)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Нумерация. </w:t>
            </w:r>
            <w:r>
              <w:rPr>
                <w:spacing w:val="-2"/>
                <w:lang w:eastAsia="ru-RU"/>
              </w:rPr>
              <w:t xml:space="preserve">Класс единиц и класс тысяч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Чтение многозначных чисел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Запись многозначных чисел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Пред</w:t>
            </w:r>
            <w:r>
              <w:rPr>
                <w:spacing w:val="-1"/>
                <w:lang w:eastAsia="ru-RU"/>
              </w:rPr>
              <w:t>ставление многозначных чисел</w:t>
            </w:r>
            <w:r>
              <w:rPr>
                <w:lang w:eastAsia="ru-RU"/>
              </w:rPr>
              <w:t xml:space="preserve"> </w:t>
            </w:r>
            <w:r>
              <w:rPr>
                <w:spacing w:val="-1"/>
                <w:lang w:eastAsia="ru-RU"/>
              </w:rPr>
              <w:t>в виде суммы раз</w:t>
            </w:r>
            <w:r>
              <w:rPr>
                <w:lang w:eastAsia="ru-RU"/>
              </w:rPr>
              <w:t xml:space="preserve">рядных слагаемых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Сравнение многозначных чисел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left="10"/>
              <w:rPr>
                <w:lang w:eastAsia="ru-RU"/>
              </w:rPr>
            </w:pPr>
            <w:r>
              <w:rPr>
                <w:lang w:eastAsia="ru-RU"/>
              </w:rPr>
              <w:t>Увеличение и</w:t>
            </w:r>
          </w:p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left="5"/>
              <w:rPr>
                <w:lang w:eastAsia="ru-RU"/>
              </w:rPr>
            </w:pPr>
            <w:r>
              <w:rPr>
                <w:spacing w:val="-2"/>
                <w:lang w:eastAsia="ru-RU"/>
              </w:rPr>
              <w:t>уменьшение чис</w:t>
            </w:r>
            <w:r>
              <w:rPr>
                <w:lang w:eastAsia="ru-RU"/>
              </w:rPr>
              <w:t xml:space="preserve">ла в 10, 100, 1000 раз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left="10"/>
              <w:rPr>
                <w:lang w:eastAsia="ru-RU"/>
              </w:rPr>
            </w:pPr>
            <w:r>
              <w:rPr>
                <w:lang w:eastAsia="ru-RU"/>
              </w:rPr>
              <w:t>Выделение в числе об</w:t>
            </w:r>
            <w:r>
              <w:rPr>
                <w:spacing w:val="-2"/>
                <w:lang w:eastAsia="ru-RU"/>
              </w:rPr>
              <w:t xml:space="preserve">щего количества </w:t>
            </w:r>
            <w:r>
              <w:rPr>
                <w:lang w:eastAsia="ru-RU"/>
              </w:rPr>
              <w:t xml:space="preserve">единиц любого разряда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rPr>
                <w:lang w:eastAsia="ru-RU"/>
              </w:rPr>
            </w:pPr>
            <w:r>
              <w:rPr>
                <w:spacing w:val="-2"/>
                <w:lang w:eastAsia="ru-RU"/>
              </w:rPr>
              <w:t>Класс миллионов и</w:t>
            </w:r>
            <w:r>
              <w:rPr>
                <w:lang w:eastAsia="ru-RU"/>
              </w:rPr>
              <w:t xml:space="preserve"> </w:t>
            </w:r>
            <w:r>
              <w:rPr>
                <w:spacing w:val="-2"/>
                <w:lang w:eastAsia="ru-RU"/>
              </w:rPr>
              <w:t>класс миллиардов</w:t>
            </w:r>
            <w:r>
              <w:rPr>
                <w:lang w:eastAsia="ru-RU"/>
              </w:rPr>
              <w:t xml:space="preserve">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>Повторение пройденного. «Что узнали. Чему научились».</w:t>
            </w:r>
            <w:r>
              <w:rPr>
                <w:b/>
                <w:i/>
                <w:lang w:eastAsia="ru-RU"/>
              </w:rPr>
              <w:t xml:space="preserve">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Контрольная работа №1 по теме «Нумерация»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Величины (12 часов)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53"/>
              <w:rPr>
                <w:lang w:eastAsia="ru-RU"/>
              </w:rPr>
            </w:pPr>
            <w:r>
              <w:rPr>
                <w:spacing w:val="-1"/>
                <w:lang w:eastAsia="ru-RU"/>
              </w:rPr>
              <w:t>Анализ контрольной работы и рабо</w:t>
            </w:r>
            <w:r>
              <w:rPr>
                <w:spacing w:val="-1"/>
                <w:lang w:eastAsia="ru-RU"/>
              </w:rPr>
              <w:softHyphen/>
            </w:r>
            <w:r>
              <w:rPr>
                <w:lang w:eastAsia="ru-RU"/>
              </w:rPr>
              <w:t>та над ошибками.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Единица длины – километр.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Таблица единиц длины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spacing w:val="-1"/>
                <w:lang w:eastAsia="ru-RU"/>
              </w:rPr>
              <w:t xml:space="preserve">Соотношение между единицами длины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Единицы площади: квадратный километр, квадратный миллиметр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Таблица единиц площади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Определение площади с помощью палетки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Масса. Единицы массы: центнер, тонна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Таблица единиц массы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 2 по теме</w:t>
            </w:r>
            <w:r w:rsidR="001B2534">
              <w:rPr>
                <w:b/>
                <w:lang w:eastAsia="ru-RU"/>
              </w:rPr>
              <w:t xml:space="preserve"> «</w:t>
            </w:r>
            <w:r>
              <w:rPr>
                <w:b/>
                <w:lang w:eastAsia="ru-RU"/>
              </w:rPr>
              <w:t xml:space="preserve">Величины»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-23"/>
              <w:rPr>
                <w:b/>
                <w:i/>
                <w:lang w:eastAsia="ru-RU"/>
              </w:rPr>
            </w:pPr>
            <w:r>
              <w:rPr>
                <w:spacing w:val="-1"/>
                <w:lang w:eastAsia="ru-RU"/>
              </w:rPr>
              <w:t>Анализ контрольной работы и рабо</w:t>
            </w:r>
            <w:r>
              <w:rPr>
                <w:spacing w:val="-1"/>
                <w:lang w:eastAsia="ru-RU"/>
              </w:rPr>
              <w:softHyphen/>
            </w:r>
            <w:r>
              <w:rPr>
                <w:lang w:eastAsia="ru-RU"/>
              </w:rPr>
              <w:t>та над ошибками.</w:t>
            </w:r>
            <w:r>
              <w:rPr>
                <w:b/>
                <w:i/>
                <w:lang w:eastAsia="ru-RU"/>
              </w:rPr>
              <w:t xml:space="preserve"> </w:t>
            </w:r>
          </w:p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-23"/>
              <w:rPr>
                <w:lang w:eastAsia="ru-RU"/>
              </w:rPr>
            </w:pPr>
            <w:r>
              <w:rPr>
                <w:lang w:eastAsia="ru-RU"/>
              </w:rPr>
              <w:t xml:space="preserve">Повторение пройденного. «Что узнали. Чему научились»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Время. Единицы времени: год, месяц, неделя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Единица времени – сутки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на определение начала, продолжительности и конца события </w:t>
            </w:r>
          </w:p>
        </w:tc>
      </w:tr>
      <w:tr w:rsidR="008C1965" w:rsidTr="008C1965">
        <w:trPr>
          <w:trHeight w:val="830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Числа, которые больше 1000.</w:t>
            </w: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Величины </w:t>
            </w:r>
            <w:r>
              <w:rPr>
                <w:lang w:eastAsia="ru-RU"/>
              </w:rPr>
              <w:t xml:space="preserve">(продолжение) </w:t>
            </w:r>
            <w:r>
              <w:rPr>
                <w:b/>
                <w:lang w:eastAsia="ru-RU"/>
              </w:rPr>
              <w:t>(6 часов)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val="en-US" w:eastAsia="ru-RU"/>
              </w:rPr>
            </w:pPr>
            <w:r>
              <w:rPr>
                <w:lang w:eastAsia="ru-RU"/>
              </w:rPr>
              <w:t>Единица времени – секунда</w:t>
            </w:r>
            <w:r>
              <w:rPr>
                <w:lang w:val="en-US" w:eastAsia="ru-RU"/>
              </w:rPr>
              <w:t xml:space="preserve">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Единица времени – век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Таблица единиц времени.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 xml:space="preserve">Повторение пройденного. </w:t>
            </w:r>
          </w:p>
        </w:tc>
      </w:tr>
      <w:tr w:rsidR="008C1965" w:rsidTr="008C1965">
        <w:trPr>
          <w:trHeight w:val="195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ind w:left="12"/>
              <w:rPr>
                <w:lang w:eastAsia="ru-RU"/>
              </w:rPr>
            </w:pPr>
            <w:r>
              <w:rPr>
                <w:lang w:eastAsia="ru-RU"/>
              </w:rPr>
              <w:t>«Что узнали. Чему научились»</w:t>
            </w:r>
          </w:p>
        </w:tc>
      </w:tr>
      <w:tr w:rsidR="008C1965" w:rsidTr="008C1965">
        <w:trPr>
          <w:trHeight w:val="630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Сложение и вычитание (11 часов)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Устные и письменные приёмы вычислений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58" w:firstLine="10"/>
              <w:rPr>
                <w:lang w:eastAsia="ru-RU"/>
              </w:rPr>
            </w:pPr>
            <w:r>
              <w:rPr>
                <w:lang w:eastAsia="ru-RU"/>
              </w:rPr>
              <w:t xml:space="preserve">Приём письменного вычитания для случаев вида 7000 – 456, 57001 – 18032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Нахождение неизвестного слагаемого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Нахождение неизвестного уменьшаемого, неизвестного вычитаемого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Нахождение нескольких долей целого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</w:t>
            </w:r>
            <w:r w:rsidR="001B2534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раскрывающих смысл арифметических действий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 xml:space="preserve">Сложение и вычитание значений величин </w:t>
            </w:r>
            <w:r>
              <w:rPr>
                <w:b/>
                <w:i/>
                <w:lang w:eastAsia="ru-RU"/>
              </w:rPr>
              <w:t xml:space="preserve">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Контрольная работа № 3 по теме «Сложение и вычитание»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-23"/>
              <w:rPr>
                <w:b/>
                <w:i/>
                <w:lang w:eastAsia="ru-RU"/>
              </w:rPr>
            </w:pPr>
            <w:r>
              <w:rPr>
                <w:spacing w:val="-1"/>
                <w:lang w:eastAsia="ru-RU"/>
              </w:rPr>
              <w:t>Анализ контрольной работы и рабо</w:t>
            </w:r>
            <w:r>
              <w:rPr>
                <w:lang w:eastAsia="ru-RU"/>
              </w:rPr>
              <w:t>та над ошибками.</w:t>
            </w:r>
            <w:r>
              <w:rPr>
                <w:b/>
                <w:i/>
                <w:lang w:eastAsia="ru-RU"/>
              </w:rPr>
              <w:t xml:space="preserve">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«Странички для любознательных» - задания творческого и поискового характера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Повторение пройденного. «Что узнали. Чему научились»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Умножение и деление (11 часов)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Умножение и его свойства. Умножение на 0 и 1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умножение многозначного числа на однозначное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Умножение на 0 и 1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-23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>Умножение чисел, запись которых оканчивается нулями.</w:t>
            </w:r>
            <w:r>
              <w:rPr>
                <w:b/>
                <w:i/>
                <w:lang w:eastAsia="ru-RU"/>
              </w:rPr>
              <w:t xml:space="preserve">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Деление многозначного числа на однозначное.</w:t>
            </w:r>
          </w:p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Промежуточная диагностическая работа.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деление многозначного числа на однозначное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 4</w:t>
            </w:r>
            <w:r>
              <w:rPr>
                <w:lang w:eastAsia="ru-RU"/>
              </w:rPr>
              <w:t xml:space="preserve"> </w:t>
            </w:r>
            <w:r w:rsidR="001B2534">
              <w:rPr>
                <w:b/>
                <w:lang w:eastAsia="ru-RU"/>
              </w:rPr>
              <w:t>по теме «</w:t>
            </w:r>
            <w:r>
              <w:rPr>
                <w:b/>
                <w:lang w:eastAsia="ru-RU"/>
              </w:rPr>
              <w:t>Умножение и деление»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-23"/>
              <w:rPr>
                <w:b/>
                <w:i/>
                <w:lang w:eastAsia="ru-RU"/>
              </w:rPr>
            </w:pPr>
            <w:r>
              <w:rPr>
                <w:spacing w:val="-1"/>
                <w:lang w:eastAsia="ru-RU"/>
              </w:rPr>
              <w:t>Анализ контрольной работы и рабо</w:t>
            </w:r>
            <w:r>
              <w:rPr>
                <w:spacing w:val="-1"/>
                <w:lang w:eastAsia="ru-RU"/>
              </w:rPr>
              <w:softHyphen/>
            </w:r>
            <w:r>
              <w:rPr>
                <w:lang w:eastAsia="ru-RU"/>
              </w:rPr>
              <w:t>та над ошибками.</w:t>
            </w:r>
            <w:r>
              <w:rPr>
                <w:b/>
                <w:i/>
                <w:lang w:eastAsia="ru-RU"/>
              </w:rPr>
              <w:t xml:space="preserve"> </w:t>
            </w:r>
          </w:p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-23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 xml:space="preserve">Письменное деление многозначного числа на однозначное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>Решение задач на увеличение (уменьшение) числа в несколько раз, выраженных в косвенной форме.</w:t>
            </w:r>
            <w:r>
              <w:rPr>
                <w:b/>
                <w:i/>
                <w:lang w:eastAsia="ru-RU"/>
              </w:rPr>
              <w:t xml:space="preserve"> </w:t>
            </w:r>
          </w:p>
        </w:tc>
      </w:tr>
      <w:tr w:rsidR="008C1965" w:rsidTr="008C1965">
        <w:trPr>
          <w:trHeight w:val="21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Решение задач на увеличение (уменьшение) числа в несколько раз, выраженных в косвенной форм</w:t>
            </w:r>
          </w:p>
        </w:tc>
      </w:tr>
      <w:tr w:rsidR="008C1965" w:rsidTr="008C1965">
        <w:trPr>
          <w:trHeight w:val="855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Числа, которые больше 1000.</w:t>
            </w: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Умножение и деление </w:t>
            </w:r>
            <w:r>
              <w:rPr>
                <w:lang w:eastAsia="ru-RU"/>
              </w:rPr>
              <w:t>(продолжение)</w:t>
            </w:r>
            <w:r>
              <w:rPr>
                <w:b/>
                <w:lang w:eastAsia="ru-RU"/>
              </w:rPr>
              <w:t xml:space="preserve"> (40 часов)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деление многозначного числа на однозначное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Решение задач на пропорциональное деление.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деление многозначного числа на однозначное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на пропорциональное деление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Деление многозначного числа на однозначное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Деление многозначного числа на однозначное.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Повторение пройденного. «Что узнали. Чему научились»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 5 по теме «Умножение и деление на однозначное число»</w:t>
            </w:r>
            <w:r>
              <w:rPr>
                <w:lang w:eastAsia="ru-RU"/>
              </w:rPr>
              <w:t xml:space="preserve">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-23"/>
              <w:rPr>
                <w:b/>
                <w:i/>
                <w:lang w:eastAsia="ru-RU"/>
              </w:rPr>
            </w:pPr>
            <w:r>
              <w:rPr>
                <w:spacing w:val="-1"/>
                <w:lang w:eastAsia="ru-RU"/>
              </w:rPr>
              <w:t>Анализ контрольной работы и рабо</w:t>
            </w:r>
            <w:r>
              <w:rPr>
                <w:spacing w:val="-1"/>
                <w:lang w:eastAsia="ru-RU"/>
              </w:rPr>
              <w:softHyphen/>
            </w:r>
            <w:r>
              <w:rPr>
                <w:lang w:eastAsia="ru-RU"/>
              </w:rPr>
              <w:t>та над ошибками.</w:t>
            </w:r>
            <w:r>
              <w:rPr>
                <w:b/>
                <w:i/>
                <w:lang w:eastAsia="ru-RU"/>
              </w:rPr>
              <w:t xml:space="preserve">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текстовых задач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Скорость. Время. Расстояние. Единицы скорости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Взаимосвязь между скоростью, временем и расстоянием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с величинами: скорость, время, расстояние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Решение задач на движение.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Умножение числа на произведение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умножение на числа, оканчивающиеся нулями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Умножение на числа, оканчивающиеся нулями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Умножение на числа, оканчивающиеся нулями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умножение двух чисел, оканчивающихся нулями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на одновременное встречное движение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Перестановка и группировка множителей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i/>
                <w:lang w:eastAsia="ru-RU"/>
              </w:rPr>
            </w:pPr>
            <w:r>
              <w:rPr>
                <w:lang w:eastAsia="ru-RU"/>
              </w:rPr>
              <w:t>Повторение пройденного. «Что узнали. Чему научились».</w:t>
            </w:r>
            <w:r>
              <w:rPr>
                <w:i/>
                <w:lang w:eastAsia="ru-RU"/>
              </w:rPr>
              <w:t xml:space="preserve">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Взаимная проверка знаний: «Помогаем друг другу сделать шаг к успеху»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Деление числа на произведение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Деление числа на произведение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Деление с остатком на 10, 100, 1 000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Составление и решение задач, обратных данной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Письменное деление на числа, оканчивающиеся нулями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деление на числа, оканчивающиеся нулями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деление на числа, оканчивающиеся нулями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Письменное деление на числа, оканчивающиеся нулями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на одновременное движение в противоположных направлениях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пройденного. «Что узнали. Чему научились».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Проект: «Математика вокруг нас»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Письменное умножение многозначного числа на трёхзначное</w:t>
            </w:r>
          </w:p>
        </w:tc>
      </w:tr>
      <w:tr w:rsidR="008C1965" w:rsidTr="008C1965">
        <w:trPr>
          <w:trHeight w:val="369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-23"/>
              <w:rPr>
                <w:lang w:eastAsia="ru-RU"/>
              </w:rPr>
            </w:pPr>
            <w:r>
              <w:rPr>
                <w:lang w:eastAsia="ru-RU"/>
              </w:rPr>
              <w:t xml:space="preserve"> Письменное умножение многозначного числа на трёхзначное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Умножение числа на сумму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умножение многозначного числа на двузначное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умножение многозначного числа на двузначное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на нахождение неизвестного по двум разностям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текстовых задач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</w:p>
          <w:p w:rsidR="008C1965" w:rsidRDefault="008C1965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65" w:rsidRDefault="008C1965">
            <w:pPr>
              <w:suppressAutoHyphens w:val="0"/>
              <w:spacing w:line="360" w:lineRule="auto"/>
              <w:ind w:left="55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Числа, которые больше 1000.</w:t>
            </w:r>
          </w:p>
          <w:p w:rsidR="008C1965" w:rsidRDefault="008C1965">
            <w:pPr>
              <w:suppressAutoHyphens w:val="0"/>
              <w:spacing w:line="360" w:lineRule="auto"/>
              <w:ind w:left="37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Умножение и деление </w:t>
            </w:r>
            <w:r w:rsidR="001B2534">
              <w:rPr>
                <w:lang w:eastAsia="ru-RU"/>
              </w:rPr>
              <w:t xml:space="preserve">(продолжение) </w:t>
            </w:r>
            <w:r>
              <w:rPr>
                <w:b/>
                <w:lang w:eastAsia="ru-RU"/>
              </w:rPr>
              <w:t>(20 часов)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умножение многозначного числа на трёхзначное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Умножение числа на сумму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умножение многозначного числа на трёхзначное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пройденного. «Что узнали. Чему научились».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деление многозначного числа на двузначное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деление многозначного числа на двузначное с остатком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деление многозначного числа на двузначное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Деление многозначного числа на двузначное по плану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spacing w:val="-2"/>
                <w:lang w:eastAsia="ru-RU"/>
              </w:rPr>
              <w:t xml:space="preserve">Деление на двузначное число. Изменение пробной цифры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Деление многозначного числа на двузначное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left="5"/>
              <w:rPr>
                <w:lang w:eastAsia="ru-RU"/>
              </w:rPr>
            </w:pPr>
            <w:r>
              <w:rPr>
                <w:spacing w:val="-1"/>
                <w:lang w:eastAsia="ru-RU"/>
              </w:rPr>
              <w:t>Деление на дву</w:t>
            </w:r>
            <w:r>
              <w:rPr>
                <w:lang w:eastAsia="ru-RU"/>
              </w:rPr>
              <w:t>значное число,</w:t>
            </w:r>
            <w:r w:rsidR="001B2534">
              <w:rPr>
                <w:lang w:eastAsia="ru-RU"/>
              </w:rPr>
              <w:t xml:space="preserve"> </w:t>
            </w:r>
            <w:r>
              <w:rPr>
                <w:spacing w:val="-1"/>
                <w:lang w:eastAsia="ru-RU"/>
              </w:rPr>
              <w:t>когда в частном</w:t>
            </w:r>
            <w:r>
              <w:rPr>
                <w:lang w:eastAsia="ru-RU"/>
              </w:rPr>
              <w:t xml:space="preserve"> есть нули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left="5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Письменное деление на двузначное число (закрепление).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пройденного. «Что узнали. Чему научились».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-23"/>
              <w:rPr>
                <w:b/>
                <w:i/>
                <w:lang w:eastAsia="ru-RU"/>
              </w:rPr>
            </w:pPr>
            <w:r>
              <w:rPr>
                <w:spacing w:val="-1"/>
                <w:lang w:eastAsia="ru-RU"/>
              </w:rPr>
              <w:t>Анализ контрольной работы и рабо</w:t>
            </w:r>
            <w:r>
              <w:rPr>
                <w:spacing w:val="-1"/>
                <w:lang w:eastAsia="ru-RU"/>
              </w:rPr>
              <w:softHyphen/>
            </w:r>
            <w:r>
              <w:rPr>
                <w:lang w:eastAsia="ru-RU"/>
              </w:rPr>
              <w:t>та над ошибками.</w:t>
            </w:r>
            <w:r>
              <w:rPr>
                <w:b/>
                <w:i/>
                <w:lang w:eastAsia="ru-RU"/>
              </w:rPr>
              <w:t xml:space="preserve"> </w:t>
            </w:r>
          </w:p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деление многозначного числа на трёхзначное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Письменное деление многозначного числа на трёхзначное.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Деление на трёхзначное число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 xml:space="preserve">Проверка умножения делением и деления умножением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 xml:space="preserve">Проверка деления с остатком 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>Контрольная работа № 6 за год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Итоговое повторение (12 часов)</w:t>
            </w:r>
          </w:p>
        </w:tc>
      </w:tr>
      <w:tr w:rsidR="008C1965" w:rsidTr="008C1965">
        <w:trPr>
          <w:trHeight w:val="56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5" w:rsidRDefault="008C1965">
            <w:pPr>
              <w:shd w:val="clear" w:color="auto" w:fill="FFFFFF"/>
              <w:suppressAutoHyphens w:val="0"/>
              <w:spacing w:line="360" w:lineRule="auto"/>
              <w:ind w:right="-23"/>
              <w:rPr>
                <w:b/>
                <w:i/>
                <w:lang w:eastAsia="ru-RU"/>
              </w:rPr>
            </w:pPr>
            <w:r>
              <w:rPr>
                <w:spacing w:val="-1"/>
                <w:lang w:eastAsia="ru-RU"/>
              </w:rPr>
              <w:t>Анализ контрольной работы и рабо</w:t>
            </w:r>
            <w:r>
              <w:rPr>
                <w:spacing w:val="-1"/>
                <w:lang w:eastAsia="ru-RU"/>
              </w:rPr>
              <w:softHyphen/>
            </w:r>
            <w:r>
              <w:rPr>
                <w:lang w:eastAsia="ru-RU"/>
              </w:rPr>
              <w:t>та над ошибками.</w:t>
            </w:r>
            <w:r>
              <w:rPr>
                <w:b/>
                <w:i/>
                <w:lang w:eastAsia="ru-RU"/>
              </w:rPr>
              <w:t xml:space="preserve"> </w:t>
            </w:r>
            <w:r>
              <w:rPr>
                <w:lang w:eastAsia="ru-RU"/>
              </w:rPr>
              <w:t>Повторение пройденного.</w:t>
            </w:r>
          </w:p>
        </w:tc>
      </w:tr>
      <w:tr w:rsidR="008C1965" w:rsidTr="008C1965">
        <w:trPr>
          <w:trHeight w:val="465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126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spacing w:val="-1"/>
                <w:lang w:eastAsia="ru-RU"/>
              </w:rPr>
            </w:pPr>
            <w:r>
              <w:rPr>
                <w:lang w:eastAsia="ru-RU"/>
              </w:rPr>
              <w:t xml:space="preserve"> «Что узнали. Чему научились».</w:t>
            </w:r>
            <w:r>
              <w:rPr>
                <w:b/>
                <w:i/>
                <w:lang w:eastAsia="ru-RU"/>
              </w:rPr>
              <w:t xml:space="preserve">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Итоговая диагностическая работа </w:t>
            </w:r>
          </w:p>
        </w:tc>
      </w:tr>
      <w:tr w:rsidR="008C1965" w:rsidTr="008C1965">
        <w:trPr>
          <w:trHeight w:val="405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Нумерация. Выражения и уравнения </w:t>
            </w:r>
          </w:p>
        </w:tc>
      </w:tr>
      <w:tr w:rsidR="008C1965" w:rsidTr="008C1965">
        <w:trPr>
          <w:trHeight w:val="420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Выражения и уравнения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 xml:space="preserve">Арифметические действия </w:t>
            </w:r>
          </w:p>
        </w:tc>
      </w:tr>
      <w:tr w:rsidR="008C1965" w:rsidTr="008C1965">
        <w:trPr>
          <w:trHeight w:val="36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Порядок выполнения действий</w:t>
            </w:r>
          </w:p>
        </w:tc>
      </w:tr>
      <w:tr w:rsidR="008C1965" w:rsidTr="008C1965">
        <w:trPr>
          <w:trHeight w:val="424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Порядок выполнения действий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133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Величины </w:t>
            </w:r>
          </w:p>
        </w:tc>
      </w:tr>
      <w:tr w:rsidR="008C1965" w:rsidTr="008C1965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Геометрические фигуры.</w:t>
            </w:r>
          </w:p>
        </w:tc>
      </w:tr>
      <w:tr w:rsidR="008C1965" w:rsidTr="008C1965">
        <w:trPr>
          <w:trHeight w:val="284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</w:t>
            </w:r>
          </w:p>
        </w:tc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</w:t>
            </w:r>
          </w:p>
        </w:tc>
      </w:tr>
      <w:tr w:rsidR="008C1965" w:rsidTr="008C1965">
        <w:trPr>
          <w:trHeight w:val="585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965" w:rsidRDefault="008C1965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Решение задач </w:t>
            </w:r>
          </w:p>
        </w:tc>
      </w:tr>
    </w:tbl>
    <w:p w:rsidR="008C1965" w:rsidRDefault="008C1965" w:rsidP="008C1965">
      <w:pPr>
        <w:suppressAutoHyphens w:val="0"/>
        <w:spacing w:line="360" w:lineRule="auto"/>
        <w:rPr>
          <w:lang w:eastAsia="ru-RU"/>
        </w:rPr>
      </w:pPr>
    </w:p>
    <w:p w:rsidR="008C1965" w:rsidRDefault="008C1965" w:rsidP="008C1965">
      <w:pPr>
        <w:suppressAutoHyphens w:val="0"/>
        <w:spacing w:line="360" w:lineRule="auto"/>
        <w:ind w:left="360"/>
        <w:rPr>
          <w:lang w:eastAsia="ru-RU"/>
        </w:rPr>
      </w:pPr>
    </w:p>
    <w:p w:rsidR="008C1965" w:rsidRDefault="008C1965" w:rsidP="008C1965">
      <w:pPr>
        <w:suppressAutoHyphens w:val="0"/>
        <w:spacing w:line="360" w:lineRule="auto"/>
        <w:ind w:left="360"/>
        <w:rPr>
          <w:lang w:eastAsia="ru-RU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rPr>
          <w:bCs/>
          <w:iCs/>
          <w:sz w:val="28"/>
        </w:rPr>
      </w:pPr>
    </w:p>
    <w:p w:rsidR="008C1965" w:rsidRDefault="008C1965" w:rsidP="008C1965">
      <w:pPr>
        <w:ind w:left="1320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</w:p>
    <w:p w:rsidR="001B2534" w:rsidRDefault="001B2534" w:rsidP="008C1965">
      <w:pPr>
        <w:ind w:left="1320"/>
        <w:jc w:val="right"/>
        <w:rPr>
          <w:bCs/>
          <w:iCs/>
          <w:sz w:val="28"/>
        </w:rPr>
      </w:pPr>
    </w:p>
    <w:p w:rsidR="001B2534" w:rsidRDefault="001B2534" w:rsidP="008C1965">
      <w:pPr>
        <w:ind w:left="1320"/>
        <w:jc w:val="right"/>
        <w:rPr>
          <w:bCs/>
          <w:iCs/>
          <w:sz w:val="28"/>
        </w:rPr>
      </w:pPr>
    </w:p>
    <w:p w:rsidR="001B2534" w:rsidRDefault="001B2534" w:rsidP="008C1965">
      <w:pPr>
        <w:ind w:left="1320"/>
        <w:jc w:val="right"/>
        <w:rPr>
          <w:bCs/>
          <w:iCs/>
          <w:sz w:val="28"/>
        </w:rPr>
      </w:pPr>
    </w:p>
    <w:p w:rsidR="001B2534" w:rsidRDefault="001B2534" w:rsidP="008C1965">
      <w:pPr>
        <w:ind w:left="1320"/>
        <w:jc w:val="right"/>
        <w:rPr>
          <w:bCs/>
          <w:iCs/>
          <w:sz w:val="28"/>
        </w:rPr>
      </w:pPr>
    </w:p>
    <w:p w:rsidR="001B2534" w:rsidRDefault="001B2534" w:rsidP="008C1965">
      <w:pPr>
        <w:ind w:left="1320"/>
        <w:jc w:val="right"/>
        <w:rPr>
          <w:bCs/>
          <w:iCs/>
          <w:sz w:val="28"/>
        </w:rPr>
      </w:pPr>
    </w:p>
    <w:p w:rsidR="008C1965" w:rsidRDefault="008C1965" w:rsidP="008C1965">
      <w:pPr>
        <w:ind w:left="1320"/>
        <w:jc w:val="right"/>
        <w:rPr>
          <w:bCs/>
          <w:iCs/>
          <w:sz w:val="28"/>
        </w:rPr>
      </w:pPr>
      <w:r>
        <w:rPr>
          <w:bCs/>
          <w:iCs/>
          <w:sz w:val="28"/>
        </w:rPr>
        <w:t>Приложение №1</w:t>
      </w:r>
    </w:p>
    <w:p w:rsidR="008C1965" w:rsidRDefault="008C1965" w:rsidP="008C1965">
      <w:pPr>
        <w:ind w:left="1320"/>
        <w:rPr>
          <w:b/>
          <w:bCs/>
          <w:iCs/>
          <w:sz w:val="28"/>
          <w:szCs w:val="28"/>
        </w:rPr>
      </w:pPr>
    </w:p>
    <w:p w:rsidR="001B2534" w:rsidRDefault="001B2534" w:rsidP="008C1965">
      <w:pPr>
        <w:ind w:left="1320"/>
        <w:rPr>
          <w:b/>
          <w:bCs/>
          <w:iCs/>
          <w:sz w:val="28"/>
          <w:szCs w:val="28"/>
        </w:rPr>
      </w:pPr>
    </w:p>
    <w:p w:rsidR="001B2534" w:rsidRDefault="001B2534" w:rsidP="008C1965">
      <w:pPr>
        <w:ind w:left="1320"/>
        <w:rPr>
          <w:b/>
          <w:bCs/>
          <w:iCs/>
          <w:sz w:val="28"/>
          <w:szCs w:val="28"/>
        </w:rPr>
      </w:pPr>
    </w:p>
    <w:p w:rsidR="008C1965" w:rsidRDefault="008C1965" w:rsidP="008C1965">
      <w:pPr>
        <w:ind w:left="1320"/>
        <w:rPr>
          <w:b/>
          <w:bCs/>
          <w:iCs/>
          <w:sz w:val="28"/>
          <w:szCs w:val="28"/>
        </w:rPr>
      </w:pPr>
    </w:p>
    <w:p w:rsidR="008C1965" w:rsidRDefault="008C1965" w:rsidP="008C1965">
      <w:pPr>
        <w:ind w:left="13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Система оценивания знаний, умений и навыков учащихся</w:t>
      </w:r>
    </w:p>
    <w:p w:rsidR="008C1965" w:rsidRDefault="008C1965" w:rsidP="008C1965">
      <w:pPr>
        <w:ind w:left="1320"/>
        <w:rPr>
          <w:b/>
          <w:bCs/>
          <w:iCs/>
          <w:sz w:val="28"/>
          <w:szCs w:val="28"/>
        </w:rPr>
      </w:pPr>
    </w:p>
    <w:p w:rsidR="008C1965" w:rsidRDefault="008C1965" w:rsidP="008C1965">
      <w:pPr>
        <w:ind w:left="1320"/>
        <w:rPr>
          <w:b/>
          <w:sz w:val="20"/>
          <w:szCs w:val="20"/>
        </w:rPr>
      </w:pPr>
      <w:r>
        <w:rPr>
          <w:b/>
          <w:bCs/>
          <w:iCs/>
          <w:sz w:val="28"/>
          <w:szCs w:val="28"/>
        </w:rPr>
        <w:t>Критерии оценки учебной деятельности по математике</w:t>
      </w:r>
    </w:p>
    <w:p w:rsidR="008C1965" w:rsidRDefault="008C1965" w:rsidP="008C1965">
      <w:pPr>
        <w:spacing w:line="274" w:lineRule="exact"/>
      </w:pPr>
    </w:p>
    <w:p w:rsidR="008C1965" w:rsidRDefault="008C1965" w:rsidP="008C1965">
      <w:pPr>
        <w:ind w:left="260"/>
        <w:rPr>
          <w:sz w:val="20"/>
          <w:szCs w:val="20"/>
        </w:rPr>
      </w:pPr>
      <w:r>
        <w:rPr>
          <w:i/>
          <w:iCs/>
        </w:rPr>
        <w:t>Рекомендации по оценке учебной деятельности</w:t>
      </w:r>
      <w:r w:rsidR="001B2534">
        <w:rPr>
          <w:i/>
          <w:iCs/>
        </w:rPr>
        <w:t xml:space="preserve"> </w:t>
      </w:r>
      <w:r>
        <w:rPr>
          <w:i/>
          <w:iCs/>
        </w:rPr>
        <w:t xml:space="preserve">  учащихся по математике.</w:t>
      </w:r>
    </w:p>
    <w:p w:rsidR="008C1965" w:rsidRDefault="008C1965" w:rsidP="008C1965">
      <w:pPr>
        <w:spacing w:line="291" w:lineRule="exact"/>
      </w:pPr>
    </w:p>
    <w:p w:rsidR="008C1965" w:rsidRDefault="008C1965" w:rsidP="008C1965">
      <w:pPr>
        <w:spacing w:line="232" w:lineRule="auto"/>
        <w:ind w:left="260" w:right="20"/>
        <w:rPr>
          <w:sz w:val="20"/>
          <w:szCs w:val="20"/>
        </w:rPr>
      </w:pPr>
      <w: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8C1965" w:rsidRDefault="008C1965" w:rsidP="008C1965">
      <w:pPr>
        <w:spacing w:line="295" w:lineRule="exact"/>
      </w:pPr>
    </w:p>
    <w:p w:rsidR="008C1965" w:rsidRDefault="008C1965" w:rsidP="001B2534">
      <w:pPr>
        <w:numPr>
          <w:ilvl w:val="0"/>
          <w:numId w:val="26"/>
        </w:numPr>
        <w:tabs>
          <w:tab w:val="left" w:pos="980"/>
        </w:tabs>
        <w:suppressAutoHyphens w:val="0"/>
        <w:spacing w:line="235" w:lineRule="auto"/>
        <w:ind w:left="980" w:hanging="358"/>
        <w:jc w:val="both"/>
      </w:pPr>
      <w: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8C1965" w:rsidRDefault="008C1965" w:rsidP="008C1965">
      <w:pPr>
        <w:spacing w:line="13" w:lineRule="exact"/>
      </w:pPr>
    </w:p>
    <w:p w:rsidR="008C1965" w:rsidRDefault="008C1965" w:rsidP="001B2534">
      <w:pPr>
        <w:numPr>
          <w:ilvl w:val="0"/>
          <w:numId w:val="26"/>
        </w:numPr>
        <w:tabs>
          <w:tab w:val="left" w:pos="980"/>
        </w:tabs>
        <w:suppressAutoHyphens w:val="0"/>
        <w:spacing w:line="232" w:lineRule="auto"/>
        <w:ind w:left="980" w:hanging="358"/>
      </w:pPr>
      <w: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8C1965" w:rsidRDefault="008C1965" w:rsidP="008C1965">
      <w:pPr>
        <w:spacing w:line="2" w:lineRule="exact"/>
      </w:pPr>
    </w:p>
    <w:p w:rsidR="008C1965" w:rsidRDefault="008C1965" w:rsidP="001B2534">
      <w:pPr>
        <w:numPr>
          <w:ilvl w:val="0"/>
          <w:numId w:val="26"/>
        </w:numPr>
        <w:tabs>
          <w:tab w:val="left" w:pos="980"/>
        </w:tabs>
        <w:suppressAutoHyphens w:val="0"/>
        <w:ind w:left="980" w:hanging="358"/>
      </w:pPr>
      <w:r>
        <w:t>Среди погрешностей выделяются ошибки и недочеты.</w:t>
      </w:r>
    </w:p>
    <w:p w:rsidR="008C1965" w:rsidRDefault="008C1965" w:rsidP="008C1965">
      <w:pPr>
        <w:spacing w:line="291" w:lineRule="exact"/>
      </w:pPr>
    </w:p>
    <w:p w:rsidR="008C1965" w:rsidRDefault="008C1965" w:rsidP="008C1965">
      <w:pPr>
        <w:spacing w:line="232" w:lineRule="auto"/>
        <w:ind w:left="260" w:right="20"/>
        <w:rPr>
          <w:sz w:val="20"/>
          <w:szCs w:val="20"/>
        </w:rPr>
      </w:pPr>
      <w:r>
        <w:t>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8C1965" w:rsidRDefault="008C1965" w:rsidP="008C1965">
      <w:pPr>
        <w:spacing w:line="295" w:lineRule="exact"/>
      </w:pPr>
    </w:p>
    <w:p w:rsidR="008C1965" w:rsidRDefault="008C1965" w:rsidP="001B2534">
      <w:pPr>
        <w:numPr>
          <w:ilvl w:val="0"/>
          <w:numId w:val="27"/>
        </w:numPr>
        <w:tabs>
          <w:tab w:val="left" w:pos="545"/>
        </w:tabs>
        <w:suppressAutoHyphens w:val="0"/>
        <w:spacing w:line="235" w:lineRule="auto"/>
        <w:ind w:left="260" w:firstLine="2"/>
        <w:jc w:val="both"/>
      </w:pPr>
      <w:r>
        <w:t>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в программе не считаются основными. Недочетами также считаются: погрешности, которые не привели к искажению смысла</w:t>
      </w:r>
      <w:r w:rsidR="001B2534">
        <w:t>,</w:t>
      </w:r>
      <w:r>
        <w:t xml:space="preserve"> полученного учеником задания или способа его выполнения: неаккуратная запись, небрежное выполнение чертежа.</w:t>
      </w:r>
    </w:p>
    <w:p w:rsidR="008C1965" w:rsidRDefault="008C1965" w:rsidP="008C1965">
      <w:pPr>
        <w:spacing w:line="295" w:lineRule="exact"/>
      </w:pPr>
    </w:p>
    <w:p w:rsidR="008C1965" w:rsidRDefault="008C1965" w:rsidP="001B2534">
      <w:pPr>
        <w:numPr>
          <w:ilvl w:val="1"/>
          <w:numId w:val="27"/>
        </w:numPr>
        <w:tabs>
          <w:tab w:val="left" w:pos="980"/>
        </w:tabs>
        <w:suppressAutoHyphens w:val="0"/>
        <w:spacing w:line="232" w:lineRule="auto"/>
        <w:ind w:left="980" w:right="480" w:hanging="358"/>
      </w:pPr>
      <w:r>
        <w:t>Задания для устного и письменного опроса учащихся состоят из теоретических вопросов и задач.</w:t>
      </w:r>
    </w:p>
    <w:p w:rsidR="008C1965" w:rsidRDefault="008C1965" w:rsidP="008C1965">
      <w:pPr>
        <w:spacing w:line="295" w:lineRule="exact"/>
      </w:pPr>
    </w:p>
    <w:p w:rsidR="008C1965" w:rsidRDefault="008C1965" w:rsidP="008C1965">
      <w:pPr>
        <w:spacing w:line="235" w:lineRule="auto"/>
        <w:ind w:left="260"/>
        <w:jc w:val="both"/>
        <w:rPr>
          <w:sz w:val="20"/>
          <w:szCs w:val="20"/>
        </w:rPr>
      </w:pPr>
      <w: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8C1965" w:rsidRDefault="008C1965" w:rsidP="008C1965">
      <w:pPr>
        <w:spacing w:line="295" w:lineRule="exact"/>
      </w:pPr>
    </w:p>
    <w:p w:rsidR="008C1965" w:rsidRDefault="008C1965" w:rsidP="008C1965">
      <w:pPr>
        <w:spacing w:line="235" w:lineRule="auto"/>
        <w:ind w:left="260"/>
        <w:jc w:val="both"/>
        <w:rPr>
          <w:sz w:val="20"/>
          <w:szCs w:val="20"/>
        </w:rPr>
      </w:pPr>
      <w: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8C1965" w:rsidRDefault="008C1965" w:rsidP="008C1965">
      <w:pPr>
        <w:spacing w:line="281" w:lineRule="exact"/>
      </w:pPr>
    </w:p>
    <w:p w:rsidR="008C1965" w:rsidRDefault="008C1965" w:rsidP="001B2534">
      <w:pPr>
        <w:numPr>
          <w:ilvl w:val="0"/>
          <w:numId w:val="28"/>
        </w:numPr>
        <w:tabs>
          <w:tab w:val="left" w:pos="980"/>
        </w:tabs>
        <w:suppressAutoHyphens w:val="0"/>
        <w:ind w:left="980" w:hanging="358"/>
      </w:pPr>
      <w:r>
        <w:t>Оценка ответа учащихся при устном и письменном опросе производится по 4-х</w:t>
      </w:r>
    </w:p>
    <w:p w:rsidR="008C1965" w:rsidRDefault="008C1965" w:rsidP="008C1965">
      <w:pPr>
        <w:ind w:left="980"/>
      </w:pPr>
      <w:r>
        <w:t>балльной («5», «4», «3», «2») системе.</w:t>
      </w:r>
    </w:p>
    <w:p w:rsidR="008C1965" w:rsidRDefault="008C1965" w:rsidP="008C1965">
      <w:pPr>
        <w:spacing w:line="12" w:lineRule="exact"/>
      </w:pPr>
    </w:p>
    <w:p w:rsidR="008C1965" w:rsidRDefault="008C1965" w:rsidP="001B2534">
      <w:pPr>
        <w:numPr>
          <w:ilvl w:val="0"/>
          <w:numId w:val="28"/>
        </w:numPr>
        <w:tabs>
          <w:tab w:val="left" w:pos="980"/>
        </w:tabs>
        <w:suppressAutoHyphens w:val="0"/>
        <w:spacing w:line="235" w:lineRule="auto"/>
        <w:ind w:left="980" w:hanging="358"/>
        <w:jc w:val="both"/>
      </w:pPr>
      <w: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</w:t>
      </w:r>
      <w:r>
        <w:lastRenderedPageBreak/>
        <w:t>более сложный вопрос, предложенные учащемуся дополнительно после выполнения им задания.</w:t>
      </w:r>
    </w:p>
    <w:p w:rsidR="008C1965" w:rsidRDefault="008C1965" w:rsidP="008C1965">
      <w:pPr>
        <w:spacing w:line="17" w:lineRule="exact"/>
      </w:pPr>
    </w:p>
    <w:p w:rsidR="008C1965" w:rsidRDefault="008C1965" w:rsidP="001B2534">
      <w:pPr>
        <w:numPr>
          <w:ilvl w:val="0"/>
          <w:numId w:val="28"/>
        </w:numPr>
        <w:tabs>
          <w:tab w:val="left" w:pos="980"/>
        </w:tabs>
        <w:suppressAutoHyphens w:val="0"/>
        <w:spacing w:line="232" w:lineRule="auto"/>
        <w:ind w:left="980" w:hanging="358"/>
      </w:pPr>
      <w:r>
        <w:t>Итоговые отметки (за тему, четверть, курс) выставляются по состоянию знаний на конец этапа обучения с учетом текущих отметок.</w:t>
      </w:r>
    </w:p>
    <w:p w:rsidR="008C1965" w:rsidRDefault="008C1965" w:rsidP="008C1965">
      <w:pPr>
        <w:spacing w:line="287" w:lineRule="exact"/>
      </w:pPr>
    </w:p>
    <w:p w:rsidR="008C1965" w:rsidRDefault="008C1965" w:rsidP="008C1965">
      <w:pPr>
        <w:ind w:left="2840"/>
        <w:rPr>
          <w:b/>
          <w:bCs/>
        </w:rPr>
      </w:pPr>
    </w:p>
    <w:p w:rsidR="008C1965" w:rsidRDefault="008C1965" w:rsidP="008C1965">
      <w:pPr>
        <w:ind w:left="2840"/>
        <w:rPr>
          <w:sz w:val="20"/>
          <w:szCs w:val="20"/>
        </w:rPr>
      </w:pPr>
      <w:r>
        <w:rPr>
          <w:b/>
          <w:bCs/>
        </w:rPr>
        <w:t>Оценка устных ответов обучающихся.</w:t>
      </w:r>
    </w:p>
    <w:p w:rsidR="008C1965" w:rsidRDefault="008C1965" w:rsidP="008C1965">
      <w:pPr>
        <w:spacing w:line="281" w:lineRule="exact"/>
      </w:pPr>
    </w:p>
    <w:p w:rsidR="008C1965" w:rsidRDefault="008C1965" w:rsidP="008C1965">
      <w:pPr>
        <w:ind w:left="260"/>
        <w:rPr>
          <w:b/>
          <w:bCs/>
          <w:i/>
          <w:iCs/>
        </w:rPr>
      </w:pPr>
      <w:r>
        <w:rPr>
          <w:b/>
          <w:bCs/>
          <w:i/>
          <w:iCs/>
        </w:rPr>
        <w:t>Ответ оценивается отметкой «5», если обучающийся:</w:t>
      </w:r>
    </w:p>
    <w:p w:rsidR="008C1965" w:rsidRDefault="008C1965" w:rsidP="001B2534">
      <w:pPr>
        <w:numPr>
          <w:ilvl w:val="0"/>
          <w:numId w:val="29"/>
        </w:numPr>
        <w:tabs>
          <w:tab w:val="left" w:pos="960"/>
        </w:tabs>
        <w:suppressAutoHyphens w:val="0"/>
        <w:spacing w:line="235" w:lineRule="auto"/>
        <w:ind w:right="320"/>
        <w:jc w:val="both"/>
        <w:rPr>
          <w:sz w:val="20"/>
          <w:szCs w:val="20"/>
        </w:rPr>
      </w:pPr>
      <w:r>
        <w:t>полно раскрыл содержание материала в объеме, предусмотренном программой и учебником;</w:t>
      </w:r>
    </w:p>
    <w:p w:rsidR="008C1965" w:rsidRDefault="008C1965" w:rsidP="001B2534">
      <w:pPr>
        <w:numPr>
          <w:ilvl w:val="0"/>
          <w:numId w:val="29"/>
        </w:numPr>
        <w:tabs>
          <w:tab w:val="left" w:pos="960"/>
        </w:tabs>
        <w:suppressAutoHyphens w:val="0"/>
        <w:spacing w:line="235" w:lineRule="auto"/>
        <w:ind w:right="320"/>
        <w:jc w:val="both"/>
        <w:rPr>
          <w:sz w:val="20"/>
          <w:szCs w:val="20"/>
        </w:rPr>
      </w:pPr>
      <w: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C1965" w:rsidRDefault="008C1965" w:rsidP="008C1965">
      <w:pPr>
        <w:spacing w:line="2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29"/>
        </w:numPr>
        <w:tabs>
          <w:tab w:val="left" w:pos="980"/>
        </w:tabs>
        <w:suppressAutoHyphens w:val="0"/>
        <w:rPr>
          <w:rFonts w:ascii="Symbol" w:eastAsia="Symbol" w:hAnsi="Symbol" w:cs="Symbol"/>
          <w:sz w:val="20"/>
          <w:szCs w:val="20"/>
        </w:rPr>
      </w:pPr>
      <w:r>
        <w:t>правильно выполнил рисунки, чертежи, графики, сопутствующие ответу;</w:t>
      </w:r>
    </w:p>
    <w:p w:rsidR="008C1965" w:rsidRDefault="008C1965" w:rsidP="008C196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29"/>
        </w:numPr>
        <w:tabs>
          <w:tab w:val="left" w:pos="980"/>
        </w:tabs>
        <w:suppressAutoHyphens w:val="0"/>
        <w:spacing w:line="235" w:lineRule="auto"/>
        <w:jc w:val="both"/>
        <w:rPr>
          <w:rFonts w:ascii="Symbol" w:eastAsia="Symbol" w:hAnsi="Symbol" w:cs="Symbol"/>
          <w:sz w:val="20"/>
          <w:szCs w:val="20"/>
        </w:rPr>
      </w:pPr>
      <w: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C1965" w:rsidRDefault="008C1965" w:rsidP="008C19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29"/>
        </w:numPr>
        <w:tabs>
          <w:tab w:val="left" w:pos="980"/>
        </w:tabs>
        <w:suppressAutoHyphens w:val="0"/>
        <w:spacing w:line="232" w:lineRule="auto"/>
        <w:rPr>
          <w:rFonts w:ascii="Symbol" w:eastAsia="Symbol" w:hAnsi="Symbol" w:cs="Symbol"/>
          <w:sz w:val="20"/>
          <w:szCs w:val="20"/>
        </w:rPr>
      </w:pPr>
      <w:r>
        <w:t xml:space="preserve">продемонстрировал усвоение ранее изученных сопутствующих вопросов, </w:t>
      </w:r>
      <w:proofErr w:type="spellStart"/>
      <w:r>
        <w:t>сформированность</w:t>
      </w:r>
      <w:proofErr w:type="spellEnd"/>
      <w:r>
        <w:t xml:space="preserve"> и устойчивость использованных при ответе умений и навыков;</w:t>
      </w:r>
    </w:p>
    <w:p w:rsidR="008C1965" w:rsidRDefault="008C1965" w:rsidP="008C196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29"/>
        </w:numPr>
        <w:tabs>
          <w:tab w:val="left" w:pos="980"/>
        </w:tabs>
        <w:suppressAutoHyphens w:val="0"/>
        <w:rPr>
          <w:rFonts w:ascii="Symbol" w:eastAsia="Symbol" w:hAnsi="Symbol" w:cs="Symbol"/>
          <w:sz w:val="20"/>
          <w:szCs w:val="20"/>
        </w:rPr>
      </w:pPr>
      <w:r>
        <w:t>отвечал самостоятельно без наводящих вопросов учителя.</w:t>
      </w:r>
    </w:p>
    <w:p w:rsidR="008C1965" w:rsidRDefault="008C1965" w:rsidP="008C1965">
      <w:pPr>
        <w:spacing w:line="293" w:lineRule="exact"/>
        <w:rPr>
          <w:sz w:val="20"/>
          <w:szCs w:val="20"/>
        </w:rPr>
      </w:pPr>
    </w:p>
    <w:p w:rsidR="008C1965" w:rsidRDefault="008C1965" w:rsidP="008C1965">
      <w:pPr>
        <w:spacing w:line="232" w:lineRule="auto"/>
        <w:ind w:left="260"/>
        <w:rPr>
          <w:sz w:val="20"/>
          <w:szCs w:val="20"/>
        </w:rPr>
      </w:pPr>
      <w: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C1965" w:rsidRDefault="008C1965" w:rsidP="008C1965">
      <w:pPr>
        <w:spacing w:line="295" w:lineRule="exact"/>
        <w:rPr>
          <w:sz w:val="20"/>
          <w:szCs w:val="20"/>
        </w:rPr>
      </w:pPr>
    </w:p>
    <w:p w:rsidR="008C1965" w:rsidRDefault="008C1965" w:rsidP="008C1965">
      <w:pPr>
        <w:spacing w:line="232" w:lineRule="auto"/>
        <w:ind w:left="260"/>
        <w:rPr>
          <w:sz w:val="20"/>
          <w:szCs w:val="20"/>
        </w:rPr>
      </w:pPr>
      <w:r>
        <w:rPr>
          <w:b/>
          <w:bCs/>
          <w:i/>
          <w:iCs/>
        </w:rPr>
        <w:t xml:space="preserve">Ответ оценивается отметкой «4», </w:t>
      </w:r>
      <w:r>
        <w:t>если он удовлетворен в основном требованиям на</w:t>
      </w:r>
      <w:r>
        <w:rPr>
          <w:b/>
          <w:bCs/>
          <w:i/>
          <w:iCs/>
        </w:rPr>
        <w:t xml:space="preserve"> </w:t>
      </w:r>
      <w:r>
        <w:t>отметку «5», но при этом имеет один из недостатков:</w:t>
      </w:r>
    </w:p>
    <w:p w:rsidR="008C1965" w:rsidRDefault="008C1965" w:rsidP="008C1965">
      <w:pPr>
        <w:spacing w:line="292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30"/>
        </w:numPr>
        <w:tabs>
          <w:tab w:val="left" w:pos="980"/>
        </w:tabs>
        <w:suppressAutoHyphens w:val="0"/>
        <w:spacing w:line="232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8C1965" w:rsidRDefault="008C1965" w:rsidP="008C19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30"/>
        </w:numPr>
        <w:tabs>
          <w:tab w:val="left" w:pos="980"/>
        </w:tabs>
        <w:suppressAutoHyphens w:val="0"/>
        <w:spacing w:line="232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8C1965" w:rsidRDefault="008C1965" w:rsidP="008C1965">
      <w:pPr>
        <w:spacing w:line="282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rPr>
          <w:b/>
          <w:bCs/>
          <w:i/>
          <w:iCs/>
        </w:rPr>
        <w:t>Отметка «3» ставится в следующих случаях</w:t>
      </w:r>
      <w:r>
        <w:rPr>
          <w:i/>
          <w:iCs/>
        </w:rPr>
        <w:t>:</w:t>
      </w:r>
    </w:p>
    <w:p w:rsidR="008C1965" w:rsidRDefault="008C1965" w:rsidP="008C1965">
      <w:pPr>
        <w:spacing w:line="293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31"/>
        </w:numPr>
        <w:tabs>
          <w:tab w:val="left" w:pos="980"/>
        </w:tabs>
        <w:suppressAutoHyphens w:val="0"/>
        <w:spacing w:line="235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8C1965" w:rsidRDefault="008C1965" w:rsidP="008C196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31"/>
        </w:numPr>
        <w:tabs>
          <w:tab w:val="left" w:pos="980"/>
        </w:tabs>
        <w:suppressAutoHyphens w:val="0"/>
        <w:spacing w:line="235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C1965" w:rsidRDefault="008C1965" w:rsidP="008C19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31"/>
        </w:numPr>
        <w:tabs>
          <w:tab w:val="left" w:pos="980"/>
        </w:tabs>
        <w:suppressAutoHyphens w:val="0"/>
        <w:spacing w:line="235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C1965" w:rsidRDefault="008C1965" w:rsidP="008C19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31"/>
        </w:numPr>
        <w:tabs>
          <w:tab w:val="left" w:pos="980"/>
        </w:tabs>
        <w:suppressAutoHyphens w:val="0"/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t xml:space="preserve">при знании теоретического материала выявлена недостаточная </w:t>
      </w:r>
      <w:proofErr w:type="spellStart"/>
      <w:r>
        <w:t>сформированность</w:t>
      </w:r>
      <w:proofErr w:type="spellEnd"/>
      <w:r>
        <w:t xml:space="preserve"> умений и навыков.</w:t>
      </w:r>
    </w:p>
    <w:p w:rsidR="008C1965" w:rsidRDefault="008C1965" w:rsidP="008C1965">
      <w:pPr>
        <w:spacing w:line="285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rPr>
          <w:b/>
          <w:bCs/>
          <w:i/>
          <w:iCs/>
        </w:rPr>
        <w:t>Отметка «2» ставится в следующих случаях:</w:t>
      </w:r>
    </w:p>
    <w:p w:rsidR="008C1965" w:rsidRDefault="008C1965" w:rsidP="008C1965">
      <w:pPr>
        <w:spacing w:line="277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32"/>
        </w:numPr>
        <w:tabs>
          <w:tab w:val="left" w:pos="980"/>
        </w:tabs>
        <w:suppressAutoHyphens w:val="0"/>
        <w:ind w:left="980" w:hanging="358"/>
        <w:rPr>
          <w:rFonts w:ascii="Symbol" w:eastAsia="Symbol" w:hAnsi="Symbol" w:cs="Symbol"/>
          <w:sz w:val="20"/>
          <w:szCs w:val="20"/>
        </w:rPr>
      </w:pPr>
      <w:r>
        <w:t>не раскрыто основное содержание учебного материала;</w:t>
      </w:r>
    </w:p>
    <w:p w:rsidR="008C1965" w:rsidRDefault="008C1965" w:rsidP="008C196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32"/>
        </w:numPr>
        <w:tabs>
          <w:tab w:val="left" w:pos="980"/>
        </w:tabs>
        <w:suppressAutoHyphens w:val="0"/>
        <w:spacing w:line="232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t>обнаружено незнание или непонимание учеником большей или наиболее важной части учебного материала;</w:t>
      </w:r>
    </w:p>
    <w:p w:rsidR="008C1965" w:rsidRDefault="008C1965" w:rsidP="008C19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32"/>
        </w:numPr>
        <w:tabs>
          <w:tab w:val="left" w:pos="980"/>
        </w:tabs>
        <w:suppressAutoHyphens w:val="0"/>
        <w:spacing w:line="235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>
        <w:rPr>
          <w:b/>
          <w:bCs/>
        </w:rPr>
        <w:t>.</w:t>
      </w:r>
    </w:p>
    <w:p w:rsidR="008C1965" w:rsidRDefault="008C1965" w:rsidP="008C1965">
      <w:pPr>
        <w:spacing w:line="292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32"/>
        </w:numPr>
        <w:tabs>
          <w:tab w:val="left" w:pos="980"/>
        </w:tabs>
        <w:suppressAutoHyphens w:val="0"/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t>ученик обнаружил полное незнание и непонимание изучаемого материала или не смог ответить ни на один из поставленных вопросов по изучаемому материалу.</w:t>
      </w:r>
    </w:p>
    <w:p w:rsidR="008C1965" w:rsidRDefault="008C1965" w:rsidP="008C1965">
      <w:pPr>
        <w:spacing w:line="287" w:lineRule="exact"/>
        <w:rPr>
          <w:sz w:val="20"/>
          <w:szCs w:val="20"/>
        </w:rPr>
      </w:pPr>
    </w:p>
    <w:p w:rsidR="008C1965" w:rsidRDefault="008C1965" w:rsidP="008C1965">
      <w:pPr>
        <w:ind w:left="1900"/>
        <w:rPr>
          <w:b/>
          <w:bCs/>
        </w:rPr>
      </w:pPr>
    </w:p>
    <w:p w:rsidR="008C1965" w:rsidRDefault="008C1965" w:rsidP="008C1965">
      <w:pPr>
        <w:ind w:left="1900"/>
        <w:rPr>
          <w:sz w:val="20"/>
          <w:szCs w:val="20"/>
        </w:rPr>
      </w:pPr>
      <w:r>
        <w:rPr>
          <w:b/>
          <w:bCs/>
        </w:rPr>
        <w:t>Оценка письменных контрольных работ обучающихся.</w:t>
      </w:r>
    </w:p>
    <w:p w:rsidR="008C1965" w:rsidRDefault="008C1965" w:rsidP="008C1965">
      <w:pPr>
        <w:suppressAutoHyphens w:val="0"/>
        <w:sectPr w:rsidR="008C1965">
          <w:pgSz w:w="11900" w:h="16838"/>
          <w:pgMar w:top="1135" w:right="846" w:bottom="751" w:left="1440" w:header="0" w:footer="0" w:gutter="0"/>
          <w:cols w:space="720"/>
        </w:sectPr>
      </w:pPr>
    </w:p>
    <w:p w:rsidR="008C1965" w:rsidRDefault="008C1965" w:rsidP="008C1965">
      <w:pPr>
        <w:spacing w:line="281" w:lineRule="exact"/>
        <w:rPr>
          <w:sz w:val="20"/>
          <w:szCs w:val="20"/>
        </w:rPr>
      </w:pPr>
    </w:p>
    <w:p w:rsidR="008C1965" w:rsidRDefault="008C1965" w:rsidP="008C1965">
      <w:pPr>
        <w:tabs>
          <w:tab w:val="left" w:pos="980"/>
        </w:tabs>
        <w:suppressAutoHyphens w:val="0"/>
      </w:pPr>
      <w:r>
        <w:rPr>
          <w:b/>
          <w:bCs/>
          <w:i/>
          <w:iCs/>
        </w:rPr>
        <w:t>Отметка «5» ставится в следующих случаях.</w:t>
      </w:r>
      <w:r>
        <w:t xml:space="preserve"> </w:t>
      </w:r>
    </w:p>
    <w:p w:rsidR="008C1965" w:rsidRDefault="008C1965" w:rsidP="001B2534">
      <w:pPr>
        <w:numPr>
          <w:ilvl w:val="0"/>
          <w:numId w:val="33"/>
        </w:numPr>
        <w:tabs>
          <w:tab w:val="left" w:pos="980"/>
        </w:tabs>
        <w:suppressAutoHyphens w:val="0"/>
        <w:rPr>
          <w:rFonts w:ascii="Symbol" w:eastAsia="Symbol" w:hAnsi="Symbol" w:cs="Symbol"/>
          <w:sz w:val="20"/>
          <w:szCs w:val="20"/>
        </w:rPr>
      </w:pPr>
      <w:r>
        <w:t>работа выполнена полностью.</w:t>
      </w:r>
    </w:p>
    <w:p w:rsidR="008C1965" w:rsidRDefault="008C1965" w:rsidP="001B2534">
      <w:pPr>
        <w:numPr>
          <w:ilvl w:val="0"/>
          <w:numId w:val="33"/>
        </w:numPr>
        <w:tabs>
          <w:tab w:val="left" w:pos="980"/>
        </w:tabs>
        <w:suppressAutoHyphens w:val="0"/>
        <w:rPr>
          <w:rFonts w:ascii="Symbol" w:eastAsia="Symbol" w:hAnsi="Symbol" w:cs="Symbol"/>
          <w:sz w:val="20"/>
          <w:szCs w:val="20"/>
        </w:rPr>
      </w:pPr>
      <w:r>
        <w:t>в логических рассуждениях и обоснованиях нет пробелов и ошибок;</w:t>
      </w:r>
    </w:p>
    <w:p w:rsidR="008C1965" w:rsidRDefault="008C1965" w:rsidP="008C196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33"/>
        </w:numPr>
        <w:tabs>
          <w:tab w:val="left" w:pos="980"/>
        </w:tabs>
        <w:suppressAutoHyphens w:val="0"/>
        <w:spacing w:line="232" w:lineRule="auto"/>
        <w:rPr>
          <w:rFonts w:ascii="Symbol" w:eastAsia="Symbol" w:hAnsi="Symbol" w:cs="Symbol"/>
          <w:sz w:val="20"/>
          <w:szCs w:val="20"/>
        </w:rPr>
      </w:pPr>
      <w: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8C1965" w:rsidRDefault="008C1965" w:rsidP="008C1965">
      <w:pPr>
        <w:spacing w:line="287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rPr>
          <w:b/>
          <w:bCs/>
          <w:i/>
          <w:iCs/>
        </w:rPr>
        <w:t>Отметка «4» ставится, если:</w:t>
      </w:r>
    </w:p>
    <w:p w:rsidR="008C1965" w:rsidRDefault="008C1965" w:rsidP="008C1965">
      <w:pPr>
        <w:spacing w:line="288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34"/>
        </w:numPr>
        <w:tabs>
          <w:tab w:val="left" w:pos="980"/>
        </w:tabs>
        <w:suppressAutoHyphens w:val="0"/>
        <w:spacing w:line="232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8C1965" w:rsidRDefault="008C1965" w:rsidP="008C19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34"/>
        </w:numPr>
        <w:tabs>
          <w:tab w:val="left" w:pos="980"/>
        </w:tabs>
        <w:suppressAutoHyphens w:val="0"/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8C1965" w:rsidRDefault="008C1965" w:rsidP="008C1965">
      <w:pPr>
        <w:spacing w:line="285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rPr>
          <w:b/>
          <w:bCs/>
          <w:i/>
          <w:iCs/>
        </w:rPr>
        <w:t>Отметка «3» ставится, если:</w:t>
      </w:r>
    </w:p>
    <w:p w:rsidR="008C1965" w:rsidRDefault="008C1965" w:rsidP="008C1965">
      <w:pPr>
        <w:spacing w:line="289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35"/>
        </w:numPr>
        <w:tabs>
          <w:tab w:val="left" w:pos="980"/>
        </w:tabs>
        <w:suppressAutoHyphens w:val="0"/>
        <w:spacing w:line="235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8C1965" w:rsidRDefault="008C1965" w:rsidP="008C1965">
      <w:pPr>
        <w:spacing w:line="287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rPr>
          <w:b/>
          <w:bCs/>
          <w:i/>
          <w:iCs/>
        </w:rPr>
        <w:t>Отметка «2» ставится, если:</w:t>
      </w:r>
    </w:p>
    <w:p w:rsidR="008C1965" w:rsidRDefault="008C1965" w:rsidP="008C1965">
      <w:pPr>
        <w:spacing w:line="286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36"/>
        </w:numPr>
        <w:tabs>
          <w:tab w:val="left" w:pos="980"/>
        </w:tabs>
        <w:suppressAutoHyphens w:val="0"/>
        <w:spacing w:line="232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8C1965" w:rsidRDefault="008C1965" w:rsidP="008C19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C1965" w:rsidRDefault="008C1965" w:rsidP="001B2534">
      <w:pPr>
        <w:numPr>
          <w:ilvl w:val="0"/>
          <w:numId w:val="36"/>
        </w:numPr>
        <w:tabs>
          <w:tab w:val="left" w:pos="980"/>
        </w:tabs>
        <w:suppressAutoHyphens w:val="0"/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8C1965" w:rsidRDefault="008C1965" w:rsidP="008C1965">
      <w:pPr>
        <w:spacing w:line="287" w:lineRule="exact"/>
        <w:rPr>
          <w:sz w:val="20"/>
          <w:szCs w:val="20"/>
        </w:rPr>
      </w:pPr>
    </w:p>
    <w:p w:rsidR="008C1965" w:rsidRDefault="008C1965" w:rsidP="008C1965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Общая классификация ошибок.</w:t>
      </w:r>
    </w:p>
    <w:p w:rsidR="008C1965" w:rsidRDefault="008C1965" w:rsidP="008C1965">
      <w:pPr>
        <w:spacing w:line="289" w:lineRule="exact"/>
        <w:rPr>
          <w:sz w:val="20"/>
          <w:szCs w:val="20"/>
        </w:rPr>
      </w:pPr>
    </w:p>
    <w:p w:rsidR="008C1965" w:rsidRDefault="001B2534" w:rsidP="008C1965">
      <w:pPr>
        <w:spacing w:line="232" w:lineRule="auto"/>
        <w:ind w:left="260" w:right="20"/>
        <w:rPr>
          <w:sz w:val="20"/>
          <w:szCs w:val="20"/>
        </w:rPr>
      </w:pPr>
      <w:r>
        <w:t xml:space="preserve">При оценке знаний, умений и </w:t>
      </w:r>
      <w:proofErr w:type="gramStart"/>
      <w:r w:rsidR="008C1965">
        <w:t>навыков</w:t>
      </w:r>
      <w:proofErr w:type="gramEnd"/>
      <w:r w:rsidR="008C1965">
        <w:t xml:space="preserve"> обучающихся следует учитывать все ошибки (грубые и негрубые) и недочёты.</w:t>
      </w:r>
    </w:p>
    <w:p w:rsidR="008C1965" w:rsidRDefault="008C1965" w:rsidP="008C1965">
      <w:pPr>
        <w:spacing w:line="285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rPr>
          <w:b/>
          <w:bCs/>
        </w:rPr>
        <w:t>Грубыми считаются ошибки:</w:t>
      </w:r>
    </w:p>
    <w:p w:rsidR="008C1965" w:rsidRDefault="008C1965" w:rsidP="008C1965">
      <w:pPr>
        <w:spacing w:line="282" w:lineRule="exact"/>
        <w:rPr>
          <w:sz w:val="20"/>
          <w:szCs w:val="20"/>
        </w:rPr>
      </w:pPr>
    </w:p>
    <w:p w:rsidR="008C1965" w:rsidRDefault="008C1965" w:rsidP="008C1965">
      <w:pPr>
        <w:ind w:left="1340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37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незнание определения основных понятий, законов, правил, основных</w:t>
      </w:r>
    </w:p>
    <w:p w:rsidR="008C1965" w:rsidRDefault="008C1965" w:rsidP="008C1965">
      <w:pPr>
        <w:spacing w:line="13" w:lineRule="exact"/>
        <w:rPr>
          <w:sz w:val="20"/>
          <w:szCs w:val="20"/>
        </w:rPr>
      </w:pPr>
    </w:p>
    <w:p w:rsidR="008C1965" w:rsidRDefault="008C1965" w:rsidP="008C1965">
      <w:pPr>
        <w:spacing w:line="232" w:lineRule="auto"/>
        <w:ind w:left="1700" w:right="60"/>
        <w:rPr>
          <w:sz w:val="20"/>
          <w:szCs w:val="20"/>
        </w:rPr>
      </w:pPr>
      <w:r>
        <w:t>положений теории, незнание формул, общепринятых символов обозначений величин, единиц их измерения;</w:t>
      </w:r>
    </w:p>
    <w:p w:rsidR="008C1965" w:rsidRDefault="008C1965" w:rsidP="001B2534">
      <w:pPr>
        <w:numPr>
          <w:ilvl w:val="1"/>
          <w:numId w:val="38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незнание наименований единиц измерения;</w:t>
      </w:r>
    </w:p>
    <w:p w:rsidR="008C1965" w:rsidRDefault="008C1965" w:rsidP="001B2534">
      <w:pPr>
        <w:numPr>
          <w:ilvl w:val="1"/>
          <w:numId w:val="39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неумение выделить в ответе главное;</w:t>
      </w:r>
    </w:p>
    <w:p w:rsidR="008C1965" w:rsidRDefault="008C1965" w:rsidP="001B2534">
      <w:pPr>
        <w:numPr>
          <w:ilvl w:val="1"/>
          <w:numId w:val="40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неумение применять знания, алгоритмы для решения задач;</w:t>
      </w:r>
    </w:p>
    <w:p w:rsidR="008C1965" w:rsidRDefault="008C1965" w:rsidP="001B2534">
      <w:pPr>
        <w:numPr>
          <w:ilvl w:val="1"/>
          <w:numId w:val="41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неумение делать выводы и обобщения;</w:t>
      </w:r>
    </w:p>
    <w:p w:rsidR="008C1965" w:rsidRDefault="008C1965" w:rsidP="001B2534">
      <w:pPr>
        <w:numPr>
          <w:ilvl w:val="1"/>
          <w:numId w:val="42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неумение читать и строить графики;</w:t>
      </w:r>
    </w:p>
    <w:p w:rsidR="008C1965" w:rsidRDefault="008C1965" w:rsidP="001B2534">
      <w:pPr>
        <w:numPr>
          <w:ilvl w:val="1"/>
          <w:numId w:val="43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неумение пользоваться первоисточниками, учебником и справочниками;</w:t>
      </w:r>
    </w:p>
    <w:p w:rsidR="008C1965" w:rsidRDefault="008C1965" w:rsidP="001B2534">
      <w:pPr>
        <w:numPr>
          <w:ilvl w:val="1"/>
          <w:numId w:val="44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потеря корня или сохранение постороннего корня;</w:t>
      </w:r>
    </w:p>
    <w:p w:rsidR="008C1965" w:rsidRDefault="008C1965" w:rsidP="001B2534">
      <w:pPr>
        <w:numPr>
          <w:ilvl w:val="1"/>
          <w:numId w:val="45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отбрасывание без объяснений одного из них;</w:t>
      </w:r>
    </w:p>
    <w:p w:rsidR="008C1965" w:rsidRDefault="008C1965" w:rsidP="001B2534">
      <w:pPr>
        <w:numPr>
          <w:ilvl w:val="1"/>
          <w:numId w:val="46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равнозначные им ошибки;</w:t>
      </w:r>
    </w:p>
    <w:p w:rsidR="008C1965" w:rsidRDefault="008C1965" w:rsidP="001B2534">
      <w:pPr>
        <w:numPr>
          <w:ilvl w:val="1"/>
          <w:numId w:val="47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вычислительные ошибки, если они не являются опиской;</w:t>
      </w:r>
    </w:p>
    <w:p w:rsidR="008C1965" w:rsidRDefault="008C1965" w:rsidP="001B2534">
      <w:pPr>
        <w:numPr>
          <w:ilvl w:val="1"/>
          <w:numId w:val="48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lastRenderedPageBreak/>
        <w:t>логические ошибки.</w:t>
      </w:r>
    </w:p>
    <w:p w:rsidR="008C1965" w:rsidRDefault="008C1965" w:rsidP="008C1965">
      <w:pPr>
        <w:tabs>
          <w:tab w:val="left" w:pos="1700"/>
        </w:tabs>
        <w:suppressAutoHyphens w:val="0"/>
        <w:spacing w:line="232" w:lineRule="auto"/>
        <w:ind w:left="1700"/>
      </w:pPr>
    </w:p>
    <w:p w:rsidR="008C1965" w:rsidRDefault="008C1965" w:rsidP="008C1965">
      <w:pPr>
        <w:tabs>
          <w:tab w:val="left" w:pos="1700"/>
        </w:tabs>
        <w:suppressAutoHyphens w:val="0"/>
        <w:spacing w:line="232" w:lineRule="auto"/>
        <w:ind w:left="1700"/>
      </w:pPr>
    </w:p>
    <w:p w:rsidR="008C1965" w:rsidRDefault="008C1965" w:rsidP="008C1965">
      <w:pPr>
        <w:tabs>
          <w:tab w:val="left" w:pos="1700"/>
        </w:tabs>
        <w:suppressAutoHyphens w:val="0"/>
        <w:spacing w:line="232" w:lineRule="auto"/>
        <w:ind w:left="1700"/>
        <w:rPr>
          <w:rFonts w:ascii="Courier New" w:eastAsia="Courier New" w:hAnsi="Courier New" w:cs="Courier New"/>
          <w:sz w:val="20"/>
          <w:szCs w:val="20"/>
        </w:rPr>
      </w:pPr>
    </w:p>
    <w:p w:rsidR="008C1965" w:rsidRDefault="008C1965" w:rsidP="008C1965">
      <w:pPr>
        <w:spacing w:line="280" w:lineRule="exact"/>
        <w:rPr>
          <w:rFonts w:ascii="Courier New" w:eastAsia="Courier New" w:hAnsi="Courier New" w:cs="Courier New"/>
          <w:sz w:val="20"/>
          <w:szCs w:val="20"/>
        </w:rPr>
      </w:pPr>
    </w:p>
    <w:p w:rsidR="008C1965" w:rsidRDefault="008C1965" w:rsidP="001B2534">
      <w:pPr>
        <w:numPr>
          <w:ilvl w:val="0"/>
          <w:numId w:val="48"/>
        </w:numPr>
        <w:tabs>
          <w:tab w:val="left" w:pos="500"/>
        </w:tabs>
        <w:suppressAutoHyphens w:val="0"/>
        <w:ind w:left="500" w:hanging="238"/>
        <w:rPr>
          <w:b/>
          <w:bCs/>
        </w:rPr>
      </w:pPr>
      <w:r>
        <w:rPr>
          <w:b/>
          <w:bCs/>
        </w:rPr>
        <w:t xml:space="preserve">негрубым ошибкам </w:t>
      </w:r>
      <w:r>
        <w:t>следует отнести:</w:t>
      </w:r>
    </w:p>
    <w:p w:rsidR="008C1965" w:rsidRDefault="008C1965" w:rsidP="008C1965">
      <w:pPr>
        <w:spacing w:line="293" w:lineRule="exact"/>
        <w:rPr>
          <w:b/>
          <w:bCs/>
        </w:rPr>
      </w:pPr>
    </w:p>
    <w:p w:rsidR="008C1965" w:rsidRDefault="008C1965" w:rsidP="001B2534">
      <w:pPr>
        <w:numPr>
          <w:ilvl w:val="1"/>
          <w:numId w:val="48"/>
        </w:numPr>
        <w:tabs>
          <w:tab w:val="left" w:pos="1700"/>
        </w:tabs>
        <w:suppressAutoHyphens w:val="0"/>
        <w:spacing w:line="232" w:lineRule="auto"/>
        <w:ind w:left="1700" w:right="780" w:hanging="358"/>
        <w:rPr>
          <w:rFonts w:ascii="Courier New" w:eastAsia="Courier New" w:hAnsi="Courier New" w:cs="Courier New"/>
          <w:sz w:val="20"/>
          <w:szCs w:val="20"/>
        </w:rPr>
      </w:pPr>
      <w: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8C1965" w:rsidRDefault="008C1965" w:rsidP="008C1965">
      <w:pPr>
        <w:suppressAutoHyphens w:val="0"/>
        <w:sectPr w:rsidR="008C1965">
          <w:type w:val="continuous"/>
          <w:pgSz w:w="11900" w:h="16838"/>
          <w:pgMar w:top="1122" w:right="846" w:bottom="495" w:left="1440" w:header="0" w:footer="0" w:gutter="0"/>
          <w:cols w:space="720"/>
        </w:sectPr>
      </w:pPr>
    </w:p>
    <w:p w:rsidR="008C1965" w:rsidRDefault="008C1965" w:rsidP="001B2534">
      <w:pPr>
        <w:numPr>
          <w:ilvl w:val="0"/>
          <w:numId w:val="49"/>
        </w:numPr>
        <w:tabs>
          <w:tab w:val="left" w:pos="1700"/>
        </w:tabs>
        <w:suppressAutoHyphens w:val="0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lastRenderedPageBreak/>
        <w:t>неточность графика;</w:t>
      </w:r>
    </w:p>
    <w:p w:rsidR="008C1965" w:rsidRDefault="008C1965" w:rsidP="001B2534">
      <w:pPr>
        <w:numPr>
          <w:ilvl w:val="0"/>
          <w:numId w:val="50"/>
        </w:numPr>
        <w:tabs>
          <w:tab w:val="left" w:pos="1700"/>
        </w:tabs>
        <w:suppressAutoHyphens w:val="0"/>
        <w:spacing w:line="232" w:lineRule="auto"/>
        <w:ind w:left="1700" w:hanging="358"/>
        <w:rPr>
          <w:rFonts w:ascii="Courier New" w:eastAsia="Courier New" w:hAnsi="Courier New" w:cs="Courier New"/>
          <w:sz w:val="20"/>
          <w:szCs w:val="20"/>
        </w:rPr>
      </w:pPr>
      <w:r>
        <w:t>нерациональный метод решения задачи или недостаточно продуманный</w:t>
      </w:r>
    </w:p>
    <w:p w:rsidR="008C1965" w:rsidRDefault="008C1965" w:rsidP="008C1965">
      <w:pPr>
        <w:spacing w:line="13" w:lineRule="exact"/>
        <w:rPr>
          <w:sz w:val="20"/>
          <w:szCs w:val="20"/>
        </w:rPr>
      </w:pPr>
    </w:p>
    <w:p w:rsidR="008C1965" w:rsidRDefault="008C1965" w:rsidP="008C1965">
      <w:pPr>
        <w:spacing w:line="232" w:lineRule="auto"/>
        <w:ind w:left="1700" w:right="480"/>
        <w:rPr>
          <w:sz w:val="20"/>
          <w:szCs w:val="20"/>
        </w:rPr>
      </w:pPr>
      <w:r>
        <w:t>план ответа (нарушение логики, подмена отдельных основных вопросов второстепенными);</w:t>
      </w:r>
    </w:p>
    <w:p w:rsidR="008C1965" w:rsidRDefault="008C1965" w:rsidP="008C1965">
      <w:pPr>
        <w:spacing w:line="14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51"/>
        </w:numPr>
        <w:tabs>
          <w:tab w:val="left" w:pos="1700"/>
        </w:tabs>
        <w:suppressAutoHyphens w:val="0"/>
        <w:spacing w:line="232" w:lineRule="auto"/>
        <w:ind w:left="1340" w:right="700" w:firstLine="2"/>
        <w:rPr>
          <w:rFonts w:ascii="Courier New" w:eastAsia="Courier New" w:hAnsi="Courier New" w:cs="Courier New"/>
          <w:sz w:val="19"/>
          <w:szCs w:val="19"/>
        </w:rPr>
      </w:pPr>
      <w:r>
        <w:rPr>
          <w:sz w:val="23"/>
          <w:szCs w:val="23"/>
        </w:rPr>
        <w:t xml:space="preserve">нерациональные методы работы со справочной и другой литературой; </w:t>
      </w:r>
      <w:r>
        <w:rPr>
          <w:rFonts w:ascii="Courier New" w:eastAsia="Courier New" w:hAnsi="Courier New" w:cs="Courier New"/>
          <w:sz w:val="18"/>
          <w:szCs w:val="18"/>
        </w:rPr>
        <w:t xml:space="preserve">o </w:t>
      </w:r>
      <w:r>
        <w:rPr>
          <w:sz w:val="23"/>
          <w:szCs w:val="23"/>
        </w:rPr>
        <w:t>неумение решать задачи,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sz w:val="23"/>
          <w:szCs w:val="23"/>
        </w:rPr>
        <w:t>выполнять задания в общем виде.</w:t>
      </w:r>
    </w:p>
    <w:p w:rsidR="008C1965" w:rsidRDefault="001B2534" w:rsidP="008C1965">
      <w:pPr>
        <w:spacing w:line="220" w:lineRule="auto"/>
        <w:ind w:left="134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8C1965">
        <w:rPr>
          <w:b/>
          <w:bCs/>
        </w:rPr>
        <w:t>Недочетами</w:t>
      </w:r>
      <w:r w:rsidR="008C1965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8C1965">
        <w:t>являются:</w:t>
      </w:r>
    </w:p>
    <w:p w:rsidR="008C1965" w:rsidRDefault="001B2534" w:rsidP="008C1965">
      <w:pPr>
        <w:spacing w:line="220" w:lineRule="auto"/>
        <w:ind w:left="134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 w:rsidR="008C1965">
        <w:t>нерациональные приемы вычислений и преобразований;</w:t>
      </w:r>
    </w:p>
    <w:p w:rsidR="008C1965" w:rsidRDefault="001B2534" w:rsidP="008C1965">
      <w:pPr>
        <w:spacing w:line="220" w:lineRule="auto"/>
        <w:ind w:left="134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 w:rsidR="008C1965">
        <w:t>небрежное выполнение записей,</w:t>
      </w:r>
      <w:r w:rsidR="008C1965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8C1965">
        <w:t>чертежей,</w:t>
      </w:r>
      <w:r w:rsidR="008C1965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8C1965">
        <w:t>схем,</w:t>
      </w:r>
      <w:r w:rsidR="008C1965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8C1965">
        <w:t>графиков.</w:t>
      </w:r>
    </w:p>
    <w:p w:rsidR="008C1965" w:rsidRDefault="008C1965" w:rsidP="008C1965">
      <w:pPr>
        <w:spacing w:line="302" w:lineRule="exact"/>
        <w:rPr>
          <w:sz w:val="20"/>
          <w:szCs w:val="20"/>
        </w:rPr>
      </w:pPr>
    </w:p>
    <w:p w:rsidR="008C1965" w:rsidRDefault="008C1965" w:rsidP="008C1965">
      <w:pPr>
        <w:spacing w:line="232" w:lineRule="auto"/>
        <w:ind w:left="260" w:right="4240"/>
        <w:rPr>
          <w:sz w:val="20"/>
          <w:szCs w:val="20"/>
        </w:rPr>
      </w:pPr>
      <w:r>
        <w:rPr>
          <w:b/>
          <w:bCs/>
          <w:sz w:val="28"/>
          <w:szCs w:val="28"/>
        </w:rPr>
        <w:t>Контрольно-измерительные материалы Тесты</w:t>
      </w:r>
    </w:p>
    <w:p w:rsidR="008C1965" w:rsidRDefault="008C1965" w:rsidP="008C1965">
      <w:pPr>
        <w:spacing w:line="258" w:lineRule="exact"/>
        <w:rPr>
          <w:sz w:val="20"/>
          <w:szCs w:val="20"/>
        </w:rPr>
      </w:pPr>
    </w:p>
    <w:p w:rsidR="008C1965" w:rsidRDefault="008C1965" w:rsidP="008C1965">
      <w:pPr>
        <w:spacing w:line="268" w:lineRule="auto"/>
        <w:ind w:left="260" w:right="40"/>
        <w:rPr>
          <w:sz w:val="20"/>
          <w:szCs w:val="20"/>
        </w:rPr>
      </w:pPr>
      <w:r>
        <w:t>Все вопросы в тестах разделены на три уровня сложности. Задания части А – базового уровня, части В – повышенного, части С – высокого уровня. При оценивании результатов тестирования это следует учитывать. Каждое верно выполненное задание уровня А оценивается в 1 балл, уровня</w:t>
      </w:r>
    </w:p>
    <w:p w:rsidR="008C1965" w:rsidRDefault="008C1965" w:rsidP="008C1965">
      <w:pPr>
        <w:spacing w:line="20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52"/>
        </w:numPr>
        <w:tabs>
          <w:tab w:val="left" w:pos="462"/>
        </w:tabs>
        <w:suppressAutoHyphens w:val="0"/>
        <w:spacing w:line="264" w:lineRule="auto"/>
        <w:ind w:left="260" w:right="440" w:firstLine="2"/>
      </w:pPr>
      <w:r>
        <w:t>– в 2 балла, уровня С – в 3 балла. Используется гибкая система оценивания результатов, при которой ученик имеет право на ошибку:</w:t>
      </w:r>
    </w:p>
    <w:p w:rsidR="008C1965" w:rsidRDefault="008C1965" w:rsidP="008C1965">
      <w:pPr>
        <w:spacing w:line="212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t>80-100% от минимальной суммы баллов – оценка «5»</w:t>
      </w:r>
    </w:p>
    <w:p w:rsidR="008C1965" w:rsidRDefault="008C1965" w:rsidP="008C1965">
      <w:pPr>
        <w:spacing w:line="239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t>60-80% от минимальной суммы баллов – оценка «4»</w:t>
      </w:r>
    </w:p>
    <w:p w:rsidR="008C1965" w:rsidRDefault="008C1965" w:rsidP="008C1965">
      <w:pPr>
        <w:spacing w:line="237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t>40-60% от минимальной суммы баллов – оценка «3»</w:t>
      </w:r>
    </w:p>
    <w:p w:rsidR="008C1965" w:rsidRDefault="008C1965" w:rsidP="008C1965">
      <w:pPr>
        <w:spacing w:line="239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t>0-40% от минимальной суммы баллов – оценка «2».</w:t>
      </w:r>
    </w:p>
    <w:p w:rsidR="008C1965" w:rsidRDefault="008C1965" w:rsidP="008C1965">
      <w:pPr>
        <w:spacing w:line="242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rPr>
          <w:b/>
          <w:bCs/>
        </w:rPr>
        <w:t>Математические диктанты.</w:t>
      </w:r>
    </w:p>
    <w:p w:rsidR="008C1965" w:rsidRDefault="008C1965" w:rsidP="008C1965">
      <w:pPr>
        <w:spacing w:line="246" w:lineRule="exact"/>
        <w:rPr>
          <w:sz w:val="20"/>
          <w:szCs w:val="20"/>
        </w:rPr>
      </w:pPr>
    </w:p>
    <w:p w:rsidR="008C1965" w:rsidRDefault="008C1965" w:rsidP="008C1965">
      <w:pPr>
        <w:spacing w:line="264" w:lineRule="auto"/>
        <w:ind w:left="260" w:right="600"/>
        <w:rPr>
          <w:sz w:val="20"/>
          <w:szCs w:val="20"/>
        </w:rPr>
      </w:pPr>
      <w:r>
        <w:t>Оценки за работу выставляются с учетом числа верно выполненных заданий. Перед началом диктанта довести до сведения учащихся нормы оценок за 10 вопросов:</w:t>
      </w:r>
    </w:p>
    <w:p w:rsidR="008C1965" w:rsidRDefault="008C1965" w:rsidP="008C1965">
      <w:pPr>
        <w:spacing w:line="214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t>10-9 вопросов – оценка «5»</w:t>
      </w:r>
    </w:p>
    <w:p w:rsidR="008C1965" w:rsidRDefault="008C1965" w:rsidP="008C1965">
      <w:pPr>
        <w:spacing w:line="237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t>8-7 вопросов – оценка «4»</w:t>
      </w:r>
    </w:p>
    <w:p w:rsidR="008C1965" w:rsidRDefault="008C1965" w:rsidP="008C1965">
      <w:pPr>
        <w:spacing w:line="239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t>6-5 вопросов – оценка «3»</w:t>
      </w:r>
    </w:p>
    <w:p w:rsidR="008C1965" w:rsidRDefault="008C1965" w:rsidP="008C1965">
      <w:pPr>
        <w:spacing w:line="237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t>Менее 5 вопросов – оценка «2».</w:t>
      </w:r>
    </w:p>
    <w:p w:rsidR="008C1965" w:rsidRDefault="008C1965" w:rsidP="008C1965">
      <w:pPr>
        <w:spacing w:line="245" w:lineRule="exact"/>
        <w:rPr>
          <w:sz w:val="20"/>
          <w:szCs w:val="20"/>
        </w:rPr>
      </w:pPr>
    </w:p>
    <w:p w:rsidR="008C1965" w:rsidRDefault="008C1965" w:rsidP="008C196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Контрольные и самостоятельные работы</w:t>
      </w:r>
    </w:p>
    <w:p w:rsidR="008C1965" w:rsidRDefault="008C1965" w:rsidP="008C1965">
      <w:pPr>
        <w:spacing w:line="257" w:lineRule="exact"/>
        <w:rPr>
          <w:sz w:val="20"/>
          <w:szCs w:val="20"/>
        </w:rPr>
      </w:pPr>
    </w:p>
    <w:p w:rsidR="008C1965" w:rsidRDefault="008C1965" w:rsidP="008C1965">
      <w:pPr>
        <w:spacing w:line="273" w:lineRule="auto"/>
        <w:ind w:left="260" w:firstLine="720"/>
        <w:jc w:val="both"/>
        <w:rPr>
          <w:sz w:val="20"/>
          <w:szCs w:val="20"/>
        </w:rPr>
      </w:pPr>
      <w:r>
        <w:t xml:space="preserve">Единые нормы являются основой при оценке как контрольных, так и всех других письменных работ по математике. Они обеспечивают единство требований к обучающимся </w:t>
      </w:r>
      <w:r>
        <w:lastRenderedPageBreak/>
        <w:t xml:space="preserve">со стороны всех учителей образовательных учреждения, сравнимость результатов обучения в разных классах. Применяя эти нормы, учитель должен индивидуально подходить к оценке каждой письменной работы учащегося, обращать внимание на </w:t>
      </w:r>
      <w:r>
        <w:rPr>
          <w:i/>
          <w:iCs/>
        </w:rPr>
        <w:t>качество выполнения</w:t>
      </w:r>
      <w:r>
        <w:t xml:space="preserve"> работы в целом, а затем уже на количество ошибок и на их характер.</w:t>
      </w:r>
    </w:p>
    <w:p w:rsidR="008C1965" w:rsidRDefault="008C1965" w:rsidP="008C1965">
      <w:pPr>
        <w:spacing w:line="14" w:lineRule="exact"/>
        <w:rPr>
          <w:sz w:val="20"/>
          <w:szCs w:val="20"/>
        </w:rPr>
      </w:pPr>
    </w:p>
    <w:p w:rsidR="008C1965" w:rsidRDefault="008C1965" w:rsidP="008C1965">
      <w:pPr>
        <w:spacing w:line="271" w:lineRule="auto"/>
        <w:ind w:left="260" w:firstLine="720"/>
        <w:jc w:val="both"/>
        <w:rPr>
          <w:sz w:val="20"/>
          <w:szCs w:val="20"/>
        </w:rPr>
      </w:pPr>
      <w:r>
        <w:t xml:space="preserve">Содержание и объем материала, включаемого в контрольные письменные работы, а также в задания для повседневных письменных упражнений, определяются требованиями, установленными программой. Наряду с контрольными работами по определенным разделам темы следует проводить </w:t>
      </w:r>
      <w:r>
        <w:rPr>
          <w:i/>
          <w:iCs/>
        </w:rPr>
        <w:t>итоговые контрольные работы</w:t>
      </w:r>
      <w:r>
        <w:t xml:space="preserve"> по всей изученной теме.</w:t>
      </w:r>
    </w:p>
    <w:p w:rsidR="008C1965" w:rsidRDefault="008C1965" w:rsidP="008C1965">
      <w:pPr>
        <w:spacing w:line="266" w:lineRule="auto"/>
        <w:ind w:left="260" w:right="20" w:firstLine="720"/>
        <w:jc w:val="both"/>
        <w:rPr>
          <w:sz w:val="20"/>
          <w:szCs w:val="20"/>
        </w:rPr>
      </w:pPr>
      <w:r>
        <w:t>По характеру заданий письменные работы могут состоять: а) только из примеров; б) только из задач; в) из задач и примеров.</w:t>
      </w:r>
    </w:p>
    <w:p w:rsidR="008C1965" w:rsidRDefault="008C1965" w:rsidP="008C1965">
      <w:pPr>
        <w:spacing w:line="22" w:lineRule="exact"/>
        <w:rPr>
          <w:sz w:val="20"/>
          <w:szCs w:val="20"/>
        </w:rPr>
      </w:pPr>
    </w:p>
    <w:p w:rsidR="008C1965" w:rsidRDefault="008C1965" w:rsidP="008C1965">
      <w:pPr>
        <w:spacing w:line="268" w:lineRule="auto"/>
        <w:ind w:left="260" w:right="20" w:firstLine="720"/>
        <w:jc w:val="both"/>
        <w:rPr>
          <w:sz w:val="20"/>
          <w:szCs w:val="20"/>
        </w:rPr>
      </w:pPr>
      <w:r>
        <w:t xml:space="preserve">Контрольные работы, которые имеют целью проверку знаний, умений и </w:t>
      </w:r>
      <w:proofErr w:type="gramStart"/>
      <w:r>
        <w:t>навыков</w:t>
      </w:r>
      <w:proofErr w:type="gramEnd"/>
      <w:r>
        <w:t xml:space="preserve"> учащихся по целому разделу программы, а также по материалу, изученному за четверть или за год, как правило, должны состоять из задач и примеров.</w:t>
      </w:r>
    </w:p>
    <w:p w:rsidR="008C1965" w:rsidRDefault="008C1965" w:rsidP="008C1965">
      <w:pPr>
        <w:spacing w:line="21" w:lineRule="exact"/>
        <w:rPr>
          <w:sz w:val="20"/>
          <w:szCs w:val="20"/>
        </w:rPr>
      </w:pPr>
    </w:p>
    <w:p w:rsidR="008C1965" w:rsidRDefault="008C1965" w:rsidP="008C1965">
      <w:pPr>
        <w:spacing w:line="268" w:lineRule="auto"/>
        <w:ind w:left="260" w:firstLine="720"/>
        <w:jc w:val="both"/>
        <w:rPr>
          <w:sz w:val="20"/>
          <w:szCs w:val="20"/>
        </w:rPr>
      </w:pPr>
      <w:r>
        <w:t>Оценка письменной работы определяется с учетом, прежде всего, ее общего математического уровня, оригинальности, последовательности, логичности ее выполнения, а также числа ошибок и недочетов и качества оформления работы.</w:t>
      </w:r>
    </w:p>
    <w:p w:rsidR="008C1965" w:rsidRDefault="008C1965" w:rsidP="008C1965">
      <w:pPr>
        <w:spacing w:line="19" w:lineRule="exact"/>
        <w:rPr>
          <w:sz w:val="20"/>
          <w:szCs w:val="20"/>
        </w:rPr>
      </w:pPr>
    </w:p>
    <w:p w:rsidR="008C1965" w:rsidRDefault="008C1965" w:rsidP="008C1965">
      <w:pPr>
        <w:spacing w:line="264" w:lineRule="auto"/>
        <w:ind w:left="260" w:firstLine="720"/>
        <w:jc w:val="both"/>
        <w:rPr>
          <w:sz w:val="20"/>
          <w:szCs w:val="20"/>
        </w:rPr>
      </w:pPr>
      <w:r>
        <w:t xml:space="preserve">Ошибка, </w:t>
      </w:r>
      <w:r>
        <w:rPr>
          <w:i/>
          <w:iCs/>
        </w:rPr>
        <w:t>повторяющаяся</w:t>
      </w:r>
      <w:r>
        <w:t xml:space="preserve"> в одной работе несколько раз, рассматривается как </w:t>
      </w:r>
      <w:r>
        <w:rPr>
          <w:i/>
          <w:iCs/>
        </w:rPr>
        <w:t>одна</w:t>
      </w:r>
      <w:r>
        <w:t xml:space="preserve"> </w:t>
      </w:r>
      <w:r>
        <w:rPr>
          <w:i/>
          <w:iCs/>
        </w:rPr>
        <w:t>ошибка</w:t>
      </w:r>
      <w:r>
        <w:t>.</w:t>
      </w:r>
    </w:p>
    <w:p w:rsidR="008C1965" w:rsidRDefault="008C1965" w:rsidP="008C1965">
      <w:pPr>
        <w:spacing w:line="24" w:lineRule="exact"/>
        <w:rPr>
          <w:sz w:val="20"/>
          <w:szCs w:val="20"/>
        </w:rPr>
      </w:pPr>
    </w:p>
    <w:p w:rsidR="008C1965" w:rsidRDefault="008C1965" w:rsidP="008C1965">
      <w:pPr>
        <w:spacing w:line="271" w:lineRule="auto"/>
        <w:ind w:left="260" w:firstLine="720"/>
        <w:jc w:val="both"/>
        <w:rPr>
          <w:sz w:val="20"/>
          <w:szCs w:val="20"/>
        </w:rPr>
      </w:pPr>
      <w:r>
        <w:t xml:space="preserve">За </w:t>
      </w:r>
      <w:r>
        <w:rPr>
          <w:i/>
          <w:iCs/>
        </w:rPr>
        <w:t>орфографические ошибки</w:t>
      </w:r>
      <w:r>
        <w:t xml:space="preserve">, допущенные учениками, оценка </w:t>
      </w:r>
      <w:r>
        <w:rPr>
          <w:i/>
          <w:iCs/>
        </w:rPr>
        <w:t>не снижается</w:t>
      </w:r>
      <w:r>
        <w:t xml:space="preserve">; об орфографических ошибках доводится до сведения преподавателя русского языка. Однако ошибки в написании </w:t>
      </w:r>
      <w:r>
        <w:rPr>
          <w:i/>
          <w:iCs/>
        </w:rPr>
        <w:t>математических терминов,</w:t>
      </w:r>
      <w:r>
        <w:t xml:space="preserve"> уже встречавшихся школьникам класса, должны учитываться как недочеты в работе.</w:t>
      </w:r>
    </w:p>
    <w:p w:rsidR="008C1965" w:rsidRDefault="008C1965" w:rsidP="008C1965">
      <w:pPr>
        <w:spacing w:line="19" w:lineRule="exact"/>
        <w:rPr>
          <w:sz w:val="20"/>
          <w:szCs w:val="20"/>
        </w:rPr>
      </w:pPr>
    </w:p>
    <w:p w:rsidR="008C1965" w:rsidRDefault="008C1965" w:rsidP="008C1965">
      <w:pPr>
        <w:spacing w:line="271" w:lineRule="auto"/>
        <w:ind w:left="260" w:firstLine="720"/>
        <w:jc w:val="both"/>
        <w:rPr>
          <w:sz w:val="20"/>
          <w:szCs w:val="20"/>
        </w:rPr>
      </w:pPr>
      <w:r>
        <w:t xml:space="preserve">При оценке письменных работ по математике различают </w:t>
      </w:r>
      <w:r>
        <w:rPr>
          <w:i/>
          <w:iCs/>
        </w:rPr>
        <w:t>грубые ошибки,</w:t>
      </w:r>
      <w:r>
        <w:t xml:space="preserve"> </w:t>
      </w:r>
      <w:r>
        <w:rPr>
          <w:i/>
          <w:iCs/>
        </w:rPr>
        <w:t>ошибки и</w:t>
      </w:r>
      <w:r>
        <w:t xml:space="preserve"> </w:t>
      </w:r>
      <w:r>
        <w:rPr>
          <w:i/>
          <w:iCs/>
        </w:rPr>
        <w:t xml:space="preserve">недочеты. </w:t>
      </w:r>
      <w:r>
        <w:t>Грубыми в</w:t>
      </w:r>
      <w:r>
        <w:rPr>
          <w:i/>
          <w:iCs/>
        </w:rPr>
        <w:t xml:space="preserve"> </w:t>
      </w:r>
      <w:r>
        <w:t>5-6</w:t>
      </w:r>
      <w:r>
        <w:rPr>
          <w:i/>
          <w:iCs/>
        </w:rPr>
        <w:t xml:space="preserve"> </w:t>
      </w:r>
      <w:r>
        <w:t>классах считаются ошибки,</w:t>
      </w:r>
      <w:r>
        <w:rPr>
          <w:i/>
          <w:iCs/>
        </w:rPr>
        <w:t xml:space="preserve"> </w:t>
      </w:r>
      <w:r>
        <w:t>связанные с вопросами,</w:t>
      </w:r>
      <w:r>
        <w:rPr>
          <w:i/>
          <w:iCs/>
        </w:rPr>
        <w:t xml:space="preserve"> </w:t>
      </w:r>
      <w:r>
        <w:t>включенными в «Требования к уровню подготовки оканчивающих начальную школу» Образовательных стандартов, а также показывающие, что ученик не усвоил вопросы изученных новых тем, отнесенные Стандартами основного общего образования к числу обязательных для усвоения всеми учениками.</w:t>
      </w:r>
    </w:p>
    <w:p w:rsidR="008C1965" w:rsidRDefault="008C1965" w:rsidP="008C1965">
      <w:pPr>
        <w:spacing w:line="20" w:lineRule="exact"/>
        <w:rPr>
          <w:sz w:val="20"/>
          <w:szCs w:val="20"/>
        </w:rPr>
      </w:pPr>
    </w:p>
    <w:p w:rsidR="008C1965" w:rsidRDefault="008C1965" w:rsidP="008C1965">
      <w:pPr>
        <w:spacing w:line="268" w:lineRule="auto"/>
        <w:ind w:left="260" w:firstLine="720"/>
        <w:jc w:val="both"/>
        <w:rPr>
          <w:sz w:val="20"/>
          <w:szCs w:val="20"/>
        </w:rPr>
      </w:pPr>
      <w:r>
        <w:t>Так, к грубым относятся ошибки в вычислениях, свидетельствующие о незнании таблицы сложения или таблицы умножения, связанные с незнанием алгоритма письменного сложения и вычитания, умножения и деления на одно- или двузначное число</w:t>
      </w:r>
    </w:p>
    <w:p w:rsidR="008C1965" w:rsidRDefault="008C1965" w:rsidP="008C1965">
      <w:pPr>
        <w:spacing w:line="18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53"/>
        </w:numPr>
        <w:tabs>
          <w:tab w:val="left" w:pos="526"/>
        </w:tabs>
        <w:suppressAutoHyphens w:val="0"/>
        <w:spacing w:line="268" w:lineRule="auto"/>
        <w:ind w:left="260" w:firstLine="2"/>
        <w:jc w:val="both"/>
      </w:pPr>
      <w:r>
        <w:t>т. п., ошибки, свидетельствующие о незнании основных формул, правил и явном неумении их применять, о незнании приемов решения задач, аналогичных ранее изученным.</w:t>
      </w:r>
    </w:p>
    <w:p w:rsidR="008C1965" w:rsidRDefault="008C1965" w:rsidP="008C1965">
      <w:pPr>
        <w:spacing w:line="21" w:lineRule="exact"/>
      </w:pPr>
    </w:p>
    <w:p w:rsidR="008C1965" w:rsidRDefault="008C1965" w:rsidP="008C1965">
      <w:pPr>
        <w:spacing w:line="268" w:lineRule="auto"/>
        <w:ind w:left="260" w:firstLine="720"/>
        <w:jc w:val="both"/>
      </w:pPr>
      <w:r>
        <w:rPr>
          <w:i/>
          <w:iCs/>
        </w:rPr>
        <w:t>Примечание</w:t>
      </w:r>
      <w:r>
        <w:t>.</w:t>
      </w:r>
      <w:r>
        <w:rPr>
          <w:i/>
          <w:iCs/>
        </w:rPr>
        <w:t xml:space="preserve"> </w:t>
      </w:r>
      <w:r>
        <w:t>Если грубая ошибка встречается в работе только в одном случае из</w:t>
      </w:r>
      <w:r>
        <w:rPr>
          <w:i/>
          <w:iCs/>
        </w:rPr>
        <w:t xml:space="preserve"> </w:t>
      </w:r>
      <w:r>
        <w:t>нескольких аналогичных, то при оценке работы эта ошибка может быть приравнена к негрубой.</w:t>
      </w:r>
    </w:p>
    <w:p w:rsidR="008C1965" w:rsidRDefault="008C1965" w:rsidP="008C1965">
      <w:pPr>
        <w:spacing w:line="18" w:lineRule="exact"/>
      </w:pPr>
    </w:p>
    <w:p w:rsidR="008C1965" w:rsidRDefault="008C1965" w:rsidP="008C1965">
      <w:pPr>
        <w:spacing w:line="268" w:lineRule="auto"/>
        <w:ind w:left="260" w:firstLine="720"/>
        <w:jc w:val="both"/>
      </w:pPr>
      <w:r>
        <w:t xml:space="preserve">Примерами </w:t>
      </w:r>
      <w:r>
        <w:rPr>
          <w:i/>
          <w:iCs/>
        </w:rPr>
        <w:t>негрубых ошибок</w:t>
      </w:r>
      <w:r>
        <w:t xml:space="preserve"> являются: ошибки, связанные с недостаточно полным усвоением текущего учебного материала, не вполне точно сформулированный вопрос или пояснение при решении задачи, неточности при выполнении геометрических построений</w:t>
      </w:r>
    </w:p>
    <w:p w:rsidR="008C1965" w:rsidRDefault="008C1965" w:rsidP="008C1965">
      <w:pPr>
        <w:spacing w:line="5" w:lineRule="exact"/>
      </w:pPr>
    </w:p>
    <w:p w:rsidR="008C1965" w:rsidRDefault="008C1965" w:rsidP="001B2534">
      <w:pPr>
        <w:numPr>
          <w:ilvl w:val="0"/>
          <w:numId w:val="53"/>
        </w:numPr>
        <w:tabs>
          <w:tab w:val="left" w:pos="460"/>
        </w:tabs>
        <w:suppressAutoHyphens w:val="0"/>
        <w:ind w:left="460" w:hanging="198"/>
      </w:pPr>
      <w:r>
        <w:t>т. п.</w:t>
      </w:r>
    </w:p>
    <w:p w:rsidR="008C1965" w:rsidRDefault="008C1965" w:rsidP="008C1965">
      <w:pPr>
        <w:spacing w:line="54" w:lineRule="exact"/>
        <w:rPr>
          <w:sz w:val="20"/>
          <w:szCs w:val="20"/>
        </w:rPr>
      </w:pPr>
    </w:p>
    <w:p w:rsidR="008C1965" w:rsidRDefault="008C1965" w:rsidP="008C1965">
      <w:pPr>
        <w:spacing w:line="264" w:lineRule="auto"/>
        <w:ind w:left="260" w:firstLine="720"/>
        <w:rPr>
          <w:sz w:val="20"/>
          <w:szCs w:val="20"/>
        </w:rPr>
      </w:pPr>
      <w:r>
        <w:rPr>
          <w:i/>
          <w:iCs/>
        </w:rPr>
        <w:t xml:space="preserve">Недочетами </w:t>
      </w:r>
      <w:r>
        <w:t>считаются нерациональные записи при вычислениях,</w:t>
      </w:r>
      <w:r>
        <w:rPr>
          <w:i/>
          <w:iCs/>
        </w:rPr>
        <w:t xml:space="preserve"> </w:t>
      </w:r>
      <w:r>
        <w:t>нерациональные</w:t>
      </w:r>
      <w:r>
        <w:rPr>
          <w:i/>
          <w:iCs/>
        </w:rPr>
        <w:t xml:space="preserve"> </w:t>
      </w:r>
      <w:r>
        <w:t>приемы вычислений, преобразований и решений задач, небрежное выполнение чертежей</w:t>
      </w:r>
    </w:p>
    <w:p w:rsidR="008C1965" w:rsidRDefault="008C1965" w:rsidP="008C1965">
      <w:pPr>
        <w:spacing w:line="24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54"/>
        </w:numPr>
        <w:tabs>
          <w:tab w:val="left" w:pos="531"/>
        </w:tabs>
        <w:suppressAutoHyphens w:val="0"/>
        <w:spacing w:line="271" w:lineRule="auto"/>
        <w:ind w:left="260" w:firstLine="2"/>
        <w:jc w:val="both"/>
      </w:pPr>
      <w:r>
        <w:t xml:space="preserve">схем, отдельные погрешности в формулировке пояснения или ответа в задаче. К недочетам можно отнести и другие недостатки работы, вызванные недостаточным вниманием учащихся, например: неполное сокращение дробей или членов отношения; обращение смешанных чисел в неправильную дробь при сложении и вычитании; пропуск </w:t>
      </w:r>
      <w:r>
        <w:lastRenderedPageBreak/>
        <w:t>чисел в промежуточных записях; перестановка цифр при записи чисел ошибки, допущенные при переписывании, и т. п.</w:t>
      </w:r>
    </w:p>
    <w:p w:rsidR="008C1965" w:rsidRDefault="008C1965" w:rsidP="008C1965">
      <w:pPr>
        <w:spacing w:line="344" w:lineRule="exact"/>
        <w:rPr>
          <w:sz w:val="20"/>
          <w:szCs w:val="20"/>
        </w:rPr>
      </w:pPr>
    </w:p>
    <w:p w:rsidR="008C1965" w:rsidRDefault="008C1965" w:rsidP="008C1965">
      <w:pPr>
        <w:spacing w:line="264" w:lineRule="auto"/>
        <w:ind w:left="3160" w:right="360" w:hanging="1845"/>
        <w:rPr>
          <w:sz w:val="20"/>
          <w:szCs w:val="20"/>
        </w:rPr>
      </w:pPr>
      <w:r>
        <w:rPr>
          <w:b/>
          <w:bCs/>
        </w:rPr>
        <w:t>Оценка письменной работы по выполнению вычислительных заданий и алгебраических преобразований</w:t>
      </w:r>
    </w:p>
    <w:p w:rsidR="008C1965" w:rsidRDefault="008C1965" w:rsidP="008C1965">
      <w:pPr>
        <w:spacing w:line="20" w:lineRule="exact"/>
        <w:rPr>
          <w:sz w:val="20"/>
          <w:szCs w:val="20"/>
        </w:rPr>
      </w:pPr>
    </w:p>
    <w:p w:rsidR="008C1965" w:rsidRDefault="008C1965" w:rsidP="008C1965">
      <w:pPr>
        <w:spacing w:line="264" w:lineRule="auto"/>
        <w:ind w:left="260" w:firstLine="720"/>
        <w:rPr>
          <w:sz w:val="20"/>
          <w:szCs w:val="20"/>
        </w:rPr>
      </w:pPr>
      <w:r>
        <w:rPr>
          <w:b/>
          <w:bCs/>
        </w:rPr>
        <w:t xml:space="preserve">Оценка «5» </w:t>
      </w:r>
      <w:r>
        <w:t>ставится за безукоризненное выполнение письменной работы,</w:t>
      </w:r>
      <w:r>
        <w:rPr>
          <w:b/>
          <w:bCs/>
        </w:rPr>
        <w:t xml:space="preserve"> </w:t>
      </w:r>
      <w:r>
        <w:t>т.</w:t>
      </w:r>
      <w:r>
        <w:rPr>
          <w:b/>
          <w:bCs/>
        </w:rPr>
        <w:t xml:space="preserve"> </w:t>
      </w:r>
      <w:r>
        <w:t>е.:</w:t>
      </w:r>
      <w:r>
        <w:rPr>
          <w:b/>
          <w:bCs/>
        </w:rPr>
        <w:t xml:space="preserve"> </w:t>
      </w:r>
      <w:r>
        <w:t>а)</w:t>
      </w:r>
      <w:r>
        <w:rPr>
          <w:b/>
          <w:bCs/>
        </w:rPr>
        <w:t xml:space="preserve"> </w:t>
      </w:r>
      <w:r>
        <w:t>если решение всех примеров верное; б) если все действия и преобразования выполнены</w:t>
      </w:r>
    </w:p>
    <w:p w:rsidR="008C1965" w:rsidRDefault="008C1965" w:rsidP="008C1965">
      <w:pPr>
        <w:spacing w:line="266" w:lineRule="auto"/>
        <w:ind w:left="260"/>
        <w:rPr>
          <w:sz w:val="20"/>
          <w:szCs w:val="20"/>
        </w:rPr>
      </w:pPr>
      <w:r>
        <w:t>правильно, без ошибок; в) все записи хода решения расположены последовательно, а также сделана проверка решения в тех случаях, когда это требуется.</w:t>
      </w:r>
    </w:p>
    <w:p w:rsidR="008C1965" w:rsidRDefault="008C1965" w:rsidP="008C1965">
      <w:pPr>
        <w:spacing w:line="10" w:lineRule="exact"/>
        <w:rPr>
          <w:sz w:val="20"/>
          <w:szCs w:val="20"/>
        </w:rPr>
      </w:pPr>
    </w:p>
    <w:p w:rsidR="008C1965" w:rsidRDefault="008C1965" w:rsidP="008C1965">
      <w:pPr>
        <w:ind w:left="980"/>
        <w:rPr>
          <w:sz w:val="20"/>
          <w:szCs w:val="20"/>
        </w:rPr>
      </w:pPr>
      <w:r>
        <w:rPr>
          <w:b/>
          <w:bCs/>
        </w:rPr>
        <w:t xml:space="preserve">Оценка «4» </w:t>
      </w:r>
      <w:r>
        <w:t>ставится за работу,</w:t>
      </w:r>
      <w:r>
        <w:rPr>
          <w:b/>
          <w:bCs/>
        </w:rPr>
        <w:t xml:space="preserve"> </w:t>
      </w:r>
      <w:r>
        <w:t>в которой допущена одна</w:t>
      </w:r>
      <w:r>
        <w:rPr>
          <w:b/>
          <w:bCs/>
        </w:rPr>
        <w:t xml:space="preserve"> </w:t>
      </w:r>
      <w:r>
        <w:t>(негрубая)</w:t>
      </w:r>
      <w:r>
        <w:rPr>
          <w:b/>
          <w:bCs/>
        </w:rPr>
        <w:t xml:space="preserve"> </w:t>
      </w:r>
      <w:r>
        <w:t>ошибка или</w:t>
      </w:r>
      <w:r>
        <w:rPr>
          <w:b/>
          <w:bCs/>
        </w:rPr>
        <w:t xml:space="preserve"> </w:t>
      </w:r>
      <w:r>
        <w:t>2-</w:t>
      </w:r>
    </w:p>
    <w:p w:rsidR="008C1965" w:rsidRDefault="008C1965" w:rsidP="008C1965">
      <w:pPr>
        <w:spacing w:line="41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55"/>
        </w:numPr>
        <w:tabs>
          <w:tab w:val="left" w:pos="440"/>
        </w:tabs>
        <w:suppressAutoHyphens w:val="0"/>
        <w:ind w:left="440" w:hanging="178"/>
      </w:pPr>
      <w:r>
        <w:t>недочета.</w:t>
      </w:r>
    </w:p>
    <w:p w:rsidR="008C1965" w:rsidRDefault="008C1965" w:rsidP="008C1965">
      <w:pPr>
        <w:spacing w:line="53" w:lineRule="exact"/>
        <w:rPr>
          <w:sz w:val="20"/>
          <w:szCs w:val="20"/>
        </w:rPr>
      </w:pPr>
    </w:p>
    <w:p w:rsidR="008C1965" w:rsidRDefault="008C1965" w:rsidP="008C1965">
      <w:pPr>
        <w:spacing w:line="271" w:lineRule="auto"/>
        <w:ind w:left="260" w:firstLine="720"/>
        <w:jc w:val="both"/>
        <w:rPr>
          <w:sz w:val="20"/>
          <w:szCs w:val="20"/>
        </w:rPr>
      </w:pPr>
      <w:r>
        <w:rPr>
          <w:b/>
          <w:bCs/>
        </w:rPr>
        <w:t xml:space="preserve">Оценка «3» </w:t>
      </w:r>
      <w:r>
        <w:t>ставится в следующих случаях:</w:t>
      </w:r>
      <w:r>
        <w:rPr>
          <w:b/>
          <w:bCs/>
        </w:rPr>
        <w:t xml:space="preserve"> </w:t>
      </w:r>
      <w:r>
        <w:t>а)</w:t>
      </w:r>
      <w:r>
        <w:rPr>
          <w:b/>
          <w:bCs/>
        </w:rPr>
        <w:t xml:space="preserve"> </w:t>
      </w:r>
      <w:r>
        <w:t>если в работе имеется</w:t>
      </w:r>
      <w:r>
        <w:rPr>
          <w:b/>
          <w:bCs/>
        </w:rPr>
        <w:t xml:space="preserve"> </w:t>
      </w:r>
      <w:r>
        <w:t>1</w:t>
      </w:r>
      <w:r>
        <w:rPr>
          <w:b/>
          <w:bCs/>
        </w:rPr>
        <w:t xml:space="preserve"> </w:t>
      </w:r>
      <w:r>
        <w:t>грубая и не</w:t>
      </w:r>
      <w:r>
        <w:rPr>
          <w:b/>
          <w:bCs/>
        </w:rPr>
        <w:t xml:space="preserve"> </w:t>
      </w:r>
      <w:r>
        <w:t>более 1 негрубой ошибки; б) при наличии 1 грубой ошибки и 1-2 недочетов; в) при отсутствии грубых ошибок, но при наличии 2-4 негрубых ошибок; г) при наличии двух негрубых ошибок и не более трех недочетов; д) при отсутствии ошибок, но при наличии 4 и более недочетов; е) если неверно выполнено не более половины объема всей работы.</w:t>
      </w:r>
    </w:p>
    <w:p w:rsidR="008C1965" w:rsidRDefault="008C1965" w:rsidP="008C1965">
      <w:pPr>
        <w:spacing w:line="19" w:lineRule="exact"/>
        <w:rPr>
          <w:sz w:val="20"/>
          <w:szCs w:val="20"/>
        </w:rPr>
      </w:pPr>
    </w:p>
    <w:p w:rsidR="008C1965" w:rsidRDefault="008C1965" w:rsidP="008C1965">
      <w:pPr>
        <w:spacing w:line="268" w:lineRule="auto"/>
        <w:ind w:left="260" w:firstLine="720"/>
        <w:jc w:val="both"/>
        <w:rPr>
          <w:sz w:val="20"/>
          <w:szCs w:val="20"/>
        </w:rPr>
      </w:pPr>
      <w:r>
        <w:rPr>
          <w:b/>
          <w:bCs/>
        </w:rPr>
        <w:t xml:space="preserve">Оценка «2» </w:t>
      </w:r>
      <w:r>
        <w:t>ставится,</w:t>
      </w:r>
      <w:r>
        <w:rPr>
          <w:b/>
          <w:bCs/>
        </w:rPr>
        <w:t xml:space="preserve"> </w:t>
      </w:r>
      <w:r>
        <w:t>когда число ошибок превосходит норму,</w:t>
      </w:r>
      <w:r>
        <w:rPr>
          <w:b/>
          <w:bCs/>
        </w:rPr>
        <w:t xml:space="preserve"> </w:t>
      </w:r>
      <w:r>
        <w:t>при которой может</w:t>
      </w:r>
      <w:r>
        <w:rPr>
          <w:b/>
          <w:bCs/>
        </w:rPr>
        <w:t xml:space="preserve"> </w:t>
      </w:r>
      <w:r>
        <w:t xml:space="preserve">быть выставлена положительная оценка, или если правильно выполнено менее </w:t>
      </w:r>
      <w:r>
        <w:rPr>
          <w:i/>
          <w:iCs/>
        </w:rPr>
        <w:t>половины</w:t>
      </w:r>
      <w:r>
        <w:t xml:space="preserve"> всей работы.</w:t>
      </w:r>
    </w:p>
    <w:p w:rsidR="008C1965" w:rsidRDefault="008C1965" w:rsidP="008C1965">
      <w:pPr>
        <w:spacing w:line="20" w:lineRule="exact"/>
        <w:rPr>
          <w:sz w:val="20"/>
          <w:szCs w:val="20"/>
        </w:rPr>
      </w:pPr>
    </w:p>
    <w:p w:rsidR="008C1965" w:rsidRDefault="008C1965" w:rsidP="008C1965">
      <w:pPr>
        <w:spacing w:line="268" w:lineRule="auto"/>
        <w:ind w:left="260" w:firstLine="720"/>
        <w:jc w:val="both"/>
        <w:rPr>
          <w:sz w:val="20"/>
          <w:szCs w:val="20"/>
        </w:rPr>
      </w:pPr>
      <w:r>
        <w:rPr>
          <w:i/>
          <w:iCs/>
        </w:rPr>
        <w:t>Примечание</w:t>
      </w:r>
      <w:r>
        <w:t>.</w:t>
      </w:r>
      <w:r>
        <w:rPr>
          <w:i/>
          <w:iCs/>
        </w:rPr>
        <w:t xml:space="preserve"> </w:t>
      </w:r>
      <w:r>
        <w:t>Оценка</w:t>
      </w:r>
      <w:r>
        <w:rPr>
          <w:i/>
          <w:iCs/>
        </w:rPr>
        <w:t xml:space="preserve"> </w:t>
      </w:r>
      <w:r>
        <w:t>«5»</w:t>
      </w:r>
      <w:r>
        <w:rPr>
          <w:i/>
          <w:iCs/>
        </w:rPr>
        <w:t xml:space="preserve"> </w:t>
      </w:r>
      <w:r>
        <w:t>может быть поставлена,</w:t>
      </w:r>
      <w:r>
        <w:rPr>
          <w:i/>
          <w:iCs/>
        </w:rPr>
        <w:t xml:space="preserve"> </w:t>
      </w:r>
      <w:r>
        <w:t>несмотря на наличие</w:t>
      </w:r>
      <w:r>
        <w:rPr>
          <w:i/>
          <w:iCs/>
        </w:rPr>
        <w:t xml:space="preserve"> </w:t>
      </w:r>
      <w:r>
        <w:t>1-2</w:t>
      </w:r>
      <w:r>
        <w:rPr>
          <w:i/>
          <w:iCs/>
        </w:rPr>
        <w:t xml:space="preserve"> </w:t>
      </w:r>
      <w:r>
        <w:t>недочетов, если ученик дал оригинальное решение заданий, свидетельствующее о его хорошем математическом развитии.</w:t>
      </w:r>
    </w:p>
    <w:p w:rsidR="008C1965" w:rsidRDefault="008C1965" w:rsidP="008C1965">
      <w:pPr>
        <w:spacing w:line="327" w:lineRule="exact"/>
        <w:rPr>
          <w:sz w:val="20"/>
          <w:szCs w:val="20"/>
        </w:rPr>
      </w:pPr>
    </w:p>
    <w:p w:rsidR="008C1965" w:rsidRDefault="008C1965" w:rsidP="008C1965">
      <w:pPr>
        <w:ind w:left="1580"/>
        <w:jc w:val="center"/>
        <w:rPr>
          <w:b/>
          <w:bCs/>
        </w:rPr>
      </w:pPr>
    </w:p>
    <w:p w:rsidR="008C1965" w:rsidRDefault="008C1965" w:rsidP="008C1965">
      <w:pPr>
        <w:ind w:left="1580"/>
        <w:jc w:val="center"/>
        <w:rPr>
          <w:sz w:val="20"/>
          <w:szCs w:val="20"/>
        </w:rPr>
      </w:pPr>
      <w:r>
        <w:rPr>
          <w:b/>
          <w:bCs/>
        </w:rPr>
        <w:t>Оценка письменной работы на решение текстовых задач</w:t>
      </w:r>
    </w:p>
    <w:p w:rsidR="008C1965" w:rsidRDefault="008C1965" w:rsidP="008C1965">
      <w:pPr>
        <w:spacing w:line="51" w:lineRule="exact"/>
        <w:rPr>
          <w:sz w:val="20"/>
          <w:szCs w:val="20"/>
        </w:rPr>
      </w:pPr>
    </w:p>
    <w:p w:rsidR="008C1965" w:rsidRDefault="008C1965" w:rsidP="008C1965">
      <w:pPr>
        <w:spacing w:line="271" w:lineRule="auto"/>
        <w:ind w:left="260" w:firstLine="720"/>
        <w:jc w:val="both"/>
        <w:rPr>
          <w:sz w:val="20"/>
          <w:szCs w:val="20"/>
        </w:rPr>
      </w:pPr>
      <w:r>
        <w:rPr>
          <w:b/>
          <w:bCs/>
        </w:rPr>
        <w:t xml:space="preserve">Оценка «5» </w:t>
      </w:r>
      <w:r>
        <w:t>ставится в том случае,</w:t>
      </w:r>
      <w:r>
        <w:rPr>
          <w:b/>
          <w:bCs/>
        </w:rPr>
        <w:t xml:space="preserve"> </w:t>
      </w:r>
      <w:r>
        <w:t>когда задача решена правильно:</w:t>
      </w:r>
      <w:r>
        <w:rPr>
          <w:b/>
          <w:bCs/>
        </w:rPr>
        <w:t xml:space="preserve"> </w:t>
      </w:r>
      <w:r>
        <w:t>ход решения</w:t>
      </w:r>
      <w:r>
        <w:rPr>
          <w:b/>
          <w:bCs/>
        </w:rPr>
        <w:t xml:space="preserve"> </w:t>
      </w:r>
      <w:r>
        <w:t>задачи верен, все действия и преобразования выполнены верно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вопросы задачи; сделана проверка решения.</w:t>
      </w:r>
    </w:p>
    <w:p w:rsidR="008C1965" w:rsidRDefault="008C1965" w:rsidP="008C1965">
      <w:pPr>
        <w:spacing w:line="20" w:lineRule="exact"/>
        <w:rPr>
          <w:sz w:val="20"/>
          <w:szCs w:val="20"/>
        </w:rPr>
      </w:pPr>
    </w:p>
    <w:p w:rsidR="008C1965" w:rsidRDefault="008C1965" w:rsidP="008C1965">
      <w:pPr>
        <w:spacing w:line="264" w:lineRule="auto"/>
        <w:ind w:left="260" w:firstLine="720"/>
        <w:jc w:val="both"/>
        <w:rPr>
          <w:sz w:val="20"/>
          <w:szCs w:val="20"/>
        </w:rPr>
      </w:pPr>
      <w:r>
        <w:rPr>
          <w:b/>
          <w:bCs/>
        </w:rPr>
        <w:t xml:space="preserve">Оценка «4» </w:t>
      </w:r>
      <w:r>
        <w:t>ставится в том случае,</w:t>
      </w:r>
      <w:r>
        <w:rPr>
          <w:b/>
          <w:bCs/>
        </w:rPr>
        <w:t xml:space="preserve"> </w:t>
      </w:r>
      <w:r>
        <w:t>если при правильном ходе решения задачи</w:t>
      </w:r>
      <w:r>
        <w:rPr>
          <w:b/>
          <w:bCs/>
        </w:rPr>
        <w:t xml:space="preserve"> </w:t>
      </w:r>
      <w:r>
        <w:t>допущена 1 негрубая ошибка или 2-3 недочета.</w:t>
      </w:r>
    </w:p>
    <w:p w:rsidR="008C1965" w:rsidRDefault="008C1965" w:rsidP="008C1965">
      <w:pPr>
        <w:spacing w:line="26" w:lineRule="exact"/>
        <w:rPr>
          <w:sz w:val="20"/>
          <w:szCs w:val="20"/>
        </w:rPr>
      </w:pPr>
    </w:p>
    <w:p w:rsidR="008C1965" w:rsidRDefault="008C1965" w:rsidP="008C1965">
      <w:pPr>
        <w:spacing w:line="271" w:lineRule="auto"/>
        <w:ind w:left="260" w:firstLine="720"/>
        <w:jc w:val="both"/>
        <w:rPr>
          <w:sz w:val="20"/>
          <w:szCs w:val="20"/>
        </w:rPr>
      </w:pPr>
      <w:r>
        <w:rPr>
          <w:b/>
          <w:bCs/>
        </w:rPr>
        <w:t xml:space="preserve">Оценка «3» </w:t>
      </w:r>
      <w:r>
        <w:t>ставится в том случае,</w:t>
      </w:r>
      <w:r>
        <w:rPr>
          <w:b/>
          <w:bCs/>
        </w:rPr>
        <w:t xml:space="preserve"> </w:t>
      </w:r>
      <w:r>
        <w:t>если ход решения правилен,</w:t>
      </w:r>
      <w:r>
        <w:rPr>
          <w:b/>
          <w:bCs/>
        </w:rPr>
        <w:t xml:space="preserve"> </w:t>
      </w:r>
      <w:r>
        <w:t>но допущены:</w:t>
      </w:r>
      <w:r>
        <w:rPr>
          <w:b/>
          <w:bCs/>
        </w:rPr>
        <w:t xml:space="preserve"> </w:t>
      </w:r>
      <w:r>
        <w:t>а) 1</w:t>
      </w:r>
      <w:r>
        <w:rPr>
          <w:b/>
          <w:bCs/>
        </w:rPr>
        <w:t xml:space="preserve"> </w:t>
      </w:r>
      <w:r>
        <w:t>грубая ошибка и не более 1 негрубой; б) 1 грубая ошибка и не более 2 недочетов; в) 3-4 негрубые ошибки при отсутствии недочетов; г) допущено не более 2 негрубых ошибок и 3 недочетов; д) более 3 недочетов при отсутствии ошибок.</w:t>
      </w:r>
    </w:p>
    <w:p w:rsidR="008C1965" w:rsidRDefault="008C1965" w:rsidP="008C1965">
      <w:pPr>
        <w:spacing w:line="19" w:lineRule="exact"/>
        <w:rPr>
          <w:sz w:val="20"/>
          <w:szCs w:val="20"/>
        </w:rPr>
      </w:pPr>
    </w:p>
    <w:p w:rsidR="008C1965" w:rsidRDefault="008C1965" w:rsidP="008C1965">
      <w:pPr>
        <w:spacing w:line="264" w:lineRule="auto"/>
        <w:ind w:left="260" w:firstLine="720"/>
        <w:jc w:val="both"/>
        <w:rPr>
          <w:sz w:val="20"/>
          <w:szCs w:val="20"/>
        </w:rPr>
      </w:pPr>
      <w:r>
        <w:rPr>
          <w:b/>
          <w:bCs/>
        </w:rPr>
        <w:t xml:space="preserve">Оценка «2» </w:t>
      </w:r>
      <w:r>
        <w:t>ставится в том случае,</w:t>
      </w:r>
      <w:r>
        <w:rPr>
          <w:b/>
          <w:bCs/>
        </w:rPr>
        <w:t xml:space="preserve"> </w:t>
      </w:r>
      <w:r>
        <w:t>когда число ошибок превосходит норму,</w:t>
      </w:r>
      <w:r>
        <w:rPr>
          <w:b/>
          <w:bCs/>
        </w:rPr>
        <w:t xml:space="preserve"> </w:t>
      </w:r>
      <w:r>
        <w:t>при</w:t>
      </w:r>
      <w:r>
        <w:rPr>
          <w:b/>
          <w:bCs/>
        </w:rPr>
        <w:t xml:space="preserve"> </w:t>
      </w:r>
      <w:r>
        <w:t>которой может быть выставлена положительная оценка.</w:t>
      </w:r>
    </w:p>
    <w:p w:rsidR="008C1965" w:rsidRDefault="008C1965" w:rsidP="008C1965">
      <w:pPr>
        <w:spacing w:line="24" w:lineRule="exact"/>
        <w:rPr>
          <w:sz w:val="20"/>
          <w:szCs w:val="20"/>
        </w:rPr>
      </w:pPr>
    </w:p>
    <w:p w:rsidR="008C1965" w:rsidRDefault="008C1965" w:rsidP="008C1965">
      <w:pPr>
        <w:spacing w:line="271" w:lineRule="auto"/>
        <w:ind w:left="260" w:firstLine="720"/>
        <w:jc w:val="both"/>
        <w:rPr>
          <w:sz w:val="20"/>
          <w:szCs w:val="20"/>
        </w:rPr>
      </w:pPr>
      <w:r>
        <w:rPr>
          <w:i/>
          <w:iCs/>
        </w:rPr>
        <w:t>Примечание</w:t>
      </w:r>
      <w:r>
        <w:t>. 1.Оценка</w:t>
      </w:r>
      <w:r>
        <w:rPr>
          <w:i/>
          <w:iCs/>
        </w:rPr>
        <w:t xml:space="preserve"> </w:t>
      </w:r>
      <w:r>
        <w:t>«5»</w:t>
      </w:r>
      <w:r>
        <w:rPr>
          <w:i/>
          <w:iCs/>
        </w:rPr>
        <w:t xml:space="preserve"> </w:t>
      </w:r>
      <w:r>
        <w:t>может быть поставлена,</w:t>
      </w:r>
      <w:r>
        <w:rPr>
          <w:i/>
          <w:iCs/>
        </w:rPr>
        <w:t xml:space="preserve"> </w:t>
      </w:r>
      <w:r>
        <w:t>несмотря на наличие описки</w:t>
      </w:r>
      <w:r>
        <w:rPr>
          <w:i/>
          <w:iCs/>
        </w:rPr>
        <w:t xml:space="preserve"> </w:t>
      </w:r>
      <w:r>
        <w:t>или недочета, если ученик дал оригинальное решение заданий, свидетельствующее о его хорошем математическом развитии. 2. положительная оценка «3» может быть выставлена ученику, выполнившему работу не полностью, если он безошибочно выполнил более половины объема всей работы.</w:t>
      </w:r>
    </w:p>
    <w:p w:rsidR="008C1965" w:rsidRDefault="008C1965" w:rsidP="008C1965">
      <w:pPr>
        <w:spacing w:line="327" w:lineRule="exact"/>
        <w:rPr>
          <w:sz w:val="20"/>
          <w:szCs w:val="20"/>
        </w:rPr>
      </w:pPr>
    </w:p>
    <w:p w:rsidR="008C1965" w:rsidRDefault="008C1965" w:rsidP="008C1965">
      <w:pPr>
        <w:ind w:left="1580"/>
        <w:jc w:val="center"/>
        <w:rPr>
          <w:sz w:val="20"/>
          <w:szCs w:val="20"/>
        </w:rPr>
      </w:pPr>
      <w:r>
        <w:rPr>
          <w:b/>
          <w:bCs/>
        </w:rPr>
        <w:t>Оценка комбинированных письменных работ по математике</w:t>
      </w:r>
    </w:p>
    <w:p w:rsidR="008C1965" w:rsidRDefault="008C1965" w:rsidP="008C1965">
      <w:pPr>
        <w:spacing w:line="51" w:lineRule="exact"/>
        <w:rPr>
          <w:sz w:val="20"/>
          <w:szCs w:val="20"/>
        </w:rPr>
      </w:pPr>
    </w:p>
    <w:p w:rsidR="008C1965" w:rsidRDefault="008C1965" w:rsidP="008C1965">
      <w:pPr>
        <w:spacing w:line="273" w:lineRule="auto"/>
        <w:ind w:left="260" w:firstLine="720"/>
        <w:jc w:val="both"/>
        <w:rPr>
          <w:sz w:val="20"/>
          <w:szCs w:val="20"/>
        </w:rPr>
      </w:pPr>
      <w:r>
        <w:t xml:space="preserve">Письменная работа по математике, подлежащая оцениванию, может состоять из задач и примеров (комбинированная работа). В таком случае преподаватель сначала дает </w:t>
      </w:r>
      <w:r>
        <w:lastRenderedPageBreak/>
        <w:t>предварительную оценку каждой части работы, а затем общую, руководствуясь следующим: а) если обе части работы оценены одинаково, то эта оценка должна быть общей для всей работы целиком; б) если оценки частей разнятся на 1 балл, то за работу в целом, как правило, ставится балл, оценивающий основную часть работы; в) если одна часть работы оценена баллом «5», а другая – «3», то преподаватель может оценить такую работу в целом баллом «4» при условии, что оценка «5» поставлена за основную часть</w:t>
      </w:r>
    </w:p>
    <w:p w:rsidR="008C1965" w:rsidRDefault="008C1965" w:rsidP="008C1965">
      <w:pPr>
        <w:spacing w:line="268" w:lineRule="auto"/>
        <w:ind w:left="260"/>
        <w:jc w:val="both"/>
        <w:rPr>
          <w:sz w:val="20"/>
          <w:szCs w:val="20"/>
        </w:rPr>
      </w:pPr>
      <w:r>
        <w:t>работы; г) если одна часть работы оценена баллом «5» или «4», а другая – баллом «2» или «1», то преподаватель может оценить всю работу баллом «3» при условии, что высшая оценка поставлена за основную часть работы.</w:t>
      </w:r>
    </w:p>
    <w:p w:rsidR="008C1965" w:rsidRDefault="008C1965" w:rsidP="008C1965">
      <w:pPr>
        <w:spacing w:line="18" w:lineRule="exact"/>
        <w:rPr>
          <w:sz w:val="20"/>
          <w:szCs w:val="20"/>
        </w:rPr>
      </w:pPr>
    </w:p>
    <w:p w:rsidR="008C1965" w:rsidRDefault="008C1965" w:rsidP="008C1965">
      <w:pPr>
        <w:spacing w:line="264" w:lineRule="auto"/>
        <w:ind w:left="260" w:firstLine="720"/>
        <w:jc w:val="both"/>
        <w:rPr>
          <w:sz w:val="20"/>
          <w:szCs w:val="20"/>
        </w:rPr>
      </w:pPr>
      <w:r>
        <w:rPr>
          <w:i/>
          <w:iCs/>
        </w:rPr>
        <w:t>Примечание</w:t>
      </w:r>
      <w:r>
        <w:t>.</w:t>
      </w:r>
      <w:r>
        <w:rPr>
          <w:i/>
          <w:iCs/>
        </w:rPr>
        <w:t xml:space="preserve"> </w:t>
      </w:r>
      <w:r>
        <w:t>Основной считается та часть работы,</w:t>
      </w:r>
      <w:r>
        <w:rPr>
          <w:i/>
          <w:iCs/>
        </w:rPr>
        <w:t xml:space="preserve"> </w:t>
      </w:r>
      <w:r>
        <w:t>которая включает больший по</w:t>
      </w:r>
      <w:r>
        <w:rPr>
          <w:i/>
          <w:iCs/>
        </w:rPr>
        <w:t xml:space="preserve"> </w:t>
      </w:r>
      <w:r>
        <w:t>объему или наиболее важный по значению материал по изучаемым темам программы.</w:t>
      </w:r>
    </w:p>
    <w:p w:rsidR="008C1965" w:rsidRDefault="008C1965" w:rsidP="008C1965">
      <w:pPr>
        <w:spacing w:line="21" w:lineRule="exact"/>
        <w:rPr>
          <w:sz w:val="20"/>
          <w:szCs w:val="20"/>
        </w:rPr>
      </w:pPr>
    </w:p>
    <w:p w:rsidR="008C1965" w:rsidRDefault="008C1965" w:rsidP="008C1965">
      <w:pPr>
        <w:ind w:left="1580"/>
        <w:jc w:val="center"/>
        <w:rPr>
          <w:sz w:val="20"/>
          <w:szCs w:val="20"/>
        </w:rPr>
      </w:pPr>
      <w:r>
        <w:rPr>
          <w:b/>
          <w:bCs/>
        </w:rPr>
        <w:t>Оценка текущих письменных работ</w:t>
      </w:r>
    </w:p>
    <w:p w:rsidR="008C1965" w:rsidRDefault="008C1965" w:rsidP="008C1965">
      <w:pPr>
        <w:spacing w:line="48" w:lineRule="exact"/>
        <w:rPr>
          <w:sz w:val="20"/>
          <w:szCs w:val="20"/>
        </w:rPr>
      </w:pPr>
    </w:p>
    <w:p w:rsidR="008C1965" w:rsidRDefault="008C1965" w:rsidP="008C1965">
      <w:pPr>
        <w:spacing w:line="268" w:lineRule="auto"/>
        <w:ind w:left="260" w:firstLine="720"/>
        <w:jc w:val="both"/>
        <w:rPr>
          <w:sz w:val="20"/>
          <w:szCs w:val="20"/>
        </w:rPr>
      </w:pPr>
      <w:r>
        <w:t>При оценке повседневных обучающих работ по математике учитель руководствуется указанными нормами оценок, но учитывает степень самостоятельности выполнения работ учащимися.</w:t>
      </w:r>
    </w:p>
    <w:p w:rsidR="008C1965" w:rsidRDefault="008C1965" w:rsidP="008C1965">
      <w:pPr>
        <w:spacing w:line="9" w:lineRule="exact"/>
        <w:rPr>
          <w:sz w:val="20"/>
          <w:szCs w:val="20"/>
        </w:rPr>
      </w:pPr>
    </w:p>
    <w:p w:rsidR="008C1965" w:rsidRDefault="008C1965" w:rsidP="008C1965">
      <w:pPr>
        <w:ind w:left="980"/>
        <w:rPr>
          <w:sz w:val="20"/>
          <w:szCs w:val="20"/>
        </w:rPr>
      </w:pPr>
      <w:r>
        <w:rPr>
          <w:i/>
          <w:iCs/>
        </w:rPr>
        <w:t xml:space="preserve">Обучающие </w:t>
      </w:r>
      <w:r>
        <w:t>письменные</w:t>
      </w:r>
      <w:r>
        <w:rPr>
          <w:i/>
          <w:iCs/>
        </w:rPr>
        <w:t xml:space="preserve"> работы</w:t>
      </w:r>
      <w:r>
        <w:t>,</w:t>
      </w:r>
      <w:r>
        <w:rPr>
          <w:i/>
          <w:iCs/>
        </w:rPr>
        <w:t xml:space="preserve"> </w:t>
      </w:r>
      <w:r>
        <w:t>выполненные учащимися вполне самостоятельно</w:t>
      </w:r>
    </w:p>
    <w:p w:rsidR="008C1965" w:rsidRDefault="008C1965" w:rsidP="008C1965">
      <w:pPr>
        <w:spacing w:line="53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56"/>
        </w:numPr>
        <w:tabs>
          <w:tab w:val="left" w:pos="433"/>
        </w:tabs>
        <w:suppressAutoHyphens w:val="0"/>
        <w:spacing w:line="264" w:lineRule="auto"/>
        <w:ind w:left="260" w:right="20" w:firstLine="2"/>
      </w:pPr>
      <w:r>
        <w:t>применением ранее изученных и хорошо закрепленных знаний, оцениваются так же, как и контрольные работы.</w:t>
      </w:r>
    </w:p>
    <w:p w:rsidR="008C1965" w:rsidRDefault="008C1965" w:rsidP="008C1965">
      <w:pPr>
        <w:spacing w:line="27" w:lineRule="exact"/>
      </w:pPr>
    </w:p>
    <w:p w:rsidR="008C1965" w:rsidRDefault="008C1965" w:rsidP="008C1965">
      <w:pPr>
        <w:spacing w:line="264" w:lineRule="auto"/>
        <w:ind w:left="260" w:firstLine="720"/>
      </w:pPr>
      <w:r>
        <w:rPr>
          <w:i/>
          <w:iCs/>
        </w:rPr>
        <w:t xml:space="preserve">Обучающие </w:t>
      </w:r>
      <w:r>
        <w:t>письменные</w:t>
      </w:r>
      <w:r>
        <w:rPr>
          <w:i/>
          <w:iCs/>
        </w:rPr>
        <w:t xml:space="preserve"> работы</w:t>
      </w:r>
      <w:r>
        <w:t>,</w:t>
      </w:r>
      <w:r>
        <w:rPr>
          <w:i/>
          <w:iCs/>
        </w:rPr>
        <w:t xml:space="preserve"> </w:t>
      </w:r>
      <w:r>
        <w:t>выполненные вполне самостоятельно,</w:t>
      </w:r>
      <w:r>
        <w:rPr>
          <w:i/>
          <w:iCs/>
        </w:rPr>
        <w:t xml:space="preserve"> </w:t>
      </w:r>
      <w:r>
        <w:t>на только</w:t>
      </w:r>
      <w:r>
        <w:rPr>
          <w:i/>
          <w:iCs/>
        </w:rPr>
        <w:t xml:space="preserve"> </w:t>
      </w:r>
      <w:r>
        <w:t>что изученные и недостаточно закрепленные правила, могут оцениваться менее строго.</w:t>
      </w:r>
    </w:p>
    <w:p w:rsidR="008C1965" w:rsidRDefault="008C1965" w:rsidP="008C1965">
      <w:pPr>
        <w:spacing w:line="24" w:lineRule="exact"/>
      </w:pPr>
    </w:p>
    <w:p w:rsidR="008C1965" w:rsidRDefault="008C1965" w:rsidP="008C1965">
      <w:pPr>
        <w:spacing w:line="264" w:lineRule="auto"/>
        <w:ind w:left="260" w:firstLine="720"/>
      </w:pPr>
      <w:r>
        <w:rPr>
          <w:i/>
          <w:iCs/>
        </w:rPr>
        <w:t>Письменные работы</w:t>
      </w:r>
      <w:r>
        <w:t>,</w:t>
      </w:r>
      <w:r>
        <w:rPr>
          <w:i/>
          <w:iCs/>
        </w:rPr>
        <w:t xml:space="preserve"> </w:t>
      </w:r>
      <w:r>
        <w:t>выполненные в классе с предварительным разбором их под</w:t>
      </w:r>
      <w:r>
        <w:rPr>
          <w:i/>
          <w:iCs/>
        </w:rPr>
        <w:t xml:space="preserve"> </w:t>
      </w:r>
      <w:r>
        <w:t>руководством учителя, оцениваются более строго.</w:t>
      </w:r>
    </w:p>
    <w:p w:rsidR="008C1965" w:rsidRDefault="008C1965" w:rsidP="008C1965">
      <w:pPr>
        <w:spacing w:line="26" w:lineRule="exact"/>
      </w:pPr>
    </w:p>
    <w:p w:rsidR="008C1965" w:rsidRDefault="008C1965" w:rsidP="008C1965">
      <w:pPr>
        <w:spacing w:line="264" w:lineRule="auto"/>
        <w:ind w:left="260" w:firstLine="720"/>
      </w:pPr>
      <w:r>
        <w:rPr>
          <w:i/>
          <w:iCs/>
        </w:rPr>
        <w:t xml:space="preserve">Домашние письменные работы </w:t>
      </w:r>
      <w:r>
        <w:t>оцениваются так же,</w:t>
      </w:r>
      <w:r>
        <w:rPr>
          <w:i/>
          <w:iCs/>
        </w:rPr>
        <w:t xml:space="preserve"> </w:t>
      </w:r>
      <w:r>
        <w:t>как классная работа</w:t>
      </w:r>
      <w:r>
        <w:rPr>
          <w:i/>
          <w:iCs/>
        </w:rPr>
        <w:t xml:space="preserve"> </w:t>
      </w:r>
      <w:r>
        <w:t>обучающего характера.</w:t>
      </w:r>
    </w:p>
    <w:p w:rsidR="008C1965" w:rsidRDefault="008C1965" w:rsidP="008C1965">
      <w:pPr>
        <w:spacing w:line="334" w:lineRule="exact"/>
        <w:rPr>
          <w:sz w:val="20"/>
          <w:szCs w:val="20"/>
        </w:rPr>
      </w:pPr>
    </w:p>
    <w:p w:rsidR="008C1965" w:rsidRDefault="008C1965" w:rsidP="008C1965">
      <w:pPr>
        <w:ind w:left="1700"/>
        <w:rPr>
          <w:sz w:val="20"/>
          <w:szCs w:val="20"/>
        </w:rPr>
      </w:pPr>
      <w:r>
        <w:rPr>
          <w:b/>
          <w:bCs/>
        </w:rPr>
        <w:t>Промежуточная аттестация: итоговая оценка за четверть и за год</w:t>
      </w:r>
    </w:p>
    <w:p w:rsidR="008C1965" w:rsidRDefault="008C1965" w:rsidP="008C1965">
      <w:pPr>
        <w:spacing w:line="48" w:lineRule="exact"/>
        <w:rPr>
          <w:sz w:val="20"/>
          <w:szCs w:val="20"/>
        </w:rPr>
      </w:pPr>
    </w:p>
    <w:p w:rsidR="008C1965" w:rsidRDefault="008C1965" w:rsidP="001B2534">
      <w:pPr>
        <w:numPr>
          <w:ilvl w:val="0"/>
          <w:numId w:val="57"/>
        </w:numPr>
        <w:tabs>
          <w:tab w:val="left" w:pos="1263"/>
        </w:tabs>
        <w:suppressAutoHyphens w:val="0"/>
        <w:spacing w:line="268" w:lineRule="auto"/>
        <w:ind w:left="260" w:firstLine="722"/>
        <w:jc w:val="both"/>
      </w:pPr>
      <w:r>
        <w:t>соответствии с особенностями математики как учебного предмета оценка за письменные работы имеют большее значение, чем оценки за устные ответы и другие виды работ.</w:t>
      </w:r>
    </w:p>
    <w:p w:rsidR="008C1965" w:rsidRDefault="008C1965" w:rsidP="008C1965">
      <w:pPr>
        <w:spacing w:line="18" w:lineRule="exact"/>
      </w:pPr>
    </w:p>
    <w:p w:rsidR="008C1965" w:rsidRDefault="008C1965" w:rsidP="008C1965">
      <w:pPr>
        <w:spacing w:line="273" w:lineRule="auto"/>
        <w:ind w:left="260" w:firstLine="720"/>
        <w:jc w:val="both"/>
      </w:pPr>
      <w:r>
        <w:t xml:space="preserve">Поэтому при выведении </w:t>
      </w:r>
      <w:r>
        <w:rPr>
          <w:i/>
          <w:iCs/>
        </w:rPr>
        <w:t>итоговой оценки за четверть</w:t>
      </w:r>
      <w:r>
        <w:t xml:space="preserve"> «среднеарифметический подход» недопустим – такая оценка не отражает достаточно объективно уровень подготовки и математического развития ученика. Итоговую оценку определяют, в первую очередь, оценки за контрольные работы, затем – принимаются во внимание оценки за другие письменные и практические работы, и лишь в последнюю очередь – прочие оценки. При этом учитель должен учитывать и фактический уровень знаний и умений ученика на конец четверти.</w:t>
      </w:r>
    </w:p>
    <w:p w:rsidR="008C1965" w:rsidRDefault="008C1965" w:rsidP="008C1965">
      <w:pPr>
        <w:spacing w:line="16" w:lineRule="exact"/>
      </w:pPr>
    </w:p>
    <w:p w:rsidR="008C1965" w:rsidRDefault="008C1965" w:rsidP="008C1965">
      <w:pPr>
        <w:spacing w:line="264" w:lineRule="auto"/>
        <w:ind w:left="260" w:firstLine="720"/>
      </w:pPr>
      <w:r>
        <w:rPr>
          <w:i/>
          <w:iCs/>
        </w:rPr>
        <w:t xml:space="preserve">Итоговая оценка за год </w:t>
      </w:r>
      <w:r>
        <w:t>выставляется на основании четвертных оценок,</w:t>
      </w:r>
      <w:r>
        <w:rPr>
          <w:i/>
          <w:iCs/>
        </w:rPr>
        <w:t xml:space="preserve"> </w:t>
      </w:r>
      <w:r>
        <w:t>но также с</w:t>
      </w:r>
      <w:r>
        <w:rPr>
          <w:i/>
          <w:iCs/>
        </w:rPr>
        <w:t xml:space="preserve"> </w:t>
      </w:r>
      <w:r>
        <w:t>обязательным учетом фактического уровня знаний ученика на конец года.</w:t>
      </w:r>
    </w:p>
    <w:p w:rsidR="008C1965" w:rsidRDefault="008C1965" w:rsidP="008C1965">
      <w:pPr>
        <w:spacing w:line="31" w:lineRule="exact"/>
        <w:rPr>
          <w:sz w:val="20"/>
          <w:szCs w:val="20"/>
        </w:rPr>
      </w:pPr>
    </w:p>
    <w:p w:rsidR="008C1965" w:rsidRDefault="008C1965" w:rsidP="008C1965">
      <w:pPr>
        <w:spacing w:line="264" w:lineRule="auto"/>
        <w:ind w:left="3860" w:right="340" w:hanging="2546"/>
        <w:rPr>
          <w:sz w:val="20"/>
          <w:szCs w:val="20"/>
        </w:rPr>
      </w:pPr>
      <w:r>
        <w:rPr>
          <w:b/>
          <w:bCs/>
        </w:rPr>
        <w:t>Примерные нормы оценок для классов с недостаточной математической подготовленностью</w:t>
      </w:r>
    </w:p>
    <w:p w:rsidR="008C1965" w:rsidRDefault="008C1965" w:rsidP="008C1965">
      <w:pPr>
        <w:spacing w:line="22" w:lineRule="exact"/>
        <w:rPr>
          <w:sz w:val="20"/>
          <w:szCs w:val="20"/>
        </w:rPr>
      </w:pPr>
    </w:p>
    <w:p w:rsidR="008C1965" w:rsidRDefault="008C1965" w:rsidP="008C1965">
      <w:pPr>
        <w:spacing w:line="273" w:lineRule="auto"/>
        <w:ind w:left="260" w:firstLine="720"/>
        <w:jc w:val="both"/>
        <w:rPr>
          <w:sz w:val="20"/>
          <w:szCs w:val="20"/>
        </w:rPr>
      </w:pPr>
      <w:r>
        <w:t>Обучение математике в таких классах преследует достижение ряда педагогических целей: Общеобразовательных (овладение учащимися всем объемом математических знаний, умений, навыков, заданным Образовательными стандартами); Воспитательных (формирование важнейших нравственных качеств, готовности к труду); Коррекционных (совершенствование различных сторон психики школьника); Развивающих (развитие логических умений и математического стиля мышления); Практических (формирование умения применять математические знания в конкретных жизненных ситуациях).</w:t>
      </w:r>
    </w:p>
    <w:p w:rsidR="008C1965" w:rsidRDefault="008C1965" w:rsidP="008C1965">
      <w:pPr>
        <w:spacing w:line="14" w:lineRule="exact"/>
        <w:rPr>
          <w:sz w:val="20"/>
          <w:szCs w:val="20"/>
        </w:rPr>
      </w:pPr>
    </w:p>
    <w:p w:rsidR="004C38E5" w:rsidRDefault="008C1965" w:rsidP="004C38E5">
      <w:pPr>
        <w:spacing w:line="273" w:lineRule="auto"/>
        <w:ind w:left="260"/>
        <w:jc w:val="both"/>
      </w:pPr>
      <w:r>
        <w:lastRenderedPageBreak/>
        <w:t xml:space="preserve">Эти особенности педагогического процесса в классах с недостаточной математической подготовкой требуют – наряду с изменением содержания и организации обучения – и корректировки оценочной деятельности учителя. Оценка в таком классе в большей степени должна быть поощрением для ученика, стимулом для его работы по </w:t>
      </w:r>
    </w:p>
    <w:p w:rsidR="008C1965" w:rsidRDefault="008C1965" w:rsidP="008C1965">
      <w:pPr>
        <w:spacing w:line="271" w:lineRule="auto"/>
        <w:ind w:left="260" w:firstLine="720"/>
        <w:jc w:val="both"/>
        <w:rPr>
          <w:sz w:val="20"/>
          <w:szCs w:val="20"/>
        </w:rPr>
      </w:pPr>
      <w:r>
        <w:t>самосовершенствованию, а также над ликвидацией имеющихся пробелов в</w:t>
      </w:r>
    </w:p>
    <w:p w:rsidR="004C38E5" w:rsidRDefault="004C38E5" w:rsidP="004C38E5">
      <w:pPr>
        <w:spacing w:line="273" w:lineRule="auto"/>
        <w:ind w:left="260"/>
        <w:jc w:val="both"/>
        <w:rPr>
          <w:sz w:val="20"/>
          <w:szCs w:val="20"/>
        </w:rPr>
      </w:pPr>
      <w:r>
        <w:t>математической подготовке. Методическое объединение учителей математики образовательного учреждения вправе принять для таких классов более мягкие, щадящие нормы оценок за письменные работы, в частности, отказаться от градации ошибок. Например, «5» ставится, если все задания выполнены без ошибок или имеются 1-2 недочета; «4» - если допущены 2-3 ошибки и 2-3 недочета; «3» - если допущены 4 ошибки и 4-5 недочетов; «2» - 4 ошибки и 5-6 недочетов.</w:t>
      </w:r>
    </w:p>
    <w:p w:rsidR="004C38E5" w:rsidRDefault="004C38E5" w:rsidP="004C38E5">
      <w:pPr>
        <w:spacing w:line="16" w:lineRule="exact"/>
        <w:rPr>
          <w:sz w:val="20"/>
          <w:szCs w:val="20"/>
        </w:rPr>
      </w:pPr>
    </w:p>
    <w:p w:rsidR="004C38E5" w:rsidRDefault="004C38E5" w:rsidP="004C38E5">
      <w:pPr>
        <w:spacing w:line="271" w:lineRule="auto"/>
        <w:ind w:left="260" w:right="140"/>
        <w:rPr>
          <w:sz w:val="20"/>
          <w:szCs w:val="20"/>
        </w:rPr>
      </w:pPr>
      <w:r>
        <w:rPr>
          <w:i/>
          <w:iCs/>
        </w:rPr>
        <w:t>Примечание</w:t>
      </w:r>
      <w:r>
        <w:t>. 1.</w:t>
      </w:r>
      <w:r>
        <w:rPr>
          <w:i/>
          <w:iCs/>
        </w:rPr>
        <w:t xml:space="preserve"> </w:t>
      </w:r>
      <w:r>
        <w:t>при оценке контрольных работ орфографические ошибки отмечаются,</w:t>
      </w:r>
      <w:r>
        <w:rPr>
          <w:i/>
          <w:iCs/>
        </w:rPr>
        <w:t xml:space="preserve"> </w:t>
      </w:r>
      <w:r>
        <w:t>но</w:t>
      </w:r>
      <w:r>
        <w:rPr>
          <w:i/>
          <w:iCs/>
        </w:rPr>
        <w:t xml:space="preserve"> </w:t>
      </w:r>
      <w:r>
        <w:t>не влияют на оценку. Орфографическая ошибка в математическом термине является недочетом. 2. учащимся, имеющим нарушения моторики, левшам не снижается оценка за почерк и качество выполняемых построений геометрических объектов.</w:t>
      </w:r>
    </w:p>
    <w:p w:rsidR="008C1965" w:rsidRDefault="008C1965" w:rsidP="008C1965">
      <w:pPr>
        <w:suppressAutoHyphens w:val="0"/>
        <w:sectPr w:rsidR="008C1965">
          <w:type w:val="continuous"/>
          <w:pgSz w:w="11900" w:h="16838"/>
          <w:pgMar w:top="1137" w:right="846" w:bottom="552" w:left="1440" w:header="0" w:footer="0" w:gutter="0"/>
          <w:cols w:space="720"/>
        </w:sectPr>
      </w:pPr>
    </w:p>
    <w:p w:rsidR="004C38E5" w:rsidRPr="004C38E5" w:rsidRDefault="004C38E5" w:rsidP="004C38E5">
      <w:pPr>
        <w:spacing w:before="100" w:beforeAutospacing="1" w:after="100" w:afterAutospacing="1" w:line="360" w:lineRule="auto"/>
        <w:jc w:val="right"/>
        <w:rPr>
          <w:bCs/>
          <w:color w:val="000000"/>
          <w:lang w:eastAsia="ru-RU"/>
        </w:rPr>
      </w:pPr>
      <w:r w:rsidRPr="004C38E5">
        <w:rPr>
          <w:bCs/>
          <w:color w:val="000000"/>
          <w:lang w:eastAsia="ru-RU"/>
        </w:rPr>
        <w:lastRenderedPageBreak/>
        <w:t>Приложение 2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КОНТРОЛЬ УРОВНЯ ДОСТИЖЕНИЯ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ПЛАНИРУЕМЫХ РЕЗУЛЬТАТОВ ОСВОЕНИЯ ПРОГРАММЫ</w:t>
      </w:r>
    </w:p>
    <w:tbl>
      <w:tblPr>
        <w:tblW w:w="0" w:type="auto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ook w:val="04A0" w:firstRow="1" w:lastRow="0" w:firstColumn="1" w:lastColumn="0" w:noHBand="0" w:noVBand="1"/>
      </w:tblPr>
      <w:tblGrid>
        <w:gridCol w:w="615"/>
        <w:gridCol w:w="8510"/>
        <w:gridCol w:w="497"/>
      </w:tblGrid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jc w:val="center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jc w:val="center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Название контрольной работы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jc w:val="center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Дата</w:t>
            </w:r>
          </w:p>
        </w:tc>
      </w:tr>
      <w:tr w:rsidR="004C38E5" w:rsidRPr="004C38E5" w:rsidTr="005C37E9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№1 «Подготовка к изучению чисел. Пространственные и временные представления»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2 «Числа от 1 до 10. Число 0.»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№3 «Сложение и вычитание в пределах 10»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4 «Сложение и вычитание в пределах 10»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5 «Нумерация чисел от 1 до 20»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6 «Табличное сложение и вычитание в пределах 20»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7 по теме «Повторение»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1 «Числа от 1 до 100.Нумерация»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2 «Числа от 1 до 100. Сложение и вычитание»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3 «Числа от 1 до 100. Сложение и вычитание»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4 «Числа от 1 до 100. Сложение и вычитание»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5 «Умножение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6 «Умножение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7 «Умножение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b/>
                <w:bCs/>
                <w:color w:val="000000"/>
                <w:lang w:eastAsia="ru-RU"/>
              </w:rPr>
              <w:t>Итоговая контрольная работа № 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1«Числа от 1 до 100. Сложение и вычитание»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2 «Табличное 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№3 «Табличное 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4 «Табличное 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5 «</w:t>
            </w:r>
            <w:proofErr w:type="spellStart"/>
            <w:r w:rsidRPr="004C38E5">
              <w:rPr>
                <w:color w:val="000000"/>
                <w:lang w:eastAsia="ru-RU"/>
              </w:rPr>
              <w:t>Внетабличное</w:t>
            </w:r>
            <w:proofErr w:type="spellEnd"/>
            <w:r w:rsidRPr="004C38E5">
              <w:rPr>
                <w:color w:val="000000"/>
                <w:lang w:eastAsia="ru-RU"/>
              </w:rPr>
              <w:t xml:space="preserve"> 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6 «</w:t>
            </w:r>
            <w:proofErr w:type="spellStart"/>
            <w:r w:rsidRPr="004C38E5">
              <w:rPr>
                <w:color w:val="000000"/>
                <w:lang w:eastAsia="ru-RU"/>
              </w:rPr>
              <w:t>Внетабличное</w:t>
            </w:r>
            <w:proofErr w:type="spellEnd"/>
            <w:r w:rsidRPr="004C38E5">
              <w:rPr>
                <w:color w:val="000000"/>
                <w:lang w:eastAsia="ru-RU"/>
              </w:rPr>
              <w:t xml:space="preserve"> 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7 «Числа от 1 до 1000. Нумерация»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8 «Числа от 1 до 1000. Сложение и вычитание»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9 «Умножение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1 «Числа от 1 до 1000. Четыре арифметических действия»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№2 «Числа, которые больше 1000. Нумерация»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3 «Величины»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38E5" w:rsidRPr="004C38E5" w:rsidRDefault="004C38E5" w:rsidP="005C37E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4 «Сложение и вычитание»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5 «Умножение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6 «Умножение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7 «Умножение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8 «Умножение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Контрольная работа № 9 «Умножение и деление»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  <w:tr w:rsidR="004C38E5" w:rsidRPr="004C38E5" w:rsidTr="005C37E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before="100" w:beforeAutospacing="1" w:after="100" w:afterAutospacing="1" w:line="360" w:lineRule="auto"/>
              <w:rPr>
                <w:color w:val="000000"/>
                <w:lang w:eastAsia="ru-RU"/>
              </w:rPr>
            </w:pPr>
            <w:r w:rsidRPr="004C38E5">
              <w:rPr>
                <w:color w:val="000000"/>
                <w:lang w:eastAsia="ru-RU"/>
              </w:rPr>
              <w:t>Итоговая контрольная работа № 10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8E5" w:rsidRPr="004C38E5" w:rsidRDefault="004C38E5" w:rsidP="005C37E9">
            <w:pPr>
              <w:spacing w:line="360" w:lineRule="auto"/>
            </w:pPr>
          </w:p>
        </w:tc>
      </w:tr>
    </w:tbl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1 класс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Итоговая контрольная работа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 вариант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proofErr w:type="gramStart"/>
      <w:r w:rsidRPr="004C38E5">
        <w:rPr>
          <w:color w:val="000000"/>
          <w:lang w:eastAsia="ru-RU"/>
        </w:rPr>
        <w:t>1 .Выполни</w:t>
      </w:r>
      <w:proofErr w:type="gramEnd"/>
      <w:r w:rsidRPr="004C38E5">
        <w:rPr>
          <w:color w:val="000000"/>
          <w:lang w:eastAsia="ru-RU"/>
        </w:rPr>
        <w:t xml:space="preserve"> действия: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 + 9 = 10 + 7 = 8+5=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8 + 0 = 12 - 2 = 12 – 4=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 + 4 = 13 -10 = 14 –7 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10 -7 = 4- 4 = 9+6=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proofErr w:type="gramStart"/>
      <w:r w:rsidRPr="004C38E5">
        <w:rPr>
          <w:color w:val="000000"/>
          <w:lang w:eastAsia="ru-RU"/>
        </w:rPr>
        <w:t>2 .Нарисуй</w:t>
      </w:r>
      <w:proofErr w:type="gramEnd"/>
      <w:r w:rsidRPr="004C38E5">
        <w:rPr>
          <w:color w:val="000000"/>
          <w:lang w:eastAsia="ru-RU"/>
        </w:rPr>
        <w:t xml:space="preserve"> 4 кружочка. Под кружочками нарисуй треугольники </w:t>
      </w:r>
      <w:proofErr w:type="gramStart"/>
      <w:r w:rsidRPr="004C38E5">
        <w:rPr>
          <w:color w:val="000000"/>
          <w:lang w:eastAsia="ru-RU"/>
        </w:rPr>
        <w:t>так ,</w:t>
      </w:r>
      <w:proofErr w:type="gramEnd"/>
      <w:r w:rsidRPr="004C38E5">
        <w:rPr>
          <w:color w:val="000000"/>
          <w:lang w:eastAsia="ru-RU"/>
        </w:rPr>
        <w:t xml:space="preserve"> чтобы треугольников стало на 3 больше, чем кружочков.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3 . Реши </w:t>
      </w:r>
      <w:proofErr w:type="gramStart"/>
      <w:r w:rsidRPr="004C38E5">
        <w:rPr>
          <w:color w:val="000000"/>
          <w:lang w:eastAsia="ru-RU"/>
        </w:rPr>
        <w:t>задачу :</w:t>
      </w:r>
      <w:proofErr w:type="gramEnd"/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На столе лежат ложки и вилки. Ложек </w:t>
      </w:r>
      <w:proofErr w:type="gramStart"/>
      <w:r w:rsidRPr="004C38E5">
        <w:rPr>
          <w:color w:val="000000"/>
          <w:lang w:eastAsia="ru-RU"/>
        </w:rPr>
        <w:t>5 ,</w:t>
      </w:r>
      <w:proofErr w:type="gramEnd"/>
      <w:r w:rsidRPr="004C38E5">
        <w:rPr>
          <w:color w:val="000000"/>
          <w:lang w:eastAsia="ru-RU"/>
        </w:rPr>
        <w:t xml:space="preserve"> а вилок на 2 больше, чем ложек .Сколько вилок на столе ? Сколько вилок и ложек на столе?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4 . Длина первого отрезка 8 </w:t>
      </w:r>
      <w:proofErr w:type="gramStart"/>
      <w:r w:rsidRPr="004C38E5">
        <w:rPr>
          <w:color w:val="000000"/>
          <w:lang w:eastAsia="ru-RU"/>
        </w:rPr>
        <w:t>см ,</w:t>
      </w:r>
      <w:proofErr w:type="gramEnd"/>
      <w:r w:rsidRPr="004C38E5">
        <w:rPr>
          <w:color w:val="000000"/>
          <w:lang w:eastAsia="ru-RU"/>
        </w:rPr>
        <w:t xml:space="preserve"> а второго на 3 см меньше. Сколько см второй отрезок? Начерти эти отрезки.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 вариант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proofErr w:type="gramStart"/>
      <w:r w:rsidRPr="004C38E5">
        <w:rPr>
          <w:color w:val="000000"/>
          <w:lang w:eastAsia="ru-RU"/>
        </w:rPr>
        <w:lastRenderedPageBreak/>
        <w:t>1 .Выполни</w:t>
      </w:r>
      <w:proofErr w:type="gramEnd"/>
      <w:r w:rsidRPr="004C38E5">
        <w:rPr>
          <w:color w:val="000000"/>
          <w:lang w:eastAsia="ru-RU"/>
        </w:rPr>
        <w:t xml:space="preserve"> действия: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 + 0 = 1 4 - 4 = 7+5=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 + 7 = 1 7- 7 = 13-6=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6 + 4 = 16- 10 = 12 -5=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10 -5 = 7 – 7 = 9+4=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proofErr w:type="gramStart"/>
      <w:r w:rsidRPr="004C38E5">
        <w:rPr>
          <w:color w:val="000000"/>
          <w:lang w:eastAsia="ru-RU"/>
        </w:rPr>
        <w:t>2 .Нарисуй</w:t>
      </w:r>
      <w:proofErr w:type="gramEnd"/>
      <w:r w:rsidRPr="004C38E5">
        <w:rPr>
          <w:color w:val="000000"/>
          <w:lang w:eastAsia="ru-RU"/>
        </w:rPr>
        <w:t xml:space="preserve"> 5 кружочков. Под кружочками нарисуй треугольники </w:t>
      </w:r>
      <w:proofErr w:type="gramStart"/>
      <w:r w:rsidRPr="004C38E5">
        <w:rPr>
          <w:color w:val="000000"/>
          <w:lang w:eastAsia="ru-RU"/>
        </w:rPr>
        <w:t>так ,</w:t>
      </w:r>
      <w:proofErr w:type="gramEnd"/>
      <w:r w:rsidRPr="004C38E5">
        <w:rPr>
          <w:color w:val="000000"/>
          <w:lang w:eastAsia="ru-RU"/>
        </w:rPr>
        <w:t xml:space="preserve"> чтобы треугольников стало на 2 меньше, чем кружочков.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3 . Реши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На столе лежат ложки и вилки. Ложек </w:t>
      </w:r>
      <w:proofErr w:type="gramStart"/>
      <w:r w:rsidRPr="004C38E5">
        <w:rPr>
          <w:color w:val="000000"/>
          <w:lang w:eastAsia="ru-RU"/>
        </w:rPr>
        <w:t>7 ,</w:t>
      </w:r>
      <w:proofErr w:type="gramEnd"/>
      <w:r w:rsidRPr="004C38E5">
        <w:rPr>
          <w:color w:val="000000"/>
          <w:lang w:eastAsia="ru-RU"/>
        </w:rPr>
        <w:t xml:space="preserve"> а вилок на 2 меньше ,чем ложек .Сколько вилок на столе ?Сколько вилок и ложек вместе на столе?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4 . Длина первого отрезка 4 </w:t>
      </w:r>
      <w:proofErr w:type="gramStart"/>
      <w:r w:rsidRPr="004C38E5">
        <w:rPr>
          <w:color w:val="000000"/>
          <w:lang w:eastAsia="ru-RU"/>
        </w:rPr>
        <w:t>см ,</w:t>
      </w:r>
      <w:proofErr w:type="gramEnd"/>
      <w:r w:rsidRPr="004C38E5">
        <w:rPr>
          <w:color w:val="000000"/>
          <w:lang w:eastAsia="ru-RU"/>
        </w:rPr>
        <w:t xml:space="preserve"> а второго на 1 см меньше. Сколько см второй отрезок? Начерти эти отрезки.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2 класс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Контрольная работа входная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Вариант 1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1. Реши задачу.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У Оли в букете 5 кленовых листьев, а осиновых на 6 больше. Сколько осиновых листьев в букете у Оли?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2. Вычисли.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5+4 7+3 14-8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3+2 8+3 12-9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10-7 9+8 16-7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3. Сравни и поставь знаки </w:t>
      </w:r>
      <w:proofErr w:type="gramStart"/>
      <w:r w:rsidRPr="004C38E5">
        <w:rPr>
          <w:color w:val="000000"/>
          <w:lang w:eastAsia="ru-RU"/>
        </w:rPr>
        <w:t>« &lt;</w:t>
      </w:r>
      <w:proofErr w:type="gramEnd"/>
      <w:r w:rsidRPr="004C38E5">
        <w:rPr>
          <w:color w:val="000000"/>
          <w:lang w:eastAsia="ru-RU"/>
        </w:rPr>
        <w:t>», «&gt;» или 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lastRenderedPageBreak/>
        <w:t xml:space="preserve">1 </w:t>
      </w:r>
      <w:proofErr w:type="spellStart"/>
      <w:r w:rsidRPr="004C38E5">
        <w:rPr>
          <w:color w:val="000000"/>
          <w:lang w:eastAsia="ru-RU"/>
        </w:rPr>
        <w:t>дм</w:t>
      </w:r>
      <w:proofErr w:type="spellEnd"/>
      <w:r w:rsidRPr="004C38E5">
        <w:rPr>
          <w:color w:val="000000"/>
          <w:lang w:eastAsia="ru-RU"/>
        </w:rPr>
        <w:t xml:space="preserve"> 7 </w:t>
      </w:r>
      <w:proofErr w:type="gramStart"/>
      <w:r w:rsidRPr="004C38E5">
        <w:rPr>
          <w:color w:val="000000"/>
          <w:lang w:eastAsia="ru-RU"/>
        </w:rPr>
        <w:t>см….</w:t>
      </w:r>
      <w:proofErr w:type="gramEnd"/>
      <w:r w:rsidRPr="004C38E5">
        <w:rPr>
          <w:color w:val="000000"/>
          <w:lang w:eastAsia="ru-RU"/>
        </w:rPr>
        <w:t>.17 см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2 </w:t>
      </w:r>
      <w:proofErr w:type="gramStart"/>
      <w:r w:rsidRPr="004C38E5">
        <w:rPr>
          <w:color w:val="000000"/>
          <w:lang w:eastAsia="ru-RU"/>
        </w:rPr>
        <w:t>см….</w:t>
      </w:r>
      <w:proofErr w:type="gramEnd"/>
      <w:r w:rsidRPr="004C38E5">
        <w:rPr>
          <w:color w:val="000000"/>
          <w:lang w:eastAsia="ru-RU"/>
        </w:rPr>
        <w:t xml:space="preserve">.2 </w:t>
      </w:r>
      <w:proofErr w:type="spellStart"/>
      <w:r w:rsidRPr="004C38E5">
        <w:rPr>
          <w:color w:val="000000"/>
          <w:lang w:eastAsia="ru-RU"/>
        </w:rPr>
        <w:t>дм</w:t>
      </w:r>
      <w:proofErr w:type="spellEnd"/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2 </w:t>
      </w:r>
      <w:proofErr w:type="spellStart"/>
      <w:proofErr w:type="gramStart"/>
      <w:r w:rsidRPr="004C38E5">
        <w:rPr>
          <w:color w:val="000000"/>
          <w:lang w:eastAsia="ru-RU"/>
        </w:rPr>
        <w:t>дм</w:t>
      </w:r>
      <w:proofErr w:type="spellEnd"/>
      <w:r w:rsidRPr="004C38E5">
        <w:rPr>
          <w:color w:val="000000"/>
          <w:lang w:eastAsia="ru-RU"/>
        </w:rPr>
        <w:t>….</w:t>
      </w:r>
      <w:proofErr w:type="gramEnd"/>
      <w:r w:rsidRPr="004C38E5">
        <w:rPr>
          <w:color w:val="000000"/>
          <w:lang w:eastAsia="ru-RU"/>
        </w:rPr>
        <w:t>12 см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4. Вставь пропущенные числа.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….+ 6 = 6 0 - …. = 0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5 - ….. = 0 … - 8 = 0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proofErr w:type="gramStart"/>
      <w:r w:rsidRPr="004C38E5">
        <w:rPr>
          <w:color w:val="000000"/>
          <w:lang w:eastAsia="ru-RU"/>
        </w:rPr>
        <w:t>5.*</w:t>
      </w:r>
      <w:proofErr w:type="gramEnd"/>
      <w:r w:rsidRPr="004C38E5">
        <w:rPr>
          <w:color w:val="000000"/>
          <w:lang w:eastAsia="ru-RU"/>
        </w:rPr>
        <w:t xml:space="preserve"> Начерти ломаную, состоящую из трех звеньев, длина которой равна 16 см.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Вариант 2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1. Реши задачу.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У Пятачка было 12 синих шариков, а зеленых – на 4 меньше. Сколько зеленых шариков было у Пятачка?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2. Вычисли.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10 - 3 8 + 7 11 - 3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 + 3 2+ 9 14 - 7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6 + 5 15 – 7 13 – 8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3. Сравни и поставь знаки </w:t>
      </w:r>
      <w:proofErr w:type="gramStart"/>
      <w:r w:rsidRPr="004C38E5">
        <w:rPr>
          <w:color w:val="000000"/>
          <w:lang w:eastAsia="ru-RU"/>
        </w:rPr>
        <w:t>« &lt;</w:t>
      </w:r>
      <w:proofErr w:type="gramEnd"/>
      <w:r w:rsidRPr="004C38E5">
        <w:rPr>
          <w:color w:val="000000"/>
          <w:lang w:eastAsia="ru-RU"/>
        </w:rPr>
        <w:t>», «&gt;» или 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14 см</w:t>
      </w:r>
      <w:proofErr w:type="gramStart"/>
      <w:r w:rsidRPr="004C38E5">
        <w:rPr>
          <w:color w:val="000000"/>
          <w:lang w:eastAsia="ru-RU"/>
        </w:rPr>
        <w:t xml:space="preserve"> ….</w:t>
      </w:r>
      <w:proofErr w:type="gramEnd"/>
      <w:r w:rsidRPr="004C38E5">
        <w:rPr>
          <w:color w:val="000000"/>
          <w:lang w:eastAsia="ru-RU"/>
        </w:rPr>
        <w:t xml:space="preserve">. 1 </w:t>
      </w:r>
      <w:proofErr w:type="spellStart"/>
      <w:r w:rsidRPr="004C38E5">
        <w:rPr>
          <w:color w:val="000000"/>
          <w:lang w:eastAsia="ru-RU"/>
        </w:rPr>
        <w:t>дм</w:t>
      </w:r>
      <w:proofErr w:type="spellEnd"/>
      <w:r w:rsidRPr="004C38E5">
        <w:rPr>
          <w:color w:val="000000"/>
          <w:lang w:eastAsia="ru-RU"/>
        </w:rPr>
        <w:t xml:space="preserve"> 5 см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20 </w:t>
      </w:r>
      <w:proofErr w:type="gramStart"/>
      <w:r w:rsidRPr="004C38E5">
        <w:rPr>
          <w:color w:val="000000"/>
          <w:lang w:eastAsia="ru-RU"/>
        </w:rPr>
        <w:t>см….</w:t>
      </w:r>
      <w:proofErr w:type="gramEnd"/>
      <w:r w:rsidRPr="004C38E5">
        <w:rPr>
          <w:color w:val="000000"/>
          <w:lang w:eastAsia="ru-RU"/>
        </w:rPr>
        <w:t xml:space="preserve">.2 </w:t>
      </w:r>
      <w:proofErr w:type="spellStart"/>
      <w:r w:rsidRPr="004C38E5">
        <w:rPr>
          <w:color w:val="000000"/>
          <w:lang w:eastAsia="ru-RU"/>
        </w:rPr>
        <w:t>дм</w:t>
      </w:r>
      <w:proofErr w:type="spellEnd"/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8 </w:t>
      </w:r>
      <w:proofErr w:type="gramStart"/>
      <w:r w:rsidRPr="004C38E5">
        <w:rPr>
          <w:color w:val="000000"/>
          <w:lang w:eastAsia="ru-RU"/>
        </w:rPr>
        <w:t>см….</w:t>
      </w:r>
      <w:proofErr w:type="gramEnd"/>
      <w:r w:rsidRPr="004C38E5">
        <w:rPr>
          <w:color w:val="000000"/>
          <w:lang w:eastAsia="ru-RU"/>
        </w:rPr>
        <w:t xml:space="preserve">.1 </w:t>
      </w:r>
      <w:proofErr w:type="spellStart"/>
      <w:r w:rsidRPr="004C38E5">
        <w:rPr>
          <w:color w:val="000000"/>
          <w:lang w:eastAsia="ru-RU"/>
        </w:rPr>
        <w:t>дм</w:t>
      </w:r>
      <w:proofErr w:type="spellEnd"/>
      <w:r w:rsidRPr="004C38E5">
        <w:rPr>
          <w:color w:val="000000"/>
          <w:lang w:eastAsia="ru-RU"/>
        </w:rPr>
        <w:t xml:space="preserve"> 8 см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4. Вставь пропущенные числа.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….. – 9 = 0 0+ ….= 0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6 - …. = 0 …. + 3 = 3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proofErr w:type="gramStart"/>
      <w:r w:rsidRPr="004C38E5">
        <w:rPr>
          <w:color w:val="000000"/>
          <w:lang w:eastAsia="ru-RU"/>
        </w:rPr>
        <w:lastRenderedPageBreak/>
        <w:t>5.*</w:t>
      </w:r>
      <w:proofErr w:type="gramEnd"/>
      <w:r w:rsidRPr="004C38E5">
        <w:rPr>
          <w:color w:val="000000"/>
          <w:lang w:eastAsia="ru-RU"/>
        </w:rPr>
        <w:t xml:space="preserve"> Начерти ломаную, состоящую из трех звеньев, длина которой равна 13 см.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Итоговая контрольная работа №9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Вариант 1</w:t>
      </w:r>
    </w:p>
    <w:p w:rsidR="004C38E5" w:rsidRPr="004C38E5" w:rsidRDefault="004C38E5" w:rsidP="004C38E5">
      <w:pPr>
        <w:numPr>
          <w:ilvl w:val="0"/>
          <w:numId w:val="58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Реши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 школьных спортивных соревнованиях участвовали 27 девочек, а мальчиков на 16 человек больше. Сколько детей участвовало в соревнованиях?</w:t>
      </w:r>
    </w:p>
    <w:p w:rsidR="004C38E5" w:rsidRPr="004C38E5" w:rsidRDefault="004C38E5" w:rsidP="004C38E5">
      <w:pPr>
        <w:numPr>
          <w:ilvl w:val="0"/>
          <w:numId w:val="59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Вычисли.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56+37 24:3 3*2+17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74-39 8*2 35-(3*7)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70-43 9*1 (5*3)+39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89-6 0:7 0+(8*2)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3.Реши уравнения.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Х-54=27 37+х=60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4. Сравни и поставь вместо звёздочки знак «&lt;», «&gt;» или «=»: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4 </w:t>
      </w:r>
      <w:proofErr w:type="spellStart"/>
      <w:r w:rsidRPr="004C38E5">
        <w:rPr>
          <w:color w:val="000000"/>
          <w:lang w:eastAsia="ru-RU"/>
        </w:rPr>
        <w:t>дес</w:t>
      </w:r>
      <w:proofErr w:type="spellEnd"/>
      <w:r w:rsidRPr="004C38E5">
        <w:rPr>
          <w:color w:val="000000"/>
          <w:lang w:eastAsia="ru-RU"/>
        </w:rPr>
        <w:t xml:space="preserve">. * 4 ед. 5 </w:t>
      </w:r>
      <w:proofErr w:type="spellStart"/>
      <w:r w:rsidRPr="004C38E5">
        <w:rPr>
          <w:color w:val="000000"/>
          <w:lang w:eastAsia="ru-RU"/>
        </w:rPr>
        <w:t>дм</w:t>
      </w:r>
      <w:proofErr w:type="spellEnd"/>
      <w:r w:rsidRPr="004C38E5">
        <w:rPr>
          <w:color w:val="000000"/>
          <w:lang w:eastAsia="ru-RU"/>
        </w:rPr>
        <w:t xml:space="preserve"> * 9 см 90 – 43 * 82 - 20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7 ед. * 1 </w:t>
      </w:r>
      <w:proofErr w:type="spellStart"/>
      <w:r w:rsidRPr="004C38E5">
        <w:rPr>
          <w:color w:val="000000"/>
          <w:lang w:eastAsia="ru-RU"/>
        </w:rPr>
        <w:t>дес</w:t>
      </w:r>
      <w:proofErr w:type="spellEnd"/>
      <w:r w:rsidRPr="004C38E5">
        <w:rPr>
          <w:color w:val="000000"/>
          <w:lang w:eastAsia="ru-RU"/>
        </w:rPr>
        <w:t xml:space="preserve">. 4 </w:t>
      </w:r>
      <w:proofErr w:type="spellStart"/>
      <w:r w:rsidRPr="004C38E5">
        <w:rPr>
          <w:color w:val="000000"/>
          <w:lang w:eastAsia="ru-RU"/>
        </w:rPr>
        <w:t>дм</w:t>
      </w:r>
      <w:proofErr w:type="spellEnd"/>
      <w:r w:rsidRPr="004C38E5">
        <w:rPr>
          <w:color w:val="000000"/>
          <w:lang w:eastAsia="ru-RU"/>
        </w:rPr>
        <w:t xml:space="preserve"> 7 см * 7 </w:t>
      </w:r>
      <w:proofErr w:type="spellStart"/>
      <w:r w:rsidRPr="004C38E5">
        <w:rPr>
          <w:color w:val="000000"/>
          <w:lang w:eastAsia="ru-RU"/>
        </w:rPr>
        <w:t>дм</w:t>
      </w:r>
      <w:proofErr w:type="spellEnd"/>
      <w:r w:rsidRPr="004C38E5">
        <w:rPr>
          <w:color w:val="000000"/>
          <w:lang w:eastAsia="ru-RU"/>
        </w:rPr>
        <w:t xml:space="preserve"> 4 см 67 + 20 * 50 + 34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5*. Начерти прямоугольник со сторонами 2 и 3 см. Найди его периметр.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Вариант 2</w:t>
      </w:r>
    </w:p>
    <w:p w:rsidR="004C38E5" w:rsidRPr="004C38E5" w:rsidRDefault="004C38E5" w:rsidP="004C38E5">
      <w:pPr>
        <w:numPr>
          <w:ilvl w:val="0"/>
          <w:numId w:val="60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Реши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 парке растут 34 березы, а лип на 17 больше. Сколько деревьев растет в парке?</w:t>
      </w:r>
    </w:p>
    <w:p w:rsidR="004C38E5" w:rsidRPr="004C38E5" w:rsidRDefault="004C38E5" w:rsidP="004C38E5">
      <w:pPr>
        <w:numPr>
          <w:ilvl w:val="0"/>
          <w:numId w:val="61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Вычисли.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65-48 18:6 52-(2*7)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lastRenderedPageBreak/>
        <w:t>26+48 8*3 (43-40)*4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50-7 12:1 5*3-0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64-37 4*0 43+(6*2)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3.Реши уравнения.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Х-25=38 34-х=38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4. Сравни и поставь вместо звёздочки знак «&lt;», «&gt;» или «=»: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6 </w:t>
      </w:r>
      <w:proofErr w:type="spellStart"/>
      <w:r w:rsidRPr="004C38E5">
        <w:rPr>
          <w:color w:val="000000"/>
          <w:lang w:eastAsia="ru-RU"/>
        </w:rPr>
        <w:t>дес</w:t>
      </w:r>
      <w:proofErr w:type="spellEnd"/>
      <w:r w:rsidRPr="004C38E5">
        <w:rPr>
          <w:color w:val="000000"/>
          <w:lang w:eastAsia="ru-RU"/>
        </w:rPr>
        <w:t xml:space="preserve">. * 6 ед. 8 см * 6 </w:t>
      </w:r>
      <w:proofErr w:type="spellStart"/>
      <w:r w:rsidRPr="004C38E5">
        <w:rPr>
          <w:color w:val="000000"/>
          <w:lang w:eastAsia="ru-RU"/>
        </w:rPr>
        <w:t>дм</w:t>
      </w:r>
      <w:proofErr w:type="spellEnd"/>
      <w:r w:rsidRPr="004C38E5">
        <w:rPr>
          <w:color w:val="000000"/>
          <w:lang w:eastAsia="ru-RU"/>
        </w:rPr>
        <w:t xml:space="preserve"> 60 – 38 * 54 - 30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5 ед. * 2 </w:t>
      </w:r>
      <w:proofErr w:type="spellStart"/>
      <w:r w:rsidRPr="004C38E5">
        <w:rPr>
          <w:color w:val="000000"/>
          <w:lang w:eastAsia="ru-RU"/>
        </w:rPr>
        <w:t>дес</w:t>
      </w:r>
      <w:proofErr w:type="spellEnd"/>
      <w:r w:rsidRPr="004C38E5">
        <w:rPr>
          <w:color w:val="000000"/>
          <w:lang w:eastAsia="ru-RU"/>
        </w:rPr>
        <w:t xml:space="preserve">. 3 </w:t>
      </w:r>
      <w:proofErr w:type="spellStart"/>
      <w:r w:rsidRPr="004C38E5">
        <w:rPr>
          <w:color w:val="000000"/>
          <w:lang w:eastAsia="ru-RU"/>
        </w:rPr>
        <w:t>дм</w:t>
      </w:r>
      <w:proofErr w:type="spellEnd"/>
      <w:r w:rsidRPr="004C38E5">
        <w:rPr>
          <w:color w:val="000000"/>
          <w:lang w:eastAsia="ru-RU"/>
        </w:rPr>
        <w:t xml:space="preserve"> 4 см * 4 </w:t>
      </w:r>
      <w:proofErr w:type="spellStart"/>
      <w:r w:rsidRPr="004C38E5">
        <w:rPr>
          <w:color w:val="000000"/>
          <w:lang w:eastAsia="ru-RU"/>
        </w:rPr>
        <w:t>дм</w:t>
      </w:r>
      <w:proofErr w:type="spellEnd"/>
      <w:r w:rsidRPr="004C38E5">
        <w:rPr>
          <w:color w:val="000000"/>
          <w:lang w:eastAsia="ru-RU"/>
        </w:rPr>
        <w:t xml:space="preserve"> 3 см 48 + 50 * 60 + 39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proofErr w:type="gramStart"/>
      <w:r w:rsidRPr="004C38E5">
        <w:rPr>
          <w:color w:val="000000"/>
          <w:lang w:eastAsia="ru-RU"/>
        </w:rPr>
        <w:t>5.*</w:t>
      </w:r>
      <w:proofErr w:type="gramEnd"/>
      <w:r w:rsidRPr="004C38E5">
        <w:rPr>
          <w:color w:val="000000"/>
          <w:lang w:eastAsia="ru-RU"/>
        </w:rPr>
        <w:t xml:space="preserve"> Начерти прямоугольник со сторонами 1 и 4 см. Найди его периметр.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3 класс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Входная контрольная работа №1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Вариант 1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1. Решите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Под одной яблоней было 14 яблок, под другой – 23 яблока. Ёжик утащил 12 яблок. Сколько яблок осталось?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2. Решите примеры, записывая их столбиком: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93-12= 80-24=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48+11= 16+84=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62-37= 34+17=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3. Решите уравнения: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65-Х=58 25+Х=39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4. Сравните: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lastRenderedPageBreak/>
        <w:t>4см 2мм … 40мм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3дм 6см…4дм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1ч … 60 мин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5. Начертите прямоугольник, у которого длина 5 см, а ширина на 2 см короче, чем длина.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Вариант 2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1. Решите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2. Решите примеры, записывая их столбиком: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52-11= 70-18=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48+31= 37+63=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94-69= 66+38=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3. Решите уравнения: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Х-14=50 Х+17=29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4. Сравните: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5см 1мм…50мм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2м 8дм…3м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1ч … 70 мин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5. Начертите прямоугольник, у которого ширина 2 см, а длина на 4 см больше.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Итоговая контрольная работа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1 вариант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1. Реши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lastRenderedPageBreak/>
        <w:t>В магазине продали 5 ящиков груш по 15 кг и 6 ящиков слив по 12 кг. Сколько всего килограммов груш и слив продали?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2. Вычисли значение выражений: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a) 98:7 23∙4 75:25 45:8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860 – 50 640 + 80 536 – 500 837-37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 xml:space="preserve">б) </w:t>
      </w:r>
      <w:proofErr w:type="gramStart"/>
      <w:r w:rsidRPr="004C38E5">
        <w:rPr>
          <w:color w:val="000000"/>
          <w:lang w:eastAsia="ru-RU"/>
        </w:rPr>
        <w:t>( 20</w:t>
      </w:r>
      <w:proofErr w:type="gramEnd"/>
      <w:r w:rsidRPr="004C38E5">
        <w:rPr>
          <w:color w:val="000000"/>
          <w:lang w:eastAsia="ru-RU"/>
        </w:rPr>
        <w:t xml:space="preserve"> ∙ 3 + 40) : 5 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в) Запиши решение «столбиком»: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537+95 89+78 326+279 463-181 562-81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3. Запиши число, состоящее: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а) Из 9 сот. 4дес. 2 ед.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б) Из 8 сот. и 3 ед.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в) Из 5 ед. первого разряда, 7 ед. второго разряда и 3 ед. третьего разряда.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4. Запиши числа в порядке возрастания: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152, 410, 317, 240, 129, 192.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5. Реши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Длина прямоугольника 5 см, ширина на 2 см меньше. Вычисли периметр и площадь прямоугольника.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2 вариант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1. Реши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 парке высадили 3 ряда яблонь по 12 деревьев и 4 ряда берёз по 16 деревьев. Сколько всего яблонь и берёз высадили?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2. Вычисли значение выражений: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lastRenderedPageBreak/>
        <w:t>а) 48:12 12∙8 78:6 74:9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370 – 40 580 + 50 428 - 400 234-34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б) (82 + 18</w:t>
      </w:r>
      <w:proofErr w:type="gramStart"/>
      <w:r w:rsidRPr="004C38E5">
        <w:rPr>
          <w:color w:val="000000"/>
          <w:lang w:eastAsia="ru-RU"/>
        </w:rPr>
        <w:t>) :</w:t>
      </w:r>
      <w:proofErr w:type="gramEnd"/>
      <w:r w:rsidRPr="004C38E5">
        <w:rPr>
          <w:color w:val="000000"/>
          <w:lang w:eastAsia="ru-RU"/>
        </w:rPr>
        <w:t xml:space="preserve"> 5 ∙ 2=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в) Запиши решение «столбиком»: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246+85 69+87 456+252 635-283 548-93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3. Запиши число, состоящее: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а) Из 7 сот. 2дес. 1 ед.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б) Из 2 сот. и 4 ед.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в) Из 1 ед. первого разряда, 8 ед. второго разряда и 4 ед. третьего разряда.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4. Запиши числа в порядке убывания: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212, 519, 410, 317, 614, 591.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5. Реши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Ширина прямоугольника 4 см, длина на 2 см больше. Вычисли периметр и площадь прямоугольника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4 класс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Входная контрольная работа №1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Вариант 1</w:t>
      </w:r>
    </w:p>
    <w:p w:rsidR="004C38E5" w:rsidRPr="004C38E5" w:rsidRDefault="004C38E5" w:rsidP="004C38E5">
      <w:pPr>
        <w:numPr>
          <w:ilvl w:val="0"/>
          <w:numId w:val="62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Выполни вычисления: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281 + 437 263 ∙ 2 430 + (150 – 90)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984 – 623 314 ∙ 3 820 – 500 + 60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2. Реши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lastRenderedPageBreak/>
        <w:t>В кондитерском магазине 10 сортов карамели, а сортов печенья в 2 раза больше, чем сортов карамели, а сортов шоколадных конфет – на 12 сортов больше, чем печенья. Сколько сортов шоколадных конфет?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3. Сравни: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3ч … 300мин 36 ∙ 2…63 ∙ 2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249 +1 … 249 1 2м6дм … 6м2дм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4. Найди длину стороны квадрата, периметр которого равен 8см. Начерти этот квадрат.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5. * Когда маме было 35 лет, дочери было 7 лет. Сейчас маме 44 года. Сколько лет дочери?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Входная контрольная работа №1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Вариант 2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1. Выполни вычисления: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526 + 238 281 ∙ 2 220 + (130 – 60)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837 – 562 329 ∙ 3 940 – 700 + 20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2. Реши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Фирма застеклила 30 балконов, павильонов в 3 раза больше, чем балконов, а лоджий – на 80 больше, чем павильонов. Сколько лоджий застеклила фирма?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3.Сравни: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400мин … 4ч 28 ∙ 2…82 ∙ 2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573 – 1…</w:t>
      </w:r>
      <w:proofErr w:type="gramStart"/>
      <w:r w:rsidRPr="004C38E5">
        <w:rPr>
          <w:color w:val="000000"/>
          <w:lang w:eastAsia="ru-RU"/>
        </w:rPr>
        <w:t>573 :</w:t>
      </w:r>
      <w:proofErr w:type="gramEnd"/>
      <w:r w:rsidRPr="004C38E5">
        <w:rPr>
          <w:color w:val="000000"/>
          <w:lang w:eastAsia="ru-RU"/>
        </w:rPr>
        <w:t xml:space="preserve"> 1 3м2дм … 2м3дм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4. Найди длину стороны квадрата, периметр которого равен 12см. Начерти этот квадрат.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5. * Когда папе было 36 лет, а сыну было 9 лет. Сейчас папе 48 лет. Сколько лет сейчас сыну?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Контрольная работа № 10 за год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color w:val="000000"/>
          <w:lang w:eastAsia="ru-RU"/>
        </w:rPr>
        <w:lastRenderedPageBreak/>
        <w:t>Вариант 1</w:t>
      </w:r>
    </w:p>
    <w:p w:rsidR="004C38E5" w:rsidRPr="004C38E5" w:rsidRDefault="004C38E5" w:rsidP="004C38E5">
      <w:pPr>
        <w:numPr>
          <w:ilvl w:val="0"/>
          <w:numId w:val="63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Решите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 летний лагерь приехало 520 детей. Их расселили в 40 маленьких палатах, по 4 человека в каждой, и в нескольких больших, по 6 человек в каждой. Сколько больших палат заняли дети?</w:t>
      </w:r>
    </w:p>
    <w:p w:rsidR="004C38E5" w:rsidRPr="004C38E5" w:rsidRDefault="004C38E5" w:rsidP="004C38E5">
      <w:pPr>
        <w:numPr>
          <w:ilvl w:val="0"/>
          <w:numId w:val="64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Вычисли значения выражений.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(278 533 + 59 683) : 67 + (340 000 – 27 892) 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23 690 – 1 809 ∙ 72 : 8 + 58 945 =</w:t>
      </w:r>
    </w:p>
    <w:p w:rsidR="004C38E5" w:rsidRPr="004C38E5" w:rsidRDefault="004C38E5" w:rsidP="004C38E5">
      <w:pPr>
        <w:numPr>
          <w:ilvl w:val="0"/>
          <w:numId w:val="65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Заполни пропуски.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9 дм2 15 см2 = …см2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…ч …мин = 250 мин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 т …кг = 5 600кг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8 км 020 м = …м</w:t>
      </w:r>
    </w:p>
    <w:p w:rsidR="004C38E5" w:rsidRPr="004C38E5" w:rsidRDefault="004C38E5" w:rsidP="004C38E5">
      <w:pPr>
        <w:numPr>
          <w:ilvl w:val="0"/>
          <w:numId w:val="66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Реши уравнения: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proofErr w:type="gramStart"/>
      <w:r w:rsidRPr="004C38E5">
        <w:rPr>
          <w:color w:val="000000"/>
          <w:lang w:eastAsia="ru-RU"/>
        </w:rPr>
        <w:t>640 :</w:t>
      </w:r>
      <w:proofErr w:type="gramEnd"/>
      <w:r w:rsidRPr="004C38E5">
        <w:rPr>
          <w:color w:val="000000"/>
          <w:lang w:eastAsia="ru-RU"/>
        </w:rPr>
        <w:t xml:space="preserve"> х =80 у – 800 = 500</w:t>
      </w:r>
    </w:p>
    <w:p w:rsidR="004C38E5" w:rsidRPr="004C38E5" w:rsidRDefault="004C38E5" w:rsidP="004C38E5">
      <w:pPr>
        <w:numPr>
          <w:ilvl w:val="0"/>
          <w:numId w:val="67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Вычисли периметр и площадь прямоугольника, если его длина 7 см, ширина – 3 см.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jc w:val="center"/>
        <w:rPr>
          <w:color w:val="000000"/>
          <w:lang w:eastAsia="ru-RU"/>
        </w:rPr>
      </w:pPr>
      <w:r w:rsidRPr="004C38E5">
        <w:rPr>
          <w:b/>
          <w:bCs/>
          <w:color w:val="000000"/>
          <w:lang w:eastAsia="ru-RU"/>
        </w:rPr>
        <w:t>Контрольная работа № 10 за год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Вариант 2</w:t>
      </w:r>
    </w:p>
    <w:p w:rsidR="004C38E5" w:rsidRPr="004C38E5" w:rsidRDefault="004C38E5" w:rsidP="004C38E5">
      <w:pPr>
        <w:numPr>
          <w:ilvl w:val="0"/>
          <w:numId w:val="68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Решите задачу: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 киоск привезли журналы о моде и о машинах, всего 430 штук. Журналы о моде были упакованы в 30 пачек, по 9 журналов в каждой, а журналы о машинах – в 20 одинаковых пачек. Сколько журналов о машинах было в каждой пачке?</w:t>
      </w:r>
    </w:p>
    <w:p w:rsidR="004C38E5" w:rsidRPr="004C38E5" w:rsidRDefault="004C38E5" w:rsidP="004C38E5">
      <w:pPr>
        <w:numPr>
          <w:ilvl w:val="0"/>
          <w:numId w:val="69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Вычисли значения выражений.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lastRenderedPageBreak/>
        <w:t>(516 922 + 29 834) : 84 + (180 000 – 39 542) =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68 325 – 2 704 ∙ 48 : 6 + 39 892 =</w:t>
      </w:r>
    </w:p>
    <w:p w:rsidR="004C38E5" w:rsidRPr="004C38E5" w:rsidRDefault="004C38E5" w:rsidP="004C38E5">
      <w:pPr>
        <w:numPr>
          <w:ilvl w:val="0"/>
          <w:numId w:val="70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Заполни пропуски.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5 см2 18 мм2 = …мм2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…ч …мин = 380 мин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7 т …кг = 7 200кг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9 км 040 м = …м</w:t>
      </w:r>
    </w:p>
    <w:p w:rsidR="004C38E5" w:rsidRPr="004C38E5" w:rsidRDefault="004C38E5" w:rsidP="004C38E5">
      <w:pPr>
        <w:numPr>
          <w:ilvl w:val="0"/>
          <w:numId w:val="71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Реши уравнения:</w:t>
      </w:r>
    </w:p>
    <w:p w:rsidR="004C38E5" w:rsidRPr="004C38E5" w:rsidRDefault="004C38E5" w:rsidP="004C38E5">
      <w:pPr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х ∙ 20 = 480 1 200 - у = 700</w:t>
      </w:r>
    </w:p>
    <w:p w:rsidR="004C38E5" w:rsidRPr="004C38E5" w:rsidRDefault="004C38E5" w:rsidP="004C38E5">
      <w:pPr>
        <w:numPr>
          <w:ilvl w:val="0"/>
          <w:numId w:val="72"/>
        </w:numPr>
        <w:suppressAutoHyphens w:val="0"/>
        <w:spacing w:before="100" w:beforeAutospacing="1" w:after="100" w:afterAutospacing="1" w:line="360" w:lineRule="auto"/>
        <w:rPr>
          <w:color w:val="000000"/>
          <w:lang w:eastAsia="ru-RU"/>
        </w:rPr>
      </w:pPr>
      <w:r w:rsidRPr="004C38E5">
        <w:rPr>
          <w:color w:val="000000"/>
          <w:lang w:eastAsia="ru-RU"/>
        </w:rPr>
        <w:t>Вычисли периметр и площадь прямоугольника, если его длина 8 см, ширина – 5 см.</w:t>
      </w:r>
    </w:p>
    <w:p w:rsidR="004C38E5" w:rsidRPr="004C38E5" w:rsidRDefault="004C38E5" w:rsidP="004C38E5"/>
    <w:p w:rsidR="004C38E5" w:rsidRPr="004C38E5" w:rsidRDefault="004C38E5"/>
    <w:sectPr w:rsidR="004C38E5" w:rsidRPr="004C38E5" w:rsidSect="003664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32"/>
    <w:lvl w:ilvl="0">
      <w:numFmt w:val="bullet"/>
      <w:lvlText w:val="-"/>
      <w:lvlJc w:val="left"/>
      <w:pPr>
        <w:tabs>
          <w:tab w:val="num" w:pos="197"/>
        </w:tabs>
        <w:ind w:left="0" w:firstLine="0"/>
      </w:pPr>
      <w:rPr>
        <w:rFonts w:ascii="Times New Roman" w:hAnsi="Times New Roman" w:cs="Symbol"/>
      </w:rPr>
    </w:lvl>
  </w:abstractNum>
  <w:abstractNum w:abstractNumId="3">
    <w:nsid w:val="00000008"/>
    <w:multiLevelType w:val="singleLevel"/>
    <w:tmpl w:val="00000008"/>
    <w:name w:val="WW8Num5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5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">
    <w:nsid w:val="00000120"/>
    <w:multiLevelType w:val="hybridMultilevel"/>
    <w:tmpl w:val="54A0F0B8"/>
    <w:lvl w:ilvl="0" w:tplc="544C64C0">
      <w:start w:val="1"/>
      <w:numFmt w:val="bullet"/>
      <w:lvlText w:val="с"/>
      <w:lvlJc w:val="left"/>
      <w:pPr>
        <w:ind w:left="0" w:firstLine="0"/>
      </w:pPr>
    </w:lvl>
    <w:lvl w:ilvl="1" w:tplc="B59CBF34">
      <w:numFmt w:val="decimal"/>
      <w:lvlText w:val=""/>
      <w:lvlJc w:val="left"/>
      <w:pPr>
        <w:ind w:left="0" w:firstLine="0"/>
      </w:pPr>
    </w:lvl>
    <w:lvl w:ilvl="2" w:tplc="C96A743E">
      <w:numFmt w:val="decimal"/>
      <w:lvlText w:val=""/>
      <w:lvlJc w:val="left"/>
      <w:pPr>
        <w:ind w:left="0" w:firstLine="0"/>
      </w:pPr>
    </w:lvl>
    <w:lvl w:ilvl="3" w:tplc="D7DA4138">
      <w:numFmt w:val="decimal"/>
      <w:lvlText w:val=""/>
      <w:lvlJc w:val="left"/>
      <w:pPr>
        <w:ind w:left="0" w:firstLine="0"/>
      </w:pPr>
    </w:lvl>
    <w:lvl w:ilvl="4" w:tplc="513AA4E8">
      <w:numFmt w:val="decimal"/>
      <w:lvlText w:val=""/>
      <w:lvlJc w:val="left"/>
      <w:pPr>
        <w:ind w:left="0" w:firstLine="0"/>
      </w:pPr>
    </w:lvl>
    <w:lvl w:ilvl="5" w:tplc="EF32170E">
      <w:numFmt w:val="decimal"/>
      <w:lvlText w:val=""/>
      <w:lvlJc w:val="left"/>
      <w:pPr>
        <w:ind w:left="0" w:firstLine="0"/>
      </w:pPr>
    </w:lvl>
    <w:lvl w:ilvl="6" w:tplc="EAF20902">
      <w:numFmt w:val="decimal"/>
      <w:lvlText w:val=""/>
      <w:lvlJc w:val="left"/>
      <w:pPr>
        <w:ind w:left="0" w:firstLine="0"/>
      </w:pPr>
    </w:lvl>
    <w:lvl w:ilvl="7" w:tplc="D48EEE34">
      <w:numFmt w:val="decimal"/>
      <w:lvlText w:val=""/>
      <w:lvlJc w:val="left"/>
      <w:pPr>
        <w:ind w:left="0" w:firstLine="0"/>
      </w:pPr>
    </w:lvl>
    <w:lvl w:ilvl="8" w:tplc="EC006788">
      <w:numFmt w:val="decimal"/>
      <w:lvlText w:val=""/>
      <w:lvlJc w:val="left"/>
      <w:pPr>
        <w:ind w:left="0" w:firstLine="0"/>
      </w:pPr>
    </w:lvl>
  </w:abstractNum>
  <w:abstractNum w:abstractNumId="7">
    <w:nsid w:val="0000030A"/>
    <w:multiLevelType w:val="hybridMultilevel"/>
    <w:tmpl w:val="0B5AF784"/>
    <w:lvl w:ilvl="0" w:tplc="15C2096E">
      <w:start w:val="15"/>
      <w:numFmt w:val="lowerLetter"/>
      <w:lvlText w:val="%1"/>
      <w:lvlJc w:val="left"/>
      <w:pPr>
        <w:ind w:left="0" w:firstLine="0"/>
      </w:pPr>
    </w:lvl>
    <w:lvl w:ilvl="1" w:tplc="003402DC">
      <w:numFmt w:val="decimal"/>
      <w:lvlText w:val=""/>
      <w:lvlJc w:val="left"/>
      <w:pPr>
        <w:ind w:left="0" w:firstLine="0"/>
      </w:pPr>
    </w:lvl>
    <w:lvl w:ilvl="2" w:tplc="FD98755E">
      <w:numFmt w:val="decimal"/>
      <w:lvlText w:val=""/>
      <w:lvlJc w:val="left"/>
      <w:pPr>
        <w:ind w:left="0" w:firstLine="0"/>
      </w:pPr>
    </w:lvl>
    <w:lvl w:ilvl="3" w:tplc="0EB0DFA4">
      <w:numFmt w:val="decimal"/>
      <w:lvlText w:val=""/>
      <w:lvlJc w:val="left"/>
      <w:pPr>
        <w:ind w:left="0" w:firstLine="0"/>
      </w:pPr>
    </w:lvl>
    <w:lvl w:ilvl="4" w:tplc="1A9078C4">
      <w:numFmt w:val="decimal"/>
      <w:lvlText w:val=""/>
      <w:lvlJc w:val="left"/>
      <w:pPr>
        <w:ind w:left="0" w:firstLine="0"/>
      </w:pPr>
    </w:lvl>
    <w:lvl w:ilvl="5" w:tplc="7E7AA23E">
      <w:numFmt w:val="decimal"/>
      <w:lvlText w:val=""/>
      <w:lvlJc w:val="left"/>
      <w:pPr>
        <w:ind w:left="0" w:firstLine="0"/>
      </w:pPr>
    </w:lvl>
    <w:lvl w:ilvl="6" w:tplc="96EA2736">
      <w:numFmt w:val="decimal"/>
      <w:lvlText w:val=""/>
      <w:lvlJc w:val="left"/>
      <w:pPr>
        <w:ind w:left="0" w:firstLine="0"/>
      </w:pPr>
    </w:lvl>
    <w:lvl w:ilvl="7" w:tplc="C75A85A2">
      <w:numFmt w:val="decimal"/>
      <w:lvlText w:val=""/>
      <w:lvlJc w:val="left"/>
      <w:pPr>
        <w:ind w:left="0" w:firstLine="0"/>
      </w:pPr>
    </w:lvl>
    <w:lvl w:ilvl="8" w:tplc="30DCC4F0">
      <w:numFmt w:val="decimal"/>
      <w:lvlText w:val=""/>
      <w:lvlJc w:val="left"/>
      <w:pPr>
        <w:ind w:left="0" w:firstLine="0"/>
      </w:pPr>
    </w:lvl>
  </w:abstractNum>
  <w:abstractNum w:abstractNumId="8">
    <w:nsid w:val="00000732"/>
    <w:multiLevelType w:val="hybridMultilevel"/>
    <w:tmpl w:val="DE863F66"/>
    <w:lvl w:ilvl="0" w:tplc="BA4C9A22">
      <w:start w:val="3"/>
      <w:numFmt w:val="decimal"/>
      <w:lvlText w:val="%1"/>
      <w:lvlJc w:val="left"/>
      <w:pPr>
        <w:ind w:left="0" w:firstLine="0"/>
      </w:pPr>
    </w:lvl>
    <w:lvl w:ilvl="1" w:tplc="AFA86A9E">
      <w:numFmt w:val="decimal"/>
      <w:lvlText w:val=""/>
      <w:lvlJc w:val="left"/>
      <w:pPr>
        <w:ind w:left="0" w:firstLine="0"/>
      </w:pPr>
    </w:lvl>
    <w:lvl w:ilvl="2" w:tplc="AC78EB26">
      <w:numFmt w:val="decimal"/>
      <w:lvlText w:val=""/>
      <w:lvlJc w:val="left"/>
      <w:pPr>
        <w:ind w:left="0" w:firstLine="0"/>
      </w:pPr>
    </w:lvl>
    <w:lvl w:ilvl="3" w:tplc="D02475B4">
      <w:numFmt w:val="decimal"/>
      <w:lvlText w:val=""/>
      <w:lvlJc w:val="left"/>
      <w:pPr>
        <w:ind w:left="0" w:firstLine="0"/>
      </w:pPr>
    </w:lvl>
    <w:lvl w:ilvl="4" w:tplc="1848F274">
      <w:numFmt w:val="decimal"/>
      <w:lvlText w:val=""/>
      <w:lvlJc w:val="left"/>
      <w:pPr>
        <w:ind w:left="0" w:firstLine="0"/>
      </w:pPr>
    </w:lvl>
    <w:lvl w:ilvl="5" w:tplc="0EB24690">
      <w:numFmt w:val="decimal"/>
      <w:lvlText w:val=""/>
      <w:lvlJc w:val="left"/>
      <w:pPr>
        <w:ind w:left="0" w:firstLine="0"/>
      </w:pPr>
    </w:lvl>
    <w:lvl w:ilvl="6" w:tplc="888AB3B8">
      <w:numFmt w:val="decimal"/>
      <w:lvlText w:val=""/>
      <w:lvlJc w:val="left"/>
      <w:pPr>
        <w:ind w:left="0" w:firstLine="0"/>
      </w:pPr>
    </w:lvl>
    <w:lvl w:ilvl="7" w:tplc="247AD98E">
      <w:numFmt w:val="decimal"/>
      <w:lvlText w:val=""/>
      <w:lvlJc w:val="left"/>
      <w:pPr>
        <w:ind w:left="0" w:firstLine="0"/>
      </w:pPr>
    </w:lvl>
    <w:lvl w:ilvl="8" w:tplc="A87AD2CC">
      <w:numFmt w:val="decimal"/>
      <w:lvlText w:val=""/>
      <w:lvlJc w:val="left"/>
      <w:pPr>
        <w:ind w:left="0" w:firstLine="0"/>
      </w:pPr>
    </w:lvl>
  </w:abstractNum>
  <w:abstractNum w:abstractNumId="9">
    <w:nsid w:val="0000074D"/>
    <w:multiLevelType w:val="hybridMultilevel"/>
    <w:tmpl w:val="857201E6"/>
    <w:lvl w:ilvl="0" w:tplc="508EE7C2">
      <w:start w:val="1"/>
      <w:numFmt w:val="bullet"/>
      <w:lvlText w:val="К"/>
      <w:lvlJc w:val="left"/>
      <w:pPr>
        <w:ind w:left="0" w:firstLine="0"/>
      </w:pPr>
    </w:lvl>
    <w:lvl w:ilvl="1" w:tplc="AED231E6">
      <w:start w:val="4"/>
      <w:numFmt w:val="decimal"/>
      <w:lvlText w:val="%2."/>
      <w:lvlJc w:val="left"/>
      <w:pPr>
        <w:ind w:left="0" w:firstLine="0"/>
      </w:pPr>
    </w:lvl>
    <w:lvl w:ilvl="2" w:tplc="BC5454EA">
      <w:numFmt w:val="decimal"/>
      <w:lvlText w:val=""/>
      <w:lvlJc w:val="left"/>
      <w:pPr>
        <w:ind w:left="0" w:firstLine="0"/>
      </w:pPr>
    </w:lvl>
    <w:lvl w:ilvl="3" w:tplc="EAEC1598">
      <w:numFmt w:val="decimal"/>
      <w:lvlText w:val=""/>
      <w:lvlJc w:val="left"/>
      <w:pPr>
        <w:ind w:left="0" w:firstLine="0"/>
      </w:pPr>
    </w:lvl>
    <w:lvl w:ilvl="4" w:tplc="A6D4938E">
      <w:numFmt w:val="decimal"/>
      <w:lvlText w:val=""/>
      <w:lvlJc w:val="left"/>
      <w:pPr>
        <w:ind w:left="0" w:firstLine="0"/>
      </w:pPr>
    </w:lvl>
    <w:lvl w:ilvl="5" w:tplc="1124D7DC">
      <w:numFmt w:val="decimal"/>
      <w:lvlText w:val=""/>
      <w:lvlJc w:val="left"/>
      <w:pPr>
        <w:ind w:left="0" w:firstLine="0"/>
      </w:pPr>
    </w:lvl>
    <w:lvl w:ilvl="6" w:tplc="B05649E0">
      <w:numFmt w:val="decimal"/>
      <w:lvlText w:val=""/>
      <w:lvlJc w:val="left"/>
      <w:pPr>
        <w:ind w:left="0" w:firstLine="0"/>
      </w:pPr>
    </w:lvl>
    <w:lvl w:ilvl="7" w:tplc="67489492">
      <w:numFmt w:val="decimal"/>
      <w:lvlText w:val=""/>
      <w:lvlJc w:val="left"/>
      <w:pPr>
        <w:ind w:left="0" w:firstLine="0"/>
      </w:pPr>
    </w:lvl>
    <w:lvl w:ilvl="8" w:tplc="0E6EE66C">
      <w:numFmt w:val="decimal"/>
      <w:lvlText w:val=""/>
      <w:lvlJc w:val="left"/>
      <w:pPr>
        <w:ind w:left="0" w:firstLine="0"/>
      </w:pPr>
    </w:lvl>
  </w:abstractNum>
  <w:abstractNum w:abstractNumId="10">
    <w:nsid w:val="00000BDB"/>
    <w:multiLevelType w:val="hybridMultilevel"/>
    <w:tmpl w:val="F75874D2"/>
    <w:lvl w:ilvl="0" w:tplc="1D082306">
      <w:start w:val="1"/>
      <w:numFmt w:val="bullet"/>
      <w:lvlText w:val="и"/>
      <w:lvlJc w:val="left"/>
      <w:pPr>
        <w:ind w:left="0" w:firstLine="0"/>
      </w:pPr>
    </w:lvl>
    <w:lvl w:ilvl="1" w:tplc="14902B28">
      <w:numFmt w:val="decimal"/>
      <w:lvlText w:val=""/>
      <w:lvlJc w:val="left"/>
      <w:pPr>
        <w:ind w:left="0" w:firstLine="0"/>
      </w:pPr>
    </w:lvl>
    <w:lvl w:ilvl="2" w:tplc="10F6F09E">
      <w:numFmt w:val="decimal"/>
      <w:lvlText w:val=""/>
      <w:lvlJc w:val="left"/>
      <w:pPr>
        <w:ind w:left="0" w:firstLine="0"/>
      </w:pPr>
    </w:lvl>
    <w:lvl w:ilvl="3" w:tplc="73AE6E38">
      <w:numFmt w:val="decimal"/>
      <w:lvlText w:val=""/>
      <w:lvlJc w:val="left"/>
      <w:pPr>
        <w:ind w:left="0" w:firstLine="0"/>
      </w:pPr>
    </w:lvl>
    <w:lvl w:ilvl="4" w:tplc="B882FC3C">
      <w:numFmt w:val="decimal"/>
      <w:lvlText w:val=""/>
      <w:lvlJc w:val="left"/>
      <w:pPr>
        <w:ind w:left="0" w:firstLine="0"/>
      </w:pPr>
    </w:lvl>
    <w:lvl w:ilvl="5" w:tplc="0C883C60">
      <w:numFmt w:val="decimal"/>
      <w:lvlText w:val=""/>
      <w:lvlJc w:val="left"/>
      <w:pPr>
        <w:ind w:left="0" w:firstLine="0"/>
      </w:pPr>
    </w:lvl>
    <w:lvl w:ilvl="6" w:tplc="7CD8FDF8">
      <w:numFmt w:val="decimal"/>
      <w:lvlText w:val=""/>
      <w:lvlJc w:val="left"/>
      <w:pPr>
        <w:ind w:left="0" w:firstLine="0"/>
      </w:pPr>
    </w:lvl>
    <w:lvl w:ilvl="7" w:tplc="CD388FA2">
      <w:numFmt w:val="decimal"/>
      <w:lvlText w:val=""/>
      <w:lvlJc w:val="left"/>
      <w:pPr>
        <w:ind w:left="0" w:firstLine="0"/>
      </w:pPr>
    </w:lvl>
    <w:lvl w:ilvl="8" w:tplc="C448978C">
      <w:numFmt w:val="decimal"/>
      <w:lvlText w:val=""/>
      <w:lvlJc w:val="left"/>
      <w:pPr>
        <w:ind w:left="0" w:firstLine="0"/>
      </w:pPr>
    </w:lvl>
  </w:abstractNum>
  <w:abstractNum w:abstractNumId="11">
    <w:nsid w:val="00001238"/>
    <w:multiLevelType w:val="hybridMultilevel"/>
    <w:tmpl w:val="AE765592"/>
    <w:lvl w:ilvl="0" w:tplc="21C85A92">
      <w:start w:val="15"/>
      <w:numFmt w:val="lowerLetter"/>
      <w:lvlText w:val="%1"/>
      <w:lvlJc w:val="left"/>
      <w:pPr>
        <w:ind w:left="0" w:firstLine="0"/>
      </w:pPr>
    </w:lvl>
    <w:lvl w:ilvl="1" w:tplc="030AF4BA">
      <w:numFmt w:val="decimal"/>
      <w:lvlText w:val=""/>
      <w:lvlJc w:val="left"/>
      <w:pPr>
        <w:ind w:left="0" w:firstLine="0"/>
      </w:pPr>
    </w:lvl>
    <w:lvl w:ilvl="2" w:tplc="4880E530">
      <w:numFmt w:val="decimal"/>
      <w:lvlText w:val=""/>
      <w:lvlJc w:val="left"/>
      <w:pPr>
        <w:ind w:left="0" w:firstLine="0"/>
      </w:pPr>
    </w:lvl>
    <w:lvl w:ilvl="3" w:tplc="F9E2180E">
      <w:numFmt w:val="decimal"/>
      <w:lvlText w:val=""/>
      <w:lvlJc w:val="left"/>
      <w:pPr>
        <w:ind w:left="0" w:firstLine="0"/>
      </w:pPr>
    </w:lvl>
    <w:lvl w:ilvl="4" w:tplc="370067D0">
      <w:numFmt w:val="decimal"/>
      <w:lvlText w:val=""/>
      <w:lvlJc w:val="left"/>
      <w:pPr>
        <w:ind w:left="0" w:firstLine="0"/>
      </w:pPr>
    </w:lvl>
    <w:lvl w:ilvl="5" w:tplc="0954231A">
      <w:numFmt w:val="decimal"/>
      <w:lvlText w:val=""/>
      <w:lvlJc w:val="left"/>
      <w:pPr>
        <w:ind w:left="0" w:firstLine="0"/>
      </w:pPr>
    </w:lvl>
    <w:lvl w:ilvl="6" w:tplc="2826AC18">
      <w:numFmt w:val="decimal"/>
      <w:lvlText w:val=""/>
      <w:lvlJc w:val="left"/>
      <w:pPr>
        <w:ind w:left="0" w:firstLine="0"/>
      </w:pPr>
    </w:lvl>
    <w:lvl w:ilvl="7" w:tplc="C00C380C">
      <w:numFmt w:val="decimal"/>
      <w:lvlText w:val=""/>
      <w:lvlJc w:val="left"/>
      <w:pPr>
        <w:ind w:left="0" w:firstLine="0"/>
      </w:pPr>
    </w:lvl>
    <w:lvl w:ilvl="8" w:tplc="B34AA350">
      <w:numFmt w:val="decimal"/>
      <w:lvlText w:val=""/>
      <w:lvlJc w:val="left"/>
      <w:pPr>
        <w:ind w:left="0" w:firstLine="0"/>
      </w:pPr>
    </w:lvl>
  </w:abstractNum>
  <w:abstractNum w:abstractNumId="12">
    <w:nsid w:val="00001AD4"/>
    <w:multiLevelType w:val="hybridMultilevel"/>
    <w:tmpl w:val="62AE48AE"/>
    <w:lvl w:ilvl="0" w:tplc="CB0C08CE">
      <w:start w:val="1"/>
      <w:numFmt w:val="bullet"/>
      <w:lvlText w:val="К"/>
      <w:lvlJc w:val="left"/>
      <w:pPr>
        <w:ind w:left="0" w:firstLine="0"/>
      </w:pPr>
    </w:lvl>
    <w:lvl w:ilvl="1" w:tplc="216EF264">
      <w:start w:val="15"/>
      <w:numFmt w:val="lowerLetter"/>
      <w:lvlText w:val="%2"/>
      <w:lvlJc w:val="left"/>
      <w:pPr>
        <w:ind w:left="0" w:firstLine="0"/>
      </w:pPr>
    </w:lvl>
    <w:lvl w:ilvl="2" w:tplc="6728E6E8">
      <w:numFmt w:val="decimal"/>
      <w:lvlText w:val=""/>
      <w:lvlJc w:val="left"/>
      <w:pPr>
        <w:ind w:left="0" w:firstLine="0"/>
      </w:pPr>
    </w:lvl>
    <w:lvl w:ilvl="3" w:tplc="043E33A0">
      <w:numFmt w:val="decimal"/>
      <w:lvlText w:val=""/>
      <w:lvlJc w:val="left"/>
      <w:pPr>
        <w:ind w:left="0" w:firstLine="0"/>
      </w:pPr>
    </w:lvl>
    <w:lvl w:ilvl="4" w:tplc="0EC0228E">
      <w:numFmt w:val="decimal"/>
      <w:lvlText w:val=""/>
      <w:lvlJc w:val="left"/>
      <w:pPr>
        <w:ind w:left="0" w:firstLine="0"/>
      </w:pPr>
    </w:lvl>
    <w:lvl w:ilvl="5" w:tplc="07BE7208">
      <w:numFmt w:val="decimal"/>
      <w:lvlText w:val=""/>
      <w:lvlJc w:val="left"/>
      <w:pPr>
        <w:ind w:left="0" w:firstLine="0"/>
      </w:pPr>
    </w:lvl>
    <w:lvl w:ilvl="6" w:tplc="33849F78">
      <w:numFmt w:val="decimal"/>
      <w:lvlText w:val=""/>
      <w:lvlJc w:val="left"/>
      <w:pPr>
        <w:ind w:left="0" w:firstLine="0"/>
      </w:pPr>
    </w:lvl>
    <w:lvl w:ilvl="7" w:tplc="45206638">
      <w:numFmt w:val="decimal"/>
      <w:lvlText w:val=""/>
      <w:lvlJc w:val="left"/>
      <w:pPr>
        <w:ind w:left="0" w:firstLine="0"/>
      </w:pPr>
    </w:lvl>
    <w:lvl w:ilvl="8" w:tplc="D77423E4">
      <w:numFmt w:val="decimal"/>
      <w:lvlText w:val=""/>
      <w:lvlJc w:val="left"/>
      <w:pPr>
        <w:ind w:left="0" w:firstLine="0"/>
      </w:pPr>
    </w:lvl>
  </w:abstractNum>
  <w:abstractNum w:abstractNumId="13">
    <w:nsid w:val="00001E1F"/>
    <w:multiLevelType w:val="hybridMultilevel"/>
    <w:tmpl w:val="9030F84C"/>
    <w:lvl w:ilvl="0" w:tplc="20FEF66E">
      <w:start w:val="1"/>
      <w:numFmt w:val="bullet"/>
      <w:lvlText w:val="К"/>
      <w:lvlJc w:val="left"/>
      <w:pPr>
        <w:ind w:left="0" w:firstLine="0"/>
      </w:pPr>
    </w:lvl>
    <w:lvl w:ilvl="1" w:tplc="6A2CA97C">
      <w:start w:val="15"/>
      <w:numFmt w:val="lowerLetter"/>
      <w:lvlText w:val="%2"/>
      <w:lvlJc w:val="left"/>
      <w:pPr>
        <w:ind w:left="0" w:firstLine="0"/>
      </w:pPr>
    </w:lvl>
    <w:lvl w:ilvl="2" w:tplc="84541934">
      <w:numFmt w:val="decimal"/>
      <w:lvlText w:val=""/>
      <w:lvlJc w:val="left"/>
      <w:pPr>
        <w:ind w:left="0" w:firstLine="0"/>
      </w:pPr>
    </w:lvl>
    <w:lvl w:ilvl="3" w:tplc="4782D776">
      <w:numFmt w:val="decimal"/>
      <w:lvlText w:val=""/>
      <w:lvlJc w:val="left"/>
      <w:pPr>
        <w:ind w:left="0" w:firstLine="0"/>
      </w:pPr>
    </w:lvl>
    <w:lvl w:ilvl="4" w:tplc="79227574">
      <w:numFmt w:val="decimal"/>
      <w:lvlText w:val=""/>
      <w:lvlJc w:val="left"/>
      <w:pPr>
        <w:ind w:left="0" w:firstLine="0"/>
      </w:pPr>
    </w:lvl>
    <w:lvl w:ilvl="5" w:tplc="71A2EA2E">
      <w:numFmt w:val="decimal"/>
      <w:lvlText w:val=""/>
      <w:lvlJc w:val="left"/>
      <w:pPr>
        <w:ind w:left="0" w:firstLine="0"/>
      </w:pPr>
    </w:lvl>
    <w:lvl w:ilvl="6" w:tplc="75F6F620">
      <w:numFmt w:val="decimal"/>
      <w:lvlText w:val=""/>
      <w:lvlJc w:val="left"/>
      <w:pPr>
        <w:ind w:left="0" w:firstLine="0"/>
      </w:pPr>
    </w:lvl>
    <w:lvl w:ilvl="7" w:tplc="CF9AFBFA">
      <w:numFmt w:val="decimal"/>
      <w:lvlText w:val=""/>
      <w:lvlJc w:val="left"/>
      <w:pPr>
        <w:ind w:left="0" w:firstLine="0"/>
      </w:pPr>
    </w:lvl>
    <w:lvl w:ilvl="8" w:tplc="58FACF66">
      <w:numFmt w:val="decimal"/>
      <w:lvlText w:val=""/>
      <w:lvlJc w:val="left"/>
      <w:pPr>
        <w:ind w:left="0" w:firstLine="0"/>
      </w:pPr>
    </w:lvl>
  </w:abstractNum>
  <w:abstractNum w:abstractNumId="14">
    <w:nsid w:val="00002213"/>
    <w:multiLevelType w:val="hybridMultilevel"/>
    <w:tmpl w:val="B8AC4E36"/>
    <w:lvl w:ilvl="0" w:tplc="ED72C708">
      <w:start w:val="1"/>
      <w:numFmt w:val="bullet"/>
      <w:lvlText w:val="К"/>
      <w:lvlJc w:val="left"/>
      <w:pPr>
        <w:ind w:left="0" w:firstLine="0"/>
      </w:pPr>
    </w:lvl>
    <w:lvl w:ilvl="1" w:tplc="FB42C298">
      <w:start w:val="15"/>
      <w:numFmt w:val="lowerLetter"/>
      <w:lvlText w:val="%2"/>
      <w:lvlJc w:val="left"/>
      <w:pPr>
        <w:ind w:left="0" w:firstLine="0"/>
      </w:pPr>
    </w:lvl>
    <w:lvl w:ilvl="2" w:tplc="DB32ABA2">
      <w:numFmt w:val="decimal"/>
      <w:lvlText w:val=""/>
      <w:lvlJc w:val="left"/>
      <w:pPr>
        <w:ind w:left="0" w:firstLine="0"/>
      </w:pPr>
    </w:lvl>
    <w:lvl w:ilvl="3" w:tplc="F378FAF8">
      <w:numFmt w:val="decimal"/>
      <w:lvlText w:val=""/>
      <w:lvlJc w:val="left"/>
      <w:pPr>
        <w:ind w:left="0" w:firstLine="0"/>
      </w:pPr>
    </w:lvl>
    <w:lvl w:ilvl="4" w:tplc="AB9C0532">
      <w:numFmt w:val="decimal"/>
      <w:lvlText w:val=""/>
      <w:lvlJc w:val="left"/>
      <w:pPr>
        <w:ind w:left="0" w:firstLine="0"/>
      </w:pPr>
    </w:lvl>
    <w:lvl w:ilvl="5" w:tplc="8F7C2AAA">
      <w:numFmt w:val="decimal"/>
      <w:lvlText w:val=""/>
      <w:lvlJc w:val="left"/>
      <w:pPr>
        <w:ind w:left="0" w:firstLine="0"/>
      </w:pPr>
    </w:lvl>
    <w:lvl w:ilvl="6" w:tplc="272AE06A">
      <w:numFmt w:val="decimal"/>
      <w:lvlText w:val=""/>
      <w:lvlJc w:val="left"/>
      <w:pPr>
        <w:ind w:left="0" w:firstLine="0"/>
      </w:pPr>
    </w:lvl>
    <w:lvl w:ilvl="7" w:tplc="E9D0973A">
      <w:numFmt w:val="decimal"/>
      <w:lvlText w:val=""/>
      <w:lvlJc w:val="left"/>
      <w:pPr>
        <w:ind w:left="0" w:firstLine="0"/>
      </w:pPr>
    </w:lvl>
    <w:lvl w:ilvl="8" w:tplc="0A34E9FA">
      <w:numFmt w:val="decimal"/>
      <w:lvlText w:val=""/>
      <w:lvlJc w:val="left"/>
      <w:pPr>
        <w:ind w:left="0" w:firstLine="0"/>
      </w:pPr>
    </w:lvl>
  </w:abstractNum>
  <w:abstractNum w:abstractNumId="15">
    <w:nsid w:val="0000260D"/>
    <w:multiLevelType w:val="hybridMultilevel"/>
    <w:tmpl w:val="CBD421D6"/>
    <w:lvl w:ilvl="0" w:tplc="85F81788">
      <w:start w:val="15"/>
      <w:numFmt w:val="lowerLetter"/>
      <w:lvlText w:val="%1"/>
      <w:lvlJc w:val="left"/>
      <w:pPr>
        <w:ind w:left="0" w:firstLine="0"/>
      </w:pPr>
    </w:lvl>
    <w:lvl w:ilvl="1" w:tplc="1BD86CCC">
      <w:numFmt w:val="decimal"/>
      <w:lvlText w:val=""/>
      <w:lvlJc w:val="left"/>
      <w:pPr>
        <w:ind w:left="0" w:firstLine="0"/>
      </w:pPr>
    </w:lvl>
    <w:lvl w:ilvl="2" w:tplc="53ECDAFE">
      <w:numFmt w:val="decimal"/>
      <w:lvlText w:val=""/>
      <w:lvlJc w:val="left"/>
      <w:pPr>
        <w:ind w:left="0" w:firstLine="0"/>
      </w:pPr>
    </w:lvl>
    <w:lvl w:ilvl="3" w:tplc="D338978E">
      <w:numFmt w:val="decimal"/>
      <w:lvlText w:val=""/>
      <w:lvlJc w:val="left"/>
      <w:pPr>
        <w:ind w:left="0" w:firstLine="0"/>
      </w:pPr>
    </w:lvl>
    <w:lvl w:ilvl="4" w:tplc="B2FE4970">
      <w:numFmt w:val="decimal"/>
      <w:lvlText w:val=""/>
      <w:lvlJc w:val="left"/>
      <w:pPr>
        <w:ind w:left="0" w:firstLine="0"/>
      </w:pPr>
    </w:lvl>
    <w:lvl w:ilvl="5" w:tplc="CD023E80">
      <w:numFmt w:val="decimal"/>
      <w:lvlText w:val=""/>
      <w:lvlJc w:val="left"/>
      <w:pPr>
        <w:ind w:left="0" w:firstLine="0"/>
      </w:pPr>
    </w:lvl>
    <w:lvl w:ilvl="6" w:tplc="343E7C92">
      <w:numFmt w:val="decimal"/>
      <w:lvlText w:val=""/>
      <w:lvlJc w:val="left"/>
      <w:pPr>
        <w:ind w:left="0" w:firstLine="0"/>
      </w:pPr>
    </w:lvl>
    <w:lvl w:ilvl="7" w:tplc="93B4C8BC">
      <w:numFmt w:val="decimal"/>
      <w:lvlText w:val=""/>
      <w:lvlJc w:val="left"/>
      <w:pPr>
        <w:ind w:left="0" w:firstLine="0"/>
      </w:pPr>
    </w:lvl>
    <w:lvl w:ilvl="8" w:tplc="8E1EACB8">
      <w:numFmt w:val="decimal"/>
      <w:lvlText w:val=""/>
      <w:lvlJc w:val="left"/>
      <w:pPr>
        <w:ind w:left="0" w:firstLine="0"/>
      </w:pPr>
    </w:lvl>
  </w:abstractNum>
  <w:abstractNum w:abstractNumId="16">
    <w:nsid w:val="000026A6"/>
    <w:multiLevelType w:val="hybridMultilevel"/>
    <w:tmpl w:val="12661204"/>
    <w:lvl w:ilvl="0" w:tplc="90F8F072">
      <w:start w:val="1"/>
      <w:numFmt w:val="bullet"/>
      <w:lvlText w:val=""/>
      <w:lvlJc w:val="left"/>
      <w:pPr>
        <w:ind w:left="0" w:firstLine="0"/>
      </w:pPr>
    </w:lvl>
    <w:lvl w:ilvl="1" w:tplc="CCA6B4FC">
      <w:numFmt w:val="decimal"/>
      <w:lvlText w:val=""/>
      <w:lvlJc w:val="left"/>
      <w:pPr>
        <w:ind w:left="0" w:firstLine="0"/>
      </w:pPr>
    </w:lvl>
    <w:lvl w:ilvl="2" w:tplc="C46A9A80">
      <w:numFmt w:val="decimal"/>
      <w:lvlText w:val=""/>
      <w:lvlJc w:val="left"/>
      <w:pPr>
        <w:ind w:left="0" w:firstLine="0"/>
      </w:pPr>
    </w:lvl>
    <w:lvl w:ilvl="3" w:tplc="8F9E1C12">
      <w:numFmt w:val="decimal"/>
      <w:lvlText w:val=""/>
      <w:lvlJc w:val="left"/>
      <w:pPr>
        <w:ind w:left="0" w:firstLine="0"/>
      </w:pPr>
    </w:lvl>
    <w:lvl w:ilvl="4" w:tplc="69B6FE1A">
      <w:numFmt w:val="decimal"/>
      <w:lvlText w:val=""/>
      <w:lvlJc w:val="left"/>
      <w:pPr>
        <w:ind w:left="0" w:firstLine="0"/>
      </w:pPr>
    </w:lvl>
    <w:lvl w:ilvl="5" w:tplc="C4267E96">
      <w:numFmt w:val="decimal"/>
      <w:lvlText w:val=""/>
      <w:lvlJc w:val="left"/>
      <w:pPr>
        <w:ind w:left="0" w:firstLine="0"/>
      </w:pPr>
    </w:lvl>
    <w:lvl w:ilvl="6" w:tplc="E836E334">
      <w:numFmt w:val="decimal"/>
      <w:lvlText w:val=""/>
      <w:lvlJc w:val="left"/>
      <w:pPr>
        <w:ind w:left="0" w:firstLine="0"/>
      </w:pPr>
    </w:lvl>
    <w:lvl w:ilvl="7" w:tplc="DF28B3F8">
      <w:numFmt w:val="decimal"/>
      <w:lvlText w:val=""/>
      <w:lvlJc w:val="left"/>
      <w:pPr>
        <w:ind w:left="0" w:firstLine="0"/>
      </w:pPr>
    </w:lvl>
    <w:lvl w:ilvl="8" w:tplc="CAC43CF2">
      <w:numFmt w:val="decimal"/>
      <w:lvlText w:val=""/>
      <w:lvlJc w:val="left"/>
      <w:pPr>
        <w:ind w:left="0" w:firstLine="0"/>
      </w:pPr>
    </w:lvl>
  </w:abstractNum>
  <w:abstractNum w:abstractNumId="17">
    <w:nsid w:val="00002D12"/>
    <w:multiLevelType w:val="hybridMultilevel"/>
    <w:tmpl w:val="897CCD6A"/>
    <w:lvl w:ilvl="0" w:tplc="1AA8EA32">
      <w:start w:val="1"/>
      <w:numFmt w:val="decimal"/>
      <w:lvlText w:val="%1."/>
      <w:lvlJc w:val="left"/>
      <w:pPr>
        <w:ind w:left="0" w:firstLine="0"/>
      </w:pPr>
    </w:lvl>
    <w:lvl w:ilvl="1" w:tplc="1E2606E0">
      <w:numFmt w:val="decimal"/>
      <w:lvlText w:val=""/>
      <w:lvlJc w:val="left"/>
      <w:pPr>
        <w:ind w:left="0" w:firstLine="0"/>
      </w:pPr>
    </w:lvl>
    <w:lvl w:ilvl="2" w:tplc="00B80E26">
      <w:numFmt w:val="decimal"/>
      <w:lvlText w:val=""/>
      <w:lvlJc w:val="left"/>
      <w:pPr>
        <w:ind w:left="0" w:firstLine="0"/>
      </w:pPr>
    </w:lvl>
    <w:lvl w:ilvl="3" w:tplc="224281C6">
      <w:numFmt w:val="decimal"/>
      <w:lvlText w:val=""/>
      <w:lvlJc w:val="left"/>
      <w:pPr>
        <w:ind w:left="0" w:firstLine="0"/>
      </w:pPr>
    </w:lvl>
    <w:lvl w:ilvl="4" w:tplc="1988D688">
      <w:numFmt w:val="decimal"/>
      <w:lvlText w:val=""/>
      <w:lvlJc w:val="left"/>
      <w:pPr>
        <w:ind w:left="0" w:firstLine="0"/>
      </w:pPr>
    </w:lvl>
    <w:lvl w:ilvl="5" w:tplc="B942CAFA">
      <w:numFmt w:val="decimal"/>
      <w:lvlText w:val=""/>
      <w:lvlJc w:val="left"/>
      <w:pPr>
        <w:ind w:left="0" w:firstLine="0"/>
      </w:pPr>
    </w:lvl>
    <w:lvl w:ilvl="6" w:tplc="4DA88D5E">
      <w:numFmt w:val="decimal"/>
      <w:lvlText w:val=""/>
      <w:lvlJc w:val="left"/>
      <w:pPr>
        <w:ind w:left="0" w:firstLine="0"/>
      </w:pPr>
    </w:lvl>
    <w:lvl w:ilvl="7" w:tplc="EFB6D51E">
      <w:numFmt w:val="decimal"/>
      <w:lvlText w:val=""/>
      <w:lvlJc w:val="left"/>
      <w:pPr>
        <w:ind w:left="0" w:firstLine="0"/>
      </w:pPr>
    </w:lvl>
    <w:lvl w:ilvl="8" w:tplc="56404B56">
      <w:numFmt w:val="decimal"/>
      <w:lvlText w:val=""/>
      <w:lvlJc w:val="left"/>
      <w:pPr>
        <w:ind w:left="0" w:firstLine="0"/>
      </w:pPr>
    </w:lvl>
  </w:abstractNum>
  <w:abstractNum w:abstractNumId="18">
    <w:nsid w:val="0000301C"/>
    <w:multiLevelType w:val="hybridMultilevel"/>
    <w:tmpl w:val="C214FC4A"/>
    <w:lvl w:ilvl="0" w:tplc="6ADA9794">
      <w:start w:val="1"/>
      <w:numFmt w:val="bullet"/>
      <w:lvlText w:val="В"/>
      <w:lvlJc w:val="left"/>
      <w:pPr>
        <w:ind w:left="0" w:firstLine="0"/>
      </w:pPr>
    </w:lvl>
    <w:lvl w:ilvl="1" w:tplc="B238C394">
      <w:numFmt w:val="decimal"/>
      <w:lvlText w:val=""/>
      <w:lvlJc w:val="left"/>
      <w:pPr>
        <w:ind w:left="0" w:firstLine="0"/>
      </w:pPr>
    </w:lvl>
    <w:lvl w:ilvl="2" w:tplc="8BF4B270">
      <w:numFmt w:val="decimal"/>
      <w:lvlText w:val=""/>
      <w:lvlJc w:val="left"/>
      <w:pPr>
        <w:ind w:left="0" w:firstLine="0"/>
      </w:pPr>
    </w:lvl>
    <w:lvl w:ilvl="3" w:tplc="170C9F68">
      <w:numFmt w:val="decimal"/>
      <w:lvlText w:val=""/>
      <w:lvlJc w:val="left"/>
      <w:pPr>
        <w:ind w:left="0" w:firstLine="0"/>
      </w:pPr>
    </w:lvl>
    <w:lvl w:ilvl="4" w:tplc="F1421BF2">
      <w:numFmt w:val="decimal"/>
      <w:lvlText w:val=""/>
      <w:lvlJc w:val="left"/>
      <w:pPr>
        <w:ind w:left="0" w:firstLine="0"/>
      </w:pPr>
    </w:lvl>
    <w:lvl w:ilvl="5" w:tplc="52AAD860">
      <w:numFmt w:val="decimal"/>
      <w:lvlText w:val=""/>
      <w:lvlJc w:val="left"/>
      <w:pPr>
        <w:ind w:left="0" w:firstLine="0"/>
      </w:pPr>
    </w:lvl>
    <w:lvl w:ilvl="6" w:tplc="7B062C02">
      <w:numFmt w:val="decimal"/>
      <w:lvlText w:val=""/>
      <w:lvlJc w:val="left"/>
      <w:pPr>
        <w:ind w:left="0" w:firstLine="0"/>
      </w:pPr>
    </w:lvl>
    <w:lvl w:ilvl="7" w:tplc="CD98C652">
      <w:numFmt w:val="decimal"/>
      <w:lvlText w:val=""/>
      <w:lvlJc w:val="left"/>
      <w:pPr>
        <w:ind w:left="0" w:firstLine="0"/>
      </w:pPr>
    </w:lvl>
    <w:lvl w:ilvl="8" w:tplc="F09045B0">
      <w:numFmt w:val="decimal"/>
      <w:lvlText w:val=""/>
      <w:lvlJc w:val="left"/>
      <w:pPr>
        <w:ind w:left="0" w:firstLine="0"/>
      </w:pPr>
    </w:lvl>
  </w:abstractNum>
  <w:abstractNum w:abstractNumId="19">
    <w:nsid w:val="0000323B"/>
    <w:multiLevelType w:val="hybridMultilevel"/>
    <w:tmpl w:val="E20C84EE"/>
    <w:lvl w:ilvl="0" w:tplc="1752F5E4">
      <w:start w:val="1"/>
      <w:numFmt w:val="bullet"/>
      <w:lvlText w:val="К"/>
      <w:lvlJc w:val="left"/>
      <w:pPr>
        <w:ind w:left="0" w:firstLine="0"/>
      </w:pPr>
    </w:lvl>
    <w:lvl w:ilvl="1" w:tplc="B8448BF6">
      <w:start w:val="15"/>
      <w:numFmt w:val="lowerLetter"/>
      <w:lvlText w:val="%2"/>
      <w:lvlJc w:val="left"/>
      <w:pPr>
        <w:ind w:left="0" w:firstLine="0"/>
      </w:pPr>
    </w:lvl>
    <w:lvl w:ilvl="2" w:tplc="FE1C0F10">
      <w:numFmt w:val="decimal"/>
      <w:lvlText w:val=""/>
      <w:lvlJc w:val="left"/>
      <w:pPr>
        <w:ind w:left="0" w:firstLine="0"/>
      </w:pPr>
    </w:lvl>
    <w:lvl w:ilvl="3" w:tplc="25B4C66C">
      <w:numFmt w:val="decimal"/>
      <w:lvlText w:val=""/>
      <w:lvlJc w:val="left"/>
      <w:pPr>
        <w:ind w:left="0" w:firstLine="0"/>
      </w:pPr>
    </w:lvl>
    <w:lvl w:ilvl="4" w:tplc="B59E1CEA">
      <w:numFmt w:val="decimal"/>
      <w:lvlText w:val=""/>
      <w:lvlJc w:val="left"/>
      <w:pPr>
        <w:ind w:left="0" w:firstLine="0"/>
      </w:pPr>
    </w:lvl>
    <w:lvl w:ilvl="5" w:tplc="B6D8FB50">
      <w:numFmt w:val="decimal"/>
      <w:lvlText w:val=""/>
      <w:lvlJc w:val="left"/>
      <w:pPr>
        <w:ind w:left="0" w:firstLine="0"/>
      </w:pPr>
    </w:lvl>
    <w:lvl w:ilvl="6" w:tplc="C980B03E">
      <w:numFmt w:val="decimal"/>
      <w:lvlText w:val=""/>
      <w:lvlJc w:val="left"/>
      <w:pPr>
        <w:ind w:left="0" w:firstLine="0"/>
      </w:pPr>
    </w:lvl>
    <w:lvl w:ilvl="7" w:tplc="ACC44F76">
      <w:numFmt w:val="decimal"/>
      <w:lvlText w:val=""/>
      <w:lvlJc w:val="left"/>
      <w:pPr>
        <w:ind w:left="0" w:firstLine="0"/>
      </w:pPr>
    </w:lvl>
    <w:lvl w:ilvl="8" w:tplc="EE7812F6">
      <w:numFmt w:val="decimal"/>
      <w:lvlText w:val=""/>
      <w:lvlJc w:val="left"/>
      <w:pPr>
        <w:ind w:left="0" w:firstLine="0"/>
      </w:pPr>
    </w:lvl>
  </w:abstractNum>
  <w:abstractNum w:abstractNumId="20">
    <w:nsid w:val="00003B25"/>
    <w:multiLevelType w:val="hybridMultilevel"/>
    <w:tmpl w:val="A49677C6"/>
    <w:lvl w:ilvl="0" w:tplc="5426CBFE">
      <w:start w:val="1"/>
      <w:numFmt w:val="bullet"/>
      <w:lvlText w:val="К"/>
      <w:lvlJc w:val="left"/>
      <w:pPr>
        <w:ind w:left="0" w:firstLine="0"/>
      </w:pPr>
    </w:lvl>
    <w:lvl w:ilvl="1" w:tplc="7C9E18DA">
      <w:start w:val="15"/>
      <w:numFmt w:val="lowerLetter"/>
      <w:lvlText w:val="%2"/>
      <w:lvlJc w:val="left"/>
      <w:pPr>
        <w:ind w:left="0" w:firstLine="0"/>
      </w:pPr>
    </w:lvl>
    <w:lvl w:ilvl="2" w:tplc="C4B8620A">
      <w:numFmt w:val="decimal"/>
      <w:lvlText w:val=""/>
      <w:lvlJc w:val="left"/>
      <w:pPr>
        <w:ind w:left="0" w:firstLine="0"/>
      </w:pPr>
    </w:lvl>
    <w:lvl w:ilvl="3" w:tplc="89C84482">
      <w:numFmt w:val="decimal"/>
      <w:lvlText w:val=""/>
      <w:lvlJc w:val="left"/>
      <w:pPr>
        <w:ind w:left="0" w:firstLine="0"/>
      </w:pPr>
    </w:lvl>
    <w:lvl w:ilvl="4" w:tplc="AA74AA6C">
      <w:numFmt w:val="decimal"/>
      <w:lvlText w:val=""/>
      <w:lvlJc w:val="left"/>
      <w:pPr>
        <w:ind w:left="0" w:firstLine="0"/>
      </w:pPr>
    </w:lvl>
    <w:lvl w:ilvl="5" w:tplc="8396A938">
      <w:numFmt w:val="decimal"/>
      <w:lvlText w:val=""/>
      <w:lvlJc w:val="left"/>
      <w:pPr>
        <w:ind w:left="0" w:firstLine="0"/>
      </w:pPr>
    </w:lvl>
    <w:lvl w:ilvl="6" w:tplc="7B422276">
      <w:numFmt w:val="decimal"/>
      <w:lvlText w:val=""/>
      <w:lvlJc w:val="left"/>
      <w:pPr>
        <w:ind w:left="0" w:firstLine="0"/>
      </w:pPr>
    </w:lvl>
    <w:lvl w:ilvl="7" w:tplc="6780065A">
      <w:numFmt w:val="decimal"/>
      <w:lvlText w:val=""/>
      <w:lvlJc w:val="left"/>
      <w:pPr>
        <w:ind w:left="0" w:firstLine="0"/>
      </w:pPr>
    </w:lvl>
    <w:lvl w:ilvl="8" w:tplc="EDA44FE6">
      <w:numFmt w:val="decimal"/>
      <w:lvlText w:val=""/>
      <w:lvlJc w:val="left"/>
      <w:pPr>
        <w:ind w:left="0" w:firstLine="0"/>
      </w:pPr>
    </w:lvl>
  </w:abstractNum>
  <w:abstractNum w:abstractNumId="21">
    <w:nsid w:val="0000428B"/>
    <w:multiLevelType w:val="hybridMultilevel"/>
    <w:tmpl w:val="2CC4EB6C"/>
    <w:lvl w:ilvl="0" w:tplc="52A857BA">
      <w:start w:val="1"/>
      <w:numFmt w:val="bullet"/>
      <w:lvlText w:val=""/>
      <w:lvlJc w:val="left"/>
      <w:pPr>
        <w:ind w:left="0" w:firstLine="0"/>
      </w:pPr>
    </w:lvl>
    <w:lvl w:ilvl="1" w:tplc="16365B3A">
      <w:numFmt w:val="decimal"/>
      <w:lvlText w:val=""/>
      <w:lvlJc w:val="left"/>
      <w:pPr>
        <w:ind w:left="0" w:firstLine="0"/>
      </w:pPr>
    </w:lvl>
    <w:lvl w:ilvl="2" w:tplc="4CB296FC">
      <w:numFmt w:val="decimal"/>
      <w:lvlText w:val=""/>
      <w:lvlJc w:val="left"/>
      <w:pPr>
        <w:ind w:left="0" w:firstLine="0"/>
      </w:pPr>
    </w:lvl>
    <w:lvl w:ilvl="3" w:tplc="C7CC977E">
      <w:numFmt w:val="decimal"/>
      <w:lvlText w:val=""/>
      <w:lvlJc w:val="left"/>
      <w:pPr>
        <w:ind w:left="0" w:firstLine="0"/>
      </w:pPr>
    </w:lvl>
    <w:lvl w:ilvl="4" w:tplc="2E6A1914">
      <w:numFmt w:val="decimal"/>
      <w:lvlText w:val=""/>
      <w:lvlJc w:val="left"/>
      <w:pPr>
        <w:ind w:left="0" w:firstLine="0"/>
      </w:pPr>
    </w:lvl>
    <w:lvl w:ilvl="5" w:tplc="97422A74">
      <w:numFmt w:val="decimal"/>
      <w:lvlText w:val=""/>
      <w:lvlJc w:val="left"/>
      <w:pPr>
        <w:ind w:left="0" w:firstLine="0"/>
      </w:pPr>
    </w:lvl>
    <w:lvl w:ilvl="6" w:tplc="16F077CE">
      <w:numFmt w:val="decimal"/>
      <w:lvlText w:val=""/>
      <w:lvlJc w:val="left"/>
      <w:pPr>
        <w:ind w:left="0" w:firstLine="0"/>
      </w:pPr>
    </w:lvl>
    <w:lvl w:ilvl="7" w:tplc="9D566D08">
      <w:numFmt w:val="decimal"/>
      <w:lvlText w:val=""/>
      <w:lvlJc w:val="left"/>
      <w:pPr>
        <w:ind w:left="0" w:firstLine="0"/>
      </w:pPr>
    </w:lvl>
    <w:lvl w:ilvl="8" w:tplc="31BC446A">
      <w:numFmt w:val="decimal"/>
      <w:lvlText w:val=""/>
      <w:lvlJc w:val="left"/>
      <w:pPr>
        <w:ind w:left="0" w:firstLine="0"/>
      </w:pPr>
    </w:lvl>
  </w:abstractNum>
  <w:abstractNum w:abstractNumId="22">
    <w:nsid w:val="00004509"/>
    <w:multiLevelType w:val="hybridMultilevel"/>
    <w:tmpl w:val="2C56326C"/>
    <w:lvl w:ilvl="0" w:tplc="D56623D4">
      <w:start w:val="1"/>
      <w:numFmt w:val="bullet"/>
      <w:lvlText w:val=""/>
      <w:lvlJc w:val="left"/>
      <w:pPr>
        <w:ind w:left="0" w:firstLine="0"/>
      </w:pPr>
    </w:lvl>
    <w:lvl w:ilvl="1" w:tplc="FE06B56C">
      <w:numFmt w:val="decimal"/>
      <w:lvlText w:val=""/>
      <w:lvlJc w:val="left"/>
      <w:pPr>
        <w:ind w:left="0" w:firstLine="0"/>
      </w:pPr>
    </w:lvl>
    <w:lvl w:ilvl="2" w:tplc="8DAC6ED8">
      <w:numFmt w:val="decimal"/>
      <w:lvlText w:val=""/>
      <w:lvlJc w:val="left"/>
      <w:pPr>
        <w:ind w:left="0" w:firstLine="0"/>
      </w:pPr>
    </w:lvl>
    <w:lvl w:ilvl="3" w:tplc="B76C4C70">
      <w:numFmt w:val="decimal"/>
      <w:lvlText w:val=""/>
      <w:lvlJc w:val="left"/>
      <w:pPr>
        <w:ind w:left="0" w:firstLine="0"/>
      </w:pPr>
    </w:lvl>
    <w:lvl w:ilvl="4" w:tplc="E6E0D646">
      <w:numFmt w:val="decimal"/>
      <w:lvlText w:val=""/>
      <w:lvlJc w:val="left"/>
      <w:pPr>
        <w:ind w:left="0" w:firstLine="0"/>
      </w:pPr>
    </w:lvl>
    <w:lvl w:ilvl="5" w:tplc="F78C82B0">
      <w:numFmt w:val="decimal"/>
      <w:lvlText w:val=""/>
      <w:lvlJc w:val="left"/>
      <w:pPr>
        <w:ind w:left="0" w:firstLine="0"/>
      </w:pPr>
    </w:lvl>
    <w:lvl w:ilvl="6" w:tplc="43046B86">
      <w:numFmt w:val="decimal"/>
      <w:lvlText w:val=""/>
      <w:lvlJc w:val="left"/>
      <w:pPr>
        <w:ind w:left="0" w:firstLine="0"/>
      </w:pPr>
    </w:lvl>
    <w:lvl w:ilvl="7" w:tplc="56E88F88">
      <w:numFmt w:val="decimal"/>
      <w:lvlText w:val=""/>
      <w:lvlJc w:val="left"/>
      <w:pPr>
        <w:ind w:left="0" w:firstLine="0"/>
      </w:pPr>
    </w:lvl>
    <w:lvl w:ilvl="8" w:tplc="DB5043FC">
      <w:numFmt w:val="decimal"/>
      <w:lvlText w:val=""/>
      <w:lvlJc w:val="left"/>
      <w:pPr>
        <w:ind w:left="0" w:firstLine="0"/>
      </w:pPr>
    </w:lvl>
  </w:abstractNum>
  <w:abstractNum w:abstractNumId="23">
    <w:nsid w:val="00004DC8"/>
    <w:multiLevelType w:val="hybridMultilevel"/>
    <w:tmpl w:val="5E66DDA8"/>
    <w:lvl w:ilvl="0" w:tplc="2CC869B6">
      <w:start w:val="5"/>
      <w:numFmt w:val="decimal"/>
      <w:lvlText w:val="%1."/>
      <w:lvlJc w:val="left"/>
      <w:pPr>
        <w:ind w:left="0" w:firstLine="0"/>
      </w:pPr>
    </w:lvl>
    <w:lvl w:ilvl="1" w:tplc="095A0726">
      <w:numFmt w:val="decimal"/>
      <w:lvlText w:val=""/>
      <w:lvlJc w:val="left"/>
      <w:pPr>
        <w:ind w:left="0" w:firstLine="0"/>
      </w:pPr>
    </w:lvl>
    <w:lvl w:ilvl="2" w:tplc="7AA69708">
      <w:numFmt w:val="decimal"/>
      <w:lvlText w:val=""/>
      <w:lvlJc w:val="left"/>
      <w:pPr>
        <w:ind w:left="0" w:firstLine="0"/>
      </w:pPr>
    </w:lvl>
    <w:lvl w:ilvl="3" w:tplc="B55CFFA4">
      <w:numFmt w:val="decimal"/>
      <w:lvlText w:val=""/>
      <w:lvlJc w:val="left"/>
      <w:pPr>
        <w:ind w:left="0" w:firstLine="0"/>
      </w:pPr>
    </w:lvl>
    <w:lvl w:ilvl="4" w:tplc="FABEE8C0">
      <w:numFmt w:val="decimal"/>
      <w:lvlText w:val=""/>
      <w:lvlJc w:val="left"/>
      <w:pPr>
        <w:ind w:left="0" w:firstLine="0"/>
      </w:pPr>
    </w:lvl>
    <w:lvl w:ilvl="5" w:tplc="C3089840">
      <w:numFmt w:val="decimal"/>
      <w:lvlText w:val=""/>
      <w:lvlJc w:val="left"/>
      <w:pPr>
        <w:ind w:left="0" w:firstLine="0"/>
      </w:pPr>
    </w:lvl>
    <w:lvl w:ilvl="6" w:tplc="373E9844">
      <w:numFmt w:val="decimal"/>
      <w:lvlText w:val=""/>
      <w:lvlJc w:val="left"/>
      <w:pPr>
        <w:ind w:left="0" w:firstLine="0"/>
      </w:pPr>
    </w:lvl>
    <w:lvl w:ilvl="7" w:tplc="093EE9A6">
      <w:numFmt w:val="decimal"/>
      <w:lvlText w:val=""/>
      <w:lvlJc w:val="left"/>
      <w:pPr>
        <w:ind w:left="0" w:firstLine="0"/>
      </w:pPr>
    </w:lvl>
    <w:lvl w:ilvl="8" w:tplc="18CA55D4">
      <w:numFmt w:val="decimal"/>
      <w:lvlText w:val=""/>
      <w:lvlJc w:val="left"/>
      <w:pPr>
        <w:ind w:left="0" w:firstLine="0"/>
      </w:pPr>
    </w:lvl>
  </w:abstractNum>
  <w:abstractNum w:abstractNumId="24">
    <w:nsid w:val="00004E45"/>
    <w:multiLevelType w:val="hybridMultilevel"/>
    <w:tmpl w:val="FD182ABA"/>
    <w:lvl w:ilvl="0" w:tplc="AAD09ADA">
      <w:start w:val="1"/>
      <w:numFmt w:val="bullet"/>
      <w:lvlText w:val="К"/>
      <w:lvlJc w:val="left"/>
      <w:pPr>
        <w:ind w:left="0" w:firstLine="0"/>
      </w:pPr>
    </w:lvl>
    <w:lvl w:ilvl="1" w:tplc="2AB6F6BE">
      <w:start w:val="15"/>
      <w:numFmt w:val="lowerLetter"/>
      <w:lvlText w:val="%2"/>
      <w:lvlJc w:val="left"/>
      <w:pPr>
        <w:ind w:left="0" w:firstLine="0"/>
      </w:pPr>
    </w:lvl>
    <w:lvl w:ilvl="2" w:tplc="67A0CB3C">
      <w:numFmt w:val="decimal"/>
      <w:lvlText w:val=""/>
      <w:lvlJc w:val="left"/>
      <w:pPr>
        <w:ind w:left="0" w:firstLine="0"/>
      </w:pPr>
    </w:lvl>
    <w:lvl w:ilvl="3" w:tplc="5AB8DD9A">
      <w:numFmt w:val="decimal"/>
      <w:lvlText w:val=""/>
      <w:lvlJc w:val="left"/>
      <w:pPr>
        <w:ind w:left="0" w:firstLine="0"/>
      </w:pPr>
    </w:lvl>
    <w:lvl w:ilvl="4" w:tplc="07686094">
      <w:numFmt w:val="decimal"/>
      <w:lvlText w:val=""/>
      <w:lvlJc w:val="left"/>
      <w:pPr>
        <w:ind w:left="0" w:firstLine="0"/>
      </w:pPr>
    </w:lvl>
    <w:lvl w:ilvl="5" w:tplc="941C93A6">
      <w:numFmt w:val="decimal"/>
      <w:lvlText w:val=""/>
      <w:lvlJc w:val="left"/>
      <w:pPr>
        <w:ind w:left="0" w:firstLine="0"/>
      </w:pPr>
    </w:lvl>
    <w:lvl w:ilvl="6" w:tplc="B4361260">
      <w:numFmt w:val="decimal"/>
      <w:lvlText w:val=""/>
      <w:lvlJc w:val="left"/>
      <w:pPr>
        <w:ind w:left="0" w:firstLine="0"/>
      </w:pPr>
    </w:lvl>
    <w:lvl w:ilvl="7" w:tplc="45FC48E2">
      <w:numFmt w:val="decimal"/>
      <w:lvlText w:val=""/>
      <w:lvlJc w:val="left"/>
      <w:pPr>
        <w:ind w:left="0" w:firstLine="0"/>
      </w:pPr>
    </w:lvl>
    <w:lvl w:ilvl="8" w:tplc="6E483FB8">
      <w:numFmt w:val="decimal"/>
      <w:lvlText w:val=""/>
      <w:lvlJc w:val="left"/>
      <w:pPr>
        <w:ind w:left="0" w:firstLine="0"/>
      </w:pPr>
    </w:lvl>
  </w:abstractNum>
  <w:abstractNum w:abstractNumId="25">
    <w:nsid w:val="000056AE"/>
    <w:multiLevelType w:val="hybridMultilevel"/>
    <w:tmpl w:val="3AD2F10A"/>
    <w:lvl w:ilvl="0" w:tplc="AC1AE1EE">
      <w:start w:val="1"/>
      <w:numFmt w:val="bullet"/>
      <w:lvlText w:val="и"/>
      <w:lvlJc w:val="left"/>
      <w:pPr>
        <w:ind w:left="0" w:firstLine="0"/>
      </w:pPr>
    </w:lvl>
    <w:lvl w:ilvl="1" w:tplc="15B8A04A">
      <w:numFmt w:val="decimal"/>
      <w:lvlText w:val=""/>
      <w:lvlJc w:val="left"/>
      <w:pPr>
        <w:ind w:left="0" w:firstLine="0"/>
      </w:pPr>
    </w:lvl>
    <w:lvl w:ilvl="2" w:tplc="C9A6687E">
      <w:numFmt w:val="decimal"/>
      <w:lvlText w:val=""/>
      <w:lvlJc w:val="left"/>
      <w:pPr>
        <w:ind w:left="0" w:firstLine="0"/>
      </w:pPr>
    </w:lvl>
    <w:lvl w:ilvl="3" w:tplc="2A8A62A4">
      <w:numFmt w:val="decimal"/>
      <w:lvlText w:val=""/>
      <w:lvlJc w:val="left"/>
      <w:pPr>
        <w:ind w:left="0" w:firstLine="0"/>
      </w:pPr>
    </w:lvl>
    <w:lvl w:ilvl="4" w:tplc="A06A79E0">
      <w:numFmt w:val="decimal"/>
      <w:lvlText w:val=""/>
      <w:lvlJc w:val="left"/>
      <w:pPr>
        <w:ind w:left="0" w:firstLine="0"/>
      </w:pPr>
    </w:lvl>
    <w:lvl w:ilvl="5" w:tplc="0024DE5C">
      <w:numFmt w:val="decimal"/>
      <w:lvlText w:val=""/>
      <w:lvlJc w:val="left"/>
      <w:pPr>
        <w:ind w:left="0" w:firstLine="0"/>
      </w:pPr>
    </w:lvl>
    <w:lvl w:ilvl="6" w:tplc="22A8E0BC">
      <w:numFmt w:val="decimal"/>
      <w:lvlText w:val=""/>
      <w:lvlJc w:val="left"/>
      <w:pPr>
        <w:ind w:left="0" w:firstLine="0"/>
      </w:pPr>
    </w:lvl>
    <w:lvl w:ilvl="7" w:tplc="46A46022">
      <w:numFmt w:val="decimal"/>
      <w:lvlText w:val=""/>
      <w:lvlJc w:val="left"/>
      <w:pPr>
        <w:ind w:left="0" w:firstLine="0"/>
      </w:pPr>
    </w:lvl>
    <w:lvl w:ilvl="8" w:tplc="60B47194">
      <w:numFmt w:val="decimal"/>
      <w:lvlText w:val=""/>
      <w:lvlJc w:val="left"/>
      <w:pPr>
        <w:ind w:left="0" w:firstLine="0"/>
      </w:pPr>
    </w:lvl>
  </w:abstractNum>
  <w:abstractNum w:abstractNumId="26">
    <w:nsid w:val="000063CB"/>
    <w:multiLevelType w:val="hybridMultilevel"/>
    <w:tmpl w:val="3F6EDFAE"/>
    <w:lvl w:ilvl="0" w:tplc="D68A2096">
      <w:start w:val="1"/>
      <w:numFmt w:val="bullet"/>
      <w:lvlText w:val="К"/>
      <w:lvlJc w:val="left"/>
      <w:pPr>
        <w:ind w:left="0" w:firstLine="0"/>
      </w:pPr>
    </w:lvl>
    <w:lvl w:ilvl="1" w:tplc="9C340472">
      <w:start w:val="15"/>
      <w:numFmt w:val="lowerLetter"/>
      <w:lvlText w:val="%2"/>
      <w:lvlJc w:val="left"/>
      <w:pPr>
        <w:ind w:left="0" w:firstLine="0"/>
      </w:pPr>
    </w:lvl>
    <w:lvl w:ilvl="2" w:tplc="F63282BE">
      <w:numFmt w:val="decimal"/>
      <w:lvlText w:val=""/>
      <w:lvlJc w:val="left"/>
      <w:pPr>
        <w:ind w:left="0" w:firstLine="0"/>
      </w:pPr>
    </w:lvl>
    <w:lvl w:ilvl="3" w:tplc="29AC18EE">
      <w:numFmt w:val="decimal"/>
      <w:lvlText w:val=""/>
      <w:lvlJc w:val="left"/>
      <w:pPr>
        <w:ind w:left="0" w:firstLine="0"/>
      </w:pPr>
    </w:lvl>
    <w:lvl w:ilvl="4" w:tplc="BAAA7CEA">
      <w:numFmt w:val="decimal"/>
      <w:lvlText w:val=""/>
      <w:lvlJc w:val="left"/>
      <w:pPr>
        <w:ind w:left="0" w:firstLine="0"/>
      </w:pPr>
    </w:lvl>
    <w:lvl w:ilvl="5" w:tplc="B7F834FA">
      <w:numFmt w:val="decimal"/>
      <w:lvlText w:val=""/>
      <w:lvlJc w:val="left"/>
      <w:pPr>
        <w:ind w:left="0" w:firstLine="0"/>
      </w:pPr>
    </w:lvl>
    <w:lvl w:ilvl="6" w:tplc="C9F690A4">
      <w:numFmt w:val="decimal"/>
      <w:lvlText w:val=""/>
      <w:lvlJc w:val="left"/>
      <w:pPr>
        <w:ind w:left="0" w:firstLine="0"/>
      </w:pPr>
    </w:lvl>
    <w:lvl w:ilvl="7" w:tplc="601459F8">
      <w:numFmt w:val="decimal"/>
      <w:lvlText w:val=""/>
      <w:lvlJc w:val="left"/>
      <w:pPr>
        <w:ind w:left="0" w:firstLine="0"/>
      </w:pPr>
    </w:lvl>
    <w:lvl w:ilvl="8" w:tplc="D206A95C">
      <w:numFmt w:val="decimal"/>
      <w:lvlText w:val=""/>
      <w:lvlJc w:val="left"/>
      <w:pPr>
        <w:ind w:left="0" w:firstLine="0"/>
      </w:pPr>
    </w:lvl>
  </w:abstractNum>
  <w:abstractNum w:abstractNumId="27">
    <w:nsid w:val="00006B89"/>
    <w:multiLevelType w:val="hybridMultilevel"/>
    <w:tmpl w:val="A57E511A"/>
    <w:lvl w:ilvl="0" w:tplc="D640DAFC">
      <w:start w:val="15"/>
      <w:numFmt w:val="lowerLetter"/>
      <w:lvlText w:val="%1"/>
      <w:lvlJc w:val="left"/>
      <w:pPr>
        <w:ind w:left="0" w:firstLine="0"/>
      </w:pPr>
    </w:lvl>
    <w:lvl w:ilvl="1" w:tplc="ADD43CCA">
      <w:numFmt w:val="decimal"/>
      <w:lvlText w:val=""/>
      <w:lvlJc w:val="left"/>
      <w:pPr>
        <w:ind w:left="0" w:firstLine="0"/>
      </w:pPr>
    </w:lvl>
    <w:lvl w:ilvl="2" w:tplc="5A8C336A">
      <w:numFmt w:val="decimal"/>
      <w:lvlText w:val=""/>
      <w:lvlJc w:val="left"/>
      <w:pPr>
        <w:ind w:left="0" w:firstLine="0"/>
      </w:pPr>
    </w:lvl>
    <w:lvl w:ilvl="3" w:tplc="D918186C">
      <w:numFmt w:val="decimal"/>
      <w:lvlText w:val=""/>
      <w:lvlJc w:val="left"/>
      <w:pPr>
        <w:ind w:left="0" w:firstLine="0"/>
      </w:pPr>
    </w:lvl>
    <w:lvl w:ilvl="4" w:tplc="2FD8F1B8">
      <w:numFmt w:val="decimal"/>
      <w:lvlText w:val=""/>
      <w:lvlJc w:val="left"/>
      <w:pPr>
        <w:ind w:left="0" w:firstLine="0"/>
      </w:pPr>
    </w:lvl>
    <w:lvl w:ilvl="5" w:tplc="E0F0FBB8">
      <w:numFmt w:val="decimal"/>
      <w:lvlText w:val=""/>
      <w:lvlJc w:val="left"/>
      <w:pPr>
        <w:ind w:left="0" w:firstLine="0"/>
      </w:pPr>
    </w:lvl>
    <w:lvl w:ilvl="6" w:tplc="66E4C8F4">
      <w:numFmt w:val="decimal"/>
      <w:lvlText w:val=""/>
      <w:lvlJc w:val="left"/>
      <w:pPr>
        <w:ind w:left="0" w:firstLine="0"/>
      </w:pPr>
    </w:lvl>
    <w:lvl w:ilvl="7" w:tplc="CCFC56C2">
      <w:numFmt w:val="decimal"/>
      <w:lvlText w:val=""/>
      <w:lvlJc w:val="left"/>
      <w:pPr>
        <w:ind w:left="0" w:firstLine="0"/>
      </w:pPr>
    </w:lvl>
    <w:lvl w:ilvl="8" w:tplc="DA520138">
      <w:numFmt w:val="decimal"/>
      <w:lvlText w:val=""/>
      <w:lvlJc w:val="left"/>
      <w:pPr>
        <w:ind w:left="0" w:firstLine="0"/>
      </w:pPr>
    </w:lvl>
  </w:abstractNum>
  <w:abstractNum w:abstractNumId="28">
    <w:nsid w:val="00006BFC"/>
    <w:multiLevelType w:val="hybridMultilevel"/>
    <w:tmpl w:val="BF22EF1A"/>
    <w:lvl w:ilvl="0" w:tplc="7EF285DC">
      <w:start w:val="1"/>
      <w:numFmt w:val="bullet"/>
      <w:lvlText w:val="К"/>
      <w:lvlJc w:val="left"/>
      <w:pPr>
        <w:ind w:left="0" w:firstLine="0"/>
      </w:pPr>
    </w:lvl>
    <w:lvl w:ilvl="1" w:tplc="C978ACD4">
      <w:start w:val="15"/>
      <w:numFmt w:val="lowerLetter"/>
      <w:lvlText w:val="%2"/>
      <w:lvlJc w:val="left"/>
      <w:pPr>
        <w:ind w:left="0" w:firstLine="0"/>
      </w:pPr>
    </w:lvl>
    <w:lvl w:ilvl="2" w:tplc="EFA09332">
      <w:numFmt w:val="decimal"/>
      <w:lvlText w:val=""/>
      <w:lvlJc w:val="left"/>
      <w:pPr>
        <w:ind w:left="0" w:firstLine="0"/>
      </w:pPr>
    </w:lvl>
    <w:lvl w:ilvl="3" w:tplc="7CCC3634">
      <w:numFmt w:val="decimal"/>
      <w:lvlText w:val=""/>
      <w:lvlJc w:val="left"/>
      <w:pPr>
        <w:ind w:left="0" w:firstLine="0"/>
      </w:pPr>
    </w:lvl>
    <w:lvl w:ilvl="4" w:tplc="F210E2B8">
      <w:numFmt w:val="decimal"/>
      <w:lvlText w:val=""/>
      <w:lvlJc w:val="left"/>
      <w:pPr>
        <w:ind w:left="0" w:firstLine="0"/>
      </w:pPr>
    </w:lvl>
    <w:lvl w:ilvl="5" w:tplc="6A7EDA54">
      <w:numFmt w:val="decimal"/>
      <w:lvlText w:val=""/>
      <w:lvlJc w:val="left"/>
      <w:pPr>
        <w:ind w:left="0" w:firstLine="0"/>
      </w:pPr>
    </w:lvl>
    <w:lvl w:ilvl="6" w:tplc="7CC40616">
      <w:numFmt w:val="decimal"/>
      <w:lvlText w:val=""/>
      <w:lvlJc w:val="left"/>
      <w:pPr>
        <w:ind w:left="0" w:firstLine="0"/>
      </w:pPr>
    </w:lvl>
    <w:lvl w:ilvl="7" w:tplc="C9043194">
      <w:numFmt w:val="decimal"/>
      <w:lvlText w:val=""/>
      <w:lvlJc w:val="left"/>
      <w:pPr>
        <w:ind w:left="0" w:firstLine="0"/>
      </w:pPr>
    </w:lvl>
    <w:lvl w:ilvl="8" w:tplc="681C92C0">
      <w:numFmt w:val="decimal"/>
      <w:lvlText w:val=""/>
      <w:lvlJc w:val="left"/>
      <w:pPr>
        <w:ind w:left="0" w:firstLine="0"/>
      </w:pPr>
    </w:lvl>
  </w:abstractNum>
  <w:abstractNum w:abstractNumId="29">
    <w:nsid w:val="00006E5D"/>
    <w:multiLevelType w:val="hybridMultilevel"/>
    <w:tmpl w:val="1408E0C0"/>
    <w:lvl w:ilvl="0" w:tplc="BFEC5DFE">
      <w:start w:val="1"/>
      <w:numFmt w:val="bullet"/>
      <w:lvlText w:val="К"/>
      <w:lvlJc w:val="left"/>
      <w:pPr>
        <w:ind w:left="0" w:firstLine="0"/>
      </w:pPr>
    </w:lvl>
    <w:lvl w:ilvl="1" w:tplc="53E6239C">
      <w:start w:val="15"/>
      <w:numFmt w:val="lowerLetter"/>
      <w:lvlText w:val="%2"/>
      <w:lvlJc w:val="left"/>
      <w:pPr>
        <w:ind w:left="0" w:firstLine="0"/>
      </w:pPr>
    </w:lvl>
    <w:lvl w:ilvl="2" w:tplc="87D45E32">
      <w:numFmt w:val="decimal"/>
      <w:lvlText w:val=""/>
      <w:lvlJc w:val="left"/>
      <w:pPr>
        <w:ind w:left="0" w:firstLine="0"/>
      </w:pPr>
    </w:lvl>
    <w:lvl w:ilvl="3" w:tplc="315CE22E">
      <w:numFmt w:val="decimal"/>
      <w:lvlText w:val=""/>
      <w:lvlJc w:val="left"/>
      <w:pPr>
        <w:ind w:left="0" w:firstLine="0"/>
      </w:pPr>
    </w:lvl>
    <w:lvl w:ilvl="4" w:tplc="C31A4ED4">
      <w:numFmt w:val="decimal"/>
      <w:lvlText w:val=""/>
      <w:lvlJc w:val="left"/>
      <w:pPr>
        <w:ind w:left="0" w:firstLine="0"/>
      </w:pPr>
    </w:lvl>
    <w:lvl w:ilvl="5" w:tplc="930803AA">
      <w:numFmt w:val="decimal"/>
      <w:lvlText w:val=""/>
      <w:lvlJc w:val="left"/>
      <w:pPr>
        <w:ind w:left="0" w:firstLine="0"/>
      </w:pPr>
    </w:lvl>
    <w:lvl w:ilvl="6" w:tplc="085296A0">
      <w:numFmt w:val="decimal"/>
      <w:lvlText w:val=""/>
      <w:lvlJc w:val="left"/>
      <w:pPr>
        <w:ind w:left="0" w:firstLine="0"/>
      </w:pPr>
    </w:lvl>
    <w:lvl w:ilvl="7" w:tplc="ED42C35A">
      <w:numFmt w:val="decimal"/>
      <w:lvlText w:val=""/>
      <w:lvlJc w:val="left"/>
      <w:pPr>
        <w:ind w:left="0" w:firstLine="0"/>
      </w:pPr>
    </w:lvl>
    <w:lvl w:ilvl="8" w:tplc="F7504026">
      <w:numFmt w:val="decimal"/>
      <w:lvlText w:val=""/>
      <w:lvlJc w:val="left"/>
      <w:pPr>
        <w:ind w:left="0" w:firstLine="0"/>
      </w:pPr>
    </w:lvl>
  </w:abstractNum>
  <w:abstractNum w:abstractNumId="30">
    <w:nsid w:val="0000701F"/>
    <w:multiLevelType w:val="hybridMultilevel"/>
    <w:tmpl w:val="6B4A8272"/>
    <w:lvl w:ilvl="0" w:tplc="CDF24122">
      <w:start w:val="1"/>
      <w:numFmt w:val="bullet"/>
      <w:lvlText w:val=""/>
      <w:lvlJc w:val="left"/>
      <w:pPr>
        <w:ind w:left="0" w:firstLine="0"/>
      </w:pPr>
    </w:lvl>
    <w:lvl w:ilvl="1" w:tplc="30BA9530">
      <w:numFmt w:val="decimal"/>
      <w:lvlText w:val=""/>
      <w:lvlJc w:val="left"/>
      <w:pPr>
        <w:ind w:left="0" w:firstLine="0"/>
      </w:pPr>
    </w:lvl>
    <w:lvl w:ilvl="2" w:tplc="F11EB990">
      <w:numFmt w:val="decimal"/>
      <w:lvlText w:val=""/>
      <w:lvlJc w:val="left"/>
      <w:pPr>
        <w:ind w:left="0" w:firstLine="0"/>
      </w:pPr>
    </w:lvl>
    <w:lvl w:ilvl="3" w:tplc="4C1EA7B0">
      <w:numFmt w:val="decimal"/>
      <w:lvlText w:val=""/>
      <w:lvlJc w:val="left"/>
      <w:pPr>
        <w:ind w:left="0" w:firstLine="0"/>
      </w:pPr>
    </w:lvl>
    <w:lvl w:ilvl="4" w:tplc="8188CC30">
      <w:numFmt w:val="decimal"/>
      <w:lvlText w:val=""/>
      <w:lvlJc w:val="left"/>
      <w:pPr>
        <w:ind w:left="0" w:firstLine="0"/>
      </w:pPr>
    </w:lvl>
    <w:lvl w:ilvl="5" w:tplc="E730E458">
      <w:numFmt w:val="decimal"/>
      <w:lvlText w:val=""/>
      <w:lvlJc w:val="left"/>
      <w:pPr>
        <w:ind w:left="0" w:firstLine="0"/>
      </w:pPr>
    </w:lvl>
    <w:lvl w:ilvl="6" w:tplc="C1488C32">
      <w:numFmt w:val="decimal"/>
      <w:lvlText w:val=""/>
      <w:lvlJc w:val="left"/>
      <w:pPr>
        <w:ind w:left="0" w:firstLine="0"/>
      </w:pPr>
    </w:lvl>
    <w:lvl w:ilvl="7" w:tplc="F5429E10">
      <w:numFmt w:val="decimal"/>
      <w:lvlText w:val=""/>
      <w:lvlJc w:val="left"/>
      <w:pPr>
        <w:ind w:left="0" w:firstLine="0"/>
      </w:pPr>
    </w:lvl>
    <w:lvl w:ilvl="8" w:tplc="431CDAD0">
      <w:numFmt w:val="decimal"/>
      <w:lvlText w:val=""/>
      <w:lvlJc w:val="left"/>
      <w:pPr>
        <w:ind w:left="0" w:firstLine="0"/>
      </w:pPr>
    </w:lvl>
  </w:abstractNum>
  <w:abstractNum w:abstractNumId="31">
    <w:nsid w:val="0000759A"/>
    <w:multiLevelType w:val="hybridMultilevel"/>
    <w:tmpl w:val="28129D54"/>
    <w:lvl w:ilvl="0" w:tplc="10D8AE64">
      <w:start w:val="1"/>
      <w:numFmt w:val="bullet"/>
      <w:lvlText w:val="В"/>
      <w:lvlJc w:val="left"/>
      <w:pPr>
        <w:ind w:left="0" w:firstLine="0"/>
      </w:pPr>
    </w:lvl>
    <w:lvl w:ilvl="1" w:tplc="9CBAF220">
      <w:numFmt w:val="decimal"/>
      <w:lvlText w:val=""/>
      <w:lvlJc w:val="left"/>
      <w:pPr>
        <w:ind w:left="0" w:firstLine="0"/>
      </w:pPr>
    </w:lvl>
    <w:lvl w:ilvl="2" w:tplc="3562835E">
      <w:numFmt w:val="decimal"/>
      <w:lvlText w:val=""/>
      <w:lvlJc w:val="left"/>
      <w:pPr>
        <w:ind w:left="0" w:firstLine="0"/>
      </w:pPr>
    </w:lvl>
    <w:lvl w:ilvl="3" w:tplc="240E9318">
      <w:numFmt w:val="decimal"/>
      <w:lvlText w:val=""/>
      <w:lvlJc w:val="left"/>
      <w:pPr>
        <w:ind w:left="0" w:firstLine="0"/>
      </w:pPr>
    </w:lvl>
    <w:lvl w:ilvl="4" w:tplc="AB1CF448">
      <w:numFmt w:val="decimal"/>
      <w:lvlText w:val=""/>
      <w:lvlJc w:val="left"/>
      <w:pPr>
        <w:ind w:left="0" w:firstLine="0"/>
      </w:pPr>
    </w:lvl>
    <w:lvl w:ilvl="5" w:tplc="2436A86E">
      <w:numFmt w:val="decimal"/>
      <w:lvlText w:val=""/>
      <w:lvlJc w:val="left"/>
      <w:pPr>
        <w:ind w:left="0" w:firstLine="0"/>
      </w:pPr>
    </w:lvl>
    <w:lvl w:ilvl="6" w:tplc="1D84CB7A">
      <w:numFmt w:val="decimal"/>
      <w:lvlText w:val=""/>
      <w:lvlJc w:val="left"/>
      <w:pPr>
        <w:ind w:left="0" w:firstLine="0"/>
      </w:pPr>
    </w:lvl>
    <w:lvl w:ilvl="7" w:tplc="9F7AAC0E">
      <w:numFmt w:val="decimal"/>
      <w:lvlText w:val=""/>
      <w:lvlJc w:val="left"/>
      <w:pPr>
        <w:ind w:left="0" w:firstLine="0"/>
      </w:pPr>
    </w:lvl>
    <w:lvl w:ilvl="8" w:tplc="2140F5D2">
      <w:numFmt w:val="decimal"/>
      <w:lvlText w:val=""/>
      <w:lvlJc w:val="left"/>
      <w:pPr>
        <w:ind w:left="0" w:firstLine="0"/>
      </w:pPr>
    </w:lvl>
  </w:abstractNum>
  <w:abstractNum w:abstractNumId="32">
    <w:nsid w:val="0000767D"/>
    <w:multiLevelType w:val="hybridMultilevel"/>
    <w:tmpl w:val="C45C6F18"/>
    <w:lvl w:ilvl="0" w:tplc="4D3A008E">
      <w:start w:val="1"/>
      <w:numFmt w:val="bullet"/>
      <w:lvlText w:val=""/>
      <w:lvlJc w:val="left"/>
      <w:pPr>
        <w:ind w:left="0" w:firstLine="0"/>
      </w:pPr>
    </w:lvl>
    <w:lvl w:ilvl="1" w:tplc="9ACAB6F0">
      <w:numFmt w:val="decimal"/>
      <w:lvlText w:val=""/>
      <w:lvlJc w:val="left"/>
      <w:pPr>
        <w:ind w:left="0" w:firstLine="0"/>
      </w:pPr>
    </w:lvl>
    <w:lvl w:ilvl="2" w:tplc="BE94CB1A">
      <w:numFmt w:val="decimal"/>
      <w:lvlText w:val=""/>
      <w:lvlJc w:val="left"/>
      <w:pPr>
        <w:ind w:left="0" w:firstLine="0"/>
      </w:pPr>
    </w:lvl>
    <w:lvl w:ilvl="3" w:tplc="5080BF24">
      <w:numFmt w:val="decimal"/>
      <w:lvlText w:val=""/>
      <w:lvlJc w:val="left"/>
      <w:pPr>
        <w:ind w:left="0" w:firstLine="0"/>
      </w:pPr>
    </w:lvl>
    <w:lvl w:ilvl="4" w:tplc="5CD27B3E">
      <w:numFmt w:val="decimal"/>
      <w:lvlText w:val=""/>
      <w:lvlJc w:val="left"/>
      <w:pPr>
        <w:ind w:left="0" w:firstLine="0"/>
      </w:pPr>
    </w:lvl>
    <w:lvl w:ilvl="5" w:tplc="70F86E78">
      <w:numFmt w:val="decimal"/>
      <w:lvlText w:val=""/>
      <w:lvlJc w:val="left"/>
      <w:pPr>
        <w:ind w:left="0" w:firstLine="0"/>
      </w:pPr>
    </w:lvl>
    <w:lvl w:ilvl="6" w:tplc="7F52F3E8">
      <w:numFmt w:val="decimal"/>
      <w:lvlText w:val=""/>
      <w:lvlJc w:val="left"/>
      <w:pPr>
        <w:ind w:left="0" w:firstLine="0"/>
      </w:pPr>
    </w:lvl>
    <w:lvl w:ilvl="7" w:tplc="C01A23B8">
      <w:numFmt w:val="decimal"/>
      <w:lvlText w:val=""/>
      <w:lvlJc w:val="left"/>
      <w:pPr>
        <w:ind w:left="0" w:firstLine="0"/>
      </w:pPr>
    </w:lvl>
    <w:lvl w:ilvl="8" w:tplc="B7328596">
      <w:numFmt w:val="decimal"/>
      <w:lvlText w:val=""/>
      <w:lvlJc w:val="left"/>
      <w:pPr>
        <w:ind w:left="0" w:firstLine="0"/>
      </w:pPr>
    </w:lvl>
  </w:abstractNum>
  <w:abstractNum w:abstractNumId="33">
    <w:nsid w:val="00007A5A"/>
    <w:multiLevelType w:val="hybridMultilevel"/>
    <w:tmpl w:val="9048C71E"/>
    <w:lvl w:ilvl="0" w:tplc="6BC4A5D8">
      <w:start w:val="1"/>
      <w:numFmt w:val="bullet"/>
      <w:lvlText w:val=""/>
      <w:lvlJc w:val="left"/>
      <w:pPr>
        <w:ind w:left="0" w:firstLine="0"/>
      </w:pPr>
    </w:lvl>
    <w:lvl w:ilvl="1" w:tplc="F82E7F66">
      <w:numFmt w:val="decimal"/>
      <w:lvlText w:val=""/>
      <w:lvlJc w:val="left"/>
      <w:pPr>
        <w:ind w:left="0" w:firstLine="0"/>
      </w:pPr>
    </w:lvl>
    <w:lvl w:ilvl="2" w:tplc="D51085EA">
      <w:numFmt w:val="decimal"/>
      <w:lvlText w:val=""/>
      <w:lvlJc w:val="left"/>
      <w:pPr>
        <w:ind w:left="0" w:firstLine="0"/>
      </w:pPr>
    </w:lvl>
    <w:lvl w:ilvl="3" w:tplc="CD749642">
      <w:numFmt w:val="decimal"/>
      <w:lvlText w:val=""/>
      <w:lvlJc w:val="left"/>
      <w:pPr>
        <w:ind w:left="0" w:firstLine="0"/>
      </w:pPr>
    </w:lvl>
    <w:lvl w:ilvl="4" w:tplc="E6ACE49C">
      <w:numFmt w:val="decimal"/>
      <w:lvlText w:val=""/>
      <w:lvlJc w:val="left"/>
      <w:pPr>
        <w:ind w:left="0" w:firstLine="0"/>
      </w:pPr>
    </w:lvl>
    <w:lvl w:ilvl="5" w:tplc="D06686A6">
      <w:numFmt w:val="decimal"/>
      <w:lvlText w:val=""/>
      <w:lvlJc w:val="left"/>
      <w:pPr>
        <w:ind w:left="0" w:firstLine="0"/>
      </w:pPr>
    </w:lvl>
    <w:lvl w:ilvl="6" w:tplc="1EC61356">
      <w:numFmt w:val="decimal"/>
      <w:lvlText w:val=""/>
      <w:lvlJc w:val="left"/>
      <w:pPr>
        <w:ind w:left="0" w:firstLine="0"/>
      </w:pPr>
    </w:lvl>
    <w:lvl w:ilvl="7" w:tplc="2354937E">
      <w:numFmt w:val="decimal"/>
      <w:lvlText w:val=""/>
      <w:lvlJc w:val="left"/>
      <w:pPr>
        <w:ind w:left="0" w:firstLine="0"/>
      </w:pPr>
    </w:lvl>
    <w:lvl w:ilvl="8" w:tplc="D512B8FA">
      <w:numFmt w:val="decimal"/>
      <w:lvlText w:val=""/>
      <w:lvlJc w:val="left"/>
      <w:pPr>
        <w:ind w:left="0" w:firstLine="0"/>
      </w:pPr>
    </w:lvl>
  </w:abstractNum>
  <w:abstractNum w:abstractNumId="34">
    <w:nsid w:val="00007F96"/>
    <w:multiLevelType w:val="hybridMultilevel"/>
    <w:tmpl w:val="7012F2F6"/>
    <w:lvl w:ilvl="0" w:tplc="596C156E">
      <w:start w:val="1"/>
      <w:numFmt w:val="bullet"/>
      <w:lvlText w:val="К"/>
      <w:lvlJc w:val="left"/>
      <w:pPr>
        <w:ind w:left="0" w:firstLine="0"/>
      </w:pPr>
    </w:lvl>
    <w:lvl w:ilvl="1" w:tplc="8104F73E">
      <w:start w:val="15"/>
      <w:numFmt w:val="lowerLetter"/>
      <w:lvlText w:val="%2"/>
      <w:lvlJc w:val="left"/>
      <w:pPr>
        <w:ind w:left="0" w:firstLine="0"/>
      </w:pPr>
    </w:lvl>
    <w:lvl w:ilvl="2" w:tplc="C21E946C">
      <w:numFmt w:val="decimal"/>
      <w:lvlText w:val=""/>
      <w:lvlJc w:val="left"/>
      <w:pPr>
        <w:ind w:left="0" w:firstLine="0"/>
      </w:pPr>
    </w:lvl>
    <w:lvl w:ilvl="3" w:tplc="8528B97E">
      <w:numFmt w:val="decimal"/>
      <w:lvlText w:val=""/>
      <w:lvlJc w:val="left"/>
      <w:pPr>
        <w:ind w:left="0" w:firstLine="0"/>
      </w:pPr>
    </w:lvl>
    <w:lvl w:ilvl="4" w:tplc="BBF8D220">
      <w:numFmt w:val="decimal"/>
      <w:lvlText w:val=""/>
      <w:lvlJc w:val="left"/>
      <w:pPr>
        <w:ind w:left="0" w:firstLine="0"/>
      </w:pPr>
    </w:lvl>
    <w:lvl w:ilvl="5" w:tplc="B64AA54C">
      <w:numFmt w:val="decimal"/>
      <w:lvlText w:val=""/>
      <w:lvlJc w:val="left"/>
      <w:pPr>
        <w:ind w:left="0" w:firstLine="0"/>
      </w:pPr>
    </w:lvl>
    <w:lvl w:ilvl="6" w:tplc="CBE8319C">
      <w:numFmt w:val="decimal"/>
      <w:lvlText w:val=""/>
      <w:lvlJc w:val="left"/>
      <w:pPr>
        <w:ind w:left="0" w:firstLine="0"/>
      </w:pPr>
    </w:lvl>
    <w:lvl w:ilvl="7" w:tplc="7ECE0DCA">
      <w:numFmt w:val="decimal"/>
      <w:lvlText w:val=""/>
      <w:lvlJc w:val="left"/>
      <w:pPr>
        <w:ind w:left="0" w:firstLine="0"/>
      </w:pPr>
    </w:lvl>
    <w:lvl w:ilvl="8" w:tplc="4000A426">
      <w:numFmt w:val="decimal"/>
      <w:lvlText w:val=""/>
      <w:lvlJc w:val="left"/>
      <w:pPr>
        <w:ind w:left="0" w:firstLine="0"/>
      </w:pPr>
    </w:lvl>
  </w:abstractNum>
  <w:abstractNum w:abstractNumId="35">
    <w:nsid w:val="00007FF5"/>
    <w:multiLevelType w:val="hybridMultilevel"/>
    <w:tmpl w:val="BBF2E808"/>
    <w:lvl w:ilvl="0" w:tplc="4288ACEC">
      <w:start w:val="1"/>
      <w:numFmt w:val="bullet"/>
      <w:lvlText w:val="К"/>
      <w:lvlJc w:val="left"/>
      <w:pPr>
        <w:ind w:left="0" w:firstLine="0"/>
      </w:pPr>
    </w:lvl>
    <w:lvl w:ilvl="1" w:tplc="49DCEF9E">
      <w:start w:val="15"/>
      <w:numFmt w:val="lowerLetter"/>
      <w:lvlText w:val="%2"/>
      <w:lvlJc w:val="left"/>
      <w:pPr>
        <w:ind w:left="0" w:firstLine="0"/>
      </w:pPr>
    </w:lvl>
    <w:lvl w:ilvl="2" w:tplc="48D4831E">
      <w:numFmt w:val="decimal"/>
      <w:lvlText w:val=""/>
      <w:lvlJc w:val="left"/>
      <w:pPr>
        <w:ind w:left="0" w:firstLine="0"/>
      </w:pPr>
    </w:lvl>
    <w:lvl w:ilvl="3" w:tplc="93CC9FC4">
      <w:numFmt w:val="decimal"/>
      <w:lvlText w:val=""/>
      <w:lvlJc w:val="left"/>
      <w:pPr>
        <w:ind w:left="0" w:firstLine="0"/>
      </w:pPr>
    </w:lvl>
    <w:lvl w:ilvl="4" w:tplc="BCB6237A">
      <w:numFmt w:val="decimal"/>
      <w:lvlText w:val=""/>
      <w:lvlJc w:val="left"/>
      <w:pPr>
        <w:ind w:left="0" w:firstLine="0"/>
      </w:pPr>
    </w:lvl>
    <w:lvl w:ilvl="5" w:tplc="7DC67BAA">
      <w:numFmt w:val="decimal"/>
      <w:lvlText w:val=""/>
      <w:lvlJc w:val="left"/>
      <w:pPr>
        <w:ind w:left="0" w:firstLine="0"/>
      </w:pPr>
    </w:lvl>
    <w:lvl w:ilvl="6" w:tplc="94A61A3A">
      <w:numFmt w:val="decimal"/>
      <w:lvlText w:val=""/>
      <w:lvlJc w:val="left"/>
      <w:pPr>
        <w:ind w:left="0" w:firstLine="0"/>
      </w:pPr>
    </w:lvl>
    <w:lvl w:ilvl="7" w:tplc="AB964A94">
      <w:numFmt w:val="decimal"/>
      <w:lvlText w:val=""/>
      <w:lvlJc w:val="left"/>
      <w:pPr>
        <w:ind w:left="0" w:firstLine="0"/>
      </w:pPr>
    </w:lvl>
    <w:lvl w:ilvl="8" w:tplc="68223ACC">
      <w:numFmt w:val="decimal"/>
      <w:lvlText w:val=""/>
      <w:lvlJc w:val="left"/>
      <w:pPr>
        <w:ind w:left="0" w:firstLine="0"/>
      </w:pPr>
    </w:lvl>
  </w:abstractNum>
  <w:abstractNum w:abstractNumId="36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04641EAF"/>
    <w:multiLevelType w:val="multilevel"/>
    <w:tmpl w:val="D0D0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766447"/>
    <w:multiLevelType w:val="multilevel"/>
    <w:tmpl w:val="881E4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5542A4F"/>
    <w:multiLevelType w:val="multilevel"/>
    <w:tmpl w:val="91807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82112B2"/>
    <w:multiLevelType w:val="hybridMultilevel"/>
    <w:tmpl w:val="0C4C2686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AD3539"/>
    <w:multiLevelType w:val="multilevel"/>
    <w:tmpl w:val="F6723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F5737E3"/>
    <w:multiLevelType w:val="multilevel"/>
    <w:tmpl w:val="8BF6C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11F76D5B"/>
    <w:multiLevelType w:val="multilevel"/>
    <w:tmpl w:val="192CF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0">
    <w:nsid w:val="1DE801B2"/>
    <w:multiLevelType w:val="multilevel"/>
    <w:tmpl w:val="89CC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B929CA"/>
    <w:multiLevelType w:val="multilevel"/>
    <w:tmpl w:val="EC5E6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3">
    <w:nsid w:val="29CA58A0"/>
    <w:multiLevelType w:val="multilevel"/>
    <w:tmpl w:val="8ECE2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095EE2"/>
    <w:multiLevelType w:val="multilevel"/>
    <w:tmpl w:val="78CE1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8">
    <w:nsid w:val="36495262"/>
    <w:multiLevelType w:val="hybridMultilevel"/>
    <w:tmpl w:val="A200421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0">
    <w:nsid w:val="3FAC7A9C"/>
    <w:multiLevelType w:val="multilevel"/>
    <w:tmpl w:val="2F80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3">
    <w:nsid w:val="4FCC1DAB"/>
    <w:multiLevelType w:val="multilevel"/>
    <w:tmpl w:val="C06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6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7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8">
    <w:nsid w:val="6ED417EA"/>
    <w:multiLevelType w:val="multilevel"/>
    <w:tmpl w:val="201E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C21F3D"/>
    <w:multiLevelType w:val="multilevel"/>
    <w:tmpl w:val="5010D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253DFB"/>
    <w:multiLevelType w:val="multilevel"/>
    <w:tmpl w:val="13B2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1"/>
  </w:num>
  <w:num w:numId="7">
    <w:abstractNumId w:val="56"/>
  </w:num>
  <w:num w:numId="8">
    <w:abstractNumId w:val="62"/>
  </w:num>
  <w:num w:numId="9">
    <w:abstractNumId w:val="43"/>
  </w:num>
  <w:num w:numId="10">
    <w:abstractNumId w:val="64"/>
  </w:num>
  <w:num w:numId="11">
    <w:abstractNumId w:val="45"/>
  </w:num>
  <w:num w:numId="12">
    <w:abstractNumId w:val="47"/>
  </w:num>
  <w:num w:numId="13">
    <w:abstractNumId w:val="61"/>
  </w:num>
  <w:num w:numId="14">
    <w:abstractNumId w:val="66"/>
  </w:num>
  <w:num w:numId="15">
    <w:abstractNumId w:val="65"/>
  </w:num>
  <w:num w:numId="16">
    <w:abstractNumId w:val="57"/>
  </w:num>
  <w:num w:numId="17">
    <w:abstractNumId w:val="59"/>
  </w:num>
  <w:num w:numId="18">
    <w:abstractNumId w:val="52"/>
  </w:num>
  <w:num w:numId="19">
    <w:abstractNumId w:val="49"/>
  </w:num>
  <w:num w:numId="20">
    <w:abstractNumId w:val="36"/>
  </w:num>
  <w:num w:numId="21">
    <w:abstractNumId w:val="48"/>
  </w:num>
  <w:num w:numId="22">
    <w:abstractNumId w:val="55"/>
  </w:num>
  <w:num w:numId="23">
    <w:abstractNumId w:val="46"/>
  </w:num>
  <w:num w:numId="24">
    <w:abstractNumId w:val="6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8"/>
  </w:num>
  <w:num w:numId="30">
    <w:abstractNumId w:val="21"/>
  </w:num>
  <w:num w:numId="31">
    <w:abstractNumId w:val="16"/>
  </w:num>
  <w:num w:numId="32">
    <w:abstractNumId w:val="30"/>
  </w:num>
  <w:num w:numId="33">
    <w:abstractNumId w:val="40"/>
  </w:num>
  <w:num w:numId="34">
    <w:abstractNumId w:val="33"/>
  </w:num>
  <w:num w:numId="35">
    <w:abstractNumId w:val="32"/>
  </w:num>
  <w:num w:numId="36">
    <w:abstractNumId w:val="22"/>
  </w:num>
  <w:num w:numId="37">
    <w:abstractNumId w:val="1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8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5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4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9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4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</w:num>
  <w:num w:numId="53">
    <w:abstractNumId w:val="10"/>
  </w:num>
  <w:num w:numId="54">
    <w:abstractNumId w:val="25"/>
  </w:num>
  <w:num w:numId="55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</w:num>
  <w:num w:numId="57">
    <w:abstractNumId w:val="31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65"/>
    <w:rsid w:val="000F5591"/>
    <w:rsid w:val="001B2534"/>
    <w:rsid w:val="004C38E5"/>
    <w:rsid w:val="007B6E97"/>
    <w:rsid w:val="008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4587-1069-4D11-B6AC-DDD1C0B6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C1965"/>
    <w:pPr>
      <w:keepNext/>
      <w:widowControl w:val="0"/>
      <w:suppressAutoHyphens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C1965"/>
    <w:pPr>
      <w:keepNext/>
      <w:tabs>
        <w:tab w:val="left" w:pos="284"/>
      </w:tabs>
      <w:suppressAutoHyphens w:val="0"/>
      <w:ind w:firstLine="360"/>
      <w:outlineLvl w:val="1"/>
    </w:pPr>
    <w:rPr>
      <w:b/>
      <w:bCs/>
      <w:sz w:val="2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C1965"/>
    <w:pPr>
      <w:keepNext/>
      <w:tabs>
        <w:tab w:val="left" w:pos="284"/>
      </w:tabs>
      <w:suppressAutoHyphens w:val="0"/>
      <w:ind w:left="360"/>
      <w:outlineLvl w:val="2"/>
    </w:pPr>
    <w:rPr>
      <w:b/>
      <w:bCs/>
      <w:sz w:val="2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C1965"/>
    <w:pPr>
      <w:keepNext/>
      <w:shd w:val="clear" w:color="auto" w:fill="FFFFFF"/>
      <w:suppressAutoHyphens w:val="0"/>
      <w:spacing w:line="252" w:lineRule="exact"/>
      <w:ind w:left="-360" w:firstLine="180"/>
      <w:jc w:val="center"/>
      <w:outlineLvl w:val="3"/>
    </w:pPr>
    <w:rPr>
      <w:b/>
      <w:bCs/>
      <w:spacing w:val="-1"/>
      <w:sz w:val="20"/>
      <w:szCs w:val="22"/>
      <w:u w:val="single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C1965"/>
    <w:pPr>
      <w:keepNext/>
      <w:suppressAutoHyphens w:val="0"/>
      <w:jc w:val="center"/>
      <w:outlineLvl w:val="4"/>
    </w:pPr>
    <w:rPr>
      <w:b/>
      <w:bCs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C1965"/>
    <w:pPr>
      <w:keepNext/>
      <w:shd w:val="clear" w:color="auto" w:fill="FFFFFF"/>
      <w:suppressAutoHyphens w:val="0"/>
      <w:spacing w:line="274" w:lineRule="exact"/>
      <w:ind w:right="175"/>
      <w:outlineLvl w:val="5"/>
    </w:pPr>
    <w:rPr>
      <w:i/>
      <w:iCs/>
      <w:spacing w:val="-1"/>
      <w:sz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C1965"/>
    <w:pPr>
      <w:keepNext/>
      <w:shd w:val="clear" w:color="auto" w:fill="FFFFFF"/>
      <w:tabs>
        <w:tab w:val="left" w:pos="1022"/>
      </w:tabs>
      <w:suppressAutoHyphens w:val="0"/>
      <w:spacing w:line="274" w:lineRule="exact"/>
      <w:ind w:left="360"/>
      <w:outlineLvl w:val="6"/>
    </w:pPr>
    <w:rPr>
      <w:i/>
      <w:iCs/>
      <w:sz w:val="22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8C1965"/>
    <w:pPr>
      <w:keepNext/>
      <w:shd w:val="clear" w:color="auto" w:fill="FFFFFF"/>
      <w:tabs>
        <w:tab w:val="left" w:pos="720"/>
      </w:tabs>
      <w:suppressAutoHyphens w:val="0"/>
      <w:spacing w:line="274" w:lineRule="exact"/>
      <w:ind w:firstLine="360"/>
      <w:outlineLvl w:val="7"/>
    </w:pPr>
    <w:rPr>
      <w:i/>
      <w:iCs/>
      <w:sz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C1965"/>
    <w:pPr>
      <w:keepNext/>
      <w:numPr>
        <w:ilvl w:val="8"/>
        <w:numId w:val="1"/>
      </w:numPr>
      <w:shd w:val="clear" w:color="auto" w:fill="FFFFFF"/>
      <w:tabs>
        <w:tab w:val="left" w:leader="hyphen" w:pos="5839"/>
      </w:tabs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96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C1965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C1965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8C1965"/>
    <w:rPr>
      <w:rFonts w:ascii="Times New Roman" w:eastAsia="Times New Roman" w:hAnsi="Times New Roman" w:cs="Times New Roman"/>
      <w:b/>
      <w:bCs/>
      <w:spacing w:val="-1"/>
      <w:sz w:val="20"/>
      <w:u w:val="single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C1965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semiHidden/>
    <w:rsid w:val="008C1965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C1965"/>
    <w:rPr>
      <w:rFonts w:ascii="Times New Roman" w:eastAsia="Times New Roman" w:hAnsi="Times New Roman" w:cs="Times New Roman"/>
      <w:i/>
      <w:iCs/>
      <w:szCs w:val="24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8C1965"/>
    <w:rPr>
      <w:rFonts w:ascii="Times New Roman" w:eastAsia="Times New Roman" w:hAnsi="Times New Roman" w:cs="Times New Roman"/>
      <w:i/>
      <w:iCs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C196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zh-CN"/>
    </w:rPr>
  </w:style>
  <w:style w:type="character" w:styleId="a3">
    <w:name w:val="Hyperlink"/>
    <w:semiHidden/>
    <w:unhideWhenUsed/>
    <w:rsid w:val="008C1965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C1965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C196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C19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6"/>
    <w:uiPriority w:val="99"/>
    <w:semiHidden/>
    <w:unhideWhenUsed/>
    <w:rsid w:val="008C19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C19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8"/>
    <w:uiPriority w:val="99"/>
    <w:semiHidden/>
    <w:unhideWhenUsed/>
    <w:rsid w:val="008C196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8C1965"/>
    <w:pPr>
      <w:suppressAutoHyphens w:val="0"/>
      <w:jc w:val="center"/>
    </w:pPr>
    <w:rPr>
      <w:b/>
      <w:bCs/>
      <w:lang w:eastAsia="ru-RU"/>
    </w:rPr>
  </w:style>
  <w:style w:type="character" w:customStyle="1" w:styleId="ab">
    <w:name w:val="Название Знак"/>
    <w:basedOn w:val="a0"/>
    <w:link w:val="aa"/>
    <w:rsid w:val="008C1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C1965"/>
    <w:pPr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8C1965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8C1965"/>
    <w:pPr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C19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C1965"/>
    <w:rPr>
      <w:rFonts w:ascii="Calibri" w:eastAsia="Calibri" w:hAnsi="Calibri" w:cs="Times New Roman"/>
      <w:lang w:val="x-none"/>
    </w:rPr>
  </w:style>
  <w:style w:type="paragraph" w:styleId="22">
    <w:name w:val="Body Text 2"/>
    <w:basedOn w:val="a"/>
    <w:link w:val="21"/>
    <w:uiPriority w:val="99"/>
    <w:semiHidden/>
    <w:unhideWhenUsed/>
    <w:rsid w:val="008C1965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1">
    <w:name w:val="Основной текст 3 Знак"/>
    <w:basedOn w:val="a0"/>
    <w:link w:val="32"/>
    <w:semiHidden/>
    <w:rsid w:val="008C1965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32">
    <w:name w:val="Body Text 3"/>
    <w:basedOn w:val="a"/>
    <w:link w:val="31"/>
    <w:semiHidden/>
    <w:unhideWhenUsed/>
    <w:rsid w:val="008C1965"/>
    <w:pPr>
      <w:spacing w:after="120"/>
    </w:pPr>
    <w:rPr>
      <w:sz w:val="16"/>
      <w:szCs w:val="16"/>
      <w:lang w:val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1965"/>
    <w:rPr>
      <w:rFonts w:ascii="Calibri" w:eastAsia="Calibri" w:hAnsi="Calibri" w:cs="Times New Roman"/>
      <w:lang w:val="x-none"/>
    </w:rPr>
  </w:style>
  <w:style w:type="paragraph" w:styleId="24">
    <w:name w:val="Body Text Indent 2"/>
    <w:basedOn w:val="a"/>
    <w:link w:val="23"/>
    <w:uiPriority w:val="99"/>
    <w:semiHidden/>
    <w:unhideWhenUsed/>
    <w:rsid w:val="008C1965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3">
    <w:name w:val="Основной текст с отступом 3 Знак"/>
    <w:basedOn w:val="a0"/>
    <w:link w:val="34"/>
    <w:semiHidden/>
    <w:rsid w:val="008C19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8C1965"/>
    <w:pPr>
      <w:tabs>
        <w:tab w:val="left" w:pos="284"/>
      </w:tabs>
      <w:suppressAutoHyphens w:val="0"/>
      <w:ind w:left="142"/>
    </w:pPr>
    <w:rPr>
      <w:lang w:val="x-none" w:eastAsia="x-none"/>
    </w:rPr>
  </w:style>
  <w:style w:type="character" w:customStyle="1" w:styleId="af0">
    <w:name w:val="Текст выноски Знак"/>
    <w:basedOn w:val="a0"/>
    <w:link w:val="af1"/>
    <w:uiPriority w:val="99"/>
    <w:semiHidden/>
    <w:rsid w:val="008C1965"/>
    <w:rPr>
      <w:rFonts w:ascii="Segoe UI" w:eastAsia="Times New Roman" w:hAnsi="Segoe UI" w:cs="Times New Roman"/>
      <w:sz w:val="18"/>
      <w:szCs w:val="18"/>
      <w:lang w:val="x-none" w:eastAsia="zh-CN"/>
    </w:rPr>
  </w:style>
  <w:style w:type="paragraph" w:styleId="af1">
    <w:name w:val="Balloon Text"/>
    <w:basedOn w:val="a"/>
    <w:link w:val="af0"/>
    <w:uiPriority w:val="99"/>
    <w:semiHidden/>
    <w:unhideWhenUsed/>
    <w:rsid w:val="008C1965"/>
    <w:rPr>
      <w:rFonts w:ascii="Segoe UI" w:hAnsi="Segoe UI"/>
      <w:sz w:val="18"/>
      <w:szCs w:val="18"/>
      <w:lang w:val="x-none"/>
    </w:rPr>
  </w:style>
  <w:style w:type="paragraph" w:styleId="af2">
    <w:name w:val="No Spacing"/>
    <w:uiPriority w:val="1"/>
    <w:qFormat/>
    <w:rsid w:val="008C196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C1965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Абзац списка1"/>
    <w:basedOn w:val="a"/>
    <w:rsid w:val="008C1965"/>
    <w:pPr>
      <w:suppressAutoHyphens w:val="0"/>
      <w:ind w:left="720"/>
    </w:pPr>
    <w:rPr>
      <w:rFonts w:eastAsia="Calibri"/>
      <w:lang w:val="en-US"/>
    </w:rPr>
  </w:style>
  <w:style w:type="paragraph" w:customStyle="1" w:styleId="35">
    <w:name w:val="Заголовок 3+"/>
    <w:basedOn w:val="a"/>
    <w:rsid w:val="008C1965"/>
    <w:pPr>
      <w:widowControl w:val="0"/>
      <w:overflowPunct w:val="0"/>
      <w:autoSpaceDE w:val="0"/>
      <w:spacing w:before="24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8C1965"/>
    <w:rPr>
      <w:sz w:val="22"/>
      <w:szCs w:val="22"/>
    </w:rPr>
  </w:style>
  <w:style w:type="paragraph" w:customStyle="1" w:styleId="12">
    <w:name w:val="Стиль1"/>
    <w:basedOn w:val="a"/>
    <w:rsid w:val="008C1965"/>
    <w:pPr>
      <w:suppressAutoHyphens w:val="0"/>
      <w:spacing w:line="360" w:lineRule="auto"/>
      <w:jc w:val="both"/>
    </w:pPr>
    <w:rPr>
      <w:rFonts w:eastAsia="Calibri"/>
      <w:lang w:eastAsia="ru-RU"/>
    </w:rPr>
  </w:style>
  <w:style w:type="character" w:customStyle="1" w:styleId="36">
    <w:name w:val="Основной текст (3)_"/>
    <w:link w:val="311"/>
    <w:locked/>
    <w:rsid w:val="008C1965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8C1965"/>
    <w:pPr>
      <w:shd w:val="clear" w:color="auto" w:fill="FFFFFF"/>
      <w:suppressAutoHyphens w:val="0"/>
      <w:spacing w:after="240" w:line="86" w:lineRule="exact"/>
      <w:jc w:val="both"/>
    </w:pPr>
    <w:rPr>
      <w:rFonts w:ascii="Bookman Old Style" w:eastAsiaTheme="minorHAnsi" w:hAnsi="Bookman Old Style" w:cstheme="minorBidi"/>
      <w:sz w:val="15"/>
      <w:szCs w:val="15"/>
      <w:lang w:eastAsia="en-US"/>
    </w:rPr>
  </w:style>
  <w:style w:type="character" w:customStyle="1" w:styleId="81">
    <w:name w:val="Основной текст (8)_"/>
    <w:link w:val="810"/>
    <w:locked/>
    <w:rsid w:val="008C1965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8C1965"/>
    <w:pPr>
      <w:shd w:val="clear" w:color="auto" w:fill="FFFFFF"/>
      <w:suppressAutoHyphens w:val="0"/>
      <w:spacing w:after="60" w:line="130" w:lineRule="exact"/>
      <w:jc w:val="both"/>
    </w:pPr>
    <w:rPr>
      <w:rFonts w:ascii="Bookman Old Style" w:eastAsiaTheme="minorHAnsi" w:hAnsi="Bookman Old Style" w:cstheme="minorBidi"/>
      <w:sz w:val="16"/>
      <w:szCs w:val="16"/>
      <w:lang w:eastAsia="en-US"/>
    </w:rPr>
  </w:style>
  <w:style w:type="character" w:customStyle="1" w:styleId="200">
    <w:name w:val="Основной текст (20)_"/>
    <w:link w:val="201"/>
    <w:locked/>
    <w:rsid w:val="008C1965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8C1965"/>
    <w:pPr>
      <w:shd w:val="clear" w:color="auto" w:fill="FFFFFF"/>
      <w:suppressAutoHyphens w:val="0"/>
      <w:spacing w:before="60" w:after="420" w:line="240" w:lineRule="atLeast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paragraph" w:customStyle="1" w:styleId="Style3">
    <w:name w:val="Style3"/>
    <w:basedOn w:val="a"/>
    <w:rsid w:val="008C196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rsid w:val="008C1965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lang w:eastAsia="ru-RU"/>
    </w:rPr>
  </w:style>
  <w:style w:type="paragraph" w:customStyle="1" w:styleId="Style7">
    <w:name w:val="Style7"/>
    <w:basedOn w:val="a"/>
    <w:rsid w:val="008C196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6">
    <w:name w:val="Style16"/>
    <w:basedOn w:val="a"/>
    <w:rsid w:val="008C1965"/>
    <w:pPr>
      <w:widowControl w:val="0"/>
      <w:suppressAutoHyphens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8C1965"/>
    <w:pPr>
      <w:widowControl w:val="0"/>
      <w:suppressAutoHyphens w:val="0"/>
      <w:autoSpaceDE w:val="0"/>
      <w:autoSpaceDN w:val="0"/>
      <w:adjustRightInd w:val="0"/>
      <w:spacing w:line="192" w:lineRule="exact"/>
    </w:pPr>
    <w:rPr>
      <w:lang w:eastAsia="ru-RU"/>
    </w:rPr>
  </w:style>
  <w:style w:type="paragraph" w:customStyle="1" w:styleId="Style9">
    <w:name w:val="Style9"/>
    <w:basedOn w:val="a"/>
    <w:uiPriority w:val="99"/>
    <w:rsid w:val="008C1965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lang w:eastAsia="ru-RU"/>
    </w:rPr>
  </w:style>
  <w:style w:type="paragraph" w:customStyle="1" w:styleId="u-2-msonormal">
    <w:name w:val="u-2-msonormal"/>
    <w:basedOn w:val="a"/>
    <w:rsid w:val="008C19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0">
    <w:name w:val="Основной текст 21"/>
    <w:basedOn w:val="a"/>
    <w:rsid w:val="008C1965"/>
    <w:pPr>
      <w:spacing w:after="120" w:line="480" w:lineRule="auto"/>
      <w:ind w:firstLine="567"/>
      <w:jc w:val="both"/>
    </w:pPr>
    <w:rPr>
      <w:sz w:val="28"/>
      <w:szCs w:val="28"/>
    </w:rPr>
  </w:style>
  <w:style w:type="paragraph" w:customStyle="1" w:styleId="af4">
    <w:name w:val="Новый"/>
    <w:basedOn w:val="a"/>
    <w:rsid w:val="008C1965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paragraph" w:customStyle="1" w:styleId="af5">
    <w:name w:val="Содержимое таблицы"/>
    <w:basedOn w:val="a"/>
    <w:rsid w:val="008C1965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8C196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А_основной Знак"/>
    <w:link w:val="af7"/>
    <w:locked/>
    <w:rsid w:val="008C1965"/>
    <w:rPr>
      <w:rFonts w:ascii="Calibri" w:eastAsia="Calibri" w:hAnsi="Calibri" w:cs="Calibri"/>
      <w:sz w:val="28"/>
      <w:szCs w:val="28"/>
      <w:lang w:val="x-none"/>
    </w:rPr>
  </w:style>
  <w:style w:type="paragraph" w:customStyle="1" w:styleId="af7">
    <w:name w:val="А_основной"/>
    <w:basedOn w:val="a"/>
    <w:link w:val="af6"/>
    <w:qFormat/>
    <w:rsid w:val="008C1965"/>
    <w:pPr>
      <w:suppressAutoHyphens w:val="0"/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val="x-none" w:eastAsia="en-US"/>
    </w:rPr>
  </w:style>
  <w:style w:type="character" w:customStyle="1" w:styleId="af8">
    <w:name w:val="Основной Знак"/>
    <w:link w:val="af9"/>
    <w:locked/>
    <w:rsid w:val="008C1965"/>
    <w:rPr>
      <w:rFonts w:ascii="NewtonCSanPin" w:hAnsi="NewtonCSanPin"/>
      <w:color w:val="000000"/>
      <w:sz w:val="21"/>
      <w:szCs w:val="21"/>
    </w:rPr>
  </w:style>
  <w:style w:type="paragraph" w:customStyle="1" w:styleId="af9">
    <w:name w:val="Основной"/>
    <w:basedOn w:val="a"/>
    <w:link w:val="af8"/>
    <w:rsid w:val="008C1965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26">
    <w:name w:val="Основной текст (2)"/>
    <w:link w:val="211"/>
    <w:uiPriority w:val="99"/>
    <w:locked/>
    <w:rsid w:val="008C1965"/>
    <w:rPr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8C1965"/>
    <w:pPr>
      <w:shd w:val="clear" w:color="auto" w:fill="FFFFFF"/>
      <w:suppressAutoHyphens w:val="0"/>
      <w:spacing w:line="235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7">
    <w:name w:val="Заголовок №3"/>
    <w:link w:val="312"/>
    <w:uiPriority w:val="99"/>
    <w:locked/>
    <w:rsid w:val="008C1965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312">
    <w:name w:val="Заголовок №31"/>
    <w:basedOn w:val="a"/>
    <w:link w:val="37"/>
    <w:uiPriority w:val="99"/>
    <w:rsid w:val="008C1965"/>
    <w:pPr>
      <w:shd w:val="clear" w:color="auto" w:fill="FFFFFF"/>
      <w:suppressAutoHyphens w:val="0"/>
      <w:spacing w:before="180" w:after="60" w:line="240" w:lineRule="atLeast"/>
      <w:outlineLvl w:val="2"/>
    </w:pPr>
    <w:rPr>
      <w:rFonts w:ascii="Microsoft Sans Serif" w:eastAsiaTheme="minorHAnsi" w:hAnsi="Microsoft Sans Serif" w:cs="Microsoft Sans Serif"/>
      <w:b/>
      <w:bCs/>
      <w:sz w:val="22"/>
      <w:szCs w:val="22"/>
      <w:lang w:eastAsia="en-US"/>
    </w:rPr>
  </w:style>
  <w:style w:type="character" w:customStyle="1" w:styleId="afa">
    <w:name w:val="А_сноска Знак"/>
    <w:link w:val="afb"/>
    <w:locked/>
    <w:rsid w:val="008C1965"/>
    <w:rPr>
      <w:kern w:val="2"/>
      <w:sz w:val="24"/>
      <w:szCs w:val="24"/>
      <w:lang w:val="x-none"/>
    </w:rPr>
  </w:style>
  <w:style w:type="paragraph" w:customStyle="1" w:styleId="afb">
    <w:name w:val="А_сноска"/>
    <w:basedOn w:val="a4"/>
    <w:link w:val="afa"/>
    <w:qFormat/>
    <w:rsid w:val="008C1965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kern w:val="2"/>
      <w:sz w:val="24"/>
      <w:szCs w:val="24"/>
      <w:lang w:val="x-none" w:eastAsia="en-US"/>
    </w:rPr>
  </w:style>
  <w:style w:type="character" w:customStyle="1" w:styleId="13">
    <w:name w:val="Основной шрифт абзаца1"/>
    <w:rsid w:val="008C1965"/>
  </w:style>
  <w:style w:type="character" w:customStyle="1" w:styleId="afc">
    <w:name w:val="Основной текст + Полужирный"/>
    <w:rsid w:val="008C196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8">
    <w:name w:val="Основной текст (3)"/>
    <w:basedOn w:val="36"/>
    <w:rsid w:val="008C1965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8C1965"/>
    <w:rPr>
      <w:rFonts w:ascii="Bookman Old Style" w:hAnsi="Bookman Old Style" w:hint="default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8C1965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8C1965"/>
    <w:rPr>
      <w:rFonts w:ascii="Bookman Old Style" w:hAnsi="Bookman Old Style" w:hint="default"/>
      <w:sz w:val="15"/>
      <w:szCs w:val="15"/>
      <w:shd w:val="clear" w:color="auto" w:fill="FFFFFF"/>
    </w:rPr>
  </w:style>
  <w:style w:type="character" w:customStyle="1" w:styleId="9pt">
    <w:name w:val="Основной текст + 9 pt"/>
    <w:aliases w:val="Курсив"/>
    <w:rsid w:val="008C196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14">
    <w:name w:val="Основной текст + Полужирный1"/>
    <w:rsid w:val="008C196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08">
    <w:name w:val="Основной текст (20) + 8"/>
    <w:aliases w:val="5 pt1,Полужирный,Интервал 0 pt"/>
    <w:rsid w:val="008C1965"/>
    <w:rPr>
      <w:b/>
      <w:bCs/>
      <w:spacing w:val="0"/>
      <w:sz w:val="17"/>
      <w:szCs w:val="17"/>
      <w:shd w:val="clear" w:color="auto" w:fill="FFFFFF"/>
    </w:rPr>
  </w:style>
  <w:style w:type="character" w:customStyle="1" w:styleId="FontStyle21">
    <w:name w:val="Font Style21"/>
    <w:rsid w:val="008C1965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8C1965"/>
    <w:rPr>
      <w:rFonts w:ascii="Arial" w:hAnsi="Arial" w:cs="Arial" w:hint="default"/>
      <w:b/>
      <w:bCs/>
      <w:sz w:val="18"/>
      <w:szCs w:val="18"/>
    </w:rPr>
  </w:style>
  <w:style w:type="character" w:customStyle="1" w:styleId="FontStyle28">
    <w:name w:val="Font Style28"/>
    <w:uiPriority w:val="99"/>
    <w:rsid w:val="008C196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15">
    <w:name w:val="Название Знак1"/>
    <w:basedOn w:val="a0"/>
    <w:rsid w:val="008C1965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BodyTextChar">
    <w:name w:val="Body Text Char"/>
    <w:locked/>
    <w:rsid w:val="008C1965"/>
    <w:rPr>
      <w:rFonts w:ascii="Calibri" w:eastAsia="Times New Roman" w:hAnsi="Calibri" w:cs="Calibri" w:hint="default"/>
      <w:lang w:val="x-none" w:eastAsia="ar-SA" w:bidi="ar-SA"/>
    </w:rPr>
  </w:style>
  <w:style w:type="character" w:customStyle="1" w:styleId="Heading1Char">
    <w:name w:val="Heading 1 Char"/>
    <w:locked/>
    <w:rsid w:val="008C1965"/>
    <w:rPr>
      <w:rFonts w:ascii="Times New Roman" w:hAnsi="Times New Roman" w:cs="Times New Roman" w:hint="default"/>
      <w:b/>
      <w:bCs/>
      <w:sz w:val="20"/>
      <w:szCs w:val="20"/>
      <w:lang w:val="x-none" w:eastAsia="ru-RU"/>
    </w:rPr>
  </w:style>
  <w:style w:type="character" w:customStyle="1" w:styleId="Heading2Char">
    <w:name w:val="Heading 2 Char"/>
    <w:locked/>
    <w:rsid w:val="008C1965"/>
    <w:rPr>
      <w:rFonts w:ascii="Times New Roman" w:hAnsi="Times New Roman" w:cs="Times New Roman" w:hint="default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8C1965"/>
    <w:rPr>
      <w:rFonts w:ascii="Times New Roman" w:hAnsi="Times New Roman" w:cs="Times New Roman" w:hint="default"/>
      <w:b/>
      <w:bCs/>
      <w:sz w:val="24"/>
      <w:szCs w:val="24"/>
      <w:lang w:val="x-none" w:eastAsia="ru-RU"/>
    </w:rPr>
  </w:style>
  <w:style w:type="character" w:customStyle="1" w:styleId="Heading4Char">
    <w:name w:val="Heading 4 Char"/>
    <w:locked/>
    <w:rsid w:val="008C1965"/>
    <w:rPr>
      <w:rFonts w:ascii="Times New Roman" w:hAnsi="Times New Roman" w:cs="Times New Roman" w:hint="default"/>
      <w:b/>
      <w:bCs/>
      <w:sz w:val="20"/>
      <w:u w:val="single"/>
      <w:shd w:val="clear" w:color="auto" w:fill="FFFFFF"/>
      <w:lang w:val="x-none" w:eastAsia="ru-RU"/>
    </w:rPr>
  </w:style>
  <w:style w:type="character" w:customStyle="1" w:styleId="Heading5Char">
    <w:name w:val="Heading 5 Char"/>
    <w:locked/>
    <w:rsid w:val="008C196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Heading6Char">
    <w:name w:val="Heading 6 Char"/>
    <w:locked/>
    <w:rsid w:val="008C1965"/>
    <w:rPr>
      <w:rFonts w:ascii="Times New Roman" w:hAnsi="Times New Roman" w:cs="Times New Roman" w:hint="default"/>
      <w:i/>
      <w:iCs/>
      <w:sz w:val="24"/>
      <w:szCs w:val="24"/>
      <w:shd w:val="clear" w:color="auto" w:fill="FFFFFF"/>
      <w:lang w:val="x-none" w:eastAsia="ru-RU"/>
    </w:rPr>
  </w:style>
  <w:style w:type="character" w:customStyle="1" w:styleId="Heading7Char">
    <w:name w:val="Heading 7 Char"/>
    <w:locked/>
    <w:rsid w:val="008C1965"/>
    <w:rPr>
      <w:rFonts w:ascii="Times New Roman" w:hAnsi="Times New Roman" w:cs="Times New Roman" w:hint="default"/>
      <w:i/>
      <w:iCs/>
      <w:sz w:val="24"/>
      <w:szCs w:val="24"/>
      <w:shd w:val="clear" w:color="auto" w:fill="FFFFFF"/>
      <w:lang w:val="x-none" w:eastAsia="ru-RU"/>
    </w:rPr>
  </w:style>
  <w:style w:type="character" w:customStyle="1" w:styleId="Heading8Char">
    <w:name w:val="Heading 8 Char"/>
    <w:locked/>
    <w:rsid w:val="008C1965"/>
    <w:rPr>
      <w:rFonts w:ascii="Times New Roman" w:hAnsi="Times New Roman" w:cs="Times New Roman" w:hint="default"/>
      <w:i/>
      <w:iCs/>
      <w:sz w:val="24"/>
      <w:szCs w:val="24"/>
      <w:shd w:val="clear" w:color="auto" w:fill="FFFFFF"/>
      <w:lang w:val="x-none" w:eastAsia="ru-RU"/>
    </w:rPr>
  </w:style>
  <w:style w:type="character" w:customStyle="1" w:styleId="BodyTextIndent2Char">
    <w:name w:val="Body Text Indent 2 Char"/>
    <w:locked/>
    <w:rsid w:val="008C1965"/>
    <w:rPr>
      <w:rFonts w:ascii="Times New Roman" w:hAnsi="Times New Roman" w:cs="Times New Roman" w:hint="default"/>
      <w:sz w:val="24"/>
      <w:szCs w:val="24"/>
    </w:rPr>
  </w:style>
  <w:style w:type="character" w:customStyle="1" w:styleId="BodyText3Char">
    <w:name w:val="Body Text 3 Char"/>
    <w:locked/>
    <w:rsid w:val="008C1965"/>
    <w:rPr>
      <w:rFonts w:ascii="Times New Roman" w:hAnsi="Times New Roman" w:cs="Times New Roman" w:hint="default"/>
      <w:lang w:val="x-none" w:eastAsia="ru-RU"/>
    </w:rPr>
  </w:style>
  <w:style w:type="character" w:customStyle="1" w:styleId="BodyTextIndent3Char">
    <w:name w:val="Body Text Indent 3 Char"/>
    <w:locked/>
    <w:rsid w:val="008C1965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Zag11">
    <w:name w:val="Zag_11"/>
    <w:rsid w:val="008C1965"/>
  </w:style>
  <w:style w:type="character" w:customStyle="1" w:styleId="c2">
    <w:name w:val="c2"/>
    <w:rsid w:val="008C1965"/>
  </w:style>
  <w:style w:type="character" w:styleId="afd">
    <w:name w:val="Strong"/>
    <w:basedOn w:val="a0"/>
    <w:qFormat/>
    <w:rsid w:val="008C1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67</Pages>
  <Words>16314</Words>
  <Characters>92992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2019-02-19T14:54:00Z</dcterms:created>
  <dcterms:modified xsi:type="dcterms:W3CDTF">2019-02-19T15:24:00Z</dcterms:modified>
</cp:coreProperties>
</file>