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F4193" w:rsidRDefault="005C627D" w:rsidP="002767F0">
      <w:pPr>
        <w:jc w:val="center"/>
      </w:pPr>
      <w:r w:rsidRPr="00447E73">
        <w:t xml:space="preserve">Программа </w:t>
      </w:r>
    </w:p>
    <w:p w:rsidR="0020216F" w:rsidRPr="00447E73" w:rsidRDefault="00CF4193" w:rsidP="005C627D">
      <w:pPr>
        <w:jc w:val="center"/>
      </w:pPr>
      <w:r>
        <w:t>к</w:t>
      </w:r>
      <w:r w:rsidR="00A17444" w:rsidRPr="00447E73">
        <w:t>урса</w:t>
      </w:r>
      <w:r>
        <w:t xml:space="preserve"> </w:t>
      </w:r>
      <w:r w:rsidR="00A17444" w:rsidRPr="00447E73">
        <w:t>«Обществознание.</w:t>
      </w:r>
      <w:r w:rsidR="0093702E">
        <w:t xml:space="preserve"> </w:t>
      </w:r>
      <w:r w:rsidR="00CB0695">
        <w:t xml:space="preserve">Мир человека. </w:t>
      </w:r>
      <w:r w:rsidR="00A17444" w:rsidRPr="00447E73">
        <w:t>6 класс»</w:t>
      </w:r>
    </w:p>
    <w:p w:rsidR="00A17444" w:rsidRPr="00447E73" w:rsidRDefault="00A17444" w:rsidP="005C627D">
      <w:pPr>
        <w:jc w:val="center"/>
      </w:pPr>
      <w:r w:rsidRPr="00447E73">
        <w:t>Базовый уровень</w:t>
      </w:r>
    </w:p>
    <w:p w:rsidR="00A17444" w:rsidRPr="00447E73" w:rsidRDefault="00A17444" w:rsidP="005C627D">
      <w:pPr>
        <w:jc w:val="center"/>
      </w:pPr>
      <w:r w:rsidRPr="00447E73">
        <w:t>( 34 часа, 1 час в неделю)</w:t>
      </w:r>
    </w:p>
    <w:p w:rsidR="00550B6D" w:rsidRDefault="0020216F" w:rsidP="002E487F">
      <w:r>
        <w:t xml:space="preserve">Данная программа предназначена для </w:t>
      </w:r>
      <w:r w:rsidR="002E487F">
        <w:t xml:space="preserve">учащихся </w:t>
      </w:r>
      <w:r>
        <w:t>6 класса общеобразовательной школы и  разработана на основе:</w:t>
      </w:r>
      <w:r w:rsidR="002E487F">
        <w:t xml:space="preserve"> </w:t>
      </w:r>
      <w:r>
        <w:t>Федерального государственного образовательного стандарта основного общего образования</w:t>
      </w:r>
      <w:r w:rsidR="002E487F">
        <w:t xml:space="preserve">. </w:t>
      </w:r>
      <w:r>
        <w:t>Приказа Министерства образования и науки РФ№ 1897  от 17.12.2010 «Об утве</w:t>
      </w:r>
      <w:r>
        <w:t>р</w:t>
      </w:r>
      <w:r>
        <w:t xml:space="preserve">ждении федерального государственного образовательного стандарта основного общего </w:t>
      </w:r>
      <w:r w:rsidR="002E487F">
        <w:t>образования».</w:t>
      </w:r>
      <w:r w:rsidR="002E487F">
        <w:rPr>
          <w:bCs/>
        </w:rPr>
        <w:t xml:space="preserve"> Примерная</w:t>
      </w:r>
      <w:r>
        <w:rPr>
          <w:bCs/>
        </w:rPr>
        <w:t xml:space="preserve"> программа п</w:t>
      </w:r>
      <w:r w:rsidR="00092AF8">
        <w:rPr>
          <w:bCs/>
        </w:rPr>
        <w:t>о обществозн</w:t>
      </w:r>
      <w:r w:rsidR="00092AF8">
        <w:rPr>
          <w:bCs/>
        </w:rPr>
        <w:t>а</w:t>
      </w:r>
      <w:r w:rsidR="00092AF8">
        <w:rPr>
          <w:bCs/>
        </w:rPr>
        <w:t>нию. 5-9 классы.</w:t>
      </w:r>
      <w:r w:rsidR="002E487F">
        <w:rPr>
          <w:bCs/>
        </w:rPr>
        <w:t>-</w:t>
      </w:r>
      <w:r w:rsidR="00092AF8">
        <w:rPr>
          <w:bCs/>
        </w:rPr>
        <w:t xml:space="preserve"> </w:t>
      </w:r>
      <w:r>
        <w:rPr>
          <w:bCs/>
        </w:rPr>
        <w:t>Примерные программы по учебным предметам. Обществознание. 5-9 классы: М</w:t>
      </w:r>
      <w:r w:rsidR="002E487F">
        <w:rPr>
          <w:bCs/>
        </w:rPr>
        <w:t>:</w:t>
      </w:r>
      <w:r>
        <w:rPr>
          <w:bCs/>
        </w:rPr>
        <w:t xml:space="preserve"> Просвещение, 2011.- (Стандарты второго п</w:t>
      </w:r>
      <w:r>
        <w:rPr>
          <w:bCs/>
        </w:rPr>
        <w:t>о</w:t>
      </w:r>
      <w:r>
        <w:rPr>
          <w:bCs/>
        </w:rPr>
        <w:t>коления)</w:t>
      </w:r>
      <w:r w:rsidR="00447E73">
        <w:rPr>
          <w:bCs/>
        </w:rPr>
        <w:t>.</w:t>
      </w:r>
      <w:r w:rsidR="00447E73" w:rsidRPr="00A17444">
        <w:rPr>
          <w:bCs/>
          <w:color w:val="191919"/>
        </w:rPr>
        <w:t xml:space="preserve"> О</w:t>
      </w:r>
      <w:r w:rsidRPr="00A17444">
        <w:rPr>
          <w:bCs/>
          <w:color w:val="191919"/>
        </w:rPr>
        <w:t>бществознание</w:t>
      </w:r>
      <w:r w:rsidRPr="00A17444">
        <w:rPr>
          <w:color w:val="191919"/>
        </w:rPr>
        <w:t xml:space="preserve">: Программа 5–9 классы общеобразовательных учреждений / Соболева О.Б., Медведева О.В. </w:t>
      </w:r>
      <w:r w:rsidR="00092AF8">
        <w:rPr>
          <w:color w:val="191919"/>
        </w:rPr>
        <w:t>-</w:t>
      </w:r>
      <w:r w:rsidRPr="00A17444">
        <w:rPr>
          <w:bCs/>
        </w:rPr>
        <w:t xml:space="preserve"> </w:t>
      </w:r>
      <w:r w:rsidRPr="00A17444">
        <w:rPr>
          <w:color w:val="191919"/>
        </w:rPr>
        <w:t>М.</w:t>
      </w:r>
      <w:r w:rsidR="002E487F" w:rsidRPr="00A17444">
        <w:rPr>
          <w:color w:val="191919"/>
        </w:rPr>
        <w:t>:</w:t>
      </w:r>
      <w:r w:rsidRPr="00A17444">
        <w:rPr>
          <w:color w:val="191919"/>
        </w:rPr>
        <w:t xml:space="preserve"> Вентана-Граф, 2014</w:t>
      </w:r>
      <w:r w:rsidR="00550B6D" w:rsidRPr="00550B6D">
        <w:t xml:space="preserve"> </w:t>
      </w:r>
    </w:p>
    <w:p w:rsidR="00550B6D" w:rsidRPr="00447E73" w:rsidRDefault="00550B6D" w:rsidP="00550B6D">
      <w:pPr>
        <w:pStyle w:val="af4"/>
      </w:pPr>
      <w:r w:rsidRPr="00447E73">
        <w:t>Учебно-методическое обеспечение:</w:t>
      </w:r>
    </w:p>
    <w:p w:rsidR="0020216F" w:rsidRDefault="00550B6D" w:rsidP="00550B6D">
      <w:pPr>
        <w:pStyle w:val="af4"/>
      </w:pPr>
      <w:r w:rsidRPr="00096ACA">
        <w:rPr>
          <w:iCs/>
        </w:rPr>
        <w:t>Учебник</w:t>
      </w:r>
      <w:r>
        <w:rPr>
          <w:iCs/>
        </w:rPr>
        <w:t xml:space="preserve"> </w:t>
      </w:r>
      <w:r>
        <w:t>Барабанов</w:t>
      </w:r>
      <w:r w:rsidRPr="00550B6D">
        <w:t xml:space="preserve"> В.В.</w:t>
      </w:r>
      <w:r>
        <w:t>, Насонова</w:t>
      </w:r>
      <w:r w:rsidRPr="00550B6D">
        <w:t xml:space="preserve"> </w:t>
      </w:r>
      <w:r>
        <w:t>И.П. Обществознание. Мир человека. 6 класс. М.: Вентана - Граф, 2014г</w:t>
      </w:r>
      <w:r w:rsidR="002E487F">
        <w:t>од</w:t>
      </w:r>
      <w:r>
        <w:t>.</w:t>
      </w:r>
      <w:r w:rsidR="002E487F">
        <w:t xml:space="preserve"> </w:t>
      </w:r>
      <w:r>
        <w:t>Соболева О.Б. Проектирование учебного курса М.: Вентана –</w:t>
      </w:r>
      <w:r w:rsidRPr="00096ACA">
        <w:t xml:space="preserve"> </w:t>
      </w:r>
      <w:r>
        <w:t>Граф, 2014 г</w:t>
      </w:r>
      <w:r w:rsidR="002E487F">
        <w:t>од</w:t>
      </w:r>
      <w:r>
        <w:t>.</w:t>
      </w:r>
    </w:p>
    <w:p w:rsidR="0020216F" w:rsidRDefault="0020216F" w:rsidP="00092AF8">
      <w:r>
        <w:t>Обществоведческое образование на ступени основного общего образования способствует формированию систематизированных знаний об общ</w:t>
      </w:r>
      <w:r>
        <w:t>е</w:t>
      </w:r>
      <w:r>
        <w:t xml:space="preserve">стве, обогащению социального опыта обучающихся при изучении и обсуждении общественных форм человеческого взаимодействия. </w:t>
      </w:r>
      <w:proofErr w:type="gramStart"/>
      <w:r>
        <w:t>Ключевую</w:t>
      </w:r>
      <w:proofErr w:type="gramEnd"/>
      <w:r>
        <w:t xml:space="preserve"> роль играет развитие способности обучающихся к пониманию логики общественных процессов, специфики возникновения и развития разли</w:t>
      </w:r>
      <w:r>
        <w:t>ч</w:t>
      </w:r>
      <w:r>
        <w:t xml:space="preserve">ных мировоззренческих, ценностно-мотивационных, социальных систем. Критерий качества обществоведческого образования в основной школе связан  в большей степени с усвоением информации и способностью </w:t>
      </w:r>
      <w:proofErr w:type="gramStart"/>
      <w:r>
        <w:t>воспроизводи</w:t>
      </w:r>
      <w:r w:rsidR="008A7D2D">
        <w:t>ть</w:t>
      </w:r>
      <w:proofErr w:type="gramEnd"/>
      <w:r w:rsidR="008A7D2D">
        <w:t xml:space="preserve">  изученный материал. О</w:t>
      </w:r>
      <w:r>
        <w:t>владением навыка анализа, объя</w:t>
      </w:r>
      <w:r>
        <w:t>с</w:t>
      </w:r>
      <w:r>
        <w:t>нения, оценки явлений, процессов, развитием коммуникативной культуры учащихся.</w:t>
      </w:r>
    </w:p>
    <w:p w:rsidR="0020216F" w:rsidRDefault="0020216F" w:rsidP="00092AF8">
      <w:r>
        <w:t xml:space="preserve">Отбор учебного материала на этой ступени отражает необходимость изучения наиболее простых, обобщенных тем, характеризующих специфику различных отраслей обществоведческой науки. При этом,  на ступени основного общего образования изучение обществознания должно быть </w:t>
      </w:r>
      <w:r w:rsidR="002E487F">
        <w:t>ориентировано,</w:t>
      </w:r>
      <w:r>
        <w:t xml:space="preserve"> прежде всего</w:t>
      </w:r>
      <w:r w:rsidR="002E487F">
        <w:t>,</w:t>
      </w:r>
      <w:r>
        <w:t xml:space="preserve"> на личностное развитие обучающихся, использование потенциала данной науки для социализации подростков, формирования их мировоззренческих убеждений и ценностных ориентаций. </w:t>
      </w:r>
    </w:p>
    <w:p w:rsidR="0020216F" w:rsidRDefault="0020216F" w:rsidP="00092AF8">
      <w:r>
        <w:t>Большую значимость приобретает информационно-коммуникативная деятельность, в рамках которой развиваются умения и навыки поиска ну</w:t>
      </w:r>
      <w:r>
        <w:t>ж</w:t>
      </w:r>
      <w:r>
        <w:t>ной информации в источниках различного типа</w:t>
      </w:r>
      <w:r w:rsidR="00B10E9E">
        <w:t xml:space="preserve">. </w:t>
      </w:r>
      <w:r>
        <w:t>Обучающиеся должны уметь развернуто обосновывать суждения, давать определения, прив</w:t>
      </w:r>
      <w:r>
        <w:t>о</w:t>
      </w:r>
      <w:r>
        <w:t>дить доказательства</w:t>
      </w:r>
      <w:r w:rsidR="00A322C8">
        <w:t>,</w:t>
      </w:r>
      <w:r>
        <w:t xml:space="preserve"> объяснять изученные положения на самостоятельно подобранных конкретных </w:t>
      </w:r>
      <w:proofErr w:type="gramStart"/>
      <w:r>
        <w:t>примерах</w:t>
      </w:r>
      <w:proofErr w:type="gramEnd"/>
      <w:r>
        <w:t>, владеть основными видами пу</w:t>
      </w:r>
      <w:r>
        <w:t>б</w:t>
      </w:r>
      <w:r>
        <w:t xml:space="preserve">личных </w:t>
      </w:r>
      <w:r w:rsidR="00A322C8">
        <w:t>выступлений</w:t>
      </w:r>
      <w:r w:rsidR="00447E73">
        <w:t>,</w:t>
      </w:r>
      <w:r w:rsidR="00A322C8">
        <w:t xml:space="preserve"> следовать</w:t>
      </w:r>
      <w:r>
        <w:t xml:space="preserve"> этическим нормам ведения диалога</w:t>
      </w:r>
      <w:r w:rsidR="00A322C8">
        <w:t>.</w:t>
      </w:r>
      <w:r>
        <w:t xml:space="preserve"> </w:t>
      </w:r>
    </w:p>
    <w:p w:rsidR="0020216F" w:rsidRDefault="0020216F" w:rsidP="005E2CBF">
      <w:r w:rsidRPr="00447E73">
        <w:rPr>
          <w:bCs/>
        </w:rPr>
        <w:t>Актуальность, новизна:</w:t>
      </w:r>
      <w:r>
        <w:rPr>
          <w:b/>
          <w:bCs/>
        </w:rPr>
        <w:t xml:space="preserve"> </w:t>
      </w:r>
      <w:r>
        <w:t>отличительные особенности программы заключаются в том, что данная программа реализуется через принципы мног</w:t>
      </w:r>
      <w:r>
        <w:t>о</w:t>
      </w:r>
      <w:r>
        <w:t>факторного подхода к обществознанию, позволяющий показать всю сложность и многомерность данной науки и поиска фактов из различных источников; акцент на сравнение процессов поисково-исследовательского навыка с помощью информационных технологий.</w:t>
      </w:r>
    </w:p>
    <w:p w:rsidR="0020216F" w:rsidRPr="00447E73" w:rsidRDefault="0020216F" w:rsidP="005E2CBF">
      <w:r>
        <w:t xml:space="preserve">Курс </w:t>
      </w:r>
      <w:r w:rsidRPr="00447E73">
        <w:t xml:space="preserve">обществознания на ступени основного общего образования является частью концентрической системы обществоведческого образования. </w:t>
      </w:r>
    </w:p>
    <w:p w:rsidR="0020216F" w:rsidRPr="00447E73" w:rsidRDefault="0020216F">
      <w:pPr>
        <w:tabs>
          <w:tab w:val="left" w:pos="360"/>
        </w:tabs>
        <w:autoSpaceDE w:val="0"/>
        <w:ind w:left="684"/>
      </w:pPr>
      <w:r w:rsidRPr="00447E73">
        <w:t>Принцип отбора материала</w:t>
      </w:r>
    </w:p>
    <w:p w:rsidR="0020216F" w:rsidRDefault="0020216F" w:rsidP="00325543">
      <w:r>
        <w:t xml:space="preserve">В настоящее время к числу наиболее актуальных вопросов образования относятся идеи </w:t>
      </w:r>
      <w:proofErr w:type="spellStart"/>
      <w:r>
        <w:t>гуманизации</w:t>
      </w:r>
      <w:proofErr w:type="spellEnd"/>
      <w:r>
        <w:t xml:space="preserve">, </w:t>
      </w:r>
      <w:proofErr w:type="spellStart"/>
      <w:r>
        <w:t>здоровьесбережения</w:t>
      </w:r>
      <w:proofErr w:type="spellEnd"/>
      <w:r>
        <w:t xml:space="preserve">, </w:t>
      </w:r>
      <w:proofErr w:type="spellStart"/>
      <w:r>
        <w:t>компетентностного</w:t>
      </w:r>
      <w:proofErr w:type="spellEnd"/>
      <w:r w:rsidR="009E4FE6">
        <w:t xml:space="preserve"> </w:t>
      </w:r>
      <w:r>
        <w:t>подхода, активизации познавательной, исследовательской деятельности, которые предполагают не только учёт индивидуально-личностной пр</w:t>
      </w:r>
      <w:r>
        <w:t>и</w:t>
      </w:r>
      <w:r>
        <w:t>роды учащегося, его потребностей и интересов, но и  определяют необходимость создания в обучении условий для его самоопределения и сам</w:t>
      </w:r>
      <w:r>
        <w:t>о</w:t>
      </w:r>
      <w:r>
        <w:lastRenderedPageBreak/>
        <w:t>реализации как личности. Курс обществознания в 6 классе очень важен для становления гибкости подростка, члена общества юного гражданина. Данный курс является вторым этапом в изучении обществознания. «Обществознание» как учебный предмет акцентирует внимание учащихся на современных социальных явлениях.</w:t>
      </w:r>
    </w:p>
    <w:p w:rsidR="0020216F" w:rsidRDefault="0020216F" w:rsidP="00325543">
      <w:r w:rsidRPr="00447E73">
        <w:t>Сроки реализации программы</w:t>
      </w:r>
      <w:r w:rsidR="00325543">
        <w:t>: 1 год, 34 часа</w:t>
      </w:r>
      <w:r>
        <w:t xml:space="preserve"> в год (1 раз в неделю)</w:t>
      </w:r>
    </w:p>
    <w:p w:rsidR="0020216F" w:rsidRDefault="0020216F" w:rsidP="00325543">
      <w:r>
        <w:t>Изучение обществознания на ступени основного общего образования направлено на достижение следующих</w:t>
      </w:r>
      <w:r>
        <w:rPr>
          <w:b/>
        </w:rPr>
        <w:t xml:space="preserve"> </w:t>
      </w:r>
      <w:r w:rsidRPr="00447E73">
        <w:t>целей:</w:t>
      </w:r>
    </w:p>
    <w:p w:rsidR="0020216F" w:rsidRPr="00447E73" w:rsidRDefault="002E487F" w:rsidP="00325543">
      <w:r w:rsidRPr="00447E73">
        <w:t xml:space="preserve">- </w:t>
      </w:r>
      <w:r w:rsidR="0020216F" w:rsidRPr="00447E73">
        <w:t>развитие личности в период ранней юности, ее духовно-нравственной, политической и правовой культуры, экономического образа мышления, социального поведения, основанного на уважении закона и правопорядка, способности к личному самоопределению и самореализации; интереса к изучению социальных и гуманитарных дисциплин;</w:t>
      </w:r>
    </w:p>
    <w:p w:rsidR="0020216F" w:rsidRPr="00447E73" w:rsidRDefault="002E487F" w:rsidP="00325543">
      <w:r w:rsidRPr="00447E73">
        <w:t xml:space="preserve">- </w:t>
      </w:r>
      <w:r w:rsidR="0020216F" w:rsidRPr="00447E73">
        <w:t>воспитание общероссийской идентичности, гражданской ответственности, правового самосознания,  толерантности, приверженности гуман</w:t>
      </w:r>
      <w:r w:rsidR="0020216F" w:rsidRPr="00447E73">
        <w:t>и</w:t>
      </w:r>
      <w:r w:rsidR="0020216F" w:rsidRPr="00447E73">
        <w:t xml:space="preserve">стическим и демократическим ценностям, закрепленным в Конституции Российской Федерации; </w:t>
      </w:r>
    </w:p>
    <w:p w:rsidR="0020216F" w:rsidRPr="00447E73" w:rsidRDefault="002E487F" w:rsidP="00325543">
      <w:r w:rsidRPr="00447E73">
        <w:t xml:space="preserve">- </w:t>
      </w:r>
      <w:r w:rsidR="0020216F" w:rsidRPr="00447E73">
        <w:t xml:space="preserve">освоение системы знаний </w:t>
      </w:r>
      <w:proofErr w:type="gramStart"/>
      <w:r w:rsidR="0020216F" w:rsidRPr="00447E73">
        <w:t>о</w:t>
      </w:r>
      <w:proofErr w:type="gramEnd"/>
      <w:r w:rsidR="00F86577" w:rsidRPr="00447E73">
        <w:t xml:space="preserve"> </w:t>
      </w:r>
      <w:r w:rsidR="0020216F" w:rsidRPr="00447E73">
        <w:t>экономической и иных видах деятельности людей, об обществе, его сферах, правовом регулировании общественных отношений, необходимых для взаимодействия с социальной средой и выполнения типичных социальных ролей человека и гражданина, для п</w:t>
      </w:r>
      <w:r w:rsidR="0020216F" w:rsidRPr="00447E73">
        <w:t>о</w:t>
      </w:r>
      <w:r w:rsidR="0020216F" w:rsidRPr="00447E73">
        <w:t>следующего изучения социально-экономических и гуманитарных дисциплин в учреждениях системы среднего и высшего профессионального образования или для самообразования;</w:t>
      </w:r>
    </w:p>
    <w:p w:rsidR="0020216F" w:rsidRPr="00447E73" w:rsidRDefault="002E487F" w:rsidP="00325543">
      <w:r w:rsidRPr="00447E73">
        <w:t xml:space="preserve">- </w:t>
      </w:r>
      <w:r w:rsidR="0020216F" w:rsidRPr="00447E73">
        <w:t>овладение умениями получать и критически осмысливать социальную (в том числе экономиче</w:t>
      </w:r>
      <w:r w:rsidR="008A7D2D" w:rsidRPr="00447E73">
        <w:t>скую и правовую) информацию. А</w:t>
      </w:r>
      <w:r w:rsidR="0020216F" w:rsidRPr="00447E73">
        <w:t xml:space="preserve">нализировать, систематизировать полученные данные; освоение способов познавательной, коммуникативной, практической деятельности, необходимых для участия в жизни гражданского общества и государства; </w:t>
      </w:r>
    </w:p>
    <w:p w:rsidR="0020216F" w:rsidRPr="00447E73" w:rsidRDefault="002E487F" w:rsidP="00325543">
      <w:r w:rsidRPr="00447E73">
        <w:t xml:space="preserve">- </w:t>
      </w:r>
      <w:r w:rsidR="0020216F" w:rsidRPr="00447E73">
        <w:t>формирование опыта применения полученных знаний и умений для решения типичных задач в</w:t>
      </w:r>
      <w:r w:rsidR="008A7D2D" w:rsidRPr="00447E73">
        <w:t xml:space="preserve"> области социальных  отношений. </w:t>
      </w:r>
      <w:proofErr w:type="gramStart"/>
      <w:r w:rsidR="008A7D2D" w:rsidRPr="00447E73">
        <w:t>Г</w:t>
      </w:r>
      <w:r w:rsidR="0020216F" w:rsidRPr="00447E73">
        <w:t>ражданской и общественной деятельности, межличностных отношений, отношений между людьми различных национальностей и вероисповеданий, в семе</w:t>
      </w:r>
      <w:r w:rsidR="0020216F" w:rsidRPr="00447E73">
        <w:t>й</w:t>
      </w:r>
      <w:r w:rsidR="0020216F" w:rsidRPr="00447E73">
        <w:t>но-бытовой сфере; для соотнесения своих действий и действий других людей с нормами поведения, установленными законом; содействия прав</w:t>
      </w:r>
      <w:r w:rsidR="0020216F" w:rsidRPr="00447E73">
        <w:t>о</w:t>
      </w:r>
      <w:r w:rsidR="0020216F" w:rsidRPr="00447E73">
        <w:t xml:space="preserve">выми способами и средствами защите правопорядка в обществе. </w:t>
      </w:r>
      <w:proofErr w:type="gramEnd"/>
    </w:p>
    <w:p w:rsidR="0020216F" w:rsidRPr="00447E73" w:rsidRDefault="0020216F" w:rsidP="00325543">
      <w:r w:rsidRPr="00447E73">
        <w:t xml:space="preserve">        Задачи:</w:t>
      </w:r>
    </w:p>
    <w:p w:rsidR="0020216F" w:rsidRPr="00447E73" w:rsidRDefault="0020216F" w:rsidP="00325543">
      <w:pPr>
        <w:rPr>
          <w:bCs/>
        </w:rPr>
      </w:pPr>
      <w:r w:rsidRPr="00447E73">
        <w:rPr>
          <w:bCs/>
        </w:rPr>
        <w:t>Образовательные:</w:t>
      </w:r>
    </w:p>
    <w:p w:rsidR="0020216F" w:rsidRDefault="0020216F" w:rsidP="00325543">
      <w:pPr>
        <w:rPr>
          <w:iCs/>
        </w:rPr>
      </w:pPr>
      <w:r>
        <w:rPr>
          <w:iCs/>
        </w:rPr>
        <w:t>Учить ребенка видеть историко-культурный контекст окружающих его вещей, оценивать их с точки зрения развития обществознания и культ</w:t>
      </w:r>
      <w:r>
        <w:rPr>
          <w:iCs/>
        </w:rPr>
        <w:t>у</w:t>
      </w:r>
      <w:r>
        <w:rPr>
          <w:iCs/>
        </w:rPr>
        <w:t>ры;</w:t>
      </w:r>
    </w:p>
    <w:p w:rsidR="0020216F" w:rsidRDefault="0020216F" w:rsidP="00325543">
      <w:pPr>
        <w:rPr>
          <w:iCs/>
        </w:rPr>
      </w:pPr>
      <w:r>
        <w:rPr>
          <w:iCs/>
        </w:rPr>
        <w:t>Обучать активным формам деятельности в обстановке информационной  и творческой работы;</w:t>
      </w:r>
    </w:p>
    <w:p w:rsidR="0020216F" w:rsidRDefault="0020216F" w:rsidP="00325543">
      <w:pPr>
        <w:rPr>
          <w:iCs/>
        </w:rPr>
      </w:pPr>
      <w:r>
        <w:rPr>
          <w:iCs/>
        </w:rPr>
        <w:t>Мотивировать познавательную деятельность методом практического применения полученных знаний;</w:t>
      </w:r>
    </w:p>
    <w:p w:rsidR="0020216F" w:rsidRPr="00447E73" w:rsidRDefault="0020216F">
      <w:pPr>
        <w:numPr>
          <w:ilvl w:val="0"/>
          <w:numId w:val="14"/>
        </w:numPr>
        <w:tabs>
          <w:tab w:val="left" w:pos="10080"/>
        </w:tabs>
        <w:ind w:left="0" w:right="192" w:firstLine="0"/>
        <w:rPr>
          <w:iCs/>
        </w:rPr>
      </w:pPr>
      <w:r w:rsidRPr="00447E73">
        <w:rPr>
          <w:iCs/>
        </w:rPr>
        <w:t>Обучать самостоятельной работе с библиографическими источниками;</w:t>
      </w:r>
    </w:p>
    <w:p w:rsidR="0020216F" w:rsidRPr="00447E73" w:rsidRDefault="0020216F">
      <w:pPr>
        <w:numPr>
          <w:ilvl w:val="0"/>
          <w:numId w:val="14"/>
        </w:numPr>
        <w:tabs>
          <w:tab w:val="left" w:pos="10080"/>
        </w:tabs>
        <w:ind w:left="0" w:right="192" w:firstLine="0"/>
        <w:rPr>
          <w:iCs/>
        </w:rPr>
      </w:pPr>
      <w:r w:rsidRPr="00447E73">
        <w:rPr>
          <w:iCs/>
        </w:rPr>
        <w:t>Формировать систему ЗУН по предмету</w:t>
      </w:r>
    </w:p>
    <w:p w:rsidR="0020216F" w:rsidRPr="00447E73" w:rsidRDefault="0020216F">
      <w:pPr>
        <w:numPr>
          <w:ilvl w:val="0"/>
          <w:numId w:val="14"/>
        </w:numPr>
        <w:tabs>
          <w:tab w:val="left" w:pos="10080"/>
        </w:tabs>
        <w:ind w:left="0" w:right="192" w:firstLine="0"/>
        <w:rPr>
          <w:iCs/>
        </w:rPr>
      </w:pPr>
      <w:r w:rsidRPr="00447E73">
        <w:rPr>
          <w:iCs/>
        </w:rPr>
        <w:t>Формировать навыки поиска информации в Интернете и электронных носителях;</w:t>
      </w:r>
    </w:p>
    <w:p w:rsidR="0020216F" w:rsidRPr="00447E73" w:rsidRDefault="0020216F">
      <w:pPr>
        <w:tabs>
          <w:tab w:val="left" w:pos="10080"/>
        </w:tabs>
        <w:ind w:right="192"/>
        <w:rPr>
          <w:bCs/>
        </w:rPr>
      </w:pPr>
      <w:r w:rsidRPr="00447E73">
        <w:rPr>
          <w:bCs/>
        </w:rPr>
        <w:t>Развивающие:</w:t>
      </w:r>
    </w:p>
    <w:p w:rsidR="0020216F" w:rsidRPr="00447E73" w:rsidRDefault="0020216F">
      <w:pPr>
        <w:numPr>
          <w:ilvl w:val="0"/>
          <w:numId w:val="10"/>
        </w:numPr>
        <w:tabs>
          <w:tab w:val="left" w:pos="10080"/>
        </w:tabs>
        <w:ind w:left="0" w:right="192" w:firstLine="0"/>
        <w:rPr>
          <w:iCs/>
        </w:rPr>
      </w:pPr>
      <w:r w:rsidRPr="00447E73">
        <w:rPr>
          <w:iCs/>
        </w:rPr>
        <w:t>Развивать уверенность в реализации личностных качеств;</w:t>
      </w:r>
    </w:p>
    <w:p w:rsidR="0020216F" w:rsidRPr="00447E73" w:rsidRDefault="0020216F">
      <w:pPr>
        <w:numPr>
          <w:ilvl w:val="0"/>
          <w:numId w:val="10"/>
        </w:numPr>
        <w:tabs>
          <w:tab w:val="left" w:pos="10080"/>
        </w:tabs>
        <w:ind w:left="0" w:right="192" w:firstLine="0"/>
        <w:rPr>
          <w:iCs/>
        </w:rPr>
      </w:pPr>
      <w:r w:rsidRPr="00447E73">
        <w:rPr>
          <w:iCs/>
        </w:rPr>
        <w:t>Содействовать раскрытию творческого потенциала, творческой самореализации;</w:t>
      </w:r>
    </w:p>
    <w:p w:rsidR="0020216F" w:rsidRPr="00447E73" w:rsidRDefault="0020216F">
      <w:pPr>
        <w:numPr>
          <w:ilvl w:val="0"/>
          <w:numId w:val="10"/>
        </w:numPr>
        <w:tabs>
          <w:tab w:val="left" w:pos="10080"/>
        </w:tabs>
        <w:ind w:left="0" w:right="192" w:firstLine="0"/>
        <w:rPr>
          <w:iCs/>
        </w:rPr>
      </w:pPr>
      <w:r w:rsidRPr="00447E73">
        <w:rPr>
          <w:iCs/>
        </w:rPr>
        <w:t xml:space="preserve">Развивать потребность в самостоятельном освоении окружающего мира </w:t>
      </w:r>
    </w:p>
    <w:p w:rsidR="0020216F" w:rsidRPr="00447E73" w:rsidRDefault="0020216F">
      <w:pPr>
        <w:tabs>
          <w:tab w:val="left" w:pos="10080"/>
        </w:tabs>
        <w:ind w:right="192"/>
        <w:rPr>
          <w:bCs/>
        </w:rPr>
      </w:pPr>
      <w:r w:rsidRPr="00447E73">
        <w:rPr>
          <w:bCs/>
        </w:rPr>
        <w:lastRenderedPageBreak/>
        <w:t>Воспитательные:</w:t>
      </w:r>
    </w:p>
    <w:p w:rsidR="0020216F" w:rsidRDefault="0020216F">
      <w:pPr>
        <w:numPr>
          <w:ilvl w:val="0"/>
          <w:numId w:val="15"/>
        </w:numPr>
        <w:tabs>
          <w:tab w:val="left" w:pos="10080"/>
        </w:tabs>
        <w:ind w:left="0" w:right="192" w:firstLine="0"/>
        <w:rPr>
          <w:iCs/>
        </w:rPr>
      </w:pPr>
      <w:r>
        <w:rPr>
          <w:iCs/>
        </w:rPr>
        <w:t>Воспитывать целеустремленность в овладении  знаниями, самореализации, самосовершенствования;</w:t>
      </w:r>
    </w:p>
    <w:p w:rsidR="0020216F" w:rsidRDefault="0020216F">
      <w:pPr>
        <w:numPr>
          <w:ilvl w:val="0"/>
          <w:numId w:val="15"/>
        </w:numPr>
        <w:tabs>
          <w:tab w:val="left" w:pos="10080"/>
        </w:tabs>
        <w:ind w:left="0" w:right="192" w:firstLine="0"/>
        <w:rPr>
          <w:iCs/>
        </w:rPr>
      </w:pPr>
      <w:r>
        <w:rPr>
          <w:iCs/>
        </w:rPr>
        <w:t>Воспитывать культуру общения, чувств, творческого взаимодействия;</w:t>
      </w:r>
    </w:p>
    <w:p w:rsidR="0020216F" w:rsidRDefault="0020216F">
      <w:pPr>
        <w:numPr>
          <w:ilvl w:val="0"/>
          <w:numId w:val="15"/>
        </w:numPr>
        <w:tabs>
          <w:tab w:val="left" w:pos="10080"/>
        </w:tabs>
        <w:ind w:left="0" w:right="192" w:firstLine="0"/>
        <w:rPr>
          <w:iCs/>
        </w:rPr>
      </w:pPr>
      <w:r>
        <w:rPr>
          <w:iCs/>
        </w:rPr>
        <w:t>Воспитывать активную жизненную позицию.</w:t>
      </w:r>
    </w:p>
    <w:p w:rsidR="0020216F" w:rsidRPr="00447E73" w:rsidRDefault="0020216F" w:rsidP="00325543">
      <w:r>
        <w:t xml:space="preserve">Реализация программы обществоведческого образования на ступени основного общего образования предполагает широкое использование </w:t>
      </w:r>
      <w:proofErr w:type="spellStart"/>
      <w:r w:rsidRPr="00447E73">
        <w:t>ме</w:t>
      </w:r>
      <w:r w:rsidRPr="00447E73">
        <w:t>ж</w:t>
      </w:r>
      <w:r w:rsidRPr="00447E73">
        <w:t>предметных</w:t>
      </w:r>
      <w:proofErr w:type="spellEnd"/>
      <w:r w:rsidRPr="00447E73">
        <w:t xml:space="preserve"> связей.</w:t>
      </w:r>
      <w:r>
        <w:t xml:space="preserve"> Интегративное взаимодействие курсов истории и обществоведения позволяет обучающимся сформировать целостное пре</w:t>
      </w:r>
      <w:r>
        <w:t>д</w:t>
      </w:r>
      <w:r>
        <w:t>ставление о динамике развития и исторической обусловленности современных форм общественной жизни, критически воспринимать получа</w:t>
      </w:r>
      <w:r>
        <w:t>е</w:t>
      </w:r>
      <w:r>
        <w:t xml:space="preserve">мую социальную информацию, осмысленно изучать многообразие моделей поведения, существующих в современном </w:t>
      </w:r>
      <w:proofErr w:type="spellStart"/>
      <w:r>
        <w:t>многокультурном</w:t>
      </w:r>
      <w:proofErr w:type="spellEnd"/>
      <w:r>
        <w:t>, мног</w:t>
      </w:r>
      <w:r>
        <w:t>о</w:t>
      </w:r>
      <w:r>
        <w:t xml:space="preserve">национальном, </w:t>
      </w:r>
      <w:proofErr w:type="spellStart"/>
      <w:r>
        <w:t>многоконфессиональном</w:t>
      </w:r>
      <w:proofErr w:type="spellEnd"/>
      <w:r>
        <w:t xml:space="preserve"> обществе. Использование потенциала </w:t>
      </w:r>
      <w:proofErr w:type="spellStart"/>
      <w:r>
        <w:t>межпредметных</w:t>
      </w:r>
      <w:proofErr w:type="spellEnd"/>
      <w:r>
        <w:t xml:space="preserve"> связей курсов обществознания и географии ра</w:t>
      </w:r>
      <w:r>
        <w:t>с</w:t>
      </w:r>
      <w:r>
        <w:t>ширяет знания обучающихся о закономерностях пространственной организации мира, закрепляет умение оперировать статистическим и карт</w:t>
      </w:r>
      <w:r>
        <w:t>о</w:t>
      </w:r>
      <w:r>
        <w:t xml:space="preserve">графическим материалом. Формирование системы интегративных связей обществознания и предметов образовательных области «Филология» значительно повышает коммуникативный потенциал процесса обучения, позволяет обучающимся на более высоком </w:t>
      </w:r>
      <w:proofErr w:type="gramStart"/>
      <w:r>
        <w:t>уровне</w:t>
      </w:r>
      <w:proofErr w:type="gramEnd"/>
      <w:r>
        <w:t xml:space="preserve"> освоить стилистич</w:t>
      </w:r>
      <w:r>
        <w:t>е</w:t>
      </w:r>
      <w:r>
        <w:t xml:space="preserve">ские и образно-выразительные особенности родного и иностранных языков. Знание обучающимися исторического контекста процесса духовного </w:t>
      </w:r>
      <w:r w:rsidRPr="00447E73">
        <w:t xml:space="preserve">творчества расширяет их возможности при изучении курса литературы, а также предметов образовательной области «Искусство». </w:t>
      </w:r>
    </w:p>
    <w:p w:rsidR="0020216F" w:rsidRPr="00447E73" w:rsidRDefault="0020216F" w:rsidP="00325543">
      <w:proofErr w:type="spellStart"/>
      <w:r w:rsidRPr="00447E73">
        <w:t>Общеучебные</w:t>
      </w:r>
      <w:proofErr w:type="spellEnd"/>
      <w:r w:rsidRPr="00447E73">
        <w:t xml:space="preserve"> умения, навыки и способы деятельности</w:t>
      </w:r>
      <w:r w:rsidR="00447E73" w:rsidRPr="00447E73">
        <w:t>.</w:t>
      </w:r>
    </w:p>
    <w:p w:rsidR="0020216F" w:rsidRDefault="0020216F" w:rsidP="00325543">
      <w:r>
        <w:t>Данная программа предусматривает формирование у обучающихся умений и навыков, универсальных способов деятельности и ключевых ко</w:t>
      </w:r>
      <w:r>
        <w:t>м</w:t>
      </w:r>
      <w:r>
        <w:t>петенций. В рамках познавательной деятельности изучение обществознания способствует закреплению умения разделять процессы на этапы, звенья, выделять характерные причинно-следственные связи, определять структуру объекта познания, значимые функциональные связи и отн</w:t>
      </w:r>
      <w:r>
        <w:t>о</w:t>
      </w:r>
      <w:r>
        <w:t>шения между частями целого, сравнивать, сопоставлять, классифицировать, ранжировать объекты по одному или нескольким предложенным о</w:t>
      </w:r>
      <w:r>
        <w:t>с</w:t>
      </w:r>
      <w:r>
        <w:t>нованиям, критериям. Принципиальное значение в рамках курса обществознания приобретает умение различать факты, мнения, доказательства, гипотезы, аксиомы. При выполнении творческих работ формируется умение определять адекватные способы решения учебной задачи на основе заданных алгоритмов, комбинировать известные алгоритмы деятельности в ситуациях, не предполагающих стандартное применение одного из них, мотивированно отказываться от образца деятельности, искать оригинальные решения.</w:t>
      </w:r>
    </w:p>
    <w:p w:rsidR="0020216F" w:rsidRDefault="0020216F" w:rsidP="00325543">
      <w:r>
        <w:t xml:space="preserve">На уроках </w:t>
      </w:r>
      <w:proofErr w:type="gramStart"/>
      <w:r>
        <w:t>обществознания</w:t>
      </w:r>
      <w:proofErr w:type="gramEnd"/>
      <w:r>
        <w:t xml:space="preserve"> обучающиеся могут более уверенно овладеть монологической и диалогической речью, умениями вступать в речевое общение, участвовать в диалоге (понимать точку зрения собеседника, признавать право на иное мнение), приводить примеры, подбирать арг</w:t>
      </w:r>
      <w:r>
        <w:t>у</w:t>
      </w:r>
      <w:r>
        <w:t>менты, перефразировать мысль (объяснять «иными словами»), формулировать выводы. Для решения познавательных и коммуникативных задач могут использовать различные источники информации, включая энциклопедии, словари, Интернет-ресурсы и другие базы данных, в соответс</w:t>
      </w:r>
      <w:r>
        <w:t>т</w:t>
      </w:r>
      <w:r>
        <w:t xml:space="preserve">вии с коммуникативной задачей, сферой и ситуацией общения осознанно выбираться выразительные средства языка и знаковые системы (текст, таблица, </w:t>
      </w:r>
      <w:r w:rsidR="008A7D2D">
        <w:t>схема, аудиовизуальный ряд</w:t>
      </w:r>
      <w:r>
        <w:t xml:space="preserve">). </w:t>
      </w:r>
    </w:p>
    <w:p w:rsidR="0020216F" w:rsidRDefault="0020216F" w:rsidP="00325543">
      <w:r>
        <w:t>При реализации данной рабочей учебной программы  применяется классно – урочная система обучения. Таким образом, основной формой орг</w:t>
      </w:r>
      <w:r>
        <w:t>а</w:t>
      </w:r>
      <w:r>
        <w:t xml:space="preserve">низации учебного процесса является урок. Кроме урока, используется ряд других организационных </w:t>
      </w:r>
      <w:r w:rsidRPr="00447E73">
        <w:t>форм обучения:</w:t>
      </w:r>
    </w:p>
    <w:p w:rsidR="0020216F" w:rsidRDefault="00B10E9E" w:rsidP="00325543">
      <w:r>
        <w:t xml:space="preserve">- </w:t>
      </w:r>
      <w:r w:rsidR="0020216F">
        <w:t>беседа</w:t>
      </w:r>
      <w:r>
        <w:t>;</w:t>
      </w:r>
    </w:p>
    <w:p w:rsidR="0020216F" w:rsidRDefault="00B10E9E" w:rsidP="00325543">
      <w:r>
        <w:t xml:space="preserve">- </w:t>
      </w:r>
      <w:r w:rsidR="0020216F">
        <w:t>домашняя самостоятельная работа (включает работу с текстом учебника и дополнительной литературой для учащихся, выполнение упражнений и решение задач  разной сложности);</w:t>
      </w:r>
    </w:p>
    <w:p w:rsidR="0020216F" w:rsidRDefault="00B10E9E" w:rsidP="00325543">
      <w:r>
        <w:lastRenderedPageBreak/>
        <w:t xml:space="preserve">- </w:t>
      </w:r>
      <w:r w:rsidR="0020216F">
        <w:t>практикум</w:t>
      </w:r>
      <w:r>
        <w:t>;</w:t>
      </w:r>
    </w:p>
    <w:p w:rsidR="0020216F" w:rsidRDefault="00B10E9E" w:rsidP="00325543">
      <w:r>
        <w:t xml:space="preserve"> - р</w:t>
      </w:r>
      <w:r w:rsidR="0020216F">
        <w:t>ассказ</w:t>
      </w:r>
      <w:r>
        <w:t>, повествование</w:t>
      </w:r>
      <w:r w:rsidR="0020216F">
        <w:t>.</w:t>
      </w:r>
    </w:p>
    <w:p w:rsidR="0020216F" w:rsidRPr="00447E73" w:rsidRDefault="0020216F" w:rsidP="00325543">
      <w:r>
        <w:rPr>
          <w:b/>
          <w:sz w:val="28"/>
          <w:szCs w:val="28"/>
        </w:rPr>
        <w:tab/>
      </w:r>
      <w:r w:rsidRPr="00447E73">
        <w:t xml:space="preserve">При </w:t>
      </w:r>
      <w:r w:rsidR="002E487F" w:rsidRPr="00447E73">
        <w:t xml:space="preserve">работе </w:t>
      </w:r>
      <w:r w:rsidRPr="00447E73">
        <w:t>по данной рабочей программе используются следующие общие формы обучения:</w:t>
      </w:r>
    </w:p>
    <w:p w:rsidR="0020216F" w:rsidRPr="00447E73" w:rsidRDefault="002E487F" w:rsidP="00325543">
      <w:r w:rsidRPr="00447E73">
        <w:t xml:space="preserve">- </w:t>
      </w:r>
      <w:proofErr w:type="gramStart"/>
      <w:r w:rsidR="0020216F" w:rsidRPr="00447E73">
        <w:t>индивидуальная</w:t>
      </w:r>
      <w:proofErr w:type="gramEnd"/>
      <w:r w:rsidR="0020216F" w:rsidRPr="00447E73">
        <w:t xml:space="preserve"> (консультации);</w:t>
      </w:r>
    </w:p>
    <w:p w:rsidR="0020216F" w:rsidRPr="00447E73" w:rsidRDefault="002E487F" w:rsidP="00325543">
      <w:r w:rsidRPr="00447E73">
        <w:t xml:space="preserve">- </w:t>
      </w:r>
      <w:r w:rsidR="0020216F" w:rsidRPr="00447E73">
        <w:t>групповая</w:t>
      </w:r>
      <w:r w:rsidR="00B10E9E" w:rsidRPr="00447E73">
        <w:t>;</w:t>
      </w:r>
    </w:p>
    <w:p w:rsidR="0020216F" w:rsidRPr="00447E73" w:rsidRDefault="002E487F" w:rsidP="00325543">
      <w:r w:rsidRPr="00447E73">
        <w:t xml:space="preserve">- </w:t>
      </w:r>
      <w:r w:rsidR="0020216F" w:rsidRPr="00447E73">
        <w:t>фронтальная (работа учителя сразу со всем классом в едином темпе</w:t>
      </w:r>
      <w:r w:rsidR="00685823" w:rsidRPr="00447E73">
        <w:t>,</w:t>
      </w:r>
      <w:r w:rsidR="0020216F" w:rsidRPr="00447E73">
        <w:t xml:space="preserve"> с общими задачами);</w:t>
      </w:r>
    </w:p>
    <w:p w:rsidR="0020216F" w:rsidRPr="00447E73" w:rsidRDefault="0020216F" w:rsidP="00325543">
      <w:r w:rsidRPr="00447E73">
        <w:t>парная (взаимодействие между двумя учениками с целью осуществления взаимоконтроля).</w:t>
      </w:r>
    </w:p>
    <w:p w:rsidR="0020216F" w:rsidRPr="00447E73" w:rsidRDefault="0020216F" w:rsidP="00BD660F">
      <w:pPr>
        <w:jc w:val="both"/>
      </w:pPr>
      <w:r w:rsidRPr="00447E73">
        <w:tab/>
        <w:t>Используемые технологии:</w:t>
      </w:r>
      <w:r w:rsidR="00CB0695">
        <w:t xml:space="preserve"> </w:t>
      </w:r>
      <w:proofErr w:type="gramStart"/>
      <w:r w:rsidRPr="00BD660F">
        <w:t>ИК</w:t>
      </w:r>
      <w:r w:rsidR="00447E73" w:rsidRPr="00BD660F">
        <w:t>Т</w:t>
      </w:r>
      <w:r w:rsidR="00866370" w:rsidRPr="00BD660F">
        <w:t>-</w:t>
      </w:r>
      <w:r w:rsidR="00A322C8" w:rsidRPr="00BD660F">
        <w:t>т</w:t>
      </w:r>
      <w:r w:rsidR="00812DBC" w:rsidRPr="00BD660F">
        <w:t>ехнология</w:t>
      </w:r>
      <w:r w:rsidRPr="00BD660F">
        <w:t>, здоровьесберегающая, проектная, игровая, исследовательская, проблемная</w:t>
      </w:r>
      <w:r w:rsidR="00804A1B" w:rsidRPr="00BD660F">
        <w:t xml:space="preserve"> технологи</w:t>
      </w:r>
      <w:r w:rsidR="00F86577" w:rsidRPr="00BD660F">
        <w:t>и</w:t>
      </w:r>
      <w:r w:rsidR="008D489F">
        <w:t xml:space="preserve">; </w:t>
      </w:r>
      <w:r w:rsidR="00685823" w:rsidRPr="00BD660F">
        <w:t>те</w:t>
      </w:r>
      <w:r w:rsidR="00685823" w:rsidRPr="00BD660F">
        <w:t>х</w:t>
      </w:r>
      <w:r w:rsidR="00685823" w:rsidRPr="00BD660F">
        <w:t xml:space="preserve">нология </w:t>
      </w:r>
      <w:r w:rsidR="008D489F">
        <w:t xml:space="preserve"> </w:t>
      </w:r>
      <w:r w:rsidRPr="00BD660F">
        <w:t>группового обучения,</w:t>
      </w:r>
      <w:r w:rsidR="00AD5C08" w:rsidRPr="00BD660F">
        <w:t xml:space="preserve"> </w:t>
      </w:r>
      <w:r w:rsidRPr="00BD660F">
        <w:t xml:space="preserve">музейная педагогика, тестового </w:t>
      </w:r>
      <w:r w:rsidR="00BD660F">
        <w:t>контроля.</w:t>
      </w:r>
      <w:r w:rsidRPr="00447E73">
        <w:t xml:space="preserve"> </w:t>
      </w:r>
      <w:proofErr w:type="gramEnd"/>
    </w:p>
    <w:p w:rsidR="0020216F" w:rsidRPr="00447E73" w:rsidRDefault="0020216F" w:rsidP="00325543">
      <w:r w:rsidRPr="00447E73">
        <w:t xml:space="preserve">      </w:t>
      </w:r>
      <w:r w:rsidRPr="00447E73">
        <w:tab/>
      </w:r>
      <w:proofErr w:type="gramStart"/>
      <w:r w:rsidR="00685823" w:rsidRPr="00447E73">
        <w:t>К</w:t>
      </w:r>
      <w:r w:rsidRPr="00447E73">
        <w:t>онтроль за</w:t>
      </w:r>
      <w:proofErr w:type="gramEnd"/>
      <w:r w:rsidRPr="00447E73">
        <w:t xml:space="preserve"> уровнем ЗУН осуществляется тематически  в следующих   формах: тестирование, зачеты, контрольные и практические раб</w:t>
      </w:r>
      <w:r w:rsidRPr="00447E73">
        <w:t>о</w:t>
      </w:r>
      <w:r w:rsidRPr="00447E73">
        <w:t>ты, собеседования, тематические диктанты, защиты сообщений, презентаций, проектов.</w:t>
      </w:r>
    </w:p>
    <w:p w:rsidR="0020216F" w:rsidRPr="00447E73" w:rsidRDefault="0020216F" w:rsidP="00325543">
      <w:pPr>
        <w:rPr>
          <w:bCs/>
        </w:rPr>
      </w:pPr>
      <w:r w:rsidRPr="00447E73">
        <w:rPr>
          <w:bCs/>
        </w:rPr>
        <w:t>Результаты обучени</w:t>
      </w:r>
      <w:r w:rsidR="008A7D2D" w:rsidRPr="00447E73">
        <w:rPr>
          <w:bCs/>
        </w:rPr>
        <w:t>я и освоения содержания курса  «Обществознание.6 класс»</w:t>
      </w:r>
    </w:p>
    <w:p w:rsidR="0020216F" w:rsidRPr="00447E73" w:rsidRDefault="0020216F" w:rsidP="00325543">
      <w:r w:rsidRPr="00447E73">
        <w:t xml:space="preserve">Предметные результаты. </w:t>
      </w:r>
    </w:p>
    <w:p w:rsidR="0020216F" w:rsidRDefault="0020216F" w:rsidP="00325543">
      <w:r>
        <w:t xml:space="preserve">Шестиклассник должен </w:t>
      </w:r>
      <w:r w:rsidRPr="00447E73">
        <w:t>знать:</w:t>
      </w:r>
      <w:r>
        <w:t xml:space="preserve"> </w:t>
      </w:r>
    </w:p>
    <w:p w:rsidR="0020216F" w:rsidRDefault="0020216F" w:rsidP="00325543">
      <w:r>
        <w:t xml:space="preserve">что такое общество и человек; </w:t>
      </w:r>
    </w:p>
    <w:p w:rsidR="0020216F" w:rsidRDefault="0020216F" w:rsidP="00325543">
      <w:r>
        <w:t>механизмы и регуляторы деятельности людей;</w:t>
      </w:r>
    </w:p>
    <w:p w:rsidR="0020216F" w:rsidRDefault="0020216F" w:rsidP="00325543">
      <w:r>
        <w:t>социальные свойства человека, его взаимодействие с другими людьми;</w:t>
      </w:r>
    </w:p>
    <w:p w:rsidR="0020216F" w:rsidRDefault="0020216F" w:rsidP="00325543">
      <w:r>
        <w:t xml:space="preserve">сущность общества как формы совместной  деятельности людей; </w:t>
      </w:r>
    </w:p>
    <w:p w:rsidR="0020216F" w:rsidRDefault="0020216F" w:rsidP="00325543">
      <w:r>
        <w:t>основные нравственных и правовых понятий, норм и правил, понимание их роли как решающих регуляторов общественной жизни, умение пр</w:t>
      </w:r>
      <w:r>
        <w:t>и</w:t>
      </w:r>
      <w:r>
        <w:t xml:space="preserve">менять эти нормы и правила к анализу и оценке реальных социальных ситуаций, установка на необходимость руководствоваться этими нормами и правилами </w:t>
      </w:r>
      <w:proofErr w:type="gramStart"/>
      <w:r>
        <w:t>в</w:t>
      </w:r>
      <w:proofErr w:type="gramEnd"/>
      <w:r>
        <w:t xml:space="preserve"> собственной повседневной жизни;</w:t>
      </w:r>
    </w:p>
    <w:p w:rsidR="0020216F" w:rsidRDefault="0020216F" w:rsidP="00325543">
      <w:r>
        <w:t>особенности труда как одного из основных видов деятельности человека;</w:t>
      </w:r>
    </w:p>
    <w:p w:rsidR="0020216F" w:rsidRDefault="0020216F" w:rsidP="00325543">
      <w:r>
        <w:t>специфику познания мира средствами искусства в соотнесении с другими способами познания;</w:t>
      </w:r>
    </w:p>
    <w:p w:rsidR="0020216F" w:rsidRPr="00447E73" w:rsidRDefault="0020216F" w:rsidP="00325543">
      <w:r w:rsidRPr="00447E73">
        <w:t>Уметь</w:t>
      </w:r>
    </w:p>
    <w:p w:rsidR="0020216F" w:rsidRDefault="0020216F" w:rsidP="00325543">
      <w:r>
        <w:t>описывать человека как социально-деятельное существо; основные социальные роли;</w:t>
      </w:r>
    </w:p>
    <w:p w:rsidR="0020216F" w:rsidRDefault="0020216F" w:rsidP="00325543">
      <w:r>
        <w:t>объяснять   взаимодействия человека и общества, общества и природы;</w:t>
      </w:r>
    </w:p>
    <w:p w:rsidR="0020216F" w:rsidRDefault="0020216F" w:rsidP="00325543">
      <w:r>
        <w:t xml:space="preserve">приводить примеры  </w:t>
      </w:r>
      <w:proofErr w:type="gramStart"/>
      <w:r>
        <w:t>социальных</w:t>
      </w:r>
      <w:proofErr w:type="gramEnd"/>
      <w:r>
        <w:t xml:space="preserve"> отношений;    деятельности людей;</w:t>
      </w:r>
    </w:p>
    <w:p w:rsidR="0020216F" w:rsidRDefault="0020216F" w:rsidP="00325543">
      <w:r>
        <w:t xml:space="preserve">оценивать поведение людей; </w:t>
      </w:r>
    </w:p>
    <w:p w:rsidR="0020216F" w:rsidRDefault="0020216F" w:rsidP="00325543">
      <w:r>
        <w:t>взаимодействовать в ходе выполнения групповой работы, вести диалог, участвовать в дискуссии, аргументировать собственную точку зрения;</w:t>
      </w:r>
    </w:p>
    <w:p w:rsidR="0020216F" w:rsidRDefault="0020216F" w:rsidP="00325543">
      <w:r>
        <w:t>находить нужную социальную информацию в различных источниках; адекватно ее воспринимать, применяя основные обществоведческие те</w:t>
      </w:r>
      <w:r>
        <w:t>р</w:t>
      </w:r>
      <w:r>
        <w:t>мины и понятия; преобразовывать в соответствии с решаемой задачей (анализировать, обобщать, систематизировать, конкретизировать име</w:t>
      </w:r>
      <w:r>
        <w:t>ю</w:t>
      </w:r>
      <w:r>
        <w:t xml:space="preserve">щиеся данные, соотносить их с собственными знаниями); давать оценку взглядам, подходам, событиям, процессам одобряемых в современном российском обществе социальных ценностей; </w:t>
      </w:r>
    </w:p>
    <w:p w:rsidR="0020216F" w:rsidRDefault="0020216F" w:rsidP="00325543">
      <w:r>
        <w:t>сознательно организовывать свою познавательную деятельность (от постановки цели до получения и оценки результата);</w:t>
      </w:r>
    </w:p>
    <w:p w:rsidR="0020216F" w:rsidRPr="00447E73" w:rsidRDefault="0020216F" w:rsidP="00325543">
      <w:r w:rsidRPr="00447E73">
        <w:lastRenderedPageBreak/>
        <w:t>Владеть</w:t>
      </w:r>
    </w:p>
    <w:p w:rsidR="0020216F" w:rsidRDefault="0020216F" w:rsidP="00325543">
      <w:r>
        <w:t xml:space="preserve">приверженностью гуманистическим и демократическим ценностям, патриотизму и гражданственности; </w:t>
      </w:r>
    </w:p>
    <w:p w:rsidR="0020216F" w:rsidRDefault="0020216F" w:rsidP="00325543">
      <w:r>
        <w:t xml:space="preserve"> пониманием значения трудовой деятельности для личности и для общества;</w:t>
      </w:r>
    </w:p>
    <w:p w:rsidR="0020216F" w:rsidRDefault="0020216F" w:rsidP="00325543">
      <w:r>
        <w:t>коммуникативной;</w:t>
      </w:r>
    </w:p>
    <w:p w:rsidR="0020216F" w:rsidRDefault="0020216F" w:rsidP="00325543">
      <w:r>
        <w:t>отдельными приемами и техниками преодоления конфликтов.</w:t>
      </w:r>
    </w:p>
    <w:p w:rsidR="0020216F" w:rsidRDefault="0020216F" w:rsidP="00325543">
      <w:r w:rsidRPr="00447E73">
        <w:t>Метапредметные результаты</w:t>
      </w:r>
      <w:r>
        <w:t xml:space="preserve"> изучения обществознания проявляются в</w:t>
      </w:r>
      <w:r w:rsidR="00685823">
        <w:t xml:space="preserve"> </w:t>
      </w:r>
      <w:r>
        <w:t>способности анализировать реальные социальные ситуации, выбирать адекватные способы деятельности; овладении различными видами публичных выступлений (высказывания, монолог, дискуссия) и следовании этическим нормам и правилам ведения диалога;</w:t>
      </w:r>
      <w:r w:rsidR="00685823">
        <w:t xml:space="preserve"> </w:t>
      </w:r>
      <w:r>
        <w:t xml:space="preserve"> умении выполнять познавательные и практические задания на уроках и в доступной социальной практике</w:t>
      </w:r>
      <w:r w:rsidR="00685823">
        <w:t>:</w:t>
      </w:r>
    </w:p>
    <w:p w:rsidR="0020216F" w:rsidRDefault="00685823" w:rsidP="00325543">
      <w:r>
        <w:t xml:space="preserve">- </w:t>
      </w:r>
      <w:r w:rsidR="0020216F">
        <w:t>поиск и извлечение нужной информации по заданной теме в адаптированных источниках различного типа;</w:t>
      </w:r>
    </w:p>
    <w:p w:rsidR="0020216F" w:rsidRDefault="00685823" w:rsidP="00325543">
      <w:r>
        <w:t xml:space="preserve">- </w:t>
      </w:r>
      <w:r w:rsidR="0020216F">
        <w:t>перевод информации из одной знаковой системы в другую (из текста в таблицу, из аудиовизуального ряда в текст и др.), выбор знаковых си</w:t>
      </w:r>
      <w:r w:rsidR="0020216F">
        <w:t>с</w:t>
      </w:r>
      <w:r w:rsidR="0020216F">
        <w:t>тем адекватно познавательной и коммуникативной ситуации;</w:t>
      </w:r>
    </w:p>
    <w:p w:rsidR="0020216F" w:rsidRDefault="00685823" w:rsidP="00325543">
      <w:r>
        <w:t xml:space="preserve">- </w:t>
      </w:r>
      <w:r w:rsidR="0020216F">
        <w:t xml:space="preserve">объяснение изученных положений на конкретных </w:t>
      </w:r>
      <w:proofErr w:type="gramStart"/>
      <w:r w:rsidR="0020216F">
        <w:t>примерах</w:t>
      </w:r>
      <w:proofErr w:type="gramEnd"/>
      <w:r w:rsidR="0020216F">
        <w:t>;</w:t>
      </w:r>
    </w:p>
    <w:p w:rsidR="0020216F" w:rsidRDefault="00685823" w:rsidP="00325543">
      <w:proofErr w:type="gramStart"/>
      <w:r>
        <w:t xml:space="preserve">- </w:t>
      </w:r>
      <w:r w:rsidR="0020216F">
        <w:t>оценку своих учебных достижений, поведения, черт своей личности с учетом мнения других людей, в том числе для корректировки собстве</w:t>
      </w:r>
      <w:r w:rsidR="0020216F">
        <w:t>н</w:t>
      </w:r>
      <w:r w:rsidR="0020216F">
        <w:t>ного поведения в окружающей среде; выполнение в повседневной жизни этических и правовых норм, экологических требований;</w:t>
      </w:r>
      <w:proofErr w:type="gramEnd"/>
    </w:p>
    <w:p w:rsidR="0020216F" w:rsidRDefault="00685823" w:rsidP="00325543">
      <w:r>
        <w:t xml:space="preserve">- </w:t>
      </w:r>
      <w:r w:rsidR="0020216F">
        <w:t>определение собственного отношения к явлениям жизни человека, формулирование своей точки зрения.</w:t>
      </w:r>
    </w:p>
    <w:p w:rsidR="0020216F" w:rsidRDefault="0020216F" w:rsidP="00325543">
      <w:r w:rsidRPr="00447E73">
        <w:t>Личностными результатами</w:t>
      </w:r>
      <w:r w:rsidRPr="002E487F">
        <w:t>,</w:t>
      </w:r>
      <w:r>
        <w:t xml:space="preserve"> формируемыми при изучении содержания курса по обществознанию, являются:</w:t>
      </w:r>
    </w:p>
    <w:p w:rsidR="0020216F" w:rsidRDefault="00685823" w:rsidP="00325543">
      <w:r>
        <w:t xml:space="preserve">- </w:t>
      </w:r>
      <w:r w:rsidR="0020216F">
        <w:t xml:space="preserve">мотивированность и направленность на активное и созидательное участие в </w:t>
      </w:r>
      <w:proofErr w:type="gramStart"/>
      <w:r w:rsidR="0020216F">
        <w:t>общественной</w:t>
      </w:r>
      <w:proofErr w:type="gramEnd"/>
      <w:r w:rsidR="0020216F">
        <w:t xml:space="preserve"> жизни;</w:t>
      </w:r>
    </w:p>
    <w:p w:rsidR="0020216F" w:rsidRDefault="00685823" w:rsidP="00325543">
      <w:r>
        <w:t xml:space="preserve">- </w:t>
      </w:r>
      <w:r w:rsidR="0020216F">
        <w:t>заинтересованность не только в личном успехе, но и в развитии жизни общества, в благополучии и процветании своей страны;</w:t>
      </w:r>
    </w:p>
    <w:p w:rsidR="002767F0" w:rsidRDefault="00685823" w:rsidP="002767F0">
      <w:r>
        <w:t xml:space="preserve">- </w:t>
      </w:r>
      <w:r w:rsidR="0020216F">
        <w:t xml:space="preserve">ценностные ориентиры, основанные на </w:t>
      </w:r>
      <w:proofErr w:type="gramStart"/>
      <w:r w:rsidR="0020216F">
        <w:t>идеях</w:t>
      </w:r>
      <w:proofErr w:type="gramEnd"/>
      <w:r w:rsidR="0020216F">
        <w:t xml:space="preserve"> патриотизма, любви и уважения к Отечеству; на отношении к человеку, его правам и свободам как высшей ценности; на стремлении к укреплению исторически сложившегося государственного единства; на признании равноправия народов.</w:t>
      </w:r>
    </w:p>
    <w:p w:rsidR="002767F0" w:rsidRDefault="002767F0" w:rsidP="002767F0"/>
    <w:p w:rsidR="0020216F" w:rsidRPr="00447E73" w:rsidRDefault="0020216F" w:rsidP="002767F0">
      <w:pPr>
        <w:jc w:val="center"/>
        <w:rPr>
          <w:iCs/>
        </w:rPr>
      </w:pPr>
      <w:r w:rsidRPr="00447E73">
        <w:rPr>
          <w:iCs/>
        </w:rPr>
        <w:t xml:space="preserve">Календарно </w:t>
      </w:r>
      <w:r w:rsidR="002E487F" w:rsidRPr="00447E73">
        <w:rPr>
          <w:iCs/>
        </w:rPr>
        <w:t>-</w:t>
      </w:r>
      <w:r w:rsidRPr="00447E73">
        <w:rPr>
          <w:iCs/>
        </w:rPr>
        <w:t xml:space="preserve"> тематическое планирование </w:t>
      </w:r>
      <w:r w:rsidR="002E487F" w:rsidRPr="00447E73">
        <w:rPr>
          <w:iCs/>
        </w:rPr>
        <w:t>курса</w:t>
      </w:r>
      <w:r w:rsidRPr="00447E73">
        <w:rPr>
          <w:iCs/>
        </w:rPr>
        <w:t xml:space="preserve"> </w:t>
      </w:r>
      <w:r w:rsidR="00DA3279" w:rsidRPr="00447E73">
        <w:rPr>
          <w:iCs/>
        </w:rPr>
        <w:t>«Обществознание.</w:t>
      </w:r>
      <w:r w:rsidR="00CB0695">
        <w:rPr>
          <w:iCs/>
        </w:rPr>
        <w:t xml:space="preserve"> Мир человека.</w:t>
      </w:r>
      <w:r w:rsidR="00DA3279" w:rsidRPr="00447E73">
        <w:rPr>
          <w:iCs/>
        </w:rPr>
        <w:t>6 класс»</w:t>
      </w:r>
    </w:p>
    <w:p w:rsidR="0020216F" w:rsidRDefault="002E487F" w:rsidP="006E1FC7">
      <w:pPr>
        <w:ind w:right="84"/>
        <w:jc w:val="center"/>
        <w:rPr>
          <w:iCs/>
        </w:rPr>
      </w:pPr>
      <w:r w:rsidRPr="00447E73">
        <w:rPr>
          <w:iCs/>
        </w:rPr>
        <w:t>(</w:t>
      </w:r>
      <w:r w:rsidR="0046244D" w:rsidRPr="00447E73">
        <w:rPr>
          <w:iCs/>
        </w:rPr>
        <w:t xml:space="preserve"> </w:t>
      </w:r>
      <w:r w:rsidRPr="00447E73">
        <w:rPr>
          <w:iCs/>
        </w:rPr>
        <w:t>34 часа, 1 час в неделю)</w:t>
      </w:r>
    </w:p>
    <w:p w:rsidR="00CB0695" w:rsidRDefault="00CB0695" w:rsidP="006E1FC7">
      <w:pPr>
        <w:ind w:right="84"/>
        <w:jc w:val="center"/>
        <w:rPr>
          <w:b/>
          <w:sz w:val="28"/>
          <w:szCs w:val="28"/>
        </w:rPr>
      </w:pPr>
    </w:p>
    <w:tbl>
      <w:tblPr>
        <w:tblW w:w="16018" w:type="dxa"/>
        <w:tblInd w:w="-601" w:type="dxa"/>
        <w:tblLayout w:type="fixed"/>
        <w:tblLook w:val="0000"/>
      </w:tblPr>
      <w:tblGrid>
        <w:gridCol w:w="425"/>
        <w:gridCol w:w="3828"/>
        <w:gridCol w:w="236"/>
        <w:gridCol w:w="48"/>
        <w:gridCol w:w="3260"/>
        <w:gridCol w:w="142"/>
        <w:gridCol w:w="3402"/>
        <w:gridCol w:w="141"/>
        <w:gridCol w:w="4536"/>
      </w:tblGrid>
      <w:tr w:rsidR="00DA3279" w:rsidTr="00C773BA">
        <w:trPr>
          <w:cantSplit/>
          <w:trHeight w:val="579"/>
        </w:trPr>
        <w:tc>
          <w:tcPr>
            <w:tcW w:w="425" w:type="dxa"/>
            <w:vMerge w:val="restart"/>
            <w:tcBorders>
              <w:top w:val="single" w:sz="4" w:space="0" w:color="000000"/>
              <w:left w:val="single" w:sz="4" w:space="0" w:color="000000"/>
              <w:bottom w:val="single" w:sz="4" w:space="0" w:color="000000"/>
            </w:tcBorders>
            <w:shd w:val="clear" w:color="auto" w:fill="auto"/>
          </w:tcPr>
          <w:p w:rsidR="00DA3279" w:rsidRPr="003B4B7C" w:rsidRDefault="00DA3279" w:rsidP="00D55BFE">
            <w:pPr>
              <w:snapToGrid w:val="0"/>
              <w:ind w:left="-249" w:right="-799" w:firstLine="249"/>
              <w:rPr>
                <w:iCs/>
              </w:rPr>
            </w:pPr>
            <w:r w:rsidRPr="003B4B7C">
              <w:rPr>
                <w:iCs/>
              </w:rPr>
              <w:t>№</w:t>
            </w:r>
          </w:p>
          <w:p w:rsidR="00DA3279" w:rsidRPr="003B4B7C" w:rsidRDefault="00DA3279" w:rsidP="00D55BFE">
            <w:pPr>
              <w:ind w:left="-249" w:right="-468" w:firstLine="249"/>
              <w:rPr>
                <w:iCs/>
              </w:rPr>
            </w:pPr>
          </w:p>
        </w:tc>
        <w:tc>
          <w:tcPr>
            <w:tcW w:w="3828" w:type="dxa"/>
            <w:vMerge w:val="restart"/>
            <w:tcBorders>
              <w:top w:val="single" w:sz="4" w:space="0" w:color="000000"/>
              <w:left w:val="single" w:sz="4" w:space="0" w:color="000000"/>
              <w:bottom w:val="single" w:sz="4" w:space="0" w:color="000000"/>
            </w:tcBorders>
            <w:shd w:val="clear" w:color="auto" w:fill="auto"/>
          </w:tcPr>
          <w:p w:rsidR="00DA3279" w:rsidRPr="003B4B7C" w:rsidRDefault="00DA3279">
            <w:pPr>
              <w:snapToGrid w:val="0"/>
              <w:ind w:right="72"/>
              <w:jc w:val="center"/>
              <w:rPr>
                <w:iCs/>
              </w:rPr>
            </w:pPr>
            <w:r w:rsidRPr="003B4B7C">
              <w:rPr>
                <w:iCs/>
              </w:rPr>
              <w:t>Название  разделов и тем уроков</w:t>
            </w:r>
          </w:p>
        </w:tc>
        <w:tc>
          <w:tcPr>
            <w:tcW w:w="236" w:type="dxa"/>
            <w:vMerge w:val="restart"/>
            <w:tcBorders>
              <w:top w:val="single" w:sz="4" w:space="0" w:color="000000"/>
              <w:left w:val="single" w:sz="4" w:space="0" w:color="000000"/>
              <w:bottom w:val="single" w:sz="4" w:space="0" w:color="000000"/>
            </w:tcBorders>
            <w:shd w:val="clear" w:color="auto" w:fill="auto"/>
          </w:tcPr>
          <w:p w:rsidR="00DA3279" w:rsidRPr="003B4B7C" w:rsidRDefault="00DA3279">
            <w:pPr>
              <w:ind w:right="-799"/>
              <w:rPr>
                <w:iCs/>
              </w:rPr>
            </w:pPr>
          </w:p>
        </w:tc>
        <w:tc>
          <w:tcPr>
            <w:tcW w:w="6852" w:type="dxa"/>
            <w:gridSpan w:val="4"/>
            <w:tcBorders>
              <w:top w:val="single" w:sz="4" w:space="0" w:color="000000"/>
              <w:left w:val="single" w:sz="4" w:space="0" w:color="000000"/>
              <w:bottom w:val="single" w:sz="4" w:space="0" w:color="000000"/>
            </w:tcBorders>
            <w:shd w:val="clear" w:color="auto" w:fill="auto"/>
          </w:tcPr>
          <w:p w:rsidR="00DA3279" w:rsidRPr="003B4B7C" w:rsidRDefault="00DA3279">
            <w:pPr>
              <w:snapToGrid w:val="0"/>
              <w:ind w:left="-42" w:right="-799" w:firstLine="42"/>
              <w:rPr>
                <w:iCs/>
              </w:rPr>
            </w:pPr>
            <w:r w:rsidRPr="003B4B7C">
              <w:rPr>
                <w:iCs/>
              </w:rPr>
              <w:t xml:space="preserve">                           Планируемые результаты</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DA3279" w:rsidRPr="003B4B7C" w:rsidRDefault="003B4B7C" w:rsidP="003B4B7C">
            <w:pPr>
              <w:snapToGrid w:val="0"/>
              <w:ind w:left="-42" w:right="-799" w:firstLine="42"/>
              <w:rPr>
                <w:iCs/>
              </w:rPr>
            </w:pPr>
            <w:r w:rsidRPr="003B4B7C">
              <w:rPr>
                <w:iCs/>
              </w:rPr>
              <w:t>Домашнее задание</w:t>
            </w:r>
          </w:p>
        </w:tc>
      </w:tr>
      <w:tr w:rsidR="00DA3279" w:rsidTr="00C773BA">
        <w:trPr>
          <w:cantSplit/>
          <w:trHeight w:val="944"/>
        </w:trPr>
        <w:tc>
          <w:tcPr>
            <w:tcW w:w="425" w:type="dxa"/>
            <w:vMerge/>
            <w:tcBorders>
              <w:top w:val="single" w:sz="4" w:space="0" w:color="000000"/>
              <w:left w:val="single" w:sz="4" w:space="0" w:color="000000"/>
              <w:bottom w:val="single" w:sz="4" w:space="0" w:color="000000"/>
            </w:tcBorders>
            <w:shd w:val="clear" w:color="auto" w:fill="auto"/>
          </w:tcPr>
          <w:p w:rsidR="00DA3279" w:rsidRPr="003B4B7C" w:rsidRDefault="00DA3279">
            <w:pPr>
              <w:snapToGrid w:val="0"/>
              <w:ind w:right="-799"/>
              <w:jc w:val="center"/>
              <w:rPr>
                <w:iCs/>
              </w:rPr>
            </w:pPr>
          </w:p>
        </w:tc>
        <w:tc>
          <w:tcPr>
            <w:tcW w:w="3828" w:type="dxa"/>
            <w:vMerge/>
            <w:tcBorders>
              <w:top w:val="single" w:sz="4" w:space="0" w:color="000000"/>
              <w:left w:val="single" w:sz="4" w:space="0" w:color="000000"/>
              <w:bottom w:val="single" w:sz="4" w:space="0" w:color="000000"/>
            </w:tcBorders>
            <w:shd w:val="clear" w:color="auto" w:fill="auto"/>
          </w:tcPr>
          <w:p w:rsidR="00DA3279" w:rsidRPr="003B4B7C" w:rsidRDefault="00DA3279">
            <w:pPr>
              <w:snapToGrid w:val="0"/>
              <w:ind w:right="72"/>
              <w:jc w:val="center"/>
              <w:rPr>
                <w:iCs/>
              </w:rPr>
            </w:pPr>
          </w:p>
        </w:tc>
        <w:tc>
          <w:tcPr>
            <w:tcW w:w="236" w:type="dxa"/>
            <w:vMerge/>
            <w:tcBorders>
              <w:top w:val="single" w:sz="4" w:space="0" w:color="000000"/>
              <w:left w:val="single" w:sz="4" w:space="0" w:color="000000"/>
              <w:bottom w:val="single" w:sz="4" w:space="0" w:color="000000"/>
            </w:tcBorders>
            <w:shd w:val="clear" w:color="auto" w:fill="auto"/>
          </w:tcPr>
          <w:p w:rsidR="00DA3279" w:rsidRPr="003B4B7C" w:rsidRDefault="00DA3279">
            <w:pPr>
              <w:snapToGrid w:val="0"/>
              <w:ind w:left="-108" w:right="-799" w:firstLine="56"/>
              <w:jc w:val="center"/>
              <w:rPr>
                <w:iCs/>
              </w:rPr>
            </w:pPr>
          </w:p>
        </w:tc>
        <w:tc>
          <w:tcPr>
            <w:tcW w:w="3308" w:type="dxa"/>
            <w:gridSpan w:val="2"/>
            <w:tcBorders>
              <w:top w:val="single" w:sz="4" w:space="0" w:color="000000"/>
              <w:left w:val="single" w:sz="4" w:space="0" w:color="000000"/>
              <w:bottom w:val="single" w:sz="4" w:space="0" w:color="000000"/>
            </w:tcBorders>
            <w:shd w:val="clear" w:color="auto" w:fill="auto"/>
          </w:tcPr>
          <w:p w:rsidR="00DA3279" w:rsidRPr="003B4B7C" w:rsidRDefault="000B1D2B" w:rsidP="000B1D2B">
            <w:pPr>
              <w:snapToGrid w:val="0"/>
              <w:ind w:right="-799"/>
              <w:rPr>
                <w:iCs/>
              </w:rPr>
            </w:pPr>
            <w:r w:rsidRPr="003B4B7C">
              <w:rPr>
                <w:iCs/>
              </w:rPr>
              <w:t>П</w:t>
            </w:r>
            <w:r w:rsidR="00DA3279" w:rsidRPr="003B4B7C">
              <w:rPr>
                <w:iCs/>
              </w:rPr>
              <w:t>редметные</w:t>
            </w:r>
            <w:r>
              <w:rPr>
                <w:iCs/>
              </w:rPr>
              <w:t xml:space="preserve"> УУД</w:t>
            </w:r>
          </w:p>
        </w:tc>
        <w:tc>
          <w:tcPr>
            <w:tcW w:w="3544" w:type="dxa"/>
            <w:gridSpan w:val="2"/>
            <w:tcBorders>
              <w:top w:val="single" w:sz="4" w:space="0" w:color="000000"/>
              <w:left w:val="single" w:sz="4" w:space="0" w:color="000000"/>
              <w:bottom w:val="single" w:sz="4" w:space="0" w:color="000000"/>
            </w:tcBorders>
            <w:shd w:val="clear" w:color="auto" w:fill="auto"/>
          </w:tcPr>
          <w:p w:rsidR="00CB0695" w:rsidRDefault="00B10E9E" w:rsidP="003B4B7C">
            <w:pPr>
              <w:jc w:val="center"/>
            </w:pPr>
            <w:r>
              <w:t xml:space="preserve">Универсальные учебные </w:t>
            </w:r>
          </w:p>
          <w:p w:rsidR="00F77263" w:rsidRPr="003B4B7C" w:rsidRDefault="00B10E9E" w:rsidP="003B4B7C">
            <w:pPr>
              <w:jc w:val="center"/>
            </w:pPr>
            <w:r>
              <w:t>действия</w:t>
            </w:r>
            <w:r w:rsidR="004B7785">
              <w:t>:</w:t>
            </w:r>
          </w:p>
          <w:p w:rsidR="00DA3279" w:rsidRPr="003B4B7C" w:rsidRDefault="00DA3279" w:rsidP="003B4B7C">
            <w:pPr>
              <w:jc w:val="center"/>
            </w:pPr>
            <w:r w:rsidRPr="003B4B7C">
              <w:t>личностные</w:t>
            </w:r>
            <w:r w:rsidR="00685823">
              <w:t xml:space="preserve"> и</w:t>
            </w:r>
          </w:p>
          <w:p w:rsidR="00DA3279" w:rsidRPr="003B4B7C" w:rsidRDefault="00812DBC" w:rsidP="00812DBC">
            <w:pPr>
              <w:jc w:val="center"/>
            </w:pPr>
            <w:r w:rsidRPr="003B4B7C">
              <w:t>метапредметны</w:t>
            </w:r>
            <w:r>
              <w:t>е</w:t>
            </w:r>
            <w:r w:rsidR="00A205FE">
              <w:t>.</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DA3279" w:rsidRPr="003B4B7C" w:rsidRDefault="00DA3279">
            <w:pPr>
              <w:snapToGrid w:val="0"/>
              <w:ind w:left="-42" w:right="-799" w:firstLine="42"/>
              <w:jc w:val="center"/>
              <w:rPr>
                <w:iCs/>
              </w:rPr>
            </w:pPr>
          </w:p>
        </w:tc>
      </w:tr>
      <w:tr w:rsidR="00DA3279" w:rsidTr="00C773BA">
        <w:trPr>
          <w:trHeight w:val="364"/>
        </w:trPr>
        <w:tc>
          <w:tcPr>
            <w:tcW w:w="425" w:type="dxa"/>
            <w:tcBorders>
              <w:top w:val="single" w:sz="4" w:space="0" w:color="000000"/>
              <w:left w:val="single" w:sz="4" w:space="0" w:color="000000"/>
              <w:bottom w:val="single" w:sz="4" w:space="0" w:color="000000"/>
            </w:tcBorders>
            <w:shd w:val="clear" w:color="auto" w:fill="auto"/>
          </w:tcPr>
          <w:p w:rsidR="00DA3279" w:rsidRDefault="00DA3279" w:rsidP="00C773BA">
            <w:pPr>
              <w:snapToGrid w:val="0"/>
              <w:ind w:right="-802"/>
              <w:rPr>
                <w:iCs/>
              </w:rPr>
            </w:pPr>
            <w:r>
              <w:rPr>
                <w:iCs/>
              </w:rPr>
              <w:t>1</w:t>
            </w:r>
          </w:p>
        </w:tc>
        <w:tc>
          <w:tcPr>
            <w:tcW w:w="3828" w:type="dxa"/>
            <w:tcBorders>
              <w:top w:val="single" w:sz="4" w:space="0" w:color="000000"/>
              <w:left w:val="single" w:sz="4" w:space="0" w:color="000000"/>
              <w:bottom w:val="single" w:sz="4" w:space="0" w:color="000000"/>
            </w:tcBorders>
            <w:shd w:val="clear" w:color="auto" w:fill="auto"/>
          </w:tcPr>
          <w:p w:rsidR="00DA3279" w:rsidRPr="00F77263" w:rsidRDefault="00DA3279">
            <w:pPr>
              <w:snapToGrid w:val="0"/>
              <w:ind w:right="72"/>
            </w:pPr>
            <w:r w:rsidRPr="00F77263">
              <w:t>Введение: «Что изучает общес</w:t>
            </w:r>
            <w:r w:rsidRPr="00F77263">
              <w:t>т</w:t>
            </w:r>
            <w:r w:rsidRPr="00F77263">
              <w:t>вознание».</w:t>
            </w:r>
          </w:p>
        </w:tc>
        <w:tc>
          <w:tcPr>
            <w:tcW w:w="236" w:type="dxa"/>
            <w:tcBorders>
              <w:top w:val="single" w:sz="4" w:space="0" w:color="000000"/>
              <w:left w:val="single" w:sz="4" w:space="0" w:color="000000"/>
              <w:bottom w:val="single" w:sz="4" w:space="0" w:color="000000"/>
            </w:tcBorders>
            <w:shd w:val="clear" w:color="auto" w:fill="auto"/>
          </w:tcPr>
          <w:p w:rsidR="00DA3279" w:rsidRDefault="00DA3279">
            <w:pPr>
              <w:snapToGrid w:val="0"/>
              <w:ind w:right="-136"/>
              <w:jc w:val="center"/>
              <w:rPr>
                <w:b/>
                <w:iCs/>
              </w:rPr>
            </w:pPr>
            <w:r>
              <w:rPr>
                <w:b/>
                <w:iCs/>
              </w:rPr>
              <w:t>1</w:t>
            </w:r>
          </w:p>
        </w:tc>
        <w:tc>
          <w:tcPr>
            <w:tcW w:w="3308" w:type="dxa"/>
            <w:gridSpan w:val="2"/>
            <w:tcBorders>
              <w:top w:val="single" w:sz="4" w:space="0" w:color="000000"/>
              <w:left w:val="single" w:sz="4" w:space="0" w:color="000000"/>
              <w:bottom w:val="single" w:sz="4" w:space="0" w:color="000000"/>
            </w:tcBorders>
            <w:shd w:val="clear" w:color="auto" w:fill="auto"/>
          </w:tcPr>
          <w:p w:rsidR="00835D5D" w:rsidRDefault="00B349D4" w:rsidP="0086565C">
            <w:r w:rsidRPr="00447E73">
              <w:t xml:space="preserve">Осознавать: какое значение и смысл имеет </w:t>
            </w:r>
            <w:r w:rsidR="0095176B" w:rsidRPr="00447E73">
              <w:t xml:space="preserve">непрерывное </w:t>
            </w:r>
            <w:r w:rsidRPr="00447E73">
              <w:t xml:space="preserve">освоение знаний в условиях </w:t>
            </w:r>
            <w:r w:rsidRPr="00447E73">
              <w:lastRenderedPageBreak/>
              <w:t>постиндустриального общ</w:t>
            </w:r>
            <w:r w:rsidRPr="00447E73">
              <w:t>е</w:t>
            </w:r>
            <w:r w:rsidRPr="00447E73">
              <w:t>ства.</w:t>
            </w:r>
            <w:r w:rsidR="00B10E9E" w:rsidRPr="00447E73">
              <w:t xml:space="preserve"> Показать: отличия о</w:t>
            </w:r>
            <w:r w:rsidR="00B10E9E" w:rsidRPr="00447E73">
              <w:t>б</w:t>
            </w:r>
            <w:r w:rsidR="00B10E9E" w:rsidRPr="00447E73">
              <w:t>ществознания от других учебных предметов</w:t>
            </w:r>
            <w:r w:rsidR="00835D5D">
              <w:t xml:space="preserve"> </w:t>
            </w:r>
          </w:p>
          <w:p w:rsidR="00835D5D" w:rsidRDefault="00835D5D" w:rsidP="0086565C">
            <w:r w:rsidRPr="00835D5D">
              <w:t>Что мы узнаем о человеке. Почему  эти знания важны. В чем будет заключаться наша работа по освоению учебного материала курса.</w:t>
            </w:r>
          </w:p>
          <w:p w:rsidR="00B349D4" w:rsidRPr="00447E73" w:rsidRDefault="00835D5D" w:rsidP="0086565C">
            <w:r>
              <w:t xml:space="preserve">Изучать </w:t>
            </w:r>
            <w:r w:rsidRPr="00835D5D">
              <w:t>прием</w:t>
            </w:r>
            <w:r>
              <w:t>ы</w:t>
            </w:r>
            <w:r w:rsidRPr="00835D5D">
              <w:t xml:space="preserve">  проектной технологии, используя </w:t>
            </w:r>
            <w:r w:rsidR="0042454F">
              <w:t>«</w:t>
            </w:r>
            <w:r w:rsidRPr="00835D5D">
              <w:t>П</w:t>
            </w:r>
            <w:r w:rsidRPr="00835D5D">
              <w:t>а</w:t>
            </w:r>
            <w:r w:rsidRPr="00835D5D">
              <w:t>мятку № 7</w:t>
            </w:r>
            <w:r w:rsidR="0042454F">
              <w:t>»</w:t>
            </w:r>
            <w:r w:rsidRPr="00835D5D">
              <w:t>.</w:t>
            </w:r>
          </w:p>
          <w:p w:rsidR="0070375A" w:rsidRPr="00447E73" w:rsidRDefault="0070375A" w:rsidP="0086565C"/>
          <w:p w:rsidR="00DA3279" w:rsidRPr="00447E73" w:rsidRDefault="00DA3279" w:rsidP="0086565C"/>
        </w:tc>
        <w:tc>
          <w:tcPr>
            <w:tcW w:w="3544" w:type="dxa"/>
            <w:gridSpan w:val="2"/>
            <w:tcBorders>
              <w:top w:val="single" w:sz="4" w:space="0" w:color="000000"/>
              <w:left w:val="single" w:sz="4" w:space="0" w:color="000000"/>
              <w:bottom w:val="single" w:sz="4" w:space="0" w:color="000000"/>
            </w:tcBorders>
            <w:shd w:val="clear" w:color="auto" w:fill="auto"/>
          </w:tcPr>
          <w:p w:rsidR="00B10E9E" w:rsidRDefault="00334852" w:rsidP="0086565C">
            <w:r w:rsidRPr="006E1FC7">
              <w:lastRenderedPageBreak/>
              <w:t>Учиться</w:t>
            </w:r>
            <w:r w:rsidR="00DA3279" w:rsidRPr="006E1FC7">
              <w:t xml:space="preserve"> извлекать информацию из текста, составлять целое из частей, ра</w:t>
            </w:r>
            <w:r w:rsidRPr="006E1FC7">
              <w:t>ботать</w:t>
            </w:r>
            <w:r w:rsidR="00DA3279" w:rsidRPr="006E1FC7">
              <w:t xml:space="preserve"> в группах; с</w:t>
            </w:r>
            <w:r w:rsidR="00DA3279" w:rsidRPr="006E1FC7">
              <w:t>о</w:t>
            </w:r>
            <w:r w:rsidR="00DA3279" w:rsidRPr="006E1FC7">
              <w:lastRenderedPageBreak/>
              <w:t>ставлять</w:t>
            </w:r>
            <w:r w:rsidR="00DA3279">
              <w:t xml:space="preserve"> план </w:t>
            </w:r>
            <w:r>
              <w:t xml:space="preserve">учебных </w:t>
            </w:r>
            <w:r w:rsidR="00B10E9E">
              <w:t>дейс</w:t>
            </w:r>
            <w:r w:rsidR="00B10E9E">
              <w:t>т</w:t>
            </w:r>
            <w:r w:rsidR="00B10E9E">
              <w:t xml:space="preserve">вий. </w:t>
            </w:r>
          </w:p>
          <w:p w:rsidR="00B10E9E" w:rsidRPr="00B10E9E" w:rsidRDefault="00B10E9E" w:rsidP="0086565C">
            <w:r w:rsidRPr="00B10E9E">
              <w:t xml:space="preserve">Проект (от лат. </w:t>
            </w:r>
            <w:proofErr w:type="spellStart"/>
            <w:r w:rsidRPr="00B10E9E">
              <w:t>projectus</w:t>
            </w:r>
            <w:proofErr w:type="spellEnd"/>
            <w:r w:rsidRPr="00B10E9E">
              <w:t xml:space="preserve"> –«брошенный вперед») - зам</w:t>
            </w:r>
            <w:r w:rsidRPr="00B10E9E">
              <w:t>ы</w:t>
            </w:r>
            <w:r w:rsidRPr="00B10E9E">
              <w:t>сел, идея, образ, воплощённые в форму описания, обоснования, раскрывающих сущность з</w:t>
            </w:r>
            <w:r w:rsidRPr="00B10E9E">
              <w:t>а</w:t>
            </w:r>
            <w:r w:rsidRPr="00B10E9E">
              <w:t>мысла и возможность его пра</w:t>
            </w:r>
            <w:r w:rsidRPr="00B10E9E">
              <w:t>к</w:t>
            </w:r>
            <w:r w:rsidRPr="00B10E9E">
              <w:t>тической реализации. Практ</w:t>
            </w:r>
            <w:r w:rsidRPr="00B10E9E">
              <w:t>и</w:t>
            </w:r>
            <w:r w:rsidRPr="00B10E9E">
              <w:t>ко-ориентированный проект это решение практических задач. Проектным продуктом могут стать учебные пособия, макеты и модели, инструкции, памятки, рекомендации.</w:t>
            </w:r>
          </w:p>
          <w:p w:rsidR="003B6717" w:rsidRDefault="00B10E9E" w:rsidP="0086565C">
            <w:r w:rsidRPr="00B10E9E">
              <w:t>Обучение навыкам проектной деятельности</w:t>
            </w:r>
            <w:r w:rsidR="003B6717">
              <w:t>.</w:t>
            </w:r>
            <w:r w:rsidRPr="00B10E9E">
              <w:t xml:space="preserve"> </w:t>
            </w:r>
          </w:p>
          <w:p w:rsidR="00DA3279" w:rsidRDefault="003B6717" w:rsidP="0086565C">
            <w:r w:rsidRPr="003B6717">
              <w:t xml:space="preserve">Источники информации по данному вопросу  в Интернете: </w:t>
            </w:r>
            <w:hyperlink r:id="rId8" w:history="1">
              <w:r w:rsidR="00B10E9E" w:rsidRPr="00B10E9E">
                <w:rPr>
                  <w:rStyle w:val="a4"/>
                </w:rPr>
                <w:t>http://sportfiction.ru/articles/uchimsya-rabotat-nad-proektom/Учимся</w:t>
              </w:r>
            </w:hyperlink>
            <w:r w:rsidR="00B10E9E" w:rsidRPr="00B10E9E">
              <w:t xml:space="preserve"> работать над проектом. </w:t>
            </w:r>
            <w:hyperlink r:id="rId9" w:history="1">
              <w:r w:rsidR="00B10E9E" w:rsidRPr="00B10E9E">
                <w:rPr>
                  <w:rStyle w:val="a4"/>
                </w:rPr>
                <w:t>http://www.myshared.ru/slide/229203Презентация</w:t>
              </w:r>
            </w:hyperlink>
            <w:r w:rsidR="00B10E9E" w:rsidRPr="00B10E9E">
              <w:t xml:space="preserve"> на тему: «Как научить ребенка работать над проектом?»</w:t>
            </w:r>
            <w:r w:rsidR="00DA3279">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2F0763" w:rsidRDefault="00EC5641" w:rsidP="002F0763">
            <w:r>
              <w:lastRenderedPageBreak/>
              <w:t>Введение</w:t>
            </w:r>
            <w:r w:rsidR="002E487F">
              <w:t xml:space="preserve"> к учебнику</w:t>
            </w:r>
            <w:r>
              <w:t>, с</w:t>
            </w:r>
            <w:r w:rsidR="007C727A">
              <w:t>тр.3</w:t>
            </w:r>
            <w:r w:rsidR="0095176B">
              <w:t xml:space="preserve"> </w:t>
            </w:r>
            <w:r>
              <w:t>-</w:t>
            </w:r>
            <w:r w:rsidR="0095176B">
              <w:t xml:space="preserve"> </w:t>
            </w:r>
            <w:r>
              <w:t>5</w:t>
            </w:r>
            <w:r w:rsidR="007C727A">
              <w:t>.</w:t>
            </w:r>
          </w:p>
          <w:p w:rsidR="002F0763" w:rsidRDefault="002F0763" w:rsidP="002F0763">
            <w:r>
              <w:t xml:space="preserve"> «</w:t>
            </w:r>
            <w:r w:rsidRPr="002F0763">
              <w:t xml:space="preserve">Человек есть тайна. Ее надо разгадать, </w:t>
            </w:r>
          </w:p>
          <w:p w:rsidR="002F0763" w:rsidRDefault="002F0763" w:rsidP="002F0763">
            <w:r w:rsidRPr="002F0763">
              <w:t xml:space="preserve">и </w:t>
            </w:r>
            <w:proofErr w:type="gramStart"/>
            <w:r w:rsidRPr="002F0763">
              <w:t>ежели</w:t>
            </w:r>
            <w:proofErr w:type="gramEnd"/>
            <w:r w:rsidRPr="002F0763">
              <w:t xml:space="preserve"> будешь разгадывать ее всю жизнь, </w:t>
            </w:r>
          </w:p>
          <w:p w:rsidR="002F0763" w:rsidRDefault="002F0763" w:rsidP="00A54362">
            <w:r w:rsidRPr="002F0763">
              <w:lastRenderedPageBreak/>
              <w:t>то не говори, что потерял время; я зан</w:t>
            </w:r>
            <w:r w:rsidRPr="002F0763">
              <w:t>и</w:t>
            </w:r>
            <w:r w:rsidRPr="002F0763">
              <w:t>маюсь этой тайной, ибо хочу быть челов</w:t>
            </w:r>
            <w:r w:rsidRPr="002F0763">
              <w:t>е</w:t>
            </w:r>
            <w:r w:rsidRPr="002F0763">
              <w:t>ком</w:t>
            </w:r>
            <w:r>
              <w:t>»  писал 18-летний Ф.М.Достоевский  (1824-1881 гг.).</w:t>
            </w:r>
            <w:r w:rsidR="00A54362">
              <w:t xml:space="preserve"> </w:t>
            </w:r>
            <w:r>
              <w:t>Удалось ли разгадать</w:t>
            </w:r>
            <w:r w:rsidR="00A54362">
              <w:t xml:space="preserve"> эту</w:t>
            </w:r>
            <w:r>
              <w:t xml:space="preserve"> тайну</w:t>
            </w:r>
            <w:r w:rsidR="00A54362">
              <w:t>?</w:t>
            </w:r>
            <w:r>
              <w:t xml:space="preserve"> </w:t>
            </w:r>
          </w:p>
        </w:tc>
      </w:tr>
      <w:tr w:rsidR="00047E4D" w:rsidTr="00413791">
        <w:trPr>
          <w:trHeight w:val="158"/>
        </w:trPr>
        <w:tc>
          <w:tcPr>
            <w:tcW w:w="16018" w:type="dxa"/>
            <w:gridSpan w:val="9"/>
            <w:tcBorders>
              <w:top w:val="single" w:sz="4" w:space="0" w:color="000000"/>
              <w:left w:val="single" w:sz="4" w:space="0" w:color="000000"/>
              <w:bottom w:val="single" w:sz="4" w:space="0" w:color="000000"/>
              <w:right w:val="single" w:sz="4" w:space="0" w:color="000000"/>
            </w:tcBorders>
            <w:shd w:val="clear" w:color="auto" w:fill="auto"/>
          </w:tcPr>
          <w:p w:rsidR="00047E4D" w:rsidRPr="00447E73" w:rsidRDefault="001237D8" w:rsidP="002F0763">
            <w:pPr>
              <w:jc w:val="center"/>
              <w:rPr>
                <w:iCs/>
              </w:rPr>
            </w:pPr>
            <w:r w:rsidRPr="00447E73">
              <w:rPr>
                <w:iCs/>
              </w:rPr>
              <w:lastRenderedPageBreak/>
              <w:t xml:space="preserve">Глава </w:t>
            </w:r>
            <w:r w:rsidR="00047E4D" w:rsidRPr="00447E73">
              <w:rPr>
                <w:iCs/>
              </w:rPr>
              <w:t xml:space="preserve">1: «Человек - часть природы» - </w:t>
            </w:r>
            <w:r w:rsidR="00A54CCE">
              <w:rPr>
                <w:iCs/>
              </w:rPr>
              <w:t>4</w:t>
            </w:r>
            <w:r w:rsidR="00047E4D" w:rsidRPr="00447E73">
              <w:rPr>
                <w:iCs/>
              </w:rPr>
              <w:t xml:space="preserve"> час</w:t>
            </w:r>
            <w:r w:rsidR="00A54CCE">
              <w:rPr>
                <w:iCs/>
              </w:rPr>
              <w:t>а.</w:t>
            </w:r>
          </w:p>
        </w:tc>
      </w:tr>
      <w:tr w:rsidR="00804A1B" w:rsidTr="00C773BA">
        <w:trPr>
          <w:trHeight w:val="158"/>
        </w:trPr>
        <w:tc>
          <w:tcPr>
            <w:tcW w:w="425" w:type="dxa"/>
            <w:tcBorders>
              <w:top w:val="single" w:sz="4" w:space="0" w:color="000000"/>
              <w:left w:val="single" w:sz="4" w:space="0" w:color="000000"/>
              <w:bottom w:val="single" w:sz="4" w:space="0" w:color="000000"/>
            </w:tcBorders>
            <w:shd w:val="clear" w:color="auto" w:fill="auto"/>
          </w:tcPr>
          <w:p w:rsidR="00804A1B" w:rsidRPr="00F77263" w:rsidRDefault="00804A1B" w:rsidP="00C773BA">
            <w:pPr>
              <w:snapToGrid w:val="0"/>
              <w:ind w:right="-802"/>
            </w:pPr>
            <w:r w:rsidRPr="00F77263">
              <w:t xml:space="preserve">2 </w:t>
            </w:r>
          </w:p>
        </w:tc>
        <w:tc>
          <w:tcPr>
            <w:tcW w:w="3828" w:type="dxa"/>
            <w:tcBorders>
              <w:top w:val="single" w:sz="4" w:space="0" w:color="000000"/>
              <w:left w:val="single" w:sz="4" w:space="0" w:color="000000"/>
              <w:bottom w:val="single" w:sz="4" w:space="0" w:color="000000"/>
            </w:tcBorders>
            <w:shd w:val="clear" w:color="auto" w:fill="auto"/>
          </w:tcPr>
          <w:p w:rsidR="00047E4D" w:rsidRDefault="00047E4D">
            <w:pPr>
              <w:snapToGrid w:val="0"/>
            </w:pPr>
            <w:r>
              <w:t>Информационный проект:</w:t>
            </w:r>
          </w:p>
          <w:p w:rsidR="00047E4D" w:rsidRDefault="00047E4D" w:rsidP="00047E4D">
            <w:pPr>
              <w:snapToGrid w:val="0"/>
            </w:pPr>
            <w:r>
              <w:t>«</w:t>
            </w:r>
            <w:r w:rsidR="00804A1B" w:rsidRPr="00F77263">
              <w:t>Происхождение человека</w:t>
            </w:r>
            <w:r>
              <w:t>:</w:t>
            </w:r>
            <w:r w:rsidRPr="00F77263">
              <w:t xml:space="preserve"> </w:t>
            </w:r>
          </w:p>
          <w:p w:rsidR="00804A1B" w:rsidRPr="00F77263" w:rsidRDefault="00047E4D" w:rsidP="00047E4D">
            <w:pPr>
              <w:snapToGrid w:val="0"/>
            </w:pPr>
            <w:r>
              <w:t>м</w:t>
            </w:r>
            <w:r w:rsidR="00804A1B" w:rsidRPr="00F77263">
              <w:t>ифы, версии, гипотезы</w:t>
            </w:r>
            <w:r>
              <w:t>»</w:t>
            </w:r>
            <w:r w:rsidR="00804A1B" w:rsidRPr="00F77263">
              <w:t>.</w:t>
            </w:r>
          </w:p>
        </w:tc>
        <w:tc>
          <w:tcPr>
            <w:tcW w:w="284" w:type="dxa"/>
            <w:gridSpan w:val="2"/>
            <w:tcBorders>
              <w:top w:val="single" w:sz="4" w:space="0" w:color="000000"/>
              <w:left w:val="single" w:sz="4" w:space="0" w:color="000000"/>
              <w:bottom w:val="single" w:sz="4" w:space="0" w:color="000000"/>
            </w:tcBorders>
            <w:shd w:val="clear" w:color="auto" w:fill="auto"/>
          </w:tcPr>
          <w:p w:rsidR="00804A1B" w:rsidRDefault="00804A1B" w:rsidP="0086565C">
            <w:r>
              <w:t>1</w:t>
            </w:r>
          </w:p>
        </w:tc>
        <w:tc>
          <w:tcPr>
            <w:tcW w:w="3260" w:type="dxa"/>
            <w:tcBorders>
              <w:top w:val="single" w:sz="4" w:space="0" w:color="000000"/>
              <w:left w:val="single" w:sz="4" w:space="0" w:color="000000"/>
              <w:bottom w:val="single" w:sz="4" w:space="0" w:color="000000"/>
            </w:tcBorders>
            <w:shd w:val="clear" w:color="auto" w:fill="auto"/>
          </w:tcPr>
          <w:p w:rsidR="00324BB3" w:rsidRDefault="00324BB3" w:rsidP="0086565C">
            <w:pPr>
              <w:rPr>
                <w:rFonts w:ascii="Times New Roman CYR" w:hAnsi="Times New Roman CYR" w:cs="Times New Roman CYR"/>
              </w:rPr>
            </w:pPr>
            <w:proofErr w:type="spellStart"/>
            <w:r w:rsidRPr="00324BB3">
              <w:rPr>
                <w:rFonts w:ascii="Times New Roman CYR" w:hAnsi="Times New Roman CYR" w:cs="Times New Roman CYR"/>
              </w:rPr>
              <w:t>Чарлз</w:t>
            </w:r>
            <w:proofErr w:type="spellEnd"/>
            <w:r w:rsidRPr="00324BB3">
              <w:rPr>
                <w:rFonts w:ascii="Times New Roman CYR" w:hAnsi="Times New Roman CYR" w:cs="Times New Roman CYR"/>
              </w:rPr>
              <w:t xml:space="preserve"> Роберт Дарвин (1809 -  1882) - английский натур</w:t>
            </w:r>
            <w:r w:rsidRPr="00324BB3">
              <w:rPr>
                <w:rFonts w:ascii="Times New Roman CYR" w:hAnsi="Times New Roman CYR" w:cs="Times New Roman CYR"/>
              </w:rPr>
              <w:t>а</w:t>
            </w:r>
            <w:r w:rsidRPr="00324BB3">
              <w:rPr>
                <w:rFonts w:ascii="Times New Roman CYR" w:hAnsi="Times New Roman CYR" w:cs="Times New Roman CYR"/>
              </w:rPr>
              <w:t>лист и путешественник, о</w:t>
            </w:r>
            <w:r w:rsidRPr="00324BB3">
              <w:rPr>
                <w:rFonts w:ascii="Times New Roman CYR" w:hAnsi="Times New Roman CYR" w:cs="Times New Roman CYR"/>
              </w:rPr>
              <w:t>д</w:t>
            </w:r>
            <w:r w:rsidRPr="00324BB3">
              <w:rPr>
                <w:rFonts w:ascii="Times New Roman CYR" w:hAnsi="Times New Roman CYR" w:cs="Times New Roman CYR"/>
              </w:rPr>
              <w:t>ним из первых осознал и н</w:t>
            </w:r>
            <w:r w:rsidRPr="00324BB3">
              <w:rPr>
                <w:rFonts w:ascii="Times New Roman CYR" w:hAnsi="Times New Roman CYR" w:cs="Times New Roman CYR"/>
              </w:rPr>
              <w:t>а</w:t>
            </w:r>
            <w:r w:rsidRPr="00324BB3">
              <w:rPr>
                <w:rFonts w:ascii="Times New Roman CYR" w:hAnsi="Times New Roman CYR" w:cs="Times New Roman CYR"/>
              </w:rPr>
              <w:t>глядно продемонстрировал, что все виды живых орг</w:t>
            </w:r>
            <w:r w:rsidRPr="00324BB3">
              <w:rPr>
                <w:rFonts w:ascii="Times New Roman CYR" w:hAnsi="Times New Roman CYR" w:cs="Times New Roman CYR"/>
              </w:rPr>
              <w:t>а</w:t>
            </w:r>
            <w:r w:rsidRPr="00324BB3">
              <w:rPr>
                <w:rFonts w:ascii="Times New Roman CYR" w:hAnsi="Times New Roman CYR" w:cs="Times New Roman CYR"/>
              </w:rPr>
              <w:lastRenderedPageBreak/>
              <w:t>низмов эволюционируют во времени от общих предков.</w:t>
            </w:r>
          </w:p>
          <w:p w:rsidR="00804A1B" w:rsidRDefault="00A54CCE" w:rsidP="0086565C">
            <w:r>
              <w:rPr>
                <w:rFonts w:ascii="Times New Roman CYR" w:hAnsi="Times New Roman CYR" w:cs="Times New Roman CYR"/>
              </w:rPr>
              <w:t>Версии п</w:t>
            </w:r>
            <w:r w:rsidRPr="00A54CCE">
              <w:rPr>
                <w:rFonts w:ascii="Times New Roman CYR" w:hAnsi="Times New Roman CYR" w:cs="Times New Roman CYR"/>
              </w:rPr>
              <w:t>роисхождени</w:t>
            </w:r>
            <w:r>
              <w:rPr>
                <w:rFonts w:ascii="Times New Roman CYR" w:hAnsi="Times New Roman CYR" w:cs="Times New Roman CYR"/>
              </w:rPr>
              <w:t>я</w:t>
            </w:r>
            <w:r w:rsidRPr="00A54CCE">
              <w:rPr>
                <w:rFonts w:ascii="Times New Roman CYR" w:hAnsi="Times New Roman CYR" w:cs="Times New Roman CYR"/>
              </w:rPr>
              <w:t xml:space="preserve"> ч</w:t>
            </w:r>
            <w:r w:rsidRPr="00A54CCE">
              <w:rPr>
                <w:rFonts w:ascii="Times New Roman CYR" w:hAnsi="Times New Roman CYR" w:cs="Times New Roman CYR"/>
              </w:rPr>
              <w:t>е</w:t>
            </w:r>
            <w:r w:rsidRPr="00A54CCE">
              <w:rPr>
                <w:rFonts w:ascii="Times New Roman CYR" w:hAnsi="Times New Roman CYR" w:cs="Times New Roman CYR"/>
              </w:rPr>
              <w:t>ловека в мифах и религиях народов мира. Научный по</w:t>
            </w:r>
            <w:r w:rsidRPr="00A54CCE">
              <w:rPr>
                <w:rFonts w:ascii="Times New Roman CYR" w:hAnsi="Times New Roman CYR" w:cs="Times New Roman CYR"/>
              </w:rPr>
              <w:t>д</w:t>
            </w:r>
            <w:r w:rsidRPr="00A54CCE">
              <w:rPr>
                <w:rFonts w:ascii="Times New Roman CYR" w:hAnsi="Times New Roman CYR" w:cs="Times New Roman CYR"/>
              </w:rPr>
              <w:t>ход к происхождению чел</w:t>
            </w:r>
            <w:r w:rsidRPr="00A54CCE">
              <w:rPr>
                <w:rFonts w:ascii="Times New Roman CYR" w:hAnsi="Times New Roman CYR" w:cs="Times New Roman CYR"/>
              </w:rPr>
              <w:t>о</w:t>
            </w:r>
            <w:r w:rsidRPr="00A54CCE">
              <w:rPr>
                <w:rFonts w:ascii="Times New Roman CYR" w:hAnsi="Times New Roman CYR" w:cs="Times New Roman CYR"/>
              </w:rPr>
              <w:t>века. Пути эволюции. П</w:t>
            </w:r>
            <w:r w:rsidRPr="00A54CCE">
              <w:rPr>
                <w:rFonts w:ascii="Times New Roman CYR" w:hAnsi="Times New Roman CYR" w:cs="Times New Roman CYR"/>
              </w:rPr>
              <w:t>о</w:t>
            </w:r>
            <w:r w:rsidRPr="00A54CCE">
              <w:rPr>
                <w:rFonts w:ascii="Times New Roman CYR" w:hAnsi="Times New Roman CYR" w:cs="Times New Roman CYR"/>
              </w:rPr>
              <w:t>томки одного вида.</w:t>
            </w:r>
            <w:r>
              <w:rPr>
                <w:rFonts w:ascii="Times New Roman CYR" w:hAnsi="Times New Roman CYR" w:cs="Times New Roman CYR"/>
              </w:rPr>
              <w:t xml:space="preserve"> </w:t>
            </w:r>
            <w:r w:rsidR="00804A1B">
              <w:rPr>
                <w:rFonts w:ascii="Times New Roman CYR" w:hAnsi="Times New Roman CYR" w:cs="Times New Roman CYR"/>
              </w:rPr>
              <w:t xml:space="preserve">Уметь </w:t>
            </w:r>
            <w:r w:rsidR="00FC425E">
              <w:rPr>
                <w:rFonts w:ascii="Times New Roman CYR" w:hAnsi="Times New Roman CYR" w:cs="Times New Roman CYR"/>
              </w:rPr>
              <w:t>анализировать, как зарожд</w:t>
            </w:r>
            <w:r w:rsidR="00FC425E">
              <w:rPr>
                <w:rFonts w:ascii="Times New Roman CYR" w:hAnsi="Times New Roman CYR" w:cs="Times New Roman CYR"/>
              </w:rPr>
              <w:t>а</w:t>
            </w:r>
            <w:r w:rsidR="00FC425E">
              <w:rPr>
                <w:rFonts w:ascii="Times New Roman CYR" w:hAnsi="Times New Roman CYR" w:cs="Times New Roman CYR"/>
              </w:rPr>
              <w:t>лись мифы о происхождении человека</w:t>
            </w:r>
            <w:r w:rsidR="0095176B">
              <w:rPr>
                <w:rFonts w:ascii="Times New Roman CYR" w:hAnsi="Times New Roman CYR" w:cs="Times New Roman CYR"/>
              </w:rPr>
              <w:t xml:space="preserve">, в том числе </w:t>
            </w:r>
            <w:proofErr w:type="gramStart"/>
            <w:r w:rsidR="00804A1B">
              <w:rPr>
                <w:rFonts w:ascii="Times New Roman CYR" w:hAnsi="Times New Roman CYR" w:cs="Times New Roman CYR"/>
              </w:rPr>
              <w:t>Би</w:t>
            </w:r>
            <w:r w:rsidR="00804A1B">
              <w:rPr>
                <w:rFonts w:ascii="Times New Roman CYR" w:hAnsi="Times New Roman CYR" w:cs="Times New Roman CYR"/>
              </w:rPr>
              <w:t>б</w:t>
            </w:r>
            <w:r w:rsidR="00804A1B">
              <w:rPr>
                <w:rFonts w:ascii="Times New Roman CYR" w:hAnsi="Times New Roman CYR" w:cs="Times New Roman CYR"/>
              </w:rPr>
              <w:t>лейск</w:t>
            </w:r>
            <w:r w:rsidR="00FC425E">
              <w:rPr>
                <w:rFonts w:ascii="Times New Roman CYR" w:hAnsi="Times New Roman CYR" w:cs="Times New Roman CYR"/>
              </w:rPr>
              <w:t>ий</w:t>
            </w:r>
            <w:proofErr w:type="gramEnd"/>
            <w:r w:rsidR="00FC425E">
              <w:rPr>
                <w:rFonts w:ascii="Times New Roman CYR" w:hAnsi="Times New Roman CYR" w:cs="Times New Roman CYR"/>
              </w:rPr>
              <w:t>.</w:t>
            </w:r>
            <w:r w:rsidR="00804A1B">
              <w:rPr>
                <w:rFonts w:ascii="Times New Roman CYR" w:hAnsi="Times New Roman CYR" w:cs="Times New Roman CYR"/>
              </w:rPr>
              <w:t xml:space="preserve"> </w:t>
            </w:r>
            <w:r w:rsidR="00A511B2">
              <w:rPr>
                <w:rFonts w:ascii="Times New Roman CYR" w:hAnsi="Times New Roman CYR" w:cs="Times New Roman CYR"/>
              </w:rPr>
              <w:t>П</w:t>
            </w:r>
            <w:r w:rsidR="00804A1B">
              <w:rPr>
                <w:rFonts w:ascii="Times New Roman CYR" w:hAnsi="Times New Roman CYR" w:cs="Times New Roman CYR"/>
              </w:rPr>
              <w:t>одтверждать пр</w:t>
            </w:r>
            <w:r w:rsidR="00804A1B">
              <w:rPr>
                <w:rFonts w:ascii="Times New Roman CYR" w:hAnsi="Times New Roman CYR" w:cs="Times New Roman CYR"/>
              </w:rPr>
              <w:t>и</w:t>
            </w:r>
            <w:r w:rsidR="00804A1B">
              <w:rPr>
                <w:rFonts w:ascii="Times New Roman CYR" w:hAnsi="Times New Roman CYR" w:cs="Times New Roman CYR"/>
              </w:rPr>
              <w:t>мерами, что человек - часть природы.</w:t>
            </w:r>
            <w:r w:rsidR="00804A1B">
              <w:t xml:space="preserve"> </w:t>
            </w:r>
          </w:p>
          <w:p w:rsidR="00047E4D" w:rsidRDefault="00804A1B" w:rsidP="0086565C">
            <w:r>
              <w:t>Гипотеза</w:t>
            </w:r>
            <w:r w:rsidR="00047E4D">
              <w:t xml:space="preserve"> проекта</w:t>
            </w:r>
            <w:r>
              <w:t xml:space="preserve">: </w:t>
            </w:r>
          </w:p>
          <w:p w:rsidR="00804A1B" w:rsidRDefault="00804A1B" w:rsidP="00324BB3">
            <w:pPr>
              <w:rPr>
                <w:rFonts w:ascii="Times New Roman CYR" w:hAnsi="Times New Roman CYR" w:cs="Times New Roman CYR"/>
              </w:rPr>
            </w:pPr>
            <w:r w:rsidRPr="008B438B">
              <w:rPr>
                <w:rFonts w:ascii="Times New Roman CYR" w:hAnsi="Times New Roman CYR" w:cs="Times New Roman CYR"/>
              </w:rPr>
              <w:t>24 ноября 1859 года, обо</w:t>
            </w:r>
            <w:r w:rsidRPr="008B438B">
              <w:rPr>
                <w:rFonts w:ascii="Times New Roman CYR" w:hAnsi="Times New Roman CYR" w:cs="Times New Roman CYR"/>
              </w:rPr>
              <w:t>б</w:t>
            </w:r>
            <w:r w:rsidRPr="008B438B">
              <w:rPr>
                <w:rFonts w:ascii="Times New Roman CYR" w:hAnsi="Times New Roman CYR" w:cs="Times New Roman CYR"/>
              </w:rPr>
              <w:t>щив наблюдения за живо</w:t>
            </w:r>
            <w:r w:rsidRPr="008B438B">
              <w:rPr>
                <w:rFonts w:ascii="Times New Roman CYR" w:hAnsi="Times New Roman CYR" w:cs="Times New Roman CYR"/>
              </w:rPr>
              <w:t>т</w:t>
            </w:r>
            <w:r w:rsidRPr="008B438B">
              <w:rPr>
                <w:rFonts w:ascii="Times New Roman CYR" w:hAnsi="Times New Roman CYR" w:cs="Times New Roman CYR"/>
              </w:rPr>
              <w:t>ными и растениями, пол</w:t>
            </w:r>
            <w:r w:rsidRPr="008B438B">
              <w:rPr>
                <w:rFonts w:ascii="Times New Roman CYR" w:hAnsi="Times New Roman CYR" w:cs="Times New Roman CYR"/>
              </w:rPr>
              <w:t>у</w:t>
            </w:r>
            <w:r w:rsidRPr="008B438B">
              <w:rPr>
                <w:rFonts w:ascii="Times New Roman CYR" w:hAnsi="Times New Roman CYR" w:cs="Times New Roman CYR"/>
              </w:rPr>
              <w:t xml:space="preserve">ченные во время кругосветки на </w:t>
            </w:r>
            <w:proofErr w:type="gramStart"/>
            <w:r w:rsidRPr="008B438B">
              <w:rPr>
                <w:rFonts w:ascii="Times New Roman CYR" w:hAnsi="Times New Roman CYR" w:cs="Times New Roman CYR"/>
              </w:rPr>
              <w:t>корабле</w:t>
            </w:r>
            <w:proofErr w:type="gramEnd"/>
            <w:r w:rsidRPr="008B438B">
              <w:rPr>
                <w:rFonts w:ascii="Times New Roman CYR" w:hAnsi="Times New Roman CYR" w:cs="Times New Roman CYR"/>
              </w:rPr>
              <w:t xml:space="preserve"> </w:t>
            </w:r>
            <w:r>
              <w:rPr>
                <w:rFonts w:ascii="Times New Roman CYR" w:hAnsi="Times New Roman CYR" w:cs="Times New Roman CYR"/>
              </w:rPr>
              <w:t>«</w:t>
            </w:r>
            <w:proofErr w:type="spellStart"/>
            <w:r w:rsidRPr="008B438B">
              <w:rPr>
                <w:rFonts w:ascii="Times New Roman CYR" w:hAnsi="Times New Roman CYR" w:cs="Times New Roman CYR"/>
              </w:rPr>
              <w:t>Бигль</w:t>
            </w:r>
            <w:proofErr w:type="spellEnd"/>
            <w:r>
              <w:rPr>
                <w:rFonts w:ascii="Times New Roman CYR" w:hAnsi="Times New Roman CYR" w:cs="Times New Roman CYR"/>
              </w:rPr>
              <w:t>»</w:t>
            </w:r>
            <w:r w:rsidRPr="008B438B">
              <w:rPr>
                <w:rFonts w:ascii="Times New Roman CYR" w:hAnsi="Times New Roman CYR" w:cs="Times New Roman CYR"/>
              </w:rPr>
              <w:t>, англи</w:t>
            </w:r>
            <w:r w:rsidRPr="008B438B">
              <w:rPr>
                <w:rFonts w:ascii="Times New Roman CYR" w:hAnsi="Times New Roman CYR" w:cs="Times New Roman CYR"/>
              </w:rPr>
              <w:t>й</w:t>
            </w:r>
            <w:r w:rsidRPr="008B438B">
              <w:rPr>
                <w:rFonts w:ascii="Times New Roman CYR" w:hAnsi="Times New Roman CYR" w:cs="Times New Roman CYR"/>
              </w:rPr>
              <w:t xml:space="preserve">ский ученый </w:t>
            </w:r>
            <w:proofErr w:type="spellStart"/>
            <w:r w:rsidRPr="008B438B">
              <w:rPr>
                <w:rFonts w:ascii="Times New Roman CYR" w:hAnsi="Times New Roman CYR" w:cs="Times New Roman CYR"/>
              </w:rPr>
              <w:t>Чарлз</w:t>
            </w:r>
            <w:proofErr w:type="spellEnd"/>
            <w:r w:rsidRPr="008B438B">
              <w:rPr>
                <w:rFonts w:ascii="Times New Roman CYR" w:hAnsi="Times New Roman CYR" w:cs="Times New Roman CYR"/>
              </w:rPr>
              <w:t xml:space="preserve"> Роберт Дарвин опубликовал труд </w:t>
            </w:r>
            <w:r w:rsidR="00AF411D">
              <w:rPr>
                <w:rFonts w:ascii="Times New Roman CYR" w:hAnsi="Times New Roman CYR" w:cs="Times New Roman CYR"/>
              </w:rPr>
              <w:t>«</w:t>
            </w:r>
            <w:r w:rsidRPr="008B438B">
              <w:rPr>
                <w:rFonts w:ascii="Times New Roman CYR" w:hAnsi="Times New Roman CYR" w:cs="Times New Roman CYR"/>
              </w:rPr>
              <w:t>Происхождение видов п</w:t>
            </w:r>
            <w:r w:rsidRPr="008B438B">
              <w:rPr>
                <w:rFonts w:ascii="Times New Roman CYR" w:hAnsi="Times New Roman CYR" w:cs="Times New Roman CYR"/>
              </w:rPr>
              <w:t>у</w:t>
            </w:r>
            <w:r w:rsidRPr="008B438B">
              <w:rPr>
                <w:rFonts w:ascii="Times New Roman CYR" w:hAnsi="Times New Roman CYR" w:cs="Times New Roman CYR"/>
              </w:rPr>
              <w:t>тем естественного отбора, или сохранение благоприя</w:t>
            </w:r>
            <w:r w:rsidRPr="008B438B">
              <w:rPr>
                <w:rFonts w:ascii="Times New Roman CYR" w:hAnsi="Times New Roman CYR" w:cs="Times New Roman CYR"/>
              </w:rPr>
              <w:t>т</w:t>
            </w:r>
            <w:r w:rsidRPr="008B438B">
              <w:rPr>
                <w:rFonts w:ascii="Times New Roman CYR" w:hAnsi="Times New Roman CYR" w:cs="Times New Roman CYR"/>
              </w:rPr>
              <w:t>ствуемых пород в борьбе за жизнь</w:t>
            </w:r>
            <w:r w:rsidR="00AF411D">
              <w:rPr>
                <w:rFonts w:ascii="Times New Roman CYR" w:hAnsi="Times New Roman CYR" w:cs="Times New Roman CYR"/>
              </w:rPr>
              <w:t>»</w:t>
            </w:r>
            <w:r w:rsidRPr="008B438B">
              <w:rPr>
                <w:rFonts w:ascii="Times New Roman CYR" w:hAnsi="Times New Roman CYR" w:cs="Times New Roman CYR"/>
              </w:rPr>
              <w:t>.</w:t>
            </w:r>
            <w:r>
              <w:rPr>
                <w:rFonts w:ascii="Times New Roman CYR" w:hAnsi="Times New Roman CYR" w:cs="Times New Roman CYR"/>
              </w:rPr>
              <w:t xml:space="preserve"> </w:t>
            </w:r>
            <w:r w:rsidR="00047E4D" w:rsidRPr="00047E4D">
              <w:rPr>
                <w:rFonts w:ascii="Times New Roman CYR" w:hAnsi="Times New Roman CYR" w:cs="Times New Roman CYR"/>
              </w:rPr>
              <w:t>Опираясь на дост</w:t>
            </w:r>
            <w:r w:rsidR="00047E4D" w:rsidRPr="00047E4D">
              <w:rPr>
                <w:rFonts w:ascii="Times New Roman CYR" w:hAnsi="Times New Roman CYR" w:cs="Times New Roman CYR"/>
              </w:rPr>
              <w:t>и</w:t>
            </w:r>
            <w:r w:rsidR="00047E4D" w:rsidRPr="00047E4D">
              <w:rPr>
                <w:rFonts w:ascii="Times New Roman CYR" w:hAnsi="Times New Roman CYR" w:cs="Times New Roman CYR"/>
              </w:rPr>
              <w:t>жения селекционеров (</w:t>
            </w:r>
            <w:r w:rsidR="00047E4D">
              <w:rPr>
                <w:rFonts w:ascii="Times New Roman CYR" w:hAnsi="Times New Roman CYR" w:cs="Times New Roman CYR"/>
              </w:rPr>
              <w:t>«</w:t>
            </w:r>
            <w:r w:rsidR="00047E4D" w:rsidRPr="00047E4D">
              <w:rPr>
                <w:rFonts w:ascii="Times New Roman CYR" w:hAnsi="Times New Roman CYR" w:cs="Times New Roman CYR"/>
              </w:rPr>
              <w:t>и</w:t>
            </w:r>
            <w:r w:rsidR="00047E4D" w:rsidRPr="00047E4D">
              <w:rPr>
                <w:rFonts w:ascii="Times New Roman CYR" w:hAnsi="Times New Roman CYR" w:cs="Times New Roman CYR"/>
              </w:rPr>
              <w:t>с</w:t>
            </w:r>
            <w:r w:rsidR="00047E4D" w:rsidRPr="00047E4D">
              <w:rPr>
                <w:rFonts w:ascii="Times New Roman CYR" w:hAnsi="Times New Roman CYR" w:cs="Times New Roman CYR"/>
              </w:rPr>
              <w:t>кусственный отбор</w:t>
            </w:r>
            <w:r w:rsidR="00047E4D">
              <w:rPr>
                <w:rFonts w:ascii="Times New Roman CYR" w:hAnsi="Times New Roman CYR" w:cs="Times New Roman CYR"/>
              </w:rPr>
              <w:t>»</w:t>
            </w:r>
            <w:r w:rsidR="00047E4D" w:rsidRPr="00047E4D">
              <w:rPr>
                <w:rFonts w:ascii="Times New Roman CYR" w:hAnsi="Times New Roman CYR" w:cs="Times New Roman CYR"/>
              </w:rPr>
              <w:t xml:space="preserve">) и на наблюдения за птицами (вьюрками) на </w:t>
            </w:r>
            <w:proofErr w:type="spellStart"/>
            <w:r w:rsidR="00047E4D" w:rsidRPr="00047E4D">
              <w:rPr>
                <w:rFonts w:ascii="Times New Roman CYR" w:hAnsi="Times New Roman CYR" w:cs="Times New Roman CYR"/>
              </w:rPr>
              <w:t>Галапагосских</w:t>
            </w:r>
            <w:proofErr w:type="spellEnd"/>
            <w:r w:rsidR="00047E4D" w:rsidRPr="00047E4D">
              <w:rPr>
                <w:rFonts w:ascii="Times New Roman CYR" w:hAnsi="Times New Roman CYR" w:cs="Times New Roman CYR"/>
              </w:rPr>
              <w:t xml:space="preserve"> </w:t>
            </w:r>
            <w:proofErr w:type="gramStart"/>
            <w:r w:rsidR="00047E4D" w:rsidRPr="00047E4D">
              <w:rPr>
                <w:rFonts w:ascii="Times New Roman CYR" w:hAnsi="Times New Roman CYR" w:cs="Times New Roman CYR"/>
              </w:rPr>
              <w:t>островах</w:t>
            </w:r>
            <w:proofErr w:type="gramEnd"/>
            <w:r w:rsidR="00047E4D" w:rsidRPr="00047E4D">
              <w:rPr>
                <w:rFonts w:ascii="Times New Roman CYR" w:hAnsi="Times New Roman CYR" w:cs="Times New Roman CYR"/>
              </w:rPr>
              <w:t>,  Дарвин пришел к выводу, что организмы могут претерпевать небольшие и</w:t>
            </w:r>
            <w:r w:rsidR="00047E4D" w:rsidRPr="00047E4D">
              <w:rPr>
                <w:rFonts w:ascii="Times New Roman CYR" w:hAnsi="Times New Roman CYR" w:cs="Times New Roman CYR"/>
              </w:rPr>
              <w:t>з</w:t>
            </w:r>
            <w:r w:rsidR="00047E4D" w:rsidRPr="00047E4D">
              <w:rPr>
                <w:rFonts w:ascii="Times New Roman CYR" w:hAnsi="Times New Roman CYR" w:cs="Times New Roman CYR"/>
              </w:rPr>
              <w:lastRenderedPageBreak/>
              <w:t xml:space="preserve">менения, приспосабливаясь к изменяющимся условиям среды обитания посредством </w:t>
            </w:r>
            <w:r w:rsidR="00047E4D">
              <w:rPr>
                <w:rFonts w:ascii="Times New Roman CYR" w:hAnsi="Times New Roman CYR" w:cs="Times New Roman CYR"/>
              </w:rPr>
              <w:t>«</w:t>
            </w:r>
            <w:r w:rsidR="00047E4D" w:rsidRPr="00047E4D">
              <w:rPr>
                <w:rFonts w:ascii="Times New Roman CYR" w:hAnsi="Times New Roman CYR" w:cs="Times New Roman CYR"/>
              </w:rPr>
              <w:t>естественного отбора</w:t>
            </w:r>
            <w:r w:rsidR="00047E4D">
              <w:rPr>
                <w:rFonts w:ascii="Times New Roman CYR" w:hAnsi="Times New Roman CYR" w:cs="Times New Roman CYR"/>
              </w:rPr>
              <w:t>»</w:t>
            </w:r>
          </w:p>
        </w:tc>
        <w:tc>
          <w:tcPr>
            <w:tcW w:w="3544" w:type="dxa"/>
            <w:gridSpan w:val="2"/>
            <w:tcBorders>
              <w:top w:val="single" w:sz="4" w:space="0" w:color="000000"/>
              <w:left w:val="single" w:sz="4" w:space="0" w:color="000000"/>
              <w:bottom w:val="single" w:sz="4" w:space="0" w:color="000000"/>
            </w:tcBorders>
            <w:shd w:val="clear" w:color="auto" w:fill="auto"/>
          </w:tcPr>
          <w:p w:rsidR="009B024E" w:rsidRDefault="009B024E" w:rsidP="004955AA">
            <w:proofErr w:type="spellStart"/>
            <w:r w:rsidRPr="009B024E">
              <w:lastRenderedPageBreak/>
              <w:t>Чарлз</w:t>
            </w:r>
            <w:proofErr w:type="spellEnd"/>
            <w:r w:rsidRPr="009B024E">
              <w:t xml:space="preserve"> Дарвин</w:t>
            </w:r>
            <w:r>
              <w:t xml:space="preserve"> </w:t>
            </w:r>
            <w:r w:rsidRPr="009B024E">
              <w:t>- английский е</w:t>
            </w:r>
            <w:r w:rsidRPr="009B024E">
              <w:t>с</w:t>
            </w:r>
            <w:r w:rsidRPr="009B024E">
              <w:t>тествоиспытатель, основоп</w:t>
            </w:r>
            <w:r w:rsidRPr="009B024E">
              <w:t>о</w:t>
            </w:r>
            <w:r w:rsidRPr="009B024E">
              <w:t>ложник эволюционного учения о происхождении видов живо</w:t>
            </w:r>
            <w:r w:rsidRPr="009B024E">
              <w:t>т</w:t>
            </w:r>
            <w:r w:rsidRPr="009B024E">
              <w:t>ных и растений путем естес</w:t>
            </w:r>
            <w:r w:rsidRPr="009B024E">
              <w:t>т</w:t>
            </w:r>
            <w:r w:rsidRPr="009B024E">
              <w:t>венного отбо</w:t>
            </w:r>
            <w:r>
              <w:t>ра</w:t>
            </w:r>
            <w:r w:rsidRPr="009B024E">
              <w:t>.</w:t>
            </w:r>
          </w:p>
          <w:p w:rsidR="004955AA" w:rsidRDefault="004955AA" w:rsidP="004955AA">
            <w:r>
              <w:lastRenderedPageBreak/>
              <w:t xml:space="preserve">Эволюция - (от лат. </w:t>
            </w:r>
            <w:r w:rsidR="00024910">
              <w:t>«</w:t>
            </w:r>
            <w:proofErr w:type="spellStart"/>
            <w:r>
              <w:t>evolutio</w:t>
            </w:r>
            <w:proofErr w:type="spellEnd"/>
            <w:r w:rsidR="00024910">
              <w:t>»</w:t>
            </w:r>
            <w:r>
              <w:t xml:space="preserve"> </w:t>
            </w:r>
            <w:r w:rsidR="00024910">
              <w:t>- «</w:t>
            </w:r>
            <w:r>
              <w:t>развёртывание</w:t>
            </w:r>
            <w:r w:rsidR="00024910">
              <w:t>»</w:t>
            </w:r>
            <w:r>
              <w:t xml:space="preserve">), в широком смысле </w:t>
            </w:r>
            <w:r w:rsidR="00024910">
              <w:t xml:space="preserve">- </w:t>
            </w:r>
            <w:r>
              <w:t>синоним развития; процессы изменения (</w:t>
            </w:r>
            <w:r w:rsidR="00024910">
              <w:t>п</w:t>
            </w:r>
            <w:r>
              <w:t>реим. необратимого), протекающие в живой и неживой природе, а также в социальных системах. Э. может вести к усложнению, дифференциации, повышению уровня организации системы (прогрессивная Э., прогресс) или же, наоборот, к понижению этого уровня (регресс); возмо</w:t>
            </w:r>
            <w:r>
              <w:t>ж</w:t>
            </w:r>
            <w:r>
              <w:t>на также Э. при сохранении общего уровня или высоты о</w:t>
            </w:r>
            <w:r>
              <w:t>р</w:t>
            </w:r>
            <w:r>
              <w:t xml:space="preserve">ганизации (Э. </w:t>
            </w:r>
            <w:proofErr w:type="spellStart"/>
            <w:r>
              <w:t>геологич</w:t>
            </w:r>
            <w:proofErr w:type="spellEnd"/>
            <w:r>
              <w:t>. систем, языков). Термин «Э.» чаще вс</w:t>
            </w:r>
            <w:r>
              <w:t>е</w:t>
            </w:r>
            <w:r>
              <w:t>го применяется для обознач</w:t>
            </w:r>
            <w:r>
              <w:t>е</w:t>
            </w:r>
            <w:r>
              <w:t xml:space="preserve">ния </w:t>
            </w:r>
            <w:proofErr w:type="spellStart"/>
            <w:r>
              <w:t>многоаспектного</w:t>
            </w:r>
            <w:proofErr w:type="spellEnd"/>
            <w:r>
              <w:t xml:space="preserve"> развития </w:t>
            </w:r>
            <w:proofErr w:type="spellStart"/>
            <w:r>
              <w:t>биологич</w:t>
            </w:r>
            <w:proofErr w:type="spellEnd"/>
            <w:r>
              <w:t>. объектов, регулиру</w:t>
            </w:r>
            <w:r>
              <w:t>е</w:t>
            </w:r>
            <w:r>
              <w:t xml:space="preserve">мого </w:t>
            </w:r>
            <w:proofErr w:type="spellStart"/>
            <w:r>
              <w:t>естеств</w:t>
            </w:r>
            <w:proofErr w:type="spellEnd"/>
            <w:r>
              <w:t>. отбором.</w:t>
            </w:r>
            <w:r w:rsidR="00324BB3">
              <w:t xml:space="preserve"> </w:t>
            </w:r>
            <w:r w:rsidR="00324BB3" w:rsidRPr="00324BB3">
              <w:t>В своей теории</w:t>
            </w:r>
            <w:r w:rsidR="00324BB3">
              <w:t xml:space="preserve">, </w:t>
            </w:r>
            <w:r w:rsidR="00324BB3" w:rsidRPr="00324BB3">
              <w:t>первое изложение кот</w:t>
            </w:r>
            <w:r w:rsidR="00324BB3" w:rsidRPr="00324BB3">
              <w:t>о</w:t>
            </w:r>
            <w:r w:rsidR="00324BB3" w:rsidRPr="00324BB3">
              <w:t>рой было опубликовано в 1859 году в книге «Происхождение видов путём естественного о</w:t>
            </w:r>
            <w:r w:rsidR="00324BB3" w:rsidRPr="00324BB3">
              <w:t>т</w:t>
            </w:r>
            <w:r w:rsidR="00324BB3" w:rsidRPr="00324BB3">
              <w:t>бора, или сохранение благопр</w:t>
            </w:r>
            <w:r w:rsidR="00324BB3" w:rsidRPr="00324BB3">
              <w:t>и</w:t>
            </w:r>
            <w:r w:rsidR="00324BB3" w:rsidRPr="00324BB3">
              <w:t>ятствуемых пород в борьбе за жизнь», основной движущей силой эволюции Дарвин назвал естественный отбор и неопр</w:t>
            </w:r>
            <w:r w:rsidR="00324BB3" w:rsidRPr="00324BB3">
              <w:t>е</w:t>
            </w:r>
            <w:r w:rsidR="00324BB3" w:rsidRPr="00324BB3">
              <w:t>делённую изменчивость</w:t>
            </w:r>
          </w:p>
          <w:p w:rsidR="00047E4D" w:rsidRDefault="00047E4D" w:rsidP="0086565C">
            <w:r>
              <w:t>План работы:</w:t>
            </w:r>
          </w:p>
          <w:p w:rsidR="00047E4D" w:rsidRPr="00047E4D" w:rsidRDefault="00047E4D" w:rsidP="0086565C">
            <w:pPr>
              <w:rPr>
                <w:rFonts w:ascii="Times New Roman CYR" w:hAnsi="Times New Roman CYR" w:cs="Times New Roman CYR"/>
              </w:rPr>
            </w:pPr>
            <w:r w:rsidRPr="00047E4D">
              <w:rPr>
                <w:rFonts w:ascii="Times New Roman CYR" w:hAnsi="Times New Roman CYR" w:cs="Times New Roman CYR"/>
              </w:rPr>
              <w:t>1.Как Ч. Дарвин и его послед</w:t>
            </w:r>
            <w:r w:rsidRPr="00047E4D">
              <w:rPr>
                <w:rFonts w:ascii="Times New Roman CYR" w:hAnsi="Times New Roman CYR" w:cs="Times New Roman CYR"/>
              </w:rPr>
              <w:t>о</w:t>
            </w:r>
            <w:r w:rsidRPr="00047E4D">
              <w:rPr>
                <w:rFonts w:ascii="Times New Roman CYR" w:hAnsi="Times New Roman CYR" w:cs="Times New Roman CYR"/>
              </w:rPr>
              <w:t>ватели</w:t>
            </w:r>
            <w:r w:rsidR="009B024E">
              <w:rPr>
                <w:rFonts w:ascii="Times New Roman CYR" w:hAnsi="Times New Roman CYR" w:cs="Times New Roman CYR"/>
              </w:rPr>
              <w:t xml:space="preserve"> </w:t>
            </w:r>
            <w:r w:rsidRPr="00047E4D">
              <w:rPr>
                <w:rFonts w:ascii="Times New Roman CYR" w:hAnsi="Times New Roman CYR" w:cs="Times New Roman CYR"/>
              </w:rPr>
              <w:t xml:space="preserve"> объясняют происхо</w:t>
            </w:r>
            <w:r w:rsidRPr="00047E4D">
              <w:rPr>
                <w:rFonts w:ascii="Times New Roman CYR" w:hAnsi="Times New Roman CYR" w:cs="Times New Roman CYR"/>
              </w:rPr>
              <w:t>ж</w:t>
            </w:r>
            <w:r w:rsidRPr="00047E4D">
              <w:rPr>
                <w:rFonts w:ascii="Times New Roman CYR" w:hAnsi="Times New Roman CYR" w:cs="Times New Roman CYR"/>
              </w:rPr>
              <w:lastRenderedPageBreak/>
              <w:t xml:space="preserve">дение человека? </w:t>
            </w:r>
          </w:p>
          <w:p w:rsidR="00047E4D" w:rsidRPr="00047E4D" w:rsidRDefault="00047E4D" w:rsidP="0086565C">
            <w:pPr>
              <w:rPr>
                <w:rFonts w:ascii="Times New Roman CYR" w:hAnsi="Times New Roman CYR" w:cs="Times New Roman CYR"/>
              </w:rPr>
            </w:pPr>
            <w:r w:rsidRPr="00047E4D">
              <w:rPr>
                <w:rFonts w:ascii="Times New Roman CYR" w:hAnsi="Times New Roman CYR" w:cs="Times New Roman CYR"/>
              </w:rPr>
              <w:t>2. Почему человек так упорно пытается загадку своего прои</w:t>
            </w:r>
            <w:r w:rsidRPr="00047E4D">
              <w:rPr>
                <w:rFonts w:ascii="Times New Roman CYR" w:hAnsi="Times New Roman CYR" w:cs="Times New Roman CYR"/>
              </w:rPr>
              <w:t>с</w:t>
            </w:r>
            <w:r w:rsidRPr="00047E4D">
              <w:rPr>
                <w:rFonts w:ascii="Times New Roman CYR" w:hAnsi="Times New Roman CYR" w:cs="Times New Roman CYR"/>
              </w:rPr>
              <w:t xml:space="preserve">хождения? </w:t>
            </w:r>
          </w:p>
          <w:p w:rsidR="00D4094E" w:rsidRDefault="00047E4D" w:rsidP="00A54362">
            <w:r w:rsidRPr="00047E4D">
              <w:rPr>
                <w:rFonts w:ascii="Times New Roman CYR" w:hAnsi="Times New Roman CYR" w:cs="Times New Roman CYR"/>
              </w:rPr>
              <w:t>3.Можете ли вы сказать, что теория Ч. Дарвина</w:t>
            </w:r>
            <w:r w:rsidR="00A54362">
              <w:rPr>
                <w:rFonts w:ascii="Times New Roman CYR" w:hAnsi="Times New Roman CYR" w:cs="Times New Roman CYR"/>
              </w:rPr>
              <w:t xml:space="preserve"> </w:t>
            </w:r>
            <w:r w:rsidRPr="00047E4D">
              <w:rPr>
                <w:rFonts w:ascii="Times New Roman CYR" w:hAnsi="Times New Roman CYR" w:cs="Times New Roman CYR"/>
              </w:rPr>
              <w:t xml:space="preserve"> даёт око</w:t>
            </w:r>
            <w:r w:rsidRPr="00047E4D">
              <w:rPr>
                <w:rFonts w:ascii="Times New Roman CYR" w:hAnsi="Times New Roman CYR" w:cs="Times New Roman CYR"/>
              </w:rPr>
              <w:t>н</w:t>
            </w:r>
            <w:r w:rsidRPr="00047E4D">
              <w:rPr>
                <w:rFonts w:ascii="Times New Roman CYR" w:hAnsi="Times New Roman CYR" w:cs="Times New Roman CYR"/>
              </w:rPr>
              <w:t>чательный ответ на вопрос о происхождении человека?</w:t>
            </w:r>
            <w:r w:rsidR="00D4094E">
              <w:t xml:space="preserve"> </w:t>
            </w:r>
          </w:p>
          <w:p w:rsidR="00D4094E" w:rsidRDefault="00D4094E" w:rsidP="00A54362">
            <w:r>
              <w:t>Источники информации:</w:t>
            </w:r>
          </w:p>
          <w:p w:rsidR="00804A1B" w:rsidRPr="00F77263" w:rsidRDefault="007924B6" w:rsidP="00A54362">
            <w:pPr>
              <w:rPr>
                <w:rFonts w:ascii="Times New Roman CYR" w:hAnsi="Times New Roman CYR" w:cs="Times New Roman CYR"/>
              </w:rPr>
            </w:pPr>
            <w:hyperlink r:id="rId10" w:history="1">
              <w:r w:rsidR="00D4094E" w:rsidRPr="003D4ACC">
                <w:rPr>
                  <w:rStyle w:val="a4"/>
                  <w:rFonts w:ascii="Times New Roman CYR" w:hAnsi="Times New Roman CYR" w:cs="Times New Roman CYR"/>
                </w:rPr>
                <w:t>https://www.booksite.ru/fulltext/1/001/008/019/426.htmДарвин</w:t>
              </w:r>
            </w:hyperlink>
            <w:r w:rsidR="00D4094E">
              <w:rPr>
                <w:rFonts w:ascii="Times New Roman CYR" w:hAnsi="Times New Roman CYR" w:cs="Times New Roman CYR"/>
              </w:rPr>
              <w:t xml:space="preserve"> </w:t>
            </w:r>
            <w:proofErr w:type="spellStart"/>
            <w:r w:rsidR="00D4094E">
              <w:rPr>
                <w:rFonts w:ascii="Times New Roman CYR" w:hAnsi="Times New Roman CYR" w:cs="Times New Roman CYR"/>
              </w:rPr>
              <w:t>Чарлз</w:t>
            </w:r>
            <w:proofErr w:type="spellEnd"/>
            <w:r w:rsidR="00D4094E">
              <w:rPr>
                <w:rFonts w:ascii="Times New Roman CYR" w:hAnsi="Times New Roman CYR" w:cs="Times New Roman CYR"/>
              </w:rPr>
              <w:t xml:space="preserve"> Роберт.</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8566BE" w:rsidRDefault="00804A1B" w:rsidP="008566BE">
            <w:pPr>
              <w:snapToGrid w:val="0"/>
              <w:ind w:right="-802"/>
              <w:rPr>
                <w:iCs/>
              </w:rPr>
            </w:pPr>
            <w:r w:rsidRPr="006242F5">
              <w:rPr>
                <w:iCs/>
              </w:rPr>
              <w:lastRenderedPageBreak/>
              <w:t>§</w:t>
            </w:r>
            <w:r>
              <w:rPr>
                <w:iCs/>
              </w:rPr>
              <w:t xml:space="preserve"> 1. </w:t>
            </w:r>
          </w:p>
          <w:p w:rsidR="008566BE" w:rsidRDefault="008566BE" w:rsidP="008566BE">
            <w:pPr>
              <w:snapToGrid w:val="0"/>
              <w:ind w:right="-802"/>
              <w:rPr>
                <w:iCs/>
              </w:rPr>
            </w:pPr>
            <w:r w:rsidRPr="008566BE">
              <w:rPr>
                <w:iCs/>
              </w:rPr>
              <w:t xml:space="preserve">Используя </w:t>
            </w:r>
            <w:r w:rsidR="0042454F">
              <w:rPr>
                <w:iCs/>
              </w:rPr>
              <w:t>«П</w:t>
            </w:r>
            <w:r w:rsidRPr="008566BE">
              <w:rPr>
                <w:iCs/>
              </w:rPr>
              <w:t>амятку</w:t>
            </w:r>
            <w:r w:rsidR="000B1D2B">
              <w:rPr>
                <w:iCs/>
              </w:rPr>
              <w:t xml:space="preserve"> №3</w:t>
            </w:r>
            <w:r w:rsidR="0042454F">
              <w:rPr>
                <w:iCs/>
              </w:rPr>
              <w:t>»</w:t>
            </w:r>
            <w:r w:rsidRPr="008566BE">
              <w:rPr>
                <w:iCs/>
              </w:rPr>
              <w:t xml:space="preserve">, подготовьте </w:t>
            </w:r>
          </w:p>
          <w:p w:rsidR="008566BE" w:rsidRDefault="008566BE" w:rsidP="008566BE">
            <w:pPr>
              <w:snapToGrid w:val="0"/>
              <w:ind w:right="-802"/>
              <w:rPr>
                <w:iCs/>
              </w:rPr>
            </w:pPr>
            <w:r w:rsidRPr="008566BE">
              <w:rPr>
                <w:iCs/>
              </w:rPr>
              <w:t>сообщение о  жизни</w:t>
            </w:r>
            <w:r>
              <w:rPr>
                <w:iCs/>
              </w:rPr>
              <w:t xml:space="preserve"> </w:t>
            </w:r>
            <w:r w:rsidRPr="008566BE">
              <w:rPr>
                <w:iCs/>
              </w:rPr>
              <w:t xml:space="preserve">и деятельности </w:t>
            </w:r>
            <w:proofErr w:type="spellStart"/>
            <w:r w:rsidRPr="008566BE">
              <w:rPr>
                <w:iCs/>
              </w:rPr>
              <w:t>Ч</w:t>
            </w:r>
            <w:r>
              <w:rPr>
                <w:iCs/>
              </w:rPr>
              <w:t>арлза</w:t>
            </w:r>
            <w:proofErr w:type="spellEnd"/>
            <w:r w:rsidRPr="008566BE">
              <w:rPr>
                <w:iCs/>
              </w:rPr>
              <w:t xml:space="preserve"> </w:t>
            </w:r>
          </w:p>
          <w:p w:rsidR="000B1D2B" w:rsidRDefault="00FC425E" w:rsidP="008566BE">
            <w:pPr>
              <w:snapToGrid w:val="0"/>
              <w:ind w:right="-802"/>
              <w:rPr>
                <w:iCs/>
              </w:rPr>
            </w:pPr>
            <w:r w:rsidRPr="008566BE">
              <w:rPr>
                <w:iCs/>
              </w:rPr>
              <w:t>Дарвина</w:t>
            </w:r>
            <w:r w:rsidR="00F61586">
              <w:rPr>
                <w:iCs/>
              </w:rPr>
              <w:t xml:space="preserve"> (1809</w:t>
            </w:r>
            <w:r w:rsidR="00324BB3">
              <w:rPr>
                <w:iCs/>
              </w:rPr>
              <w:t>-</w:t>
            </w:r>
            <w:r w:rsidR="00F61586">
              <w:rPr>
                <w:iCs/>
              </w:rPr>
              <w:t>1882 гг.)</w:t>
            </w:r>
            <w:r w:rsidRPr="008566BE">
              <w:rPr>
                <w:iCs/>
              </w:rPr>
              <w:t>.</w:t>
            </w:r>
            <w:r>
              <w:rPr>
                <w:iCs/>
              </w:rPr>
              <w:t xml:space="preserve"> Что такое </w:t>
            </w:r>
            <w:r w:rsidR="007C07E0">
              <w:rPr>
                <w:iCs/>
              </w:rPr>
              <w:t xml:space="preserve">теория </w:t>
            </w:r>
          </w:p>
          <w:p w:rsidR="00804A1B" w:rsidRDefault="00FC425E" w:rsidP="008566BE">
            <w:pPr>
              <w:snapToGrid w:val="0"/>
              <w:ind w:right="-802"/>
              <w:rPr>
                <w:iCs/>
              </w:rPr>
            </w:pPr>
            <w:r>
              <w:rPr>
                <w:iCs/>
              </w:rPr>
              <w:t>эволюци</w:t>
            </w:r>
            <w:r w:rsidR="007C07E0">
              <w:rPr>
                <w:iCs/>
              </w:rPr>
              <w:t>и</w:t>
            </w:r>
            <w:r>
              <w:rPr>
                <w:iCs/>
              </w:rPr>
              <w:t>?</w:t>
            </w:r>
          </w:p>
          <w:p w:rsidR="00804A1B" w:rsidRPr="00F77263" w:rsidRDefault="00804A1B" w:rsidP="00047E4D">
            <w:pPr>
              <w:snapToGrid w:val="0"/>
              <w:ind w:right="-802"/>
              <w:rPr>
                <w:iCs/>
              </w:rPr>
            </w:pPr>
          </w:p>
        </w:tc>
      </w:tr>
      <w:tr w:rsidR="00804A1B" w:rsidTr="00C773BA">
        <w:trPr>
          <w:trHeight w:val="158"/>
        </w:trPr>
        <w:tc>
          <w:tcPr>
            <w:tcW w:w="425" w:type="dxa"/>
            <w:tcBorders>
              <w:top w:val="single" w:sz="4" w:space="0" w:color="000000"/>
              <w:left w:val="single" w:sz="4" w:space="0" w:color="000000"/>
              <w:bottom w:val="single" w:sz="4" w:space="0" w:color="000000"/>
            </w:tcBorders>
            <w:shd w:val="clear" w:color="auto" w:fill="auto"/>
          </w:tcPr>
          <w:p w:rsidR="00804A1B" w:rsidRPr="00F77263" w:rsidRDefault="00804A1B" w:rsidP="00C773BA">
            <w:pPr>
              <w:snapToGrid w:val="0"/>
              <w:ind w:right="-802"/>
            </w:pPr>
            <w:r w:rsidRPr="00F77263">
              <w:lastRenderedPageBreak/>
              <w:t>3</w:t>
            </w:r>
          </w:p>
        </w:tc>
        <w:tc>
          <w:tcPr>
            <w:tcW w:w="3828" w:type="dxa"/>
            <w:tcBorders>
              <w:top w:val="single" w:sz="4" w:space="0" w:color="000000"/>
              <w:left w:val="single" w:sz="4" w:space="0" w:color="000000"/>
              <w:bottom w:val="single" w:sz="4" w:space="0" w:color="000000"/>
            </w:tcBorders>
            <w:shd w:val="clear" w:color="auto" w:fill="auto"/>
          </w:tcPr>
          <w:p w:rsidR="00804A1B" w:rsidRPr="00F77263" w:rsidRDefault="00804A1B">
            <w:pPr>
              <w:snapToGrid w:val="0"/>
            </w:pPr>
            <w:r w:rsidRPr="00F77263">
              <w:t>Похожие и непохожие</w:t>
            </w:r>
          </w:p>
        </w:tc>
        <w:tc>
          <w:tcPr>
            <w:tcW w:w="284" w:type="dxa"/>
            <w:gridSpan w:val="2"/>
            <w:tcBorders>
              <w:top w:val="single" w:sz="4" w:space="0" w:color="000000"/>
              <w:left w:val="single" w:sz="4" w:space="0" w:color="000000"/>
              <w:bottom w:val="single" w:sz="4" w:space="0" w:color="000000"/>
            </w:tcBorders>
            <w:shd w:val="clear" w:color="auto" w:fill="auto"/>
          </w:tcPr>
          <w:p w:rsidR="00804A1B" w:rsidRDefault="00804A1B" w:rsidP="0086565C">
            <w:r>
              <w:t>1</w:t>
            </w:r>
          </w:p>
        </w:tc>
        <w:tc>
          <w:tcPr>
            <w:tcW w:w="3260" w:type="dxa"/>
            <w:tcBorders>
              <w:top w:val="single" w:sz="4" w:space="0" w:color="000000"/>
              <w:left w:val="single" w:sz="4" w:space="0" w:color="000000"/>
              <w:bottom w:val="single" w:sz="4" w:space="0" w:color="000000"/>
            </w:tcBorders>
            <w:shd w:val="clear" w:color="auto" w:fill="auto"/>
          </w:tcPr>
          <w:p w:rsidR="002F1124" w:rsidRDefault="002F1124" w:rsidP="002F1124">
            <w:r>
              <w:t xml:space="preserve">Термин «антропология» </w:t>
            </w:r>
            <w:r w:rsidR="009E6C1A">
              <w:t xml:space="preserve">в переводе </w:t>
            </w:r>
            <w:r>
              <w:t>означает</w:t>
            </w:r>
            <w:r w:rsidR="009E6C1A">
              <w:t>:</w:t>
            </w:r>
            <w:r>
              <w:t xml:space="preserve"> «наук</w:t>
            </w:r>
            <w:r w:rsidR="009E6C1A">
              <w:t xml:space="preserve">а </w:t>
            </w:r>
            <w:r>
              <w:t>о человеке» (от «</w:t>
            </w:r>
            <w:proofErr w:type="spellStart"/>
            <w:r>
              <w:t>anthropos</w:t>
            </w:r>
            <w:proofErr w:type="spellEnd"/>
            <w:r>
              <w:t>» - «человек» и «</w:t>
            </w:r>
            <w:proofErr w:type="spellStart"/>
            <w:r>
              <w:t>logos</w:t>
            </w:r>
            <w:proofErr w:type="spellEnd"/>
            <w:r>
              <w:t>» - «слово, учение, наука»). Антропол</w:t>
            </w:r>
            <w:r>
              <w:t>о</w:t>
            </w:r>
            <w:r>
              <w:t>гия представляет собой о</w:t>
            </w:r>
            <w:r>
              <w:t>б</w:t>
            </w:r>
            <w:r>
              <w:t>ласть научного знания, предметом исследования к</w:t>
            </w:r>
            <w:r>
              <w:t>о</w:t>
            </w:r>
            <w:r>
              <w:t>торой является человек. В таком понимании термин н</w:t>
            </w:r>
            <w:r>
              <w:t>е</w:t>
            </w:r>
            <w:r>
              <w:t xml:space="preserve">сет свое наиболее широкое </w:t>
            </w:r>
            <w:r w:rsidR="00083C59">
              <w:t>содержание. Первое</w:t>
            </w:r>
            <w:r>
              <w:t xml:space="preserve"> испол</w:t>
            </w:r>
            <w:r>
              <w:t>ь</w:t>
            </w:r>
            <w:r>
              <w:t>зование термина восходит к античности. Аристотель (384-322 гг. до н.э.) первым употребил его для обознач</w:t>
            </w:r>
            <w:r>
              <w:t>е</w:t>
            </w:r>
            <w:r>
              <w:t>ния области знания, из</w:t>
            </w:r>
            <w:r>
              <w:t>у</w:t>
            </w:r>
            <w:r>
              <w:t>чающей преимущественно духовную сторону человеч</w:t>
            </w:r>
            <w:r>
              <w:t>е</w:t>
            </w:r>
            <w:r>
              <w:t>ской природы.</w:t>
            </w:r>
          </w:p>
          <w:p w:rsidR="00804A1B" w:rsidRDefault="00804A1B" w:rsidP="002F1124">
            <w:pPr>
              <w:rPr>
                <w:rFonts w:ascii="Times New Roman CYR" w:hAnsi="Times New Roman CYR" w:cs="Times New Roman CYR"/>
              </w:rPr>
            </w:pPr>
            <w:r>
              <w:t>Уметь давать определения понятиям:</w:t>
            </w:r>
            <w:r w:rsidR="003177F0">
              <w:t xml:space="preserve"> «антропология»,</w:t>
            </w:r>
            <w:r>
              <w:t xml:space="preserve"> </w:t>
            </w:r>
            <w:r>
              <w:lastRenderedPageBreak/>
              <w:t>«раса», «европеоиды»,  «не</w:t>
            </w:r>
            <w:r>
              <w:t>г</w:t>
            </w:r>
            <w:r>
              <w:t>роиды», «монголоиды».</w:t>
            </w:r>
            <w:r>
              <w:rPr>
                <w:rFonts w:ascii="Times New Roman CYR" w:hAnsi="Times New Roman CYR" w:cs="Times New Roman CYR"/>
              </w:rPr>
              <w:t xml:space="preserve"> </w:t>
            </w:r>
          </w:p>
          <w:p w:rsidR="00804A1B" w:rsidRDefault="00804A1B" w:rsidP="0086565C">
            <w:pPr>
              <w:rPr>
                <w:rFonts w:ascii="Times New Roman CYR" w:hAnsi="Times New Roman CYR" w:cs="Times New Roman CYR"/>
              </w:rPr>
            </w:pPr>
            <w:r>
              <w:rPr>
                <w:rFonts w:ascii="Times New Roman CYR" w:hAnsi="Times New Roman CYR" w:cs="Times New Roman CYR"/>
              </w:rPr>
              <w:t xml:space="preserve">Знать: по каким видовым признакам люди отличаются друг от друга; </w:t>
            </w:r>
          </w:p>
          <w:p w:rsidR="00DE4F5C" w:rsidRDefault="00804A1B" w:rsidP="0086565C">
            <w:pPr>
              <w:rPr>
                <w:rFonts w:ascii="Times New Roman CYR" w:hAnsi="Times New Roman CYR" w:cs="Times New Roman CYR"/>
              </w:rPr>
            </w:pPr>
            <w:r>
              <w:rPr>
                <w:rFonts w:ascii="Times New Roman CYR" w:hAnsi="Times New Roman CYR" w:cs="Times New Roman CYR"/>
              </w:rPr>
              <w:t>Выявлять: особенности внешнего облика представ</w:t>
            </w:r>
            <w:r>
              <w:rPr>
                <w:rFonts w:ascii="Times New Roman CYR" w:hAnsi="Times New Roman CYR" w:cs="Times New Roman CYR"/>
              </w:rPr>
              <w:t>и</w:t>
            </w:r>
            <w:r>
              <w:rPr>
                <w:rFonts w:ascii="Times New Roman CYR" w:hAnsi="Times New Roman CYR" w:cs="Times New Roman CYR"/>
              </w:rPr>
              <w:t>телей расы, чем они объя</w:t>
            </w:r>
            <w:r>
              <w:rPr>
                <w:rFonts w:ascii="Times New Roman CYR" w:hAnsi="Times New Roman CYR" w:cs="Times New Roman CYR"/>
              </w:rPr>
              <w:t>с</w:t>
            </w:r>
            <w:r>
              <w:rPr>
                <w:rFonts w:ascii="Times New Roman CYR" w:hAnsi="Times New Roman CYR" w:cs="Times New Roman CYR"/>
              </w:rPr>
              <w:t>няются. Какие факторы влияют на формирование  внешнего облика различных народов</w:t>
            </w:r>
            <w:r w:rsidR="00DE4F5C">
              <w:rPr>
                <w:rFonts w:ascii="Times New Roman CYR" w:hAnsi="Times New Roman CYR" w:cs="Times New Roman CYR"/>
              </w:rPr>
              <w:t>.</w:t>
            </w:r>
          </w:p>
          <w:p w:rsidR="00804A1B" w:rsidRDefault="00DE4F5C" w:rsidP="0086565C">
            <w:pPr>
              <w:rPr>
                <w:rFonts w:ascii="Times New Roman CYR" w:hAnsi="Times New Roman CYR" w:cs="Times New Roman CYR"/>
              </w:rPr>
            </w:pPr>
            <w:r>
              <w:rPr>
                <w:rFonts w:ascii="Times New Roman CYR" w:hAnsi="Times New Roman CYR" w:cs="Times New Roman CYR"/>
              </w:rPr>
              <w:t>Источник информации:</w:t>
            </w:r>
            <w:r w:rsidR="00804A1B">
              <w:rPr>
                <w:rFonts w:ascii="Times New Roman CYR" w:hAnsi="Times New Roman CYR" w:cs="Times New Roman CYR"/>
              </w:rPr>
              <w:t>.</w:t>
            </w:r>
            <w:r>
              <w:t xml:space="preserve"> </w:t>
            </w:r>
            <w:hyperlink r:id="rId11" w:anchor="5.1Антропология" w:history="1">
              <w:r w:rsidRPr="00AC4A2B">
                <w:rPr>
                  <w:rStyle w:val="a4"/>
                  <w:rFonts w:ascii="Times New Roman CYR" w:hAnsi="Times New Roman CYR" w:cs="Times New Roman CYR"/>
                </w:rPr>
                <w:t>http://web-local.rudn.ru/web-local/uem/ido/antrop/5.html#5.1Антропология</w:t>
              </w:r>
            </w:hyperlink>
            <w:r>
              <w:rPr>
                <w:rFonts w:ascii="Times New Roman CYR" w:hAnsi="Times New Roman CYR" w:cs="Times New Roman CYR"/>
              </w:rPr>
              <w:t>. Тема 5. Р</w:t>
            </w:r>
            <w:r>
              <w:rPr>
                <w:rFonts w:ascii="Times New Roman CYR" w:hAnsi="Times New Roman CYR" w:cs="Times New Roman CYR"/>
              </w:rPr>
              <w:t>а</w:t>
            </w:r>
            <w:r>
              <w:rPr>
                <w:rFonts w:ascii="Times New Roman CYR" w:hAnsi="Times New Roman CYR" w:cs="Times New Roman CYR"/>
              </w:rPr>
              <w:t>совое многообразие челов</w:t>
            </w:r>
            <w:r>
              <w:rPr>
                <w:rFonts w:ascii="Times New Roman CYR" w:hAnsi="Times New Roman CYR" w:cs="Times New Roman CYR"/>
              </w:rPr>
              <w:t>е</w:t>
            </w:r>
            <w:r>
              <w:rPr>
                <w:rFonts w:ascii="Times New Roman CYR" w:hAnsi="Times New Roman CYR" w:cs="Times New Roman CYR"/>
              </w:rPr>
              <w:t>ка.</w:t>
            </w:r>
          </w:p>
        </w:tc>
        <w:tc>
          <w:tcPr>
            <w:tcW w:w="3544" w:type="dxa"/>
            <w:gridSpan w:val="2"/>
            <w:tcBorders>
              <w:top w:val="single" w:sz="4" w:space="0" w:color="000000"/>
              <w:left w:val="single" w:sz="4" w:space="0" w:color="000000"/>
              <w:bottom w:val="single" w:sz="4" w:space="0" w:color="000000"/>
            </w:tcBorders>
            <w:shd w:val="clear" w:color="auto" w:fill="auto"/>
          </w:tcPr>
          <w:p w:rsidR="00B610FA" w:rsidRDefault="00083C59" w:rsidP="00B610FA">
            <w:r>
              <w:lastRenderedPageBreak/>
              <w:t>В</w:t>
            </w:r>
            <w:r w:rsidR="00B610FA">
              <w:t>ажнейшие свойства расовых признаков</w:t>
            </w:r>
            <w:r>
              <w:t>:</w:t>
            </w:r>
          </w:p>
          <w:p w:rsidR="00B610FA" w:rsidRDefault="00083C59" w:rsidP="00B610FA">
            <w:r>
              <w:t>1.</w:t>
            </w:r>
            <w:r w:rsidR="00B610FA">
              <w:t>признаки физического стро</w:t>
            </w:r>
            <w:r w:rsidR="00B610FA">
              <w:t>е</w:t>
            </w:r>
            <w:r w:rsidR="00B610FA">
              <w:t>ния;</w:t>
            </w:r>
          </w:p>
          <w:p w:rsidR="00B610FA" w:rsidRDefault="00083C59" w:rsidP="00B610FA">
            <w:r>
              <w:t>2.</w:t>
            </w:r>
            <w:r w:rsidR="00B610FA">
              <w:t>признаки, передающиеся по наследству;</w:t>
            </w:r>
          </w:p>
          <w:p w:rsidR="00B610FA" w:rsidRDefault="00083C59" w:rsidP="00B610FA">
            <w:r>
              <w:t>3.</w:t>
            </w:r>
            <w:r w:rsidR="00B610FA">
              <w:t>признаки, выраженность к</w:t>
            </w:r>
            <w:r w:rsidR="00B610FA">
              <w:t>о</w:t>
            </w:r>
            <w:r w:rsidR="00B610FA">
              <w:t>торых в ходе онтогенеза мало зависит от факторов окружа</w:t>
            </w:r>
            <w:r w:rsidR="00B610FA">
              <w:t>ю</w:t>
            </w:r>
            <w:r w:rsidR="00B610FA">
              <w:t>щей среды;</w:t>
            </w:r>
          </w:p>
          <w:p w:rsidR="00B610FA" w:rsidRDefault="00083C59" w:rsidP="00B610FA">
            <w:r>
              <w:t>4.</w:t>
            </w:r>
            <w:r w:rsidR="00B610FA">
              <w:t>признаки, связанные с опр</w:t>
            </w:r>
            <w:r w:rsidR="00B610FA">
              <w:t>е</w:t>
            </w:r>
            <w:r w:rsidR="00B610FA">
              <w:t>деленным ареалом - зоной ра</w:t>
            </w:r>
            <w:r w:rsidR="00B610FA">
              <w:t>с</w:t>
            </w:r>
            <w:r w:rsidR="00B610FA">
              <w:t>пространения;</w:t>
            </w:r>
          </w:p>
          <w:p w:rsidR="00B610FA" w:rsidRDefault="00083C59" w:rsidP="00B610FA">
            <w:r>
              <w:t>5.</w:t>
            </w:r>
            <w:r w:rsidR="00B610FA">
              <w:t>признаки, отличающие одну территориальную группу чел</w:t>
            </w:r>
            <w:r w:rsidR="00B610FA">
              <w:t>о</w:t>
            </w:r>
            <w:r w:rsidR="00B610FA">
              <w:t>века от другой.</w:t>
            </w:r>
          </w:p>
          <w:p w:rsidR="00604201" w:rsidRDefault="00B610FA" w:rsidP="00B610FA">
            <w:r>
              <w:t>Такие социальные характер</w:t>
            </w:r>
            <w:r>
              <w:t>и</w:t>
            </w:r>
            <w:r>
              <w:t>стики групп людей, как язык, вероисповедание, тип хозяйства и прочие не могут использ</w:t>
            </w:r>
            <w:r>
              <w:t>о</w:t>
            </w:r>
            <w:r>
              <w:t>ваться в расоведении. Нет н</w:t>
            </w:r>
            <w:r>
              <w:t>и</w:t>
            </w:r>
            <w:r>
              <w:t xml:space="preserve">какой причинной связи между </w:t>
            </w:r>
            <w:r>
              <w:lastRenderedPageBreak/>
              <w:t>ними и наследственными би</w:t>
            </w:r>
            <w:r>
              <w:t>о</w:t>
            </w:r>
            <w:r>
              <w:t>логическими признаками.</w:t>
            </w:r>
            <w:r w:rsidR="00604201">
              <w:t xml:space="preserve"> </w:t>
            </w:r>
          </w:p>
          <w:p w:rsidR="00804A1B" w:rsidRPr="00F77263" w:rsidRDefault="00804A1B" w:rsidP="00B610FA"/>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B74066" w:rsidRDefault="00804A1B">
            <w:pPr>
              <w:snapToGrid w:val="0"/>
              <w:ind w:right="-802"/>
              <w:rPr>
                <w:iCs/>
              </w:rPr>
            </w:pPr>
            <w:r w:rsidRPr="006242F5">
              <w:rPr>
                <w:iCs/>
              </w:rPr>
              <w:lastRenderedPageBreak/>
              <w:t>§</w:t>
            </w:r>
            <w:r>
              <w:rPr>
                <w:iCs/>
              </w:rPr>
              <w:t xml:space="preserve"> 2.</w:t>
            </w:r>
          </w:p>
          <w:p w:rsidR="00804A1B" w:rsidRDefault="00804A1B">
            <w:pPr>
              <w:snapToGrid w:val="0"/>
              <w:ind w:right="-802"/>
              <w:rPr>
                <w:iCs/>
              </w:rPr>
            </w:pPr>
            <w:r>
              <w:rPr>
                <w:iCs/>
              </w:rPr>
              <w:t>Продолжить заполнение таблицы»:</w:t>
            </w:r>
          </w:p>
          <w:p w:rsidR="00604201" w:rsidRDefault="00804A1B" w:rsidP="00604201">
            <w:pPr>
              <w:snapToGrid w:val="0"/>
              <w:ind w:right="-802"/>
            </w:pPr>
            <w:r>
              <w:rPr>
                <w:iCs/>
              </w:rPr>
              <w:t xml:space="preserve"> «</w:t>
            </w:r>
            <w:r w:rsidRPr="00F77263">
              <w:rPr>
                <w:iCs/>
              </w:rPr>
              <w:t xml:space="preserve">Классификация </w:t>
            </w:r>
            <w:r w:rsidRPr="00334852">
              <w:rPr>
                <w:iCs/>
              </w:rPr>
              <w:t>человеческих рас</w:t>
            </w:r>
            <w:r>
              <w:rPr>
                <w:iCs/>
              </w:rPr>
              <w:t>»</w:t>
            </w:r>
            <w:r w:rsidRPr="00334852">
              <w:rPr>
                <w:iCs/>
              </w:rPr>
              <w:t>.</w:t>
            </w:r>
            <w:r w:rsidR="00604201">
              <w:t xml:space="preserve"> </w:t>
            </w:r>
          </w:p>
          <w:p w:rsidR="00604201" w:rsidRPr="00604201" w:rsidRDefault="00604201" w:rsidP="00604201">
            <w:pPr>
              <w:snapToGrid w:val="0"/>
              <w:ind w:right="-802"/>
              <w:rPr>
                <w:iCs/>
              </w:rPr>
            </w:pPr>
            <w:r w:rsidRPr="00604201">
              <w:rPr>
                <w:iCs/>
              </w:rPr>
              <w:t>Материал для работы:</w:t>
            </w:r>
          </w:p>
          <w:p w:rsidR="00604201" w:rsidRDefault="007924B6" w:rsidP="00604201">
            <w:pPr>
              <w:snapToGrid w:val="0"/>
              <w:ind w:right="-802"/>
              <w:rPr>
                <w:iCs/>
              </w:rPr>
            </w:pPr>
            <w:hyperlink r:id="rId12" w:history="1">
              <w:r w:rsidR="00604201" w:rsidRPr="003F3422">
                <w:rPr>
                  <w:rStyle w:val="a4"/>
                  <w:iCs/>
                </w:rPr>
                <w:t>https://poznayka.org/s921t1.html</w:t>
              </w:r>
            </w:hyperlink>
            <w:r w:rsidR="00604201">
              <w:rPr>
                <w:iCs/>
              </w:rPr>
              <w:t xml:space="preserve"> </w:t>
            </w:r>
          </w:p>
          <w:p w:rsidR="00604201" w:rsidRDefault="00604201" w:rsidP="00604201">
            <w:pPr>
              <w:snapToGrid w:val="0"/>
              <w:ind w:right="-802"/>
              <w:rPr>
                <w:iCs/>
              </w:rPr>
            </w:pPr>
            <w:r w:rsidRPr="00604201">
              <w:rPr>
                <w:iCs/>
              </w:rPr>
              <w:t xml:space="preserve">Современная классификация и </w:t>
            </w:r>
          </w:p>
          <w:p w:rsidR="00804A1B" w:rsidRPr="00F77263" w:rsidRDefault="00604201" w:rsidP="00604201">
            <w:pPr>
              <w:snapToGrid w:val="0"/>
              <w:ind w:right="-802"/>
              <w:rPr>
                <w:iCs/>
              </w:rPr>
            </w:pPr>
            <w:r w:rsidRPr="00604201">
              <w:rPr>
                <w:iCs/>
              </w:rPr>
              <w:t>распространение человеческих рас</w:t>
            </w:r>
            <w:r>
              <w:rPr>
                <w:iCs/>
              </w:rPr>
              <w:t>.</w:t>
            </w:r>
          </w:p>
          <w:p w:rsidR="00804A1B" w:rsidRPr="00F77263" w:rsidRDefault="00804A1B">
            <w:pPr>
              <w:snapToGrid w:val="0"/>
              <w:ind w:right="-802"/>
              <w:rPr>
                <w:iCs/>
              </w:rPr>
            </w:pPr>
          </w:p>
        </w:tc>
      </w:tr>
      <w:tr w:rsidR="00804A1B" w:rsidTr="00C773BA">
        <w:trPr>
          <w:trHeight w:val="158"/>
        </w:trPr>
        <w:tc>
          <w:tcPr>
            <w:tcW w:w="425" w:type="dxa"/>
            <w:tcBorders>
              <w:top w:val="single" w:sz="4" w:space="0" w:color="000000"/>
              <w:left w:val="single" w:sz="4" w:space="0" w:color="000000"/>
              <w:bottom w:val="single" w:sz="4" w:space="0" w:color="000000"/>
            </w:tcBorders>
            <w:shd w:val="clear" w:color="auto" w:fill="auto"/>
          </w:tcPr>
          <w:p w:rsidR="00804A1B" w:rsidRPr="00F77263" w:rsidRDefault="00804A1B" w:rsidP="00C773BA">
            <w:pPr>
              <w:snapToGrid w:val="0"/>
              <w:ind w:right="-802"/>
            </w:pPr>
            <w:r w:rsidRPr="00F77263">
              <w:lastRenderedPageBreak/>
              <w:t>4</w:t>
            </w:r>
          </w:p>
        </w:tc>
        <w:tc>
          <w:tcPr>
            <w:tcW w:w="3828" w:type="dxa"/>
            <w:tcBorders>
              <w:top w:val="single" w:sz="4" w:space="0" w:color="000000"/>
              <w:left w:val="single" w:sz="4" w:space="0" w:color="000000"/>
              <w:bottom w:val="single" w:sz="4" w:space="0" w:color="000000"/>
            </w:tcBorders>
            <w:shd w:val="clear" w:color="auto" w:fill="auto"/>
          </w:tcPr>
          <w:p w:rsidR="00804A1B" w:rsidRPr="00F77263" w:rsidRDefault="00804A1B">
            <w:pPr>
              <w:snapToGrid w:val="0"/>
            </w:pPr>
            <w:r w:rsidRPr="00F77263">
              <w:t>В гармонии с природой</w:t>
            </w:r>
          </w:p>
        </w:tc>
        <w:tc>
          <w:tcPr>
            <w:tcW w:w="284" w:type="dxa"/>
            <w:gridSpan w:val="2"/>
            <w:tcBorders>
              <w:top w:val="single" w:sz="4" w:space="0" w:color="000000"/>
              <w:left w:val="single" w:sz="4" w:space="0" w:color="000000"/>
              <w:bottom w:val="single" w:sz="4" w:space="0" w:color="000000"/>
            </w:tcBorders>
            <w:shd w:val="clear" w:color="auto" w:fill="auto"/>
          </w:tcPr>
          <w:p w:rsidR="00804A1B" w:rsidRDefault="00804A1B" w:rsidP="0086565C">
            <w:r>
              <w:t>1</w:t>
            </w:r>
          </w:p>
        </w:tc>
        <w:tc>
          <w:tcPr>
            <w:tcW w:w="3260" w:type="dxa"/>
            <w:tcBorders>
              <w:top w:val="single" w:sz="4" w:space="0" w:color="000000"/>
              <w:left w:val="single" w:sz="4" w:space="0" w:color="000000"/>
              <w:bottom w:val="single" w:sz="4" w:space="0" w:color="000000"/>
            </w:tcBorders>
            <w:shd w:val="clear" w:color="auto" w:fill="auto"/>
          </w:tcPr>
          <w:p w:rsidR="00AD4E21" w:rsidRDefault="00804A1B" w:rsidP="00AD4E21">
            <w:r>
              <w:t>Уметь воспринимать себя как часть человеческого о</w:t>
            </w:r>
            <w:r>
              <w:t>б</w:t>
            </w:r>
            <w:r>
              <w:t xml:space="preserve">щества. </w:t>
            </w:r>
            <w:r w:rsidRPr="005A5E3C">
              <w:t>Перечислять соста</w:t>
            </w:r>
            <w:r w:rsidRPr="005A5E3C">
              <w:t>в</w:t>
            </w:r>
            <w:r w:rsidRPr="005A5E3C">
              <w:t>ляющие среды обитания ч</w:t>
            </w:r>
            <w:r w:rsidRPr="005A5E3C">
              <w:t>е</w:t>
            </w:r>
            <w:r w:rsidRPr="005A5E3C">
              <w:t>ловека, приводить примеры преобразовательной деятел</w:t>
            </w:r>
            <w:r w:rsidRPr="005A5E3C">
              <w:t>ь</w:t>
            </w:r>
            <w:r w:rsidRPr="005A5E3C">
              <w:t>ности людей, раскрывать на конкретных примерах схо</w:t>
            </w:r>
            <w:r w:rsidRPr="005A5E3C">
              <w:t>д</w:t>
            </w:r>
            <w:r w:rsidRPr="005A5E3C">
              <w:t>ство и различия человека и животных</w:t>
            </w:r>
            <w:r w:rsidR="009E6C1A">
              <w:t>.</w:t>
            </w:r>
            <w:r w:rsidRPr="005A5E3C">
              <w:t xml:space="preserve"> </w:t>
            </w:r>
          </w:p>
          <w:p w:rsidR="00804A1B" w:rsidRDefault="00AD4E21" w:rsidP="009E6C1A">
            <w:r>
              <w:t>Среда обитания - это часть природы, окружающая ж</w:t>
            </w:r>
            <w:r>
              <w:t>и</w:t>
            </w:r>
            <w:r>
              <w:t>вые организмы и оказыва</w:t>
            </w:r>
            <w:r>
              <w:t>ю</w:t>
            </w:r>
            <w:r>
              <w:t>щая на них прямое или ко</w:t>
            </w:r>
            <w:r>
              <w:t>с</w:t>
            </w:r>
            <w:r>
              <w:t>венное воздействие. Из ср</w:t>
            </w:r>
            <w:r>
              <w:t>е</w:t>
            </w:r>
            <w:r>
              <w:t xml:space="preserve">ды организмы получают всё </w:t>
            </w:r>
            <w:r>
              <w:lastRenderedPageBreak/>
              <w:t>необходимое для жизни и в неё же выделяют продукты обмена веществ. При изуч</w:t>
            </w:r>
            <w:r>
              <w:t>е</w:t>
            </w:r>
            <w:r>
              <w:t>нии окружающей среды в</w:t>
            </w:r>
            <w:r>
              <w:t>ы</w:t>
            </w:r>
            <w:r>
              <w:t>деляют следующие ее осно</w:t>
            </w:r>
            <w:r>
              <w:t>в</w:t>
            </w:r>
            <w:r>
              <w:t>ные составляющие: возду</w:t>
            </w:r>
            <w:r>
              <w:t>ш</w:t>
            </w:r>
            <w:r>
              <w:t>ную среду; водную среду (гидросферу); растительный мир; животный мир, человек, домашние и дикие живо</w:t>
            </w:r>
            <w:r>
              <w:t>т</w:t>
            </w:r>
            <w:r>
              <w:t>ные, в том числе рыбы и птицы; почву (растительный слой); недра (верхняя часть земной коры, в пределах к</w:t>
            </w:r>
            <w:r>
              <w:t>о</w:t>
            </w:r>
            <w:r>
              <w:t>торой возможна добыча п</w:t>
            </w:r>
            <w:r>
              <w:t>о</w:t>
            </w:r>
            <w:r>
              <w:t>лезных ископаемых); клим</w:t>
            </w:r>
            <w:r>
              <w:t>а</w:t>
            </w:r>
            <w:r>
              <w:t>тическую и акустическую среду.</w:t>
            </w:r>
            <w:r w:rsidR="009E6C1A">
              <w:t xml:space="preserve"> </w:t>
            </w:r>
            <w:r>
              <w:t>Воздействие на орг</w:t>
            </w:r>
            <w:r>
              <w:t>а</w:t>
            </w:r>
            <w:r>
              <w:t>низмы оказывает не только окружающая среда, но и эк</w:t>
            </w:r>
            <w:r>
              <w:t>о</w:t>
            </w:r>
            <w:r>
              <w:t>логические факторы: аби</w:t>
            </w:r>
            <w:r>
              <w:t>о</w:t>
            </w:r>
            <w:r>
              <w:t>тические (температура; свет; влажность; концентрация солей</w:t>
            </w:r>
            <w:r w:rsidR="00524A3D">
              <w:t>),</w:t>
            </w:r>
            <w:r>
              <w:t xml:space="preserve"> биотические (вли</w:t>
            </w:r>
            <w:r>
              <w:t>я</w:t>
            </w:r>
            <w:r>
              <w:t>ние организмов или попул</w:t>
            </w:r>
            <w:r>
              <w:t>я</w:t>
            </w:r>
            <w:r>
              <w:t>ций одного вида друг на др</w:t>
            </w:r>
            <w:r>
              <w:t>у</w:t>
            </w:r>
            <w:r>
              <w:t>га; взаимодействие особей или популяций разных в</w:t>
            </w:r>
            <w:r>
              <w:t>и</w:t>
            </w:r>
            <w:r>
              <w:t>дов), антропогенные (прямое воздействие человека на п</w:t>
            </w:r>
            <w:r>
              <w:t>о</w:t>
            </w:r>
            <w:r>
              <w:t>пуляции; воздействие чел</w:t>
            </w:r>
            <w:r>
              <w:t>о</w:t>
            </w:r>
            <w:r>
              <w:t>века на среду обитания ра</w:t>
            </w:r>
            <w:r>
              <w:t>з</w:t>
            </w:r>
            <w:r>
              <w:t>личных видов)</w:t>
            </w:r>
            <w:r w:rsidR="009E6C1A">
              <w:t>.</w:t>
            </w:r>
          </w:p>
        </w:tc>
        <w:tc>
          <w:tcPr>
            <w:tcW w:w="3544" w:type="dxa"/>
            <w:gridSpan w:val="2"/>
            <w:tcBorders>
              <w:top w:val="single" w:sz="4" w:space="0" w:color="000000"/>
              <w:left w:val="single" w:sz="4" w:space="0" w:color="000000"/>
              <w:bottom w:val="single" w:sz="4" w:space="0" w:color="000000"/>
            </w:tcBorders>
            <w:shd w:val="clear" w:color="auto" w:fill="auto"/>
          </w:tcPr>
          <w:p w:rsidR="00FF01E0" w:rsidRDefault="00804A1B" w:rsidP="0086565C">
            <w:pPr>
              <w:rPr>
                <w:rFonts w:ascii="Times New Roman CYR" w:hAnsi="Times New Roman CYR" w:cs="Times New Roman CYR"/>
              </w:rPr>
            </w:pPr>
            <w:r>
              <w:rPr>
                <w:rFonts w:ascii="Times New Roman CYR" w:hAnsi="Times New Roman CYR" w:cs="Times New Roman CYR"/>
              </w:rPr>
              <w:lastRenderedPageBreak/>
              <w:t>Уметь при работе с текстом в</w:t>
            </w:r>
            <w:r>
              <w:rPr>
                <w:rFonts w:ascii="Times New Roman CYR" w:hAnsi="Times New Roman CYR" w:cs="Times New Roman CYR"/>
              </w:rPr>
              <w:t>ы</w:t>
            </w:r>
            <w:r>
              <w:rPr>
                <w:rFonts w:ascii="Times New Roman CYR" w:hAnsi="Times New Roman CYR" w:cs="Times New Roman CYR"/>
              </w:rPr>
              <w:t>яснить: как менялось отнош</w:t>
            </w:r>
            <w:r>
              <w:rPr>
                <w:rFonts w:ascii="Times New Roman CYR" w:hAnsi="Times New Roman CYR" w:cs="Times New Roman CYR"/>
              </w:rPr>
              <w:t>е</w:t>
            </w:r>
            <w:r>
              <w:rPr>
                <w:rFonts w:ascii="Times New Roman CYR" w:hAnsi="Times New Roman CYR" w:cs="Times New Roman CYR"/>
              </w:rPr>
              <w:t>ние человека к природе, как ч</w:t>
            </w:r>
            <w:r>
              <w:rPr>
                <w:rFonts w:ascii="Times New Roman CYR" w:hAnsi="Times New Roman CYR" w:cs="Times New Roman CYR"/>
              </w:rPr>
              <w:t>е</w:t>
            </w:r>
            <w:r>
              <w:rPr>
                <w:rFonts w:ascii="Times New Roman CYR" w:hAnsi="Times New Roman CYR" w:cs="Times New Roman CYR"/>
              </w:rPr>
              <w:t>ловек обогащал свой опыт, н</w:t>
            </w:r>
            <w:r>
              <w:rPr>
                <w:rFonts w:ascii="Times New Roman CYR" w:hAnsi="Times New Roman CYR" w:cs="Times New Roman CYR"/>
              </w:rPr>
              <w:t>а</w:t>
            </w:r>
            <w:r>
              <w:rPr>
                <w:rFonts w:ascii="Times New Roman CYR" w:hAnsi="Times New Roman CYR" w:cs="Times New Roman CYR"/>
              </w:rPr>
              <w:t>блюдая за инстинктивным п</w:t>
            </w:r>
            <w:r>
              <w:rPr>
                <w:rFonts w:ascii="Times New Roman CYR" w:hAnsi="Times New Roman CYR" w:cs="Times New Roman CYR"/>
              </w:rPr>
              <w:t>о</w:t>
            </w:r>
            <w:r>
              <w:rPr>
                <w:rFonts w:ascii="Times New Roman CYR" w:hAnsi="Times New Roman CYR" w:cs="Times New Roman CYR"/>
              </w:rPr>
              <w:t>ведением животных.</w:t>
            </w:r>
            <w:r w:rsidR="00EF5C95">
              <w:rPr>
                <w:rFonts w:ascii="Times New Roman CYR" w:hAnsi="Times New Roman CYR" w:cs="Times New Roman CYR"/>
              </w:rPr>
              <w:t xml:space="preserve"> </w:t>
            </w:r>
          </w:p>
          <w:p w:rsidR="00804A1B" w:rsidRDefault="00EF5C95" w:rsidP="0086565C">
            <w:pPr>
              <w:rPr>
                <w:rFonts w:ascii="Times New Roman CYR" w:hAnsi="Times New Roman CYR" w:cs="Times New Roman CYR"/>
              </w:rPr>
            </w:pPr>
            <w:r>
              <w:rPr>
                <w:rFonts w:ascii="Times New Roman CYR" w:hAnsi="Times New Roman CYR" w:cs="Times New Roman CYR"/>
              </w:rPr>
              <w:t>При написании эссе</w:t>
            </w:r>
          </w:p>
          <w:p w:rsidR="00FF01E0" w:rsidRDefault="00EF5C95" w:rsidP="0086565C">
            <w:r>
              <w:rPr>
                <w:rFonts w:ascii="Times New Roman CYR" w:hAnsi="Times New Roman CYR" w:cs="Times New Roman CYR"/>
              </w:rPr>
              <w:t>у</w:t>
            </w:r>
            <w:r w:rsidR="00804A1B">
              <w:rPr>
                <w:rFonts w:ascii="Times New Roman CYR" w:hAnsi="Times New Roman CYR" w:cs="Times New Roman CYR"/>
              </w:rPr>
              <w:t>меть доказательно  высказ</w:t>
            </w:r>
            <w:r w:rsidR="00804A1B">
              <w:rPr>
                <w:rFonts w:ascii="Times New Roman CYR" w:hAnsi="Times New Roman CYR" w:cs="Times New Roman CYR"/>
              </w:rPr>
              <w:t>ы</w:t>
            </w:r>
            <w:r w:rsidR="00804A1B">
              <w:rPr>
                <w:rFonts w:ascii="Times New Roman CYR" w:hAnsi="Times New Roman CYR" w:cs="Times New Roman CYR"/>
              </w:rPr>
              <w:t>вать точку зрения.</w:t>
            </w:r>
            <w:r>
              <w:t xml:space="preserve"> </w:t>
            </w:r>
          </w:p>
          <w:p w:rsidR="00FF01E0" w:rsidRDefault="00FF01E0" w:rsidP="00604201">
            <w:r w:rsidRPr="00FF01E0">
              <w:t xml:space="preserve">Эссе </w:t>
            </w:r>
            <w:r w:rsidR="008D489F">
              <w:t>(</w:t>
            </w:r>
            <w:r w:rsidRPr="00FF01E0">
              <w:t>от франц</w:t>
            </w:r>
            <w:r w:rsidR="00F52BF6">
              <w:t>.</w:t>
            </w:r>
            <w:r w:rsidRPr="00FF01E0">
              <w:t xml:space="preserve"> </w:t>
            </w:r>
            <w:r>
              <w:t>«</w:t>
            </w:r>
            <w:proofErr w:type="spellStart"/>
            <w:r w:rsidRPr="00FF01E0">
              <w:t>essai</w:t>
            </w:r>
            <w:proofErr w:type="spellEnd"/>
            <w:r>
              <w:t>»</w:t>
            </w:r>
            <w:r w:rsidRPr="00FF01E0">
              <w:t xml:space="preserve">, англ. </w:t>
            </w:r>
            <w:r>
              <w:t>«</w:t>
            </w:r>
            <w:proofErr w:type="spellStart"/>
            <w:r w:rsidRPr="00FF01E0">
              <w:t>essay</w:t>
            </w:r>
            <w:proofErr w:type="spellEnd"/>
            <w:r>
              <w:t>»</w:t>
            </w:r>
            <w:r w:rsidRPr="00FF01E0">
              <w:t xml:space="preserve">, </w:t>
            </w:r>
            <w:r>
              <w:t>«</w:t>
            </w:r>
            <w:proofErr w:type="spellStart"/>
            <w:r w:rsidRPr="00FF01E0">
              <w:t>assay</w:t>
            </w:r>
            <w:proofErr w:type="spellEnd"/>
            <w:r>
              <w:t>»</w:t>
            </w:r>
            <w:r w:rsidRPr="00FF01E0">
              <w:t xml:space="preserve"> – попытка, проба, очерк; от лат</w:t>
            </w:r>
            <w:r w:rsidR="00F52BF6">
              <w:t>.</w:t>
            </w:r>
            <w:r w:rsidRPr="00FF01E0">
              <w:t xml:space="preserve"> </w:t>
            </w:r>
            <w:r>
              <w:t>«</w:t>
            </w:r>
            <w:proofErr w:type="spellStart"/>
            <w:r w:rsidRPr="00FF01E0">
              <w:t>exagium</w:t>
            </w:r>
            <w:proofErr w:type="spellEnd"/>
            <w:r>
              <w:t>» -</w:t>
            </w:r>
            <w:r w:rsidRPr="00FF01E0">
              <w:t xml:space="preserve"> взвешивание</w:t>
            </w:r>
            <w:r w:rsidR="008D489F">
              <w:t>) -</w:t>
            </w:r>
            <w:r w:rsidRPr="00FF01E0">
              <w:t xml:space="preserve"> </w:t>
            </w:r>
            <w:r w:rsidR="008D489F">
              <w:t>э</w:t>
            </w:r>
            <w:r w:rsidRPr="00FF01E0">
              <w:t>то прозаич</w:t>
            </w:r>
            <w:r w:rsidRPr="00FF01E0">
              <w:t>е</w:t>
            </w:r>
            <w:r w:rsidRPr="00FF01E0">
              <w:t xml:space="preserve">ское сочинение </w:t>
            </w:r>
            <w:r w:rsidR="008D489F">
              <w:t>-</w:t>
            </w:r>
            <w:r w:rsidRPr="00FF01E0">
              <w:t xml:space="preserve"> рассуждение небольшого объема со свобо</w:t>
            </w:r>
            <w:r w:rsidRPr="00FF01E0">
              <w:t>д</w:t>
            </w:r>
            <w:r w:rsidRPr="00FF01E0">
              <w:t>ной композицией. Эссе выраж</w:t>
            </w:r>
            <w:r w:rsidRPr="00FF01E0">
              <w:t>а</w:t>
            </w:r>
            <w:r w:rsidRPr="00FF01E0">
              <w:lastRenderedPageBreak/>
              <w:t>ет индивидуальные впечатл</w:t>
            </w:r>
            <w:r w:rsidRPr="00FF01E0">
              <w:t>е</w:t>
            </w:r>
            <w:r w:rsidRPr="00FF01E0">
              <w:t>ния и соображения по конкре</w:t>
            </w:r>
            <w:r w:rsidRPr="00FF01E0">
              <w:t>т</w:t>
            </w:r>
            <w:r w:rsidRPr="00FF01E0">
              <w:t>ному вопросу и не претендует на исчерпывающую трактовку предмета</w:t>
            </w:r>
            <w:r>
              <w:t>.</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Структура эссе</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1. Цитата.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2. Проблема, поднятая автором; её актуальность.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3. Смысл высказывания.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4. Собственная точка зрения.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5. Аргументация на теоретич</w:t>
            </w:r>
            <w:r w:rsidRPr="00EF5C95">
              <w:rPr>
                <w:rFonts w:ascii="Times New Roman CYR" w:hAnsi="Times New Roman CYR" w:cs="Times New Roman CYR"/>
              </w:rPr>
              <w:t>е</w:t>
            </w:r>
            <w:r w:rsidRPr="00EF5C95">
              <w:rPr>
                <w:rFonts w:ascii="Times New Roman CYR" w:hAnsi="Times New Roman CYR" w:cs="Times New Roman CYR"/>
              </w:rPr>
              <w:t xml:space="preserve">ском </w:t>
            </w:r>
            <w:proofErr w:type="gramStart"/>
            <w:r w:rsidRPr="00EF5C95">
              <w:rPr>
                <w:rFonts w:ascii="Times New Roman CYR" w:hAnsi="Times New Roman CYR" w:cs="Times New Roman CYR"/>
              </w:rPr>
              <w:t>уровне</w:t>
            </w:r>
            <w:proofErr w:type="gramEnd"/>
            <w:r w:rsidRPr="00EF5C95">
              <w:rPr>
                <w:rFonts w:ascii="Times New Roman CYR" w:hAnsi="Times New Roman CYR" w:cs="Times New Roman CYR"/>
              </w:rPr>
              <w:t xml:space="preserve">.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6. Не менее двух примеров из социальной практики, истории и/или литературы, </w:t>
            </w:r>
            <w:r w:rsidR="008D489F">
              <w:rPr>
                <w:rFonts w:ascii="Times New Roman CYR" w:hAnsi="Times New Roman CYR" w:cs="Times New Roman CYR"/>
              </w:rPr>
              <w:t>личного с</w:t>
            </w:r>
            <w:r w:rsidR="008D489F">
              <w:rPr>
                <w:rFonts w:ascii="Times New Roman CYR" w:hAnsi="Times New Roman CYR" w:cs="Times New Roman CYR"/>
              </w:rPr>
              <w:t>о</w:t>
            </w:r>
            <w:r w:rsidR="008D489F">
              <w:rPr>
                <w:rFonts w:ascii="Times New Roman CYR" w:hAnsi="Times New Roman CYR" w:cs="Times New Roman CYR"/>
              </w:rPr>
              <w:t xml:space="preserve">циального опыта, </w:t>
            </w:r>
            <w:r w:rsidRPr="00EF5C95">
              <w:rPr>
                <w:rFonts w:ascii="Times New Roman CYR" w:hAnsi="Times New Roman CYR" w:cs="Times New Roman CYR"/>
              </w:rPr>
              <w:t>подтве</w:t>
            </w:r>
            <w:r w:rsidRPr="00EF5C95">
              <w:rPr>
                <w:rFonts w:ascii="Times New Roman CYR" w:hAnsi="Times New Roman CYR" w:cs="Times New Roman CYR"/>
              </w:rPr>
              <w:t>р</w:t>
            </w:r>
            <w:r w:rsidRPr="00EF5C95">
              <w:rPr>
                <w:rFonts w:ascii="Times New Roman CYR" w:hAnsi="Times New Roman CYR" w:cs="Times New Roman CYR"/>
              </w:rPr>
              <w:t xml:space="preserve">ждающие верность суждений.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xml:space="preserve">7. Вывод.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Выбирая высказывания для э</w:t>
            </w:r>
            <w:r w:rsidRPr="00EF5C95">
              <w:rPr>
                <w:rFonts w:ascii="Times New Roman CYR" w:hAnsi="Times New Roman CYR" w:cs="Times New Roman CYR"/>
              </w:rPr>
              <w:t>с</w:t>
            </w:r>
            <w:r w:rsidRPr="00EF5C95">
              <w:rPr>
                <w:rFonts w:ascii="Times New Roman CYR" w:hAnsi="Times New Roman CYR" w:cs="Times New Roman CYR"/>
              </w:rPr>
              <w:t xml:space="preserve">се, вы должны </w:t>
            </w:r>
            <w:proofErr w:type="gramStart"/>
            <w:r w:rsidRPr="00EF5C95">
              <w:rPr>
                <w:rFonts w:ascii="Times New Roman CYR" w:hAnsi="Times New Roman CYR" w:cs="Times New Roman CYR"/>
              </w:rPr>
              <w:t>быть</w:t>
            </w:r>
            <w:proofErr w:type="gramEnd"/>
            <w:r w:rsidRPr="00EF5C95">
              <w:rPr>
                <w:rFonts w:ascii="Times New Roman CYR" w:hAnsi="Times New Roman CYR" w:cs="Times New Roman CYR"/>
              </w:rPr>
              <w:t xml:space="preserve"> уверены, что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владеете основными поняти</w:t>
            </w:r>
            <w:r w:rsidRPr="00EF5C95">
              <w:rPr>
                <w:rFonts w:ascii="Times New Roman CYR" w:hAnsi="Times New Roman CYR" w:cs="Times New Roman CYR"/>
              </w:rPr>
              <w:t>я</w:t>
            </w:r>
            <w:r w:rsidRPr="00EF5C95">
              <w:rPr>
                <w:rFonts w:ascii="Times New Roman CYR" w:hAnsi="Times New Roman CYR" w:cs="Times New Roman CYR"/>
              </w:rPr>
              <w:t>ми той базовой науки, к кот</w:t>
            </w:r>
            <w:r w:rsidRPr="00EF5C95">
              <w:rPr>
                <w:rFonts w:ascii="Times New Roman CYR" w:hAnsi="Times New Roman CYR" w:cs="Times New Roman CYR"/>
              </w:rPr>
              <w:t>о</w:t>
            </w:r>
            <w:r w:rsidRPr="00EF5C95">
              <w:rPr>
                <w:rFonts w:ascii="Times New Roman CYR" w:hAnsi="Times New Roman CYR" w:cs="Times New Roman CYR"/>
              </w:rPr>
              <w:t xml:space="preserve">рой оно относится; </w:t>
            </w:r>
          </w:p>
          <w:p w:rsidR="00EF5C95" w:rsidRPr="00EF5C95" w:rsidRDefault="00EF5C95" w:rsidP="00604201">
            <w:pPr>
              <w:rPr>
                <w:rFonts w:ascii="Times New Roman CYR" w:hAnsi="Times New Roman CYR" w:cs="Times New Roman CYR"/>
              </w:rPr>
            </w:pPr>
            <w:r w:rsidRPr="00EF5C95">
              <w:rPr>
                <w:rFonts w:ascii="Times New Roman CYR" w:hAnsi="Times New Roman CYR" w:cs="Times New Roman CYR"/>
              </w:rPr>
              <w:t>• чётко понимаете смысл выск</w:t>
            </w:r>
            <w:r w:rsidRPr="00EF5C95">
              <w:rPr>
                <w:rFonts w:ascii="Times New Roman CYR" w:hAnsi="Times New Roman CYR" w:cs="Times New Roman CYR"/>
              </w:rPr>
              <w:t>а</w:t>
            </w:r>
            <w:r w:rsidRPr="00EF5C95">
              <w:rPr>
                <w:rFonts w:ascii="Times New Roman CYR" w:hAnsi="Times New Roman CYR" w:cs="Times New Roman CYR"/>
              </w:rPr>
              <w:t xml:space="preserve">зывания; </w:t>
            </w:r>
          </w:p>
          <w:p w:rsidR="00EF5C95" w:rsidRPr="00EF5C95" w:rsidRDefault="00EF5C95" w:rsidP="00604201">
            <w:r w:rsidRPr="00EF5C95">
              <w:t>• можете выразить собственное мнение (полностью или части</w:t>
            </w:r>
            <w:r w:rsidRPr="00EF5C95">
              <w:t>ч</w:t>
            </w:r>
            <w:r w:rsidRPr="00EF5C95">
              <w:t xml:space="preserve">но </w:t>
            </w:r>
            <w:proofErr w:type="gramStart"/>
            <w:r w:rsidRPr="00EF5C95">
              <w:t>согласиться с высказыван</w:t>
            </w:r>
            <w:r w:rsidRPr="00EF5C95">
              <w:t>и</w:t>
            </w:r>
            <w:r w:rsidRPr="00EF5C95">
              <w:t>ем или опровергнуть</w:t>
            </w:r>
            <w:proofErr w:type="gramEnd"/>
            <w:r w:rsidRPr="00EF5C95">
              <w:t xml:space="preserve"> его); </w:t>
            </w:r>
          </w:p>
          <w:p w:rsidR="00EF5C95" w:rsidRPr="00EF5C95" w:rsidRDefault="00EF5C95" w:rsidP="00604201">
            <w:r w:rsidRPr="00EF5C95">
              <w:t>• знаете обществоведческие термины, необходимые для грамотного обоснования ли</w:t>
            </w:r>
            <w:r w:rsidRPr="00EF5C95">
              <w:t>ч</w:t>
            </w:r>
            <w:r w:rsidRPr="00EF5C95">
              <w:lastRenderedPageBreak/>
              <w:t xml:space="preserve">ной позиции на теоретическом уровне (при этом используемые термины и понятия должны четко соответствовать теме эссе и не выходить за её пределы); </w:t>
            </w:r>
          </w:p>
          <w:p w:rsidR="00804A1B" w:rsidRDefault="00EF5C95" w:rsidP="00604201">
            <w:r w:rsidRPr="00EF5C95">
              <w:t>• сумеете привести примеры из социальной практики, истории, литературы, а также личного жизненного опыта для по</w:t>
            </w:r>
            <w:r w:rsidRPr="00EF5C95">
              <w:t>д</w:t>
            </w:r>
            <w:r w:rsidRPr="00EF5C95">
              <w:t>тверждения собственного мн</w:t>
            </w:r>
            <w:r w:rsidRPr="00EF5C95">
              <w:t>е</w:t>
            </w:r>
            <w:r w:rsidRPr="00EF5C95">
              <w:t>ния.</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FF01E0" w:rsidRDefault="00804A1B" w:rsidP="00664091">
            <w:pPr>
              <w:snapToGrid w:val="0"/>
              <w:ind w:right="-802"/>
            </w:pPr>
            <w:r w:rsidRPr="006242F5">
              <w:rPr>
                <w:iCs/>
              </w:rPr>
              <w:lastRenderedPageBreak/>
              <w:t>§</w:t>
            </w:r>
            <w:r>
              <w:rPr>
                <w:iCs/>
              </w:rPr>
              <w:t xml:space="preserve"> 3.</w:t>
            </w:r>
            <w:r>
              <w:t xml:space="preserve"> </w:t>
            </w:r>
          </w:p>
          <w:p w:rsidR="00FF01E0" w:rsidRDefault="00804A1B" w:rsidP="00664091">
            <w:pPr>
              <w:snapToGrid w:val="0"/>
              <w:ind w:right="-802"/>
              <w:rPr>
                <w:iCs/>
              </w:rPr>
            </w:pPr>
            <w:r w:rsidRPr="00664091">
              <w:rPr>
                <w:iCs/>
              </w:rPr>
              <w:t>Владимир Иванович Вернадский</w:t>
            </w:r>
            <w:r>
              <w:rPr>
                <w:iCs/>
              </w:rPr>
              <w:t xml:space="preserve"> </w:t>
            </w:r>
          </w:p>
          <w:p w:rsidR="00FF01E0" w:rsidRDefault="00804A1B" w:rsidP="00664091">
            <w:pPr>
              <w:snapToGrid w:val="0"/>
              <w:ind w:right="-802"/>
              <w:rPr>
                <w:iCs/>
              </w:rPr>
            </w:pPr>
            <w:r>
              <w:rPr>
                <w:iCs/>
              </w:rPr>
              <w:t>(</w:t>
            </w:r>
            <w:r w:rsidRPr="00664091">
              <w:rPr>
                <w:iCs/>
              </w:rPr>
              <w:t>1863</w:t>
            </w:r>
            <w:r>
              <w:rPr>
                <w:iCs/>
              </w:rPr>
              <w:t>-</w:t>
            </w:r>
            <w:r w:rsidRPr="00664091">
              <w:rPr>
                <w:iCs/>
              </w:rPr>
              <w:t>1945</w:t>
            </w:r>
            <w:r>
              <w:rPr>
                <w:iCs/>
              </w:rPr>
              <w:t>)</w:t>
            </w:r>
            <w:r w:rsidR="00FF01E0">
              <w:rPr>
                <w:iCs/>
              </w:rPr>
              <w:t xml:space="preserve"> </w:t>
            </w:r>
            <w:r w:rsidRPr="00664091">
              <w:rPr>
                <w:iCs/>
              </w:rPr>
              <w:t>учёный</w:t>
            </w:r>
            <w:r>
              <w:rPr>
                <w:iCs/>
              </w:rPr>
              <w:t xml:space="preserve"> </w:t>
            </w:r>
            <w:r w:rsidRPr="00664091">
              <w:rPr>
                <w:iCs/>
              </w:rPr>
              <w:t>-</w:t>
            </w:r>
            <w:r>
              <w:rPr>
                <w:iCs/>
              </w:rPr>
              <w:t xml:space="preserve"> </w:t>
            </w:r>
            <w:r w:rsidRPr="00664091">
              <w:rPr>
                <w:iCs/>
              </w:rPr>
              <w:t>естествоиспытатель,</w:t>
            </w:r>
            <w:r>
              <w:rPr>
                <w:iCs/>
              </w:rPr>
              <w:t xml:space="preserve"> </w:t>
            </w:r>
          </w:p>
          <w:p w:rsidR="00FF01E0" w:rsidRDefault="00804A1B" w:rsidP="00664091">
            <w:pPr>
              <w:snapToGrid w:val="0"/>
              <w:ind w:right="-802"/>
              <w:rPr>
                <w:iCs/>
              </w:rPr>
            </w:pPr>
            <w:r w:rsidRPr="00664091">
              <w:rPr>
                <w:iCs/>
              </w:rPr>
              <w:t>мыслитель и общественный деятель конца</w:t>
            </w:r>
            <w:r>
              <w:rPr>
                <w:iCs/>
              </w:rPr>
              <w:t xml:space="preserve"> </w:t>
            </w:r>
          </w:p>
          <w:p w:rsidR="00FF01E0" w:rsidRDefault="00804A1B" w:rsidP="00664091">
            <w:pPr>
              <w:snapToGrid w:val="0"/>
              <w:ind w:right="-802"/>
              <w:rPr>
                <w:iCs/>
              </w:rPr>
            </w:pPr>
            <w:r w:rsidRPr="00664091">
              <w:rPr>
                <w:iCs/>
              </w:rPr>
              <w:t>XIX века и первой</w:t>
            </w:r>
            <w:r w:rsidR="00FF01E0">
              <w:rPr>
                <w:iCs/>
              </w:rPr>
              <w:t xml:space="preserve"> </w:t>
            </w:r>
            <w:r>
              <w:rPr>
                <w:iCs/>
              </w:rPr>
              <w:t>п</w:t>
            </w:r>
            <w:r w:rsidRPr="00664091">
              <w:rPr>
                <w:iCs/>
              </w:rPr>
              <w:t>оловины XX века</w:t>
            </w:r>
            <w:r>
              <w:rPr>
                <w:iCs/>
              </w:rPr>
              <w:t xml:space="preserve">, писал: </w:t>
            </w:r>
          </w:p>
          <w:p w:rsidR="00604201" w:rsidRDefault="00804A1B" w:rsidP="00664091">
            <w:pPr>
              <w:snapToGrid w:val="0"/>
              <w:ind w:right="-802"/>
              <w:rPr>
                <w:iCs/>
              </w:rPr>
            </w:pPr>
            <w:r w:rsidRPr="006242F5">
              <w:rPr>
                <w:iCs/>
              </w:rPr>
              <w:t xml:space="preserve">«Человек совершил </w:t>
            </w:r>
            <w:r>
              <w:rPr>
                <w:iCs/>
              </w:rPr>
              <w:t>о</w:t>
            </w:r>
            <w:r w:rsidRPr="006242F5">
              <w:rPr>
                <w:iCs/>
              </w:rPr>
              <w:t>громную  ошибку,</w:t>
            </w:r>
          </w:p>
          <w:p w:rsidR="00604201" w:rsidRDefault="00804A1B" w:rsidP="00664091">
            <w:pPr>
              <w:snapToGrid w:val="0"/>
              <w:ind w:right="-802"/>
              <w:rPr>
                <w:iCs/>
              </w:rPr>
            </w:pPr>
            <w:r w:rsidRPr="006242F5">
              <w:rPr>
                <w:iCs/>
              </w:rPr>
              <w:t xml:space="preserve"> когда возомнил, </w:t>
            </w:r>
            <w:r>
              <w:rPr>
                <w:iCs/>
              </w:rPr>
              <w:t>ч</w:t>
            </w:r>
            <w:r w:rsidRPr="006242F5">
              <w:rPr>
                <w:iCs/>
              </w:rPr>
              <w:t>то может отделить себя</w:t>
            </w:r>
          </w:p>
          <w:p w:rsidR="00604201" w:rsidRDefault="00804A1B" w:rsidP="00664091">
            <w:pPr>
              <w:snapToGrid w:val="0"/>
              <w:ind w:right="-802"/>
              <w:rPr>
                <w:iCs/>
              </w:rPr>
            </w:pPr>
            <w:r w:rsidRPr="006242F5">
              <w:rPr>
                <w:iCs/>
              </w:rPr>
              <w:t xml:space="preserve"> от природы</w:t>
            </w:r>
            <w:r w:rsidR="00604201">
              <w:rPr>
                <w:iCs/>
              </w:rPr>
              <w:t xml:space="preserve"> </w:t>
            </w:r>
            <w:r w:rsidRPr="006242F5">
              <w:rPr>
                <w:iCs/>
              </w:rPr>
              <w:t>и не считаться с её законами».</w:t>
            </w:r>
          </w:p>
          <w:p w:rsidR="00604201" w:rsidRDefault="00804A1B" w:rsidP="00664091">
            <w:pPr>
              <w:snapToGrid w:val="0"/>
              <w:ind w:right="-802"/>
              <w:rPr>
                <w:iCs/>
              </w:rPr>
            </w:pPr>
            <w:r>
              <w:rPr>
                <w:iCs/>
              </w:rPr>
              <w:t xml:space="preserve"> Как вы думаете,</w:t>
            </w:r>
            <w:r w:rsidR="00604201">
              <w:rPr>
                <w:iCs/>
              </w:rPr>
              <w:t xml:space="preserve"> </w:t>
            </w:r>
            <w:r>
              <w:rPr>
                <w:iCs/>
              </w:rPr>
              <w:t xml:space="preserve">от чего ученый </w:t>
            </w:r>
            <w:r w:rsidR="00FF01E0">
              <w:rPr>
                <w:iCs/>
              </w:rPr>
              <w:t xml:space="preserve">пытался </w:t>
            </w:r>
          </w:p>
          <w:p w:rsidR="00804A1B" w:rsidRDefault="00FF01E0" w:rsidP="0042454F">
            <w:pPr>
              <w:snapToGrid w:val="0"/>
              <w:ind w:right="-802"/>
              <w:rPr>
                <w:b/>
                <w:iCs/>
              </w:rPr>
            </w:pPr>
            <w:r>
              <w:rPr>
                <w:iCs/>
              </w:rPr>
              <w:t xml:space="preserve">нас </w:t>
            </w:r>
            <w:r w:rsidR="00804A1B">
              <w:rPr>
                <w:iCs/>
              </w:rPr>
              <w:t>предостеречь?</w:t>
            </w:r>
            <w:r w:rsidR="00524A3D">
              <w:rPr>
                <w:iCs/>
              </w:rPr>
              <w:t xml:space="preserve"> </w:t>
            </w:r>
          </w:p>
        </w:tc>
      </w:tr>
      <w:tr w:rsidR="00804A1B" w:rsidTr="00C773BA">
        <w:trPr>
          <w:trHeight w:val="2683"/>
        </w:trPr>
        <w:tc>
          <w:tcPr>
            <w:tcW w:w="425" w:type="dxa"/>
            <w:tcBorders>
              <w:top w:val="single" w:sz="4" w:space="0" w:color="000000"/>
              <w:left w:val="single" w:sz="4" w:space="0" w:color="000000"/>
              <w:bottom w:val="single" w:sz="4" w:space="0" w:color="000000"/>
            </w:tcBorders>
            <w:shd w:val="clear" w:color="auto" w:fill="auto"/>
          </w:tcPr>
          <w:p w:rsidR="00804A1B" w:rsidRPr="00606197" w:rsidRDefault="00804A1B" w:rsidP="00C773BA">
            <w:pPr>
              <w:snapToGrid w:val="0"/>
              <w:ind w:right="-802"/>
              <w:rPr>
                <w:b/>
              </w:rPr>
            </w:pPr>
            <w:r w:rsidRPr="00606197">
              <w:rPr>
                <w:b/>
              </w:rPr>
              <w:lastRenderedPageBreak/>
              <w:t>5</w:t>
            </w:r>
          </w:p>
        </w:tc>
        <w:tc>
          <w:tcPr>
            <w:tcW w:w="3828" w:type="dxa"/>
            <w:tcBorders>
              <w:top w:val="single" w:sz="4" w:space="0" w:color="000000"/>
              <w:left w:val="single" w:sz="4" w:space="0" w:color="000000"/>
              <w:bottom w:val="single" w:sz="4" w:space="0" w:color="000000"/>
            </w:tcBorders>
            <w:shd w:val="clear" w:color="auto" w:fill="auto"/>
          </w:tcPr>
          <w:p w:rsidR="00804A1B" w:rsidRPr="007957BF" w:rsidRDefault="00FF01E0" w:rsidP="00073578">
            <w:pPr>
              <w:snapToGrid w:val="0"/>
              <w:jc w:val="both"/>
            </w:pPr>
            <w:r>
              <w:t>Урок обобщения:</w:t>
            </w:r>
            <w:r w:rsidR="00447E73">
              <w:t xml:space="preserve"> </w:t>
            </w:r>
            <w:r w:rsidR="00073578">
              <w:t>«</w:t>
            </w:r>
            <w:r w:rsidR="007957BF" w:rsidRPr="007957BF">
              <w:t>Наш общий дом –</w:t>
            </w:r>
            <w:r w:rsidR="007957BF">
              <w:t xml:space="preserve"> </w:t>
            </w:r>
            <w:r w:rsidR="007957BF" w:rsidRPr="007957BF">
              <w:t>планета</w:t>
            </w:r>
            <w:r w:rsidR="00073578">
              <w:t xml:space="preserve"> </w:t>
            </w:r>
            <w:r w:rsidR="007957BF" w:rsidRPr="007957BF">
              <w:t xml:space="preserve"> Земля»</w:t>
            </w:r>
          </w:p>
        </w:tc>
        <w:tc>
          <w:tcPr>
            <w:tcW w:w="284" w:type="dxa"/>
            <w:gridSpan w:val="2"/>
            <w:tcBorders>
              <w:top w:val="single" w:sz="4" w:space="0" w:color="000000"/>
              <w:left w:val="single" w:sz="4" w:space="0" w:color="000000"/>
              <w:bottom w:val="single" w:sz="4" w:space="0" w:color="000000"/>
            </w:tcBorders>
            <w:shd w:val="clear" w:color="auto" w:fill="auto"/>
          </w:tcPr>
          <w:p w:rsidR="00804A1B" w:rsidRDefault="00804A1B" w:rsidP="0086565C">
            <w:r>
              <w:t>1</w:t>
            </w:r>
          </w:p>
        </w:tc>
        <w:tc>
          <w:tcPr>
            <w:tcW w:w="3260" w:type="dxa"/>
            <w:tcBorders>
              <w:top w:val="single" w:sz="4" w:space="0" w:color="000000"/>
              <w:left w:val="single" w:sz="4" w:space="0" w:color="000000"/>
              <w:bottom w:val="single" w:sz="4" w:space="0" w:color="000000"/>
            </w:tcBorders>
            <w:shd w:val="clear" w:color="auto" w:fill="auto"/>
          </w:tcPr>
          <w:p w:rsidR="00804A1B" w:rsidRDefault="00804A1B" w:rsidP="0086565C">
            <w:r>
              <w:t xml:space="preserve">План работы над </w:t>
            </w:r>
            <w:r w:rsidR="00C24657">
              <w:t>коллекти</w:t>
            </w:r>
            <w:r w:rsidR="00C24657">
              <w:t>в</w:t>
            </w:r>
            <w:r w:rsidR="00C24657">
              <w:t xml:space="preserve">ным экологическим </w:t>
            </w:r>
            <w:r>
              <w:t>прое</w:t>
            </w:r>
            <w:r>
              <w:t>к</w:t>
            </w:r>
            <w:r>
              <w:t xml:space="preserve">том: </w:t>
            </w:r>
          </w:p>
          <w:p w:rsidR="00804A1B" w:rsidRDefault="00804A1B" w:rsidP="0086565C">
            <w:r>
              <w:t xml:space="preserve">1. </w:t>
            </w:r>
            <w:r w:rsidRPr="00125942">
              <w:t>Человек – хозяин и защи</w:t>
            </w:r>
            <w:r w:rsidRPr="00125942">
              <w:t>т</w:t>
            </w:r>
            <w:r w:rsidRPr="00125942">
              <w:t xml:space="preserve">ник земли. </w:t>
            </w:r>
          </w:p>
          <w:p w:rsidR="00804A1B" w:rsidRDefault="00804A1B" w:rsidP="0086565C">
            <w:r>
              <w:t xml:space="preserve">2. </w:t>
            </w:r>
            <w:r w:rsidRPr="00516BC1">
              <w:t>Защита природы - обяза</w:t>
            </w:r>
            <w:r w:rsidRPr="00516BC1">
              <w:t>н</w:t>
            </w:r>
            <w:r w:rsidRPr="00516BC1">
              <w:t>ность каждого гражданина.</w:t>
            </w:r>
            <w:r>
              <w:t xml:space="preserve"> </w:t>
            </w:r>
          </w:p>
          <w:p w:rsidR="00C24657" w:rsidRDefault="00C24657" w:rsidP="0086565C">
            <w:r>
              <w:t>3.</w:t>
            </w:r>
            <w:r w:rsidR="00804A1B">
              <w:t>Отношение к земле, к пр</w:t>
            </w:r>
            <w:r w:rsidR="00804A1B">
              <w:t>и</w:t>
            </w:r>
            <w:r w:rsidR="00804A1B">
              <w:t>роде - один из показателей культуры человека.</w:t>
            </w:r>
          </w:p>
          <w:p w:rsidR="00804A1B" w:rsidRDefault="00C24657" w:rsidP="0086565C">
            <w:r>
              <w:t>4</w:t>
            </w:r>
            <w:r w:rsidRPr="00C24657">
              <w:t>.Сохраним и сбережем б</w:t>
            </w:r>
            <w:r w:rsidRPr="00C24657">
              <w:t>о</w:t>
            </w:r>
            <w:r w:rsidRPr="00C24657">
              <w:t>гатства</w:t>
            </w:r>
            <w:r>
              <w:t xml:space="preserve"> России</w:t>
            </w:r>
            <w:r w:rsidRPr="00C24657">
              <w:t>.</w:t>
            </w:r>
          </w:p>
          <w:p w:rsidR="00804A1B" w:rsidRPr="00F02009" w:rsidRDefault="00804A1B" w:rsidP="0086565C">
            <w:r w:rsidRPr="00F02009">
              <w:t xml:space="preserve"> </w:t>
            </w:r>
          </w:p>
          <w:p w:rsidR="00804A1B" w:rsidRDefault="00804A1B" w:rsidP="0086565C"/>
          <w:p w:rsidR="00804A1B" w:rsidRDefault="00804A1B" w:rsidP="0086565C"/>
        </w:tc>
        <w:tc>
          <w:tcPr>
            <w:tcW w:w="3544" w:type="dxa"/>
            <w:gridSpan w:val="2"/>
            <w:tcBorders>
              <w:top w:val="single" w:sz="4" w:space="0" w:color="000000"/>
              <w:left w:val="single" w:sz="4" w:space="0" w:color="000000"/>
              <w:bottom w:val="single" w:sz="4" w:space="0" w:color="000000"/>
            </w:tcBorders>
            <w:shd w:val="clear" w:color="auto" w:fill="auto"/>
          </w:tcPr>
          <w:p w:rsidR="00804A1B" w:rsidRDefault="00804A1B" w:rsidP="0086565C">
            <w:r>
              <w:t>Гипотеза: российскому писат</w:t>
            </w:r>
            <w:r>
              <w:t>е</w:t>
            </w:r>
            <w:r>
              <w:t xml:space="preserve">лю </w:t>
            </w:r>
            <w:r w:rsidRPr="00125942">
              <w:t>Валентин</w:t>
            </w:r>
            <w:r>
              <w:t>у</w:t>
            </w:r>
            <w:r w:rsidRPr="00125942">
              <w:t xml:space="preserve"> Григорьевич</w:t>
            </w:r>
            <w:r>
              <w:t xml:space="preserve">у </w:t>
            </w:r>
            <w:r w:rsidRPr="00125942">
              <w:t>Распутин</w:t>
            </w:r>
            <w:r>
              <w:t>у</w:t>
            </w:r>
            <w:r w:rsidRPr="00125942">
              <w:t xml:space="preserve"> </w:t>
            </w:r>
            <w:r>
              <w:t>принадлежат прор</w:t>
            </w:r>
            <w:r>
              <w:t>о</w:t>
            </w:r>
            <w:r>
              <w:t>ческие слова: «Экология стала самым громким словом на зе</w:t>
            </w:r>
            <w:r>
              <w:t>м</w:t>
            </w:r>
            <w:r>
              <w:t>ле, громче войны и стихии. Оно характеризует собой одно и то же понятие вселенской беды, никогда прежде не существ</w:t>
            </w:r>
            <w:r>
              <w:t>о</w:t>
            </w:r>
            <w:r>
              <w:t>вавшей перед человечеством». Насколько актуальн</w:t>
            </w:r>
            <w:r w:rsidR="00C24657">
              <w:t>о высказ</w:t>
            </w:r>
            <w:r w:rsidR="00C24657">
              <w:t>ы</w:t>
            </w:r>
            <w:r w:rsidR="00C24657">
              <w:t>вание</w:t>
            </w:r>
            <w:r>
              <w:t>?</w:t>
            </w:r>
          </w:p>
          <w:p w:rsidR="00804A1B" w:rsidRDefault="000359FB" w:rsidP="0086565C">
            <w:r>
              <w:t>Задания группам участников проектной деятельности</w:t>
            </w:r>
            <w:r w:rsidR="00804A1B">
              <w:t xml:space="preserve">: </w:t>
            </w:r>
          </w:p>
          <w:p w:rsidR="00804A1B" w:rsidRDefault="00804A1B" w:rsidP="0042454F">
            <w:r w:rsidRPr="00F02009">
              <w:t>1.</w:t>
            </w:r>
            <w:r w:rsidR="00C24657">
              <w:t>Ресурсы, которые</w:t>
            </w:r>
            <w:r w:rsidRPr="00F02009">
              <w:t xml:space="preserve"> человек п</w:t>
            </w:r>
            <w:r w:rsidRPr="00F02009">
              <w:t>о</w:t>
            </w:r>
            <w:r w:rsidRPr="00F02009">
              <w:t>лучает от природы</w:t>
            </w:r>
            <w:r w:rsidR="00C24657">
              <w:t>.</w:t>
            </w:r>
            <w:r w:rsidRPr="00F02009">
              <w:t xml:space="preserve"> </w:t>
            </w:r>
          </w:p>
          <w:p w:rsidR="00804A1B" w:rsidRDefault="00804A1B" w:rsidP="0042454F">
            <w:r>
              <w:t>2. Проблема</w:t>
            </w:r>
            <w:r w:rsidR="00C24657">
              <w:t xml:space="preserve"> сокращения</w:t>
            </w:r>
            <w:r w:rsidRPr="00F02009">
              <w:t xml:space="preserve"> </w:t>
            </w:r>
            <w:proofErr w:type="spellStart"/>
            <w:r>
              <w:t>и</w:t>
            </w:r>
            <w:r w:rsidRPr="00F02009">
              <w:t>сче</w:t>
            </w:r>
            <w:r w:rsidRPr="00F02009">
              <w:t>р</w:t>
            </w:r>
            <w:r w:rsidRPr="00F02009">
              <w:t>паем</w:t>
            </w:r>
            <w:r w:rsidR="00C24657">
              <w:t>ых</w:t>
            </w:r>
            <w:proofErr w:type="spellEnd"/>
            <w:r>
              <w:t xml:space="preserve"> </w:t>
            </w:r>
            <w:r w:rsidRPr="00F02009">
              <w:t>ресурс</w:t>
            </w:r>
            <w:r>
              <w:t>ов</w:t>
            </w:r>
            <w:r w:rsidRPr="00F02009">
              <w:t xml:space="preserve"> - полезны</w:t>
            </w:r>
            <w:r>
              <w:t>х</w:t>
            </w:r>
            <w:r w:rsidRPr="00F02009">
              <w:t xml:space="preserve"> ископаемы</w:t>
            </w:r>
            <w:r>
              <w:t>х и</w:t>
            </w:r>
            <w:r w:rsidRPr="00F02009">
              <w:t xml:space="preserve"> неисчерпаемы</w:t>
            </w:r>
            <w:r>
              <w:t>х, возобновляемых</w:t>
            </w:r>
            <w:r w:rsidRPr="00F02009">
              <w:t xml:space="preserve"> - вод</w:t>
            </w:r>
            <w:r>
              <w:t>ы,</w:t>
            </w:r>
            <w:r w:rsidRPr="00F02009">
              <w:t xml:space="preserve"> со</w:t>
            </w:r>
            <w:r w:rsidRPr="00F02009">
              <w:t>л</w:t>
            </w:r>
            <w:r w:rsidRPr="00F02009">
              <w:t>неч</w:t>
            </w:r>
            <w:r>
              <w:t>ной</w:t>
            </w:r>
            <w:r w:rsidRPr="00F02009">
              <w:t xml:space="preserve"> энерги</w:t>
            </w:r>
            <w:r>
              <w:t>и</w:t>
            </w:r>
            <w:r w:rsidR="00C24657">
              <w:t xml:space="preserve"> – одна из гл</w:t>
            </w:r>
            <w:r w:rsidR="00C24657">
              <w:t>о</w:t>
            </w:r>
            <w:r w:rsidR="00C24657">
              <w:t>бальных проблем человечества</w:t>
            </w:r>
            <w:r w:rsidRPr="00F02009">
              <w:t xml:space="preserve">. </w:t>
            </w:r>
          </w:p>
          <w:p w:rsidR="00804A1B" w:rsidRDefault="00804A1B" w:rsidP="0042454F">
            <w:r w:rsidRPr="00F02009">
              <w:t xml:space="preserve">2. </w:t>
            </w:r>
            <w:r>
              <w:t>О</w:t>
            </w:r>
            <w:r w:rsidRPr="00F02009">
              <w:t>сновные причины загрязн</w:t>
            </w:r>
            <w:r w:rsidRPr="00F02009">
              <w:t>е</w:t>
            </w:r>
            <w:r w:rsidRPr="00F02009">
              <w:lastRenderedPageBreak/>
              <w:t>ния</w:t>
            </w:r>
            <w:r w:rsidR="00C24657">
              <w:t xml:space="preserve"> окружающей среды.</w:t>
            </w:r>
            <w:r w:rsidRPr="00F02009">
              <w:t xml:space="preserve"> </w:t>
            </w:r>
          </w:p>
          <w:p w:rsidR="00804A1B" w:rsidRDefault="00804A1B" w:rsidP="0042454F">
            <w:r w:rsidRPr="00F02009">
              <w:t>3.В чем заключается опасность загрязнения воды</w:t>
            </w:r>
            <w:r>
              <w:t xml:space="preserve"> </w:t>
            </w:r>
            <w:r w:rsidRPr="00F02009">
              <w:t xml:space="preserve">и воздуха? </w:t>
            </w:r>
          </w:p>
          <w:p w:rsidR="00804A1B" w:rsidRDefault="00804A1B" w:rsidP="0042454F">
            <w:r w:rsidRPr="00F02009">
              <w:t>4.Что значит, относит</w:t>
            </w:r>
            <w:r w:rsidR="00C24657">
              <w:t>ь</w:t>
            </w:r>
            <w:r w:rsidRPr="00F02009">
              <w:t>ся к пр</w:t>
            </w:r>
            <w:r w:rsidRPr="00F02009">
              <w:t>и</w:t>
            </w:r>
            <w:r w:rsidRPr="00F02009">
              <w:t xml:space="preserve">роде по-хозяйски? </w:t>
            </w:r>
          </w:p>
          <w:p w:rsidR="00804A1B" w:rsidRDefault="00804A1B" w:rsidP="0042454F">
            <w:r w:rsidRPr="00F02009">
              <w:t xml:space="preserve">5.В чем состоят правила и смысл экологической морали? </w:t>
            </w:r>
          </w:p>
          <w:p w:rsidR="000B1D2B" w:rsidRDefault="00804A1B" w:rsidP="0042454F">
            <w:r w:rsidRPr="00F02009">
              <w:t xml:space="preserve">6.Почему природа нуждается в защите? </w:t>
            </w:r>
          </w:p>
          <w:p w:rsidR="00804A1B" w:rsidRDefault="00804A1B" w:rsidP="0042454F">
            <w:r w:rsidRPr="00F02009">
              <w:t>7.</w:t>
            </w:r>
            <w:r w:rsidR="00C24657">
              <w:t>Докажите, что</w:t>
            </w:r>
            <w:r w:rsidRPr="00F02009">
              <w:t xml:space="preserve"> закон стоит на страже природы? </w:t>
            </w:r>
          </w:p>
          <w:p w:rsidR="00804A1B" w:rsidRDefault="00804A1B" w:rsidP="0042454F">
            <w:r w:rsidRPr="00F02009">
              <w:t>8.Какие объекты природы н</w:t>
            </w:r>
            <w:r w:rsidRPr="00F02009">
              <w:t>а</w:t>
            </w:r>
            <w:r w:rsidRPr="00F02009">
              <w:t>ходятся под защитой закона?</w:t>
            </w:r>
            <w:r>
              <w:t xml:space="preserve"> </w:t>
            </w:r>
          </w:p>
          <w:p w:rsidR="00804A1B" w:rsidRDefault="00804A1B" w:rsidP="008D489F">
            <w:r w:rsidRPr="00F02009">
              <w:t xml:space="preserve">9.Какие наказания закон </w:t>
            </w:r>
            <w:r w:rsidR="00C24657" w:rsidRPr="00F02009">
              <w:t>уст</w:t>
            </w:r>
            <w:r w:rsidR="00C24657" w:rsidRPr="00F02009">
              <w:t>а</w:t>
            </w:r>
            <w:r w:rsidR="00C24657" w:rsidRPr="00F02009">
              <w:t>новл</w:t>
            </w:r>
            <w:r w:rsidR="00C24657">
              <w:t xml:space="preserve">ены </w:t>
            </w:r>
            <w:r>
              <w:t xml:space="preserve">за </w:t>
            </w:r>
            <w:r w:rsidRPr="00F02009">
              <w:t>причинение вреда</w:t>
            </w:r>
            <w:r>
              <w:t xml:space="preserve"> природе</w:t>
            </w:r>
            <w:r w:rsidRPr="00F02009">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573AFC" w:rsidRDefault="0042454F" w:rsidP="00573AFC">
            <w:r>
              <w:lastRenderedPageBreak/>
              <w:t xml:space="preserve">Объясните, </w:t>
            </w:r>
            <w:r w:rsidR="00A322C8">
              <w:t>п</w:t>
            </w:r>
            <w:r w:rsidR="00A322C8" w:rsidRPr="00A322C8">
              <w:t>очему М.М.</w:t>
            </w:r>
            <w:r w:rsidR="00A322C8">
              <w:t xml:space="preserve"> </w:t>
            </w:r>
            <w:r w:rsidR="00A322C8" w:rsidRPr="00A322C8">
              <w:t>Пришвин</w:t>
            </w:r>
            <w:r w:rsidR="00A322C8">
              <w:t xml:space="preserve"> (1873-1954)</w:t>
            </w:r>
            <w:r w:rsidR="00A322C8" w:rsidRPr="00A322C8">
              <w:t xml:space="preserve"> говори</w:t>
            </w:r>
            <w:r w:rsidR="00BD660F">
              <w:t>л</w:t>
            </w:r>
            <w:r w:rsidR="00A322C8" w:rsidRPr="00A322C8">
              <w:t xml:space="preserve"> о необходимости охраны  природы не просто как об экологической проблеме, а как </w:t>
            </w:r>
            <w:r w:rsidR="00AA33CF">
              <w:t xml:space="preserve">о </w:t>
            </w:r>
            <w:r w:rsidR="00A322C8" w:rsidRPr="00A322C8">
              <w:t>первоочередной задаче государства? Насколько актуально его в</w:t>
            </w:r>
            <w:r w:rsidR="00A322C8" w:rsidRPr="00A322C8">
              <w:t>ы</w:t>
            </w:r>
            <w:r w:rsidR="00A322C8" w:rsidRPr="00A322C8">
              <w:t>сказывание</w:t>
            </w:r>
            <w:r w:rsidR="00A322C8">
              <w:t>:</w:t>
            </w:r>
            <w:r w:rsidR="00181966">
              <w:t xml:space="preserve"> « </w:t>
            </w:r>
            <w:r w:rsidR="00181966" w:rsidRPr="00181966">
              <w:t xml:space="preserve">Рыбе </w:t>
            </w:r>
            <w:r w:rsidR="00181966">
              <w:t>-</w:t>
            </w:r>
            <w:r w:rsidR="00181966" w:rsidRPr="00181966">
              <w:t xml:space="preserve"> вода, птице </w:t>
            </w:r>
            <w:r w:rsidR="00181966">
              <w:t xml:space="preserve">- </w:t>
            </w:r>
            <w:r w:rsidR="00181966" w:rsidRPr="00181966">
              <w:t xml:space="preserve">воздух, зверю </w:t>
            </w:r>
            <w:r w:rsidR="00181966">
              <w:t xml:space="preserve">- </w:t>
            </w:r>
            <w:r w:rsidR="00181966" w:rsidRPr="00181966">
              <w:t xml:space="preserve">лес, степь, горы. А человеку нужна родина. И охранять природу </w:t>
            </w:r>
            <w:r w:rsidR="00181966">
              <w:t>-</w:t>
            </w:r>
            <w:r>
              <w:t xml:space="preserve"> </w:t>
            </w:r>
            <w:r w:rsidR="00181966" w:rsidRPr="00181966">
              <w:t>значит охр</w:t>
            </w:r>
            <w:r w:rsidR="00181966" w:rsidRPr="00181966">
              <w:t>а</w:t>
            </w:r>
            <w:r w:rsidR="00181966" w:rsidRPr="00181966">
              <w:t>нять родину</w:t>
            </w:r>
            <w:r w:rsidR="00181966">
              <w:t>»</w:t>
            </w:r>
            <w:r w:rsidR="00181966" w:rsidRPr="00181966">
              <w:t>. («Моя родина»)</w:t>
            </w:r>
            <w:r w:rsidR="00A322C8">
              <w:t xml:space="preserve"> </w:t>
            </w:r>
          </w:p>
          <w:p w:rsidR="00804A1B" w:rsidRPr="00E04C12" w:rsidRDefault="007957BF" w:rsidP="007957BF">
            <w:r w:rsidRPr="007957BF">
              <w:t xml:space="preserve"> </w:t>
            </w:r>
          </w:p>
        </w:tc>
      </w:tr>
      <w:tr w:rsidR="00110F8B" w:rsidTr="00C773BA">
        <w:trPr>
          <w:trHeight w:val="339"/>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rPr>
                <w:iCs/>
              </w:rPr>
            </w:pPr>
          </w:p>
        </w:tc>
        <w:tc>
          <w:tcPr>
            <w:tcW w:w="15593" w:type="dxa"/>
            <w:gridSpan w:val="8"/>
            <w:tcBorders>
              <w:top w:val="single" w:sz="4" w:space="0" w:color="000000"/>
              <w:left w:val="single" w:sz="4" w:space="0" w:color="000000"/>
              <w:bottom w:val="single" w:sz="4" w:space="0" w:color="000000"/>
              <w:right w:val="single" w:sz="4" w:space="0" w:color="000000"/>
            </w:tcBorders>
            <w:shd w:val="clear" w:color="auto" w:fill="auto"/>
          </w:tcPr>
          <w:p w:rsidR="001C7104" w:rsidRDefault="0042454F" w:rsidP="0042454F">
            <w:pPr>
              <w:jc w:val="center"/>
              <w:rPr>
                <w:b/>
                <w:iCs/>
              </w:rPr>
            </w:pPr>
            <w:r>
              <w:rPr>
                <w:iCs/>
              </w:rPr>
              <w:t>Г</w:t>
            </w:r>
            <w:r w:rsidR="00110F8B" w:rsidRPr="00C80151">
              <w:rPr>
                <w:iCs/>
              </w:rPr>
              <w:t>лава</w:t>
            </w:r>
            <w:r w:rsidR="00275986" w:rsidRPr="00C80151">
              <w:rPr>
                <w:iCs/>
              </w:rPr>
              <w:t xml:space="preserve"> </w:t>
            </w:r>
            <w:r w:rsidR="00110F8B" w:rsidRPr="00C80151">
              <w:rPr>
                <w:iCs/>
              </w:rPr>
              <w:t>2</w:t>
            </w:r>
            <w:r w:rsidR="00275986" w:rsidRPr="00C80151">
              <w:rPr>
                <w:iCs/>
              </w:rPr>
              <w:t>: «</w:t>
            </w:r>
            <w:r w:rsidR="00110F8B" w:rsidRPr="00C80151">
              <w:rPr>
                <w:iCs/>
              </w:rPr>
              <w:t>Познавая мир и самого себя</w:t>
            </w:r>
            <w:r w:rsidR="00275986" w:rsidRPr="00C80151">
              <w:rPr>
                <w:iCs/>
              </w:rPr>
              <w:t>» - 8 часов.</w:t>
            </w:r>
          </w:p>
        </w:tc>
      </w:tr>
      <w:tr w:rsidR="00110F8B" w:rsidTr="0008440A">
        <w:trPr>
          <w:trHeight w:val="1407"/>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t>6.</w:t>
            </w:r>
          </w:p>
        </w:tc>
        <w:tc>
          <w:tcPr>
            <w:tcW w:w="3828" w:type="dxa"/>
            <w:tcBorders>
              <w:top w:val="single" w:sz="4" w:space="0" w:color="000000"/>
              <w:left w:val="single" w:sz="4" w:space="0" w:color="000000"/>
              <w:bottom w:val="single" w:sz="4" w:space="0" w:color="000000"/>
            </w:tcBorders>
            <w:shd w:val="clear" w:color="auto" w:fill="auto"/>
          </w:tcPr>
          <w:p w:rsidR="00110F8B" w:rsidRDefault="00110F8B" w:rsidP="00401934">
            <w:pPr>
              <w:snapToGrid w:val="0"/>
            </w:pPr>
            <w:r>
              <w:t>Путешествие вглубь сознания</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r>
              <w:t>1</w:t>
            </w:r>
          </w:p>
        </w:tc>
        <w:tc>
          <w:tcPr>
            <w:tcW w:w="3260" w:type="dxa"/>
            <w:tcBorders>
              <w:top w:val="single" w:sz="4" w:space="0" w:color="000000"/>
              <w:left w:val="single" w:sz="4" w:space="0" w:color="000000"/>
              <w:bottom w:val="single" w:sz="4" w:space="0" w:color="000000"/>
            </w:tcBorders>
            <w:shd w:val="clear" w:color="auto" w:fill="auto"/>
          </w:tcPr>
          <w:p w:rsidR="007F36BD" w:rsidRDefault="00B238B6" w:rsidP="0086565C">
            <w:r w:rsidRPr="00B238B6">
              <w:rPr>
                <w:rFonts w:ascii="Times New Roman CYR" w:hAnsi="Times New Roman CYR" w:cs="Times New Roman CYR"/>
              </w:rPr>
              <w:t>Как человек познает мир. Ощущение и восприятие. Бессознательное. Сознание человека. Речь. Мышление. Память. Виды памяти. Вн</w:t>
            </w:r>
            <w:r w:rsidRPr="00B238B6">
              <w:rPr>
                <w:rFonts w:ascii="Times New Roman CYR" w:hAnsi="Times New Roman CYR" w:cs="Times New Roman CYR"/>
              </w:rPr>
              <w:t>и</w:t>
            </w:r>
            <w:r w:rsidRPr="00B238B6">
              <w:rPr>
                <w:rFonts w:ascii="Times New Roman CYR" w:hAnsi="Times New Roman CYR" w:cs="Times New Roman CYR"/>
              </w:rPr>
              <w:t xml:space="preserve">мание. </w:t>
            </w:r>
            <w:r w:rsidR="007957BF">
              <w:rPr>
                <w:rFonts w:ascii="Times New Roman CYR" w:hAnsi="Times New Roman CYR" w:cs="Times New Roman CYR"/>
              </w:rPr>
              <w:t>П</w:t>
            </w:r>
            <w:r w:rsidR="007957BF" w:rsidRPr="007957BF">
              <w:rPr>
                <w:rFonts w:ascii="Times New Roman CYR" w:hAnsi="Times New Roman CYR" w:cs="Times New Roman CYR"/>
              </w:rPr>
              <w:t>ривлекать ранее изученный материал по о</w:t>
            </w:r>
            <w:r w:rsidR="007957BF" w:rsidRPr="007957BF">
              <w:rPr>
                <w:rFonts w:ascii="Times New Roman CYR" w:hAnsi="Times New Roman CYR" w:cs="Times New Roman CYR"/>
              </w:rPr>
              <w:t>б</w:t>
            </w:r>
            <w:r w:rsidR="007957BF" w:rsidRPr="007957BF">
              <w:rPr>
                <w:rFonts w:ascii="Times New Roman CYR" w:hAnsi="Times New Roman CYR" w:cs="Times New Roman CYR"/>
              </w:rPr>
              <w:t>ществознанию, называть о</w:t>
            </w:r>
            <w:r w:rsidR="007957BF" w:rsidRPr="007957BF">
              <w:rPr>
                <w:rFonts w:ascii="Times New Roman CYR" w:hAnsi="Times New Roman CYR" w:cs="Times New Roman CYR"/>
              </w:rPr>
              <w:t>с</w:t>
            </w:r>
            <w:r w:rsidR="007957BF" w:rsidRPr="007957BF">
              <w:rPr>
                <w:rFonts w:ascii="Times New Roman CYR" w:hAnsi="Times New Roman CYR" w:cs="Times New Roman CYR"/>
              </w:rPr>
              <w:t>новные психические проце</w:t>
            </w:r>
            <w:r w:rsidR="007957BF" w:rsidRPr="007957BF">
              <w:rPr>
                <w:rFonts w:ascii="Times New Roman CYR" w:hAnsi="Times New Roman CYR" w:cs="Times New Roman CYR"/>
              </w:rPr>
              <w:t>с</w:t>
            </w:r>
            <w:r w:rsidR="007957BF" w:rsidRPr="007957BF">
              <w:rPr>
                <w:rFonts w:ascii="Times New Roman CYR" w:hAnsi="Times New Roman CYR" w:cs="Times New Roman CYR"/>
              </w:rPr>
              <w:t>сы, определять, какую роль в процессе познания играет мозг, на конкретных прим</w:t>
            </w:r>
            <w:r w:rsidR="007957BF" w:rsidRPr="007957BF">
              <w:rPr>
                <w:rFonts w:ascii="Times New Roman CYR" w:hAnsi="Times New Roman CYR" w:cs="Times New Roman CYR"/>
              </w:rPr>
              <w:t>е</w:t>
            </w:r>
            <w:r w:rsidR="007957BF" w:rsidRPr="007957BF">
              <w:rPr>
                <w:rFonts w:ascii="Times New Roman CYR" w:hAnsi="Times New Roman CYR" w:cs="Times New Roman CYR"/>
              </w:rPr>
              <w:t>рах показывать различие ощущений и восприятий, о</w:t>
            </w:r>
            <w:r w:rsidR="007957BF" w:rsidRPr="007957BF">
              <w:rPr>
                <w:rFonts w:ascii="Times New Roman CYR" w:hAnsi="Times New Roman CYR" w:cs="Times New Roman CYR"/>
              </w:rPr>
              <w:t>п</w:t>
            </w:r>
            <w:r w:rsidR="007957BF" w:rsidRPr="007957BF">
              <w:rPr>
                <w:rFonts w:ascii="Times New Roman CYR" w:hAnsi="Times New Roman CYR" w:cs="Times New Roman CYR"/>
              </w:rPr>
              <w:t>ределять роль органов чувств как источника информации, сравнивать полученную и</w:t>
            </w:r>
            <w:r w:rsidR="007957BF" w:rsidRPr="007957BF">
              <w:rPr>
                <w:rFonts w:ascii="Times New Roman CYR" w:hAnsi="Times New Roman CYR" w:cs="Times New Roman CYR"/>
              </w:rPr>
              <w:t>н</w:t>
            </w:r>
            <w:r w:rsidR="007957BF" w:rsidRPr="007957BF">
              <w:rPr>
                <w:rFonts w:ascii="Times New Roman CYR" w:hAnsi="Times New Roman CYR" w:cs="Times New Roman CYR"/>
              </w:rPr>
              <w:lastRenderedPageBreak/>
              <w:t>формацию</w:t>
            </w:r>
            <w:r w:rsidR="009911A6">
              <w:rPr>
                <w:rFonts w:ascii="Times New Roman CYR" w:hAnsi="Times New Roman CYR" w:cs="Times New Roman CYR"/>
              </w:rPr>
              <w:t>.</w:t>
            </w:r>
            <w:r w:rsidR="007957BF">
              <w:rPr>
                <w:rFonts w:ascii="Times New Roman CYR" w:hAnsi="Times New Roman CYR" w:cs="Times New Roman CYR"/>
              </w:rPr>
              <w:t xml:space="preserve"> Знать</w:t>
            </w:r>
            <w:r w:rsidR="00110F8B">
              <w:rPr>
                <w:rFonts w:ascii="Times New Roman CYR" w:hAnsi="Times New Roman CYR" w:cs="Times New Roman CYR"/>
              </w:rPr>
              <w:t>, что такое психика и называть осно</w:t>
            </w:r>
            <w:r w:rsidR="00110F8B">
              <w:rPr>
                <w:rFonts w:ascii="Times New Roman CYR" w:hAnsi="Times New Roman CYR" w:cs="Times New Roman CYR"/>
              </w:rPr>
              <w:t>в</w:t>
            </w:r>
            <w:r w:rsidR="00110F8B">
              <w:rPr>
                <w:rFonts w:ascii="Times New Roman CYR" w:hAnsi="Times New Roman CYR" w:cs="Times New Roman CYR"/>
              </w:rPr>
              <w:t xml:space="preserve">ные процессы </w:t>
            </w:r>
            <w:r w:rsidR="008005F9">
              <w:rPr>
                <w:rFonts w:ascii="Times New Roman CYR" w:hAnsi="Times New Roman CYR" w:cs="Times New Roman CYR"/>
              </w:rPr>
              <w:t>психики.</w:t>
            </w:r>
            <w:r w:rsidR="008005F9">
              <w:t xml:space="preserve"> </w:t>
            </w:r>
            <w:r w:rsidR="007F36BD" w:rsidRPr="007F36BD">
              <w:t>Р</w:t>
            </w:r>
            <w:r w:rsidR="007F36BD" w:rsidRPr="007F36BD">
              <w:t>а</w:t>
            </w:r>
            <w:r w:rsidR="007F36BD" w:rsidRPr="007F36BD">
              <w:t xml:space="preserve">ботая с текстом, определить </w:t>
            </w:r>
            <w:proofErr w:type="gramStart"/>
            <w:r w:rsidR="007F36BD" w:rsidRPr="007F36BD">
              <w:t>какую</w:t>
            </w:r>
            <w:proofErr w:type="gramEnd"/>
            <w:r w:rsidR="007F36BD" w:rsidRPr="007F36BD">
              <w:t xml:space="preserve"> роль в процессе п</w:t>
            </w:r>
            <w:r w:rsidR="007F36BD" w:rsidRPr="007F36BD">
              <w:t>о</w:t>
            </w:r>
            <w:r w:rsidR="007F36BD" w:rsidRPr="007F36BD">
              <w:t>знания играет мозг и в чем различие ощущений и во</w:t>
            </w:r>
            <w:r w:rsidR="007F36BD" w:rsidRPr="007F36BD">
              <w:t>с</w:t>
            </w:r>
            <w:r w:rsidR="007F36BD" w:rsidRPr="007F36BD">
              <w:t>приятий</w:t>
            </w:r>
            <w:r w:rsidR="007F36BD">
              <w:t>.</w:t>
            </w:r>
          </w:p>
          <w:p w:rsidR="00FD1847" w:rsidRDefault="007F36BD" w:rsidP="0086565C">
            <w:r>
              <w:t>Задания для р</w:t>
            </w:r>
            <w:r w:rsidR="00FD1847">
              <w:t>абот</w:t>
            </w:r>
            <w:r>
              <w:t>ы</w:t>
            </w:r>
            <w:r w:rsidR="00FD1847">
              <w:t xml:space="preserve"> в группе</w:t>
            </w:r>
            <w:r>
              <w:t>:</w:t>
            </w:r>
            <w:r w:rsidR="00FD1847">
              <w:t xml:space="preserve"> </w:t>
            </w:r>
          </w:p>
          <w:p w:rsidR="00FD1847" w:rsidRDefault="00FD1847" w:rsidP="0086565C">
            <w:r>
              <w:t>Сознание человека обладает следующими характерист</w:t>
            </w:r>
            <w:r>
              <w:t>и</w:t>
            </w:r>
            <w:r>
              <w:t>ками:</w:t>
            </w:r>
          </w:p>
          <w:p w:rsidR="00FD1847" w:rsidRDefault="00FD1847" w:rsidP="0086565C">
            <w:r>
              <w:t>1.Самооценка (как себя в ц</w:t>
            </w:r>
            <w:r>
              <w:t>е</w:t>
            </w:r>
            <w:r>
              <w:t>лом, так и отдельных п</w:t>
            </w:r>
            <w:r>
              <w:t>о</w:t>
            </w:r>
            <w:r>
              <w:t>ступков). Это выражается в познавательной, эмоци</w:t>
            </w:r>
            <w:r>
              <w:t>о</w:t>
            </w:r>
            <w:r>
              <w:t>нальной и волевой формах.</w:t>
            </w:r>
          </w:p>
          <w:p w:rsidR="00FD1847" w:rsidRDefault="00FD1847" w:rsidP="0086565C">
            <w:r>
              <w:t>2.Отображение мира посре</w:t>
            </w:r>
            <w:r>
              <w:t>д</w:t>
            </w:r>
            <w:r>
              <w:t>ством познавательных пр</w:t>
            </w:r>
            <w:r>
              <w:t>о</w:t>
            </w:r>
            <w:r>
              <w:t>цессов: воображение, мы</w:t>
            </w:r>
            <w:r>
              <w:t>ш</w:t>
            </w:r>
            <w:r>
              <w:t xml:space="preserve">ление, память, ощущение, восприятие. </w:t>
            </w:r>
          </w:p>
          <w:p w:rsidR="00FD1847" w:rsidRDefault="00FD1847" w:rsidP="0086565C">
            <w:r>
              <w:t>3.Наличие определенной ц</w:t>
            </w:r>
            <w:r>
              <w:t>е</w:t>
            </w:r>
            <w:r>
              <w:t>ли, которую имеет любая деятельность человека. Бл</w:t>
            </w:r>
            <w:r>
              <w:t>а</w:t>
            </w:r>
            <w:r>
              <w:t xml:space="preserve">годаря этому он </w:t>
            </w:r>
            <w:proofErr w:type="gramStart"/>
            <w:r>
              <w:t>способен</w:t>
            </w:r>
            <w:proofErr w:type="gramEnd"/>
            <w:r>
              <w:t xml:space="preserve"> предусматривать будущее, принимать решения, стр</w:t>
            </w:r>
            <w:r>
              <w:t>е</w:t>
            </w:r>
            <w:r>
              <w:t>миться вперед, преодолевать трудности.</w:t>
            </w:r>
          </w:p>
          <w:p w:rsidR="00FD1847" w:rsidRDefault="00FD1847" w:rsidP="0086565C">
            <w:r>
              <w:t>4.Различие объекта и субъе</w:t>
            </w:r>
            <w:r>
              <w:t>к</w:t>
            </w:r>
            <w:r>
              <w:t>та.</w:t>
            </w:r>
          </w:p>
          <w:p w:rsidR="00110F8B" w:rsidRDefault="00FD1847" w:rsidP="0086565C">
            <w:pPr>
              <w:rPr>
                <w:b/>
                <w:iCs/>
              </w:rPr>
            </w:pPr>
            <w:r>
              <w:t>5.</w:t>
            </w:r>
            <w:proofErr w:type="gramStart"/>
            <w:r>
              <w:t>Эмоционально-оценочное</w:t>
            </w:r>
            <w:proofErr w:type="gramEnd"/>
            <w:r>
              <w:t xml:space="preserve"> отношение к окружающему </w:t>
            </w:r>
            <w:r>
              <w:lastRenderedPageBreak/>
              <w:t>миру, событиям и самому себе.</w:t>
            </w:r>
            <w:r w:rsidR="007F36BD">
              <w:t xml:space="preserve"> </w:t>
            </w:r>
            <w:proofErr w:type="gramStart"/>
            <w:r w:rsidR="007F36BD">
              <w:t>Какова</w:t>
            </w:r>
            <w:proofErr w:type="gramEnd"/>
            <w:r w:rsidR="007F36BD">
              <w:t xml:space="preserve"> </w:t>
            </w:r>
            <w:r w:rsidR="007F36BD" w:rsidRPr="007F36BD">
              <w:t>роль сознания в жизни человека, давать о</w:t>
            </w:r>
            <w:r w:rsidR="007F36BD" w:rsidRPr="007F36BD">
              <w:t>п</w:t>
            </w:r>
            <w:r w:rsidR="007F36BD" w:rsidRPr="007F36BD">
              <w:t>ределения понятиям: «созн</w:t>
            </w:r>
            <w:r w:rsidR="007F36BD" w:rsidRPr="007F36BD">
              <w:t>а</w:t>
            </w:r>
            <w:r w:rsidR="007F36BD" w:rsidRPr="007F36BD">
              <w:t>ние»,  «самосознание», «с</w:t>
            </w:r>
            <w:r w:rsidR="007F36BD" w:rsidRPr="007F36BD">
              <w:t>а</w:t>
            </w:r>
            <w:r w:rsidR="007F36BD" w:rsidRPr="007F36BD">
              <w:t>мопознание»  «бессознател</w:t>
            </w:r>
            <w:r w:rsidR="007F36BD" w:rsidRPr="007F36BD">
              <w:t>ь</w:t>
            </w:r>
            <w:r w:rsidR="007F36BD" w:rsidRPr="007F36BD">
              <w:t>ное». Определять и конкр</w:t>
            </w:r>
            <w:r w:rsidR="007F36BD" w:rsidRPr="007F36BD">
              <w:t>е</w:t>
            </w:r>
            <w:r w:rsidR="007F36BD" w:rsidRPr="007F36BD">
              <w:t>тизировать примерами су</w:t>
            </w:r>
            <w:r w:rsidR="007F36BD" w:rsidRPr="007F36BD">
              <w:t>щ</w:t>
            </w:r>
            <w:r w:rsidR="007F36BD" w:rsidRPr="007F36BD">
              <w:t>ностные характеристики со</w:t>
            </w:r>
            <w:r w:rsidR="007F36BD" w:rsidRPr="007F36BD">
              <w:t>з</w:t>
            </w:r>
            <w:r w:rsidR="007F36BD" w:rsidRPr="007F36BD">
              <w:t>нания, самосознания и бе</w:t>
            </w:r>
            <w:r w:rsidR="007F36BD" w:rsidRPr="007F36BD">
              <w:t>с</w:t>
            </w:r>
            <w:r w:rsidR="007F36BD" w:rsidRPr="007F36BD">
              <w:t>сознательного, выявлять, к</w:t>
            </w:r>
            <w:r w:rsidR="007F36BD" w:rsidRPr="007F36BD">
              <w:t>а</w:t>
            </w:r>
            <w:r w:rsidR="007F36BD" w:rsidRPr="007F36BD">
              <w:t>кие факторы влияют на и</w:t>
            </w:r>
            <w:r w:rsidR="007F36BD" w:rsidRPr="007F36BD">
              <w:t>з</w:t>
            </w:r>
            <w:r w:rsidR="007F36BD" w:rsidRPr="007F36BD">
              <w:t>менение сознания и повед</w:t>
            </w:r>
            <w:r w:rsidR="007F36BD" w:rsidRPr="007F36BD">
              <w:t>е</w:t>
            </w:r>
            <w:r w:rsidR="007F36BD" w:rsidRPr="007F36BD">
              <w:t>ние человека, сопоставлять самосознание человека с восприятием его окружа</w:t>
            </w:r>
            <w:r w:rsidR="007F36BD" w:rsidRPr="007F36BD">
              <w:t>ю</w:t>
            </w:r>
            <w:r w:rsidR="007F36BD" w:rsidRPr="007F36BD">
              <w:t>щими людьми.</w:t>
            </w:r>
          </w:p>
        </w:tc>
        <w:tc>
          <w:tcPr>
            <w:tcW w:w="3544" w:type="dxa"/>
            <w:gridSpan w:val="2"/>
            <w:tcBorders>
              <w:top w:val="single" w:sz="4" w:space="0" w:color="000000"/>
              <w:left w:val="single" w:sz="4" w:space="0" w:color="000000"/>
              <w:bottom w:val="single" w:sz="4" w:space="0" w:color="000000"/>
            </w:tcBorders>
            <w:shd w:val="clear" w:color="auto" w:fill="auto"/>
          </w:tcPr>
          <w:p w:rsidR="008D260B" w:rsidRDefault="000359FB" w:rsidP="0086565C">
            <w:pPr>
              <w:rPr>
                <w:rFonts w:ascii="Times New Roman CYR" w:hAnsi="Times New Roman CYR" w:cs="Times New Roman CYR"/>
              </w:rPr>
            </w:pPr>
            <w:r w:rsidRPr="000359FB">
              <w:rPr>
                <w:rFonts w:ascii="Times New Roman CYR" w:hAnsi="Times New Roman CYR" w:cs="Times New Roman CYR"/>
              </w:rPr>
              <w:lastRenderedPageBreak/>
              <w:t>В процессе обучения необх</w:t>
            </w:r>
            <w:r w:rsidRPr="000359FB">
              <w:rPr>
                <w:rFonts w:ascii="Times New Roman CYR" w:hAnsi="Times New Roman CYR" w:cs="Times New Roman CYR"/>
              </w:rPr>
              <w:t>о</w:t>
            </w:r>
            <w:r w:rsidRPr="000359FB">
              <w:rPr>
                <w:rFonts w:ascii="Times New Roman CYR" w:hAnsi="Times New Roman CYR" w:cs="Times New Roman CYR"/>
              </w:rPr>
              <w:t>дима аргументация (обоснов</w:t>
            </w:r>
            <w:r w:rsidRPr="000359FB">
              <w:rPr>
                <w:rFonts w:ascii="Times New Roman CYR" w:hAnsi="Times New Roman CYR" w:cs="Times New Roman CYR"/>
              </w:rPr>
              <w:t>а</w:t>
            </w:r>
            <w:r w:rsidRPr="000359FB">
              <w:rPr>
                <w:rFonts w:ascii="Times New Roman CYR" w:hAnsi="Times New Roman CYR" w:cs="Times New Roman CYR"/>
              </w:rPr>
              <w:t>ние) своего мнения - восстано</w:t>
            </w:r>
            <w:r w:rsidRPr="000359FB">
              <w:rPr>
                <w:rFonts w:ascii="Times New Roman CYR" w:hAnsi="Times New Roman CYR" w:cs="Times New Roman CYR"/>
              </w:rPr>
              <w:t>в</w:t>
            </w:r>
            <w:r w:rsidRPr="000359FB">
              <w:rPr>
                <w:rFonts w:ascii="Times New Roman CYR" w:hAnsi="Times New Roman CYR" w:cs="Times New Roman CYR"/>
              </w:rPr>
              <w:t>ление последовательности в</w:t>
            </w:r>
            <w:r w:rsidRPr="000359FB">
              <w:rPr>
                <w:rFonts w:ascii="Times New Roman CYR" w:hAnsi="Times New Roman CYR" w:cs="Times New Roman CYR"/>
              </w:rPr>
              <w:t>ы</w:t>
            </w:r>
            <w:r w:rsidRPr="000359FB">
              <w:rPr>
                <w:rFonts w:ascii="Times New Roman CYR" w:hAnsi="Times New Roman CYR" w:cs="Times New Roman CYR"/>
              </w:rPr>
              <w:t>сказываний, приводящих к н</w:t>
            </w:r>
            <w:r w:rsidRPr="000359FB">
              <w:rPr>
                <w:rFonts w:ascii="Times New Roman CYR" w:hAnsi="Times New Roman CYR" w:cs="Times New Roman CYR"/>
              </w:rPr>
              <w:t>е</w:t>
            </w:r>
            <w:r w:rsidRPr="000359FB">
              <w:rPr>
                <w:rFonts w:ascii="Times New Roman CYR" w:hAnsi="Times New Roman CYR" w:cs="Times New Roman CYR"/>
              </w:rPr>
              <w:t>которому утверждению. Сущ</w:t>
            </w:r>
            <w:r w:rsidRPr="000359FB">
              <w:rPr>
                <w:rFonts w:ascii="Times New Roman CYR" w:hAnsi="Times New Roman CYR" w:cs="Times New Roman CYR"/>
              </w:rPr>
              <w:t>е</w:t>
            </w:r>
            <w:r w:rsidRPr="000359FB">
              <w:rPr>
                <w:rFonts w:ascii="Times New Roman CYR" w:hAnsi="Times New Roman CYR" w:cs="Times New Roman CYR"/>
              </w:rPr>
              <w:t>ствует два вида аргументации: доказательство</w:t>
            </w:r>
            <w:r w:rsidR="00850D3E">
              <w:rPr>
                <w:rFonts w:ascii="Times New Roman CYR" w:hAnsi="Times New Roman CYR" w:cs="Times New Roman CYR"/>
              </w:rPr>
              <w:t xml:space="preserve"> </w:t>
            </w:r>
            <w:r w:rsidRPr="000359FB">
              <w:rPr>
                <w:rFonts w:ascii="Times New Roman CYR" w:hAnsi="Times New Roman CYR" w:cs="Times New Roman CYR"/>
              </w:rPr>
              <w:t xml:space="preserve">и опровержение. </w:t>
            </w:r>
          </w:p>
          <w:p w:rsidR="000359FB" w:rsidRPr="000359FB" w:rsidRDefault="000359FB" w:rsidP="0086565C">
            <w:pPr>
              <w:rPr>
                <w:rFonts w:ascii="Times New Roman CYR" w:hAnsi="Times New Roman CYR" w:cs="Times New Roman CYR"/>
              </w:rPr>
            </w:pPr>
            <w:r w:rsidRPr="000359FB">
              <w:rPr>
                <w:rFonts w:ascii="Times New Roman CYR" w:hAnsi="Times New Roman CYR" w:cs="Times New Roman CYR"/>
              </w:rPr>
              <w:t>Первое направлено на обосн</w:t>
            </w:r>
            <w:r w:rsidRPr="000359FB">
              <w:rPr>
                <w:rFonts w:ascii="Times New Roman CYR" w:hAnsi="Times New Roman CYR" w:cs="Times New Roman CYR"/>
              </w:rPr>
              <w:t>о</w:t>
            </w:r>
            <w:r w:rsidRPr="000359FB">
              <w:rPr>
                <w:rFonts w:ascii="Times New Roman CYR" w:hAnsi="Times New Roman CYR" w:cs="Times New Roman CYR"/>
              </w:rPr>
              <w:t xml:space="preserve">вание состоятельности </w:t>
            </w:r>
          </w:p>
          <w:p w:rsidR="00850D3E" w:rsidRDefault="000359FB" w:rsidP="0086565C">
            <w:pPr>
              <w:rPr>
                <w:rFonts w:ascii="Times New Roman CYR" w:hAnsi="Times New Roman CYR" w:cs="Times New Roman CYR"/>
              </w:rPr>
            </w:pPr>
            <w:r w:rsidRPr="000359FB">
              <w:rPr>
                <w:rFonts w:ascii="Times New Roman CYR" w:hAnsi="Times New Roman CYR" w:cs="Times New Roman CYR"/>
              </w:rPr>
              <w:t>утверждений, второе - на обо</w:t>
            </w:r>
            <w:r w:rsidRPr="000359FB">
              <w:rPr>
                <w:rFonts w:ascii="Times New Roman CYR" w:hAnsi="Times New Roman CYR" w:cs="Times New Roman CYR"/>
              </w:rPr>
              <w:t>с</w:t>
            </w:r>
            <w:r w:rsidRPr="000359FB">
              <w:rPr>
                <w:rFonts w:ascii="Times New Roman CYR" w:hAnsi="Times New Roman CYR" w:cs="Times New Roman CYR"/>
              </w:rPr>
              <w:t>нование их несостоятельности.</w:t>
            </w:r>
          </w:p>
          <w:p w:rsidR="000359FB" w:rsidRPr="000359FB" w:rsidRDefault="000359FB" w:rsidP="0086565C">
            <w:pPr>
              <w:rPr>
                <w:rFonts w:ascii="Times New Roman CYR" w:hAnsi="Times New Roman CYR" w:cs="Times New Roman CYR"/>
              </w:rPr>
            </w:pPr>
            <w:r w:rsidRPr="000359FB">
              <w:rPr>
                <w:rFonts w:ascii="Times New Roman CYR" w:hAnsi="Times New Roman CYR" w:cs="Times New Roman CYR"/>
              </w:rPr>
              <w:t xml:space="preserve"> В аргументации принято выд</w:t>
            </w:r>
            <w:r w:rsidRPr="000359FB">
              <w:rPr>
                <w:rFonts w:ascii="Times New Roman CYR" w:hAnsi="Times New Roman CYR" w:cs="Times New Roman CYR"/>
              </w:rPr>
              <w:t>е</w:t>
            </w:r>
            <w:r w:rsidRPr="000359FB">
              <w:rPr>
                <w:rFonts w:ascii="Times New Roman CYR" w:hAnsi="Times New Roman CYR" w:cs="Times New Roman CYR"/>
              </w:rPr>
              <w:t>лять три элемента: тезис, арг</w:t>
            </w:r>
            <w:r w:rsidRPr="000359FB">
              <w:rPr>
                <w:rFonts w:ascii="Times New Roman CYR" w:hAnsi="Times New Roman CYR" w:cs="Times New Roman CYR"/>
              </w:rPr>
              <w:t>у</w:t>
            </w:r>
            <w:r w:rsidRPr="000359FB">
              <w:rPr>
                <w:rFonts w:ascii="Times New Roman CYR" w:hAnsi="Times New Roman CYR" w:cs="Times New Roman CYR"/>
              </w:rPr>
              <w:t>менты и демонстрацию.</w:t>
            </w:r>
          </w:p>
          <w:p w:rsidR="000359FB" w:rsidRPr="000359FB" w:rsidRDefault="000359FB" w:rsidP="0086565C">
            <w:pPr>
              <w:rPr>
                <w:rFonts w:ascii="Times New Roman CYR" w:hAnsi="Times New Roman CYR" w:cs="Times New Roman CYR"/>
              </w:rPr>
            </w:pPr>
            <w:r w:rsidRPr="000359FB">
              <w:rPr>
                <w:rFonts w:ascii="Times New Roman CYR" w:hAnsi="Times New Roman CYR" w:cs="Times New Roman CYR"/>
              </w:rPr>
              <w:t xml:space="preserve">Тезис </w:t>
            </w:r>
            <w:r w:rsidR="00E86E3E">
              <w:rPr>
                <w:rFonts w:ascii="Times New Roman CYR" w:hAnsi="Times New Roman CYR" w:cs="Times New Roman CYR"/>
              </w:rPr>
              <w:t>-</w:t>
            </w:r>
            <w:r w:rsidRPr="000359FB">
              <w:rPr>
                <w:rFonts w:ascii="Times New Roman CYR" w:hAnsi="Times New Roman CYR" w:cs="Times New Roman CYR"/>
              </w:rPr>
              <w:t xml:space="preserve"> утверждение, которое </w:t>
            </w:r>
            <w:proofErr w:type="gramStart"/>
            <w:r w:rsidRPr="000359FB">
              <w:rPr>
                <w:rFonts w:ascii="Times New Roman CYR" w:hAnsi="Times New Roman CYR" w:cs="Times New Roman CYR"/>
              </w:rPr>
              <w:t>доказывается или опровергается</w:t>
            </w:r>
            <w:proofErr w:type="gramEnd"/>
            <w:r w:rsidRPr="000359FB">
              <w:rPr>
                <w:rFonts w:ascii="Times New Roman CYR" w:hAnsi="Times New Roman CYR" w:cs="Times New Roman CYR"/>
              </w:rPr>
              <w:t xml:space="preserve"> </w:t>
            </w:r>
            <w:r w:rsidRPr="000359FB">
              <w:rPr>
                <w:rFonts w:ascii="Times New Roman CYR" w:hAnsi="Times New Roman CYR" w:cs="Times New Roman CYR"/>
              </w:rPr>
              <w:lastRenderedPageBreak/>
              <w:t>в процессе</w:t>
            </w:r>
          </w:p>
          <w:p w:rsidR="008D260B" w:rsidRDefault="000359FB" w:rsidP="0086565C">
            <w:pPr>
              <w:rPr>
                <w:rFonts w:ascii="Times New Roman CYR" w:hAnsi="Times New Roman CYR" w:cs="Times New Roman CYR"/>
              </w:rPr>
            </w:pPr>
            <w:r w:rsidRPr="000359FB">
              <w:rPr>
                <w:rFonts w:ascii="Times New Roman CYR" w:hAnsi="Times New Roman CYR" w:cs="Times New Roman CYR"/>
              </w:rPr>
              <w:t>аргументации.</w:t>
            </w:r>
          </w:p>
          <w:p w:rsidR="000359FB" w:rsidRPr="000359FB" w:rsidRDefault="000359FB" w:rsidP="0086565C">
            <w:pPr>
              <w:rPr>
                <w:rFonts w:ascii="Times New Roman CYR" w:hAnsi="Times New Roman CYR" w:cs="Times New Roman CYR"/>
              </w:rPr>
            </w:pPr>
            <w:r w:rsidRPr="000359FB">
              <w:rPr>
                <w:rFonts w:ascii="Times New Roman CYR" w:hAnsi="Times New Roman CYR" w:cs="Times New Roman CYR"/>
              </w:rPr>
              <w:t>Аргументы – высказывания, используемые для доказател</w:t>
            </w:r>
            <w:r w:rsidRPr="000359FB">
              <w:rPr>
                <w:rFonts w:ascii="Times New Roman CYR" w:hAnsi="Times New Roman CYR" w:cs="Times New Roman CYR"/>
              </w:rPr>
              <w:t>ь</w:t>
            </w:r>
            <w:r w:rsidRPr="000359FB">
              <w:rPr>
                <w:rFonts w:ascii="Times New Roman CYR" w:hAnsi="Times New Roman CYR" w:cs="Times New Roman CYR"/>
              </w:rPr>
              <w:t>ства или опровержения</w:t>
            </w:r>
          </w:p>
          <w:p w:rsidR="00850D3E" w:rsidRDefault="000359FB" w:rsidP="0086565C">
            <w:pPr>
              <w:rPr>
                <w:rFonts w:ascii="Times New Roman CYR" w:hAnsi="Times New Roman CYR" w:cs="Times New Roman CYR"/>
              </w:rPr>
            </w:pPr>
            <w:r w:rsidRPr="000359FB">
              <w:rPr>
                <w:rFonts w:ascii="Times New Roman CYR" w:hAnsi="Times New Roman CYR" w:cs="Times New Roman CYR"/>
              </w:rPr>
              <w:t>тезиса.</w:t>
            </w:r>
          </w:p>
          <w:p w:rsidR="000359FB" w:rsidRPr="000359FB" w:rsidRDefault="000359FB" w:rsidP="0086565C">
            <w:pPr>
              <w:rPr>
                <w:rFonts w:ascii="Times New Roman CYR" w:hAnsi="Times New Roman CYR" w:cs="Times New Roman CYR"/>
              </w:rPr>
            </w:pPr>
            <w:r w:rsidRPr="000359FB">
              <w:rPr>
                <w:rFonts w:ascii="Times New Roman CYR" w:hAnsi="Times New Roman CYR" w:cs="Times New Roman CYR"/>
              </w:rPr>
              <w:t>Демонстрация (метод аргуме</w:t>
            </w:r>
            <w:r w:rsidRPr="000359FB">
              <w:rPr>
                <w:rFonts w:ascii="Times New Roman CYR" w:hAnsi="Times New Roman CYR" w:cs="Times New Roman CYR"/>
              </w:rPr>
              <w:t>н</w:t>
            </w:r>
            <w:r w:rsidRPr="000359FB">
              <w:rPr>
                <w:rFonts w:ascii="Times New Roman CYR" w:hAnsi="Times New Roman CYR" w:cs="Times New Roman CYR"/>
              </w:rPr>
              <w:t>тации) – последовательность логических операций,</w:t>
            </w:r>
            <w:r w:rsidR="00B60ACD">
              <w:rPr>
                <w:rFonts w:ascii="Times New Roman CYR" w:hAnsi="Times New Roman CYR" w:cs="Times New Roman CYR"/>
              </w:rPr>
              <w:t xml:space="preserve"> дающих возможность</w:t>
            </w:r>
          </w:p>
          <w:p w:rsidR="00110F8B" w:rsidRDefault="000359FB" w:rsidP="0086565C">
            <w:pPr>
              <w:rPr>
                <w:rFonts w:ascii="Times New Roman CYR" w:hAnsi="Times New Roman CYR" w:cs="Times New Roman CYR"/>
              </w:rPr>
            </w:pPr>
            <w:proofErr w:type="gramStart"/>
            <w:r w:rsidRPr="000359FB">
              <w:rPr>
                <w:rFonts w:ascii="Times New Roman CYR" w:hAnsi="Times New Roman CYR" w:cs="Times New Roman CYR"/>
              </w:rPr>
              <w:t>доказать или опровергнуть</w:t>
            </w:r>
            <w:proofErr w:type="gramEnd"/>
            <w:r w:rsidRPr="000359FB">
              <w:rPr>
                <w:rFonts w:ascii="Times New Roman CYR" w:hAnsi="Times New Roman CYR" w:cs="Times New Roman CYR"/>
              </w:rPr>
              <w:t xml:space="preserve"> т</w:t>
            </w:r>
            <w:r w:rsidRPr="000359FB">
              <w:rPr>
                <w:rFonts w:ascii="Times New Roman CYR" w:hAnsi="Times New Roman CYR" w:cs="Times New Roman CYR"/>
              </w:rPr>
              <w:t>е</w:t>
            </w:r>
            <w:r w:rsidRPr="000359FB">
              <w:rPr>
                <w:rFonts w:ascii="Times New Roman CYR" w:hAnsi="Times New Roman CYR" w:cs="Times New Roman CYR"/>
              </w:rPr>
              <w:t>зис.</w:t>
            </w:r>
          </w:p>
          <w:p w:rsidR="00110F8B" w:rsidRDefault="00110F8B" w:rsidP="0086565C">
            <w:pPr>
              <w:rPr>
                <w:b/>
                <w:iCs/>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AD5C08" w:rsidRDefault="00275986" w:rsidP="00CB6218">
            <w:pPr>
              <w:snapToGrid w:val="0"/>
              <w:ind w:right="-802"/>
              <w:rPr>
                <w:iCs/>
              </w:rPr>
            </w:pPr>
            <w:r w:rsidRPr="00275986">
              <w:rPr>
                <w:iCs/>
              </w:rPr>
              <w:lastRenderedPageBreak/>
              <w:t>§</w:t>
            </w:r>
            <w:r>
              <w:rPr>
                <w:iCs/>
              </w:rPr>
              <w:t xml:space="preserve"> 4.</w:t>
            </w:r>
          </w:p>
          <w:p w:rsidR="00BD660F" w:rsidRDefault="00AD50CE" w:rsidP="00715AC5">
            <w:pPr>
              <w:snapToGrid w:val="0"/>
              <w:ind w:right="-802"/>
              <w:rPr>
                <w:iCs/>
              </w:rPr>
            </w:pPr>
            <w:r>
              <w:rPr>
                <w:iCs/>
              </w:rPr>
              <w:t>Приведите  пример</w:t>
            </w:r>
            <w:r w:rsidR="00715AC5">
              <w:rPr>
                <w:iCs/>
              </w:rPr>
              <w:t xml:space="preserve"> </w:t>
            </w:r>
            <w:r>
              <w:rPr>
                <w:iCs/>
              </w:rPr>
              <w:t>тезиса, аргументов</w:t>
            </w:r>
            <w:r w:rsidR="000B1D2B">
              <w:rPr>
                <w:iCs/>
              </w:rPr>
              <w:t xml:space="preserve"> </w:t>
            </w:r>
            <w:proofErr w:type="gramStart"/>
            <w:r w:rsidR="000B1D2B">
              <w:rPr>
                <w:iCs/>
              </w:rPr>
              <w:t>в</w:t>
            </w:r>
            <w:proofErr w:type="gramEnd"/>
            <w:r w:rsidR="000B1D2B">
              <w:rPr>
                <w:iCs/>
              </w:rPr>
              <w:t xml:space="preserve"> </w:t>
            </w:r>
          </w:p>
          <w:p w:rsidR="00C773BA" w:rsidRDefault="000B1D2B" w:rsidP="00715AC5">
            <w:pPr>
              <w:snapToGrid w:val="0"/>
              <w:ind w:right="-802"/>
              <w:rPr>
                <w:iCs/>
              </w:rPr>
            </w:pPr>
            <w:r>
              <w:rPr>
                <w:iCs/>
              </w:rPr>
              <w:t>защиту</w:t>
            </w:r>
            <w:r w:rsidR="00AD50CE">
              <w:rPr>
                <w:iCs/>
              </w:rPr>
              <w:t xml:space="preserve"> и демонстрации</w:t>
            </w:r>
            <w:r>
              <w:rPr>
                <w:iCs/>
              </w:rPr>
              <w:t xml:space="preserve"> (примеров)</w:t>
            </w:r>
            <w:r w:rsidR="00BD660F">
              <w:rPr>
                <w:iCs/>
              </w:rPr>
              <w:t xml:space="preserve"> </w:t>
            </w:r>
            <w:proofErr w:type="gramStart"/>
            <w:r w:rsidR="00BD660F">
              <w:rPr>
                <w:iCs/>
              </w:rPr>
              <w:t>к</w:t>
            </w:r>
            <w:proofErr w:type="gramEnd"/>
            <w:r w:rsidR="00BD660F">
              <w:rPr>
                <w:iCs/>
              </w:rPr>
              <w:t xml:space="preserve"> </w:t>
            </w:r>
          </w:p>
          <w:p w:rsidR="00C773BA" w:rsidRDefault="00BD660F" w:rsidP="00CB6218">
            <w:pPr>
              <w:snapToGrid w:val="0"/>
              <w:ind w:right="-802"/>
              <w:rPr>
                <w:iCs/>
              </w:rPr>
            </w:pPr>
            <w:r>
              <w:rPr>
                <w:iCs/>
              </w:rPr>
              <w:t>данному высказыванию</w:t>
            </w:r>
            <w:r w:rsidR="00E6693A">
              <w:rPr>
                <w:iCs/>
              </w:rPr>
              <w:t>:</w:t>
            </w:r>
            <w:r w:rsidR="00CB6218">
              <w:t xml:space="preserve"> </w:t>
            </w:r>
            <w:r w:rsidR="00CB6218" w:rsidRPr="00CB6218">
              <w:rPr>
                <w:iCs/>
              </w:rPr>
              <w:t xml:space="preserve">«Победа </w:t>
            </w:r>
            <w:proofErr w:type="gramStart"/>
            <w:r w:rsidR="00CB6218" w:rsidRPr="00CB6218">
              <w:rPr>
                <w:iCs/>
              </w:rPr>
              <w:t>над</w:t>
            </w:r>
            <w:proofErr w:type="gramEnd"/>
          </w:p>
          <w:p w:rsidR="00C773BA" w:rsidRDefault="00CB6218" w:rsidP="00CB6218">
            <w:pPr>
              <w:snapToGrid w:val="0"/>
              <w:ind w:right="-802"/>
              <w:rPr>
                <w:iCs/>
              </w:rPr>
            </w:pPr>
            <w:r w:rsidRPr="00CB6218">
              <w:rPr>
                <w:iCs/>
              </w:rPr>
              <w:t xml:space="preserve">самим собой есть первая и </w:t>
            </w:r>
            <w:proofErr w:type="gramStart"/>
            <w:r w:rsidRPr="00CB6218">
              <w:rPr>
                <w:iCs/>
              </w:rPr>
              <w:t>наилучшая</w:t>
            </w:r>
            <w:proofErr w:type="gramEnd"/>
            <w:r w:rsidRPr="00CB6218">
              <w:rPr>
                <w:iCs/>
              </w:rPr>
              <w:t xml:space="preserve"> из</w:t>
            </w:r>
          </w:p>
          <w:p w:rsidR="00C773BA" w:rsidRDefault="00CB6218" w:rsidP="00CB6218">
            <w:pPr>
              <w:snapToGrid w:val="0"/>
              <w:ind w:right="-802"/>
              <w:rPr>
                <w:iCs/>
              </w:rPr>
            </w:pPr>
            <w:r w:rsidRPr="00CB6218">
              <w:rPr>
                <w:iCs/>
              </w:rPr>
              <w:t>побед. Быть же побежденным</w:t>
            </w:r>
            <w:r w:rsidR="000B1D2B">
              <w:rPr>
                <w:iCs/>
              </w:rPr>
              <w:t xml:space="preserve"> </w:t>
            </w:r>
            <w:r w:rsidRPr="00CB6218">
              <w:rPr>
                <w:iCs/>
              </w:rPr>
              <w:t>самим собой</w:t>
            </w:r>
          </w:p>
          <w:p w:rsidR="00C773BA" w:rsidRDefault="00CB6218" w:rsidP="00CB6218">
            <w:pPr>
              <w:snapToGrid w:val="0"/>
              <w:ind w:right="-802"/>
              <w:rPr>
                <w:iCs/>
              </w:rPr>
            </w:pPr>
            <w:r w:rsidRPr="00CB6218">
              <w:rPr>
                <w:iCs/>
              </w:rPr>
              <w:t>всего постыднее и хуже. Это и показывает,</w:t>
            </w:r>
          </w:p>
          <w:p w:rsidR="00C773BA" w:rsidRDefault="00CB6218" w:rsidP="00CB6218">
            <w:pPr>
              <w:snapToGrid w:val="0"/>
              <w:ind w:right="-802"/>
              <w:rPr>
                <w:iCs/>
              </w:rPr>
            </w:pPr>
            <w:r w:rsidRPr="00CB6218">
              <w:rPr>
                <w:iCs/>
              </w:rPr>
              <w:t>что</w:t>
            </w:r>
            <w:r w:rsidR="00C773BA">
              <w:rPr>
                <w:iCs/>
              </w:rPr>
              <w:t xml:space="preserve"> </w:t>
            </w:r>
            <w:r w:rsidRPr="00CB6218">
              <w:rPr>
                <w:iCs/>
              </w:rPr>
              <w:t xml:space="preserve"> в каждом из нас происходит война </w:t>
            </w:r>
            <w:proofErr w:type="gramStart"/>
            <w:r w:rsidRPr="00CB6218">
              <w:rPr>
                <w:iCs/>
              </w:rPr>
              <w:t>с</w:t>
            </w:r>
            <w:proofErr w:type="gramEnd"/>
          </w:p>
          <w:p w:rsidR="00E6693A" w:rsidRDefault="00CB6218" w:rsidP="00CB6218">
            <w:pPr>
              <w:snapToGrid w:val="0"/>
              <w:ind w:right="-802"/>
              <w:rPr>
                <w:iCs/>
              </w:rPr>
            </w:pPr>
            <w:r w:rsidRPr="00CB6218">
              <w:rPr>
                <w:iCs/>
              </w:rPr>
              <w:t>самим собой»</w:t>
            </w:r>
            <w:r w:rsidR="000B1D2B">
              <w:rPr>
                <w:iCs/>
              </w:rPr>
              <w:t>,</w:t>
            </w:r>
            <w:r>
              <w:rPr>
                <w:iCs/>
              </w:rPr>
              <w:t xml:space="preserve"> - писал </w:t>
            </w:r>
            <w:r w:rsidR="008005F9">
              <w:rPr>
                <w:iCs/>
              </w:rPr>
              <w:t xml:space="preserve"> </w:t>
            </w:r>
            <w:r>
              <w:rPr>
                <w:iCs/>
              </w:rPr>
              <w:t xml:space="preserve">философ </w:t>
            </w:r>
          </w:p>
          <w:p w:rsidR="000B1D2B" w:rsidRDefault="00CB6218" w:rsidP="00CB6218">
            <w:pPr>
              <w:snapToGrid w:val="0"/>
              <w:ind w:right="-802"/>
              <w:rPr>
                <w:iCs/>
              </w:rPr>
            </w:pPr>
            <w:r>
              <w:rPr>
                <w:iCs/>
              </w:rPr>
              <w:t>Платон</w:t>
            </w:r>
            <w:r w:rsidR="00A01B06">
              <w:rPr>
                <w:iCs/>
              </w:rPr>
              <w:t>.</w:t>
            </w:r>
            <w:r w:rsidR="00AA33CF">
              <w:t xml:space="preserve"> </w:t>
            </w:r>
            <w:r w:rsidR="00AA33CF" w:rsidRPr="00AA33CF">
              <w:rPr>
                <w:iCs/>
              </w:rPr>
              <w:t>(Цитаты - http://tsitaty.com)</w:t>
            </w:r>
            <w:r w:rsidR="000B1D2B">
              <w:rPr>
                <w:iCs/>
              </w:rPr>
              <w:t>.</w:t>
            </w:r>
            <w:r w:rsidR="00AA33CF" w:rsidRPr="00AA33CF">
              <w:rPr>
                <w:iCs/>
              </w:rPr>
              <w:t xml:space="preserve"> </w:t>
            </w:r>
            <w:r w:rsidR="00A01B06">
              <w:rPr>
                <w:iCs/>
              </w:rPr>
              <w:t xml:space="preserve">О </w:t>
            </w:r>
          </w:p>
          <w:p w:rsidR="00110F8B" w:rsidRDefault="00C773BA" w:rsidP="00BD660F">
            <w:pPr>
              <w:snapToGrid w:val="0"/>
              <w:ind w:right="-802"/>
              <w:rPr>
                <w:b/>
                <w:iCs/>
              </w:rPr>
            </w:pPr>
            <w:r>
              <w:rPr>
                <w:iCs/>
              </w:rPr>
              <w:t>к</w:t>
            </w:r>
            <w:r w:rsidR="00A01B06">
              <w:rPr>
                <w:iCs/>
              </w:rPr>
              <w:t>акой</w:t>
            </w:r>
            <w:r w:rsidR="000B1D2B">
              <w:rPr>
                <w:iCs/>
              </w:rPr>
              <w:t xml:space="preserve"> </w:t>
            </w:r>
            <w:r w:rsidR="00A01B06">
              <w:rPr>
                <w:iCs/>
              </w:rPr>
              <w:t>«войне»</w:t>
            </w:r>
            <w:r w:rsidR="00BD660F">
              <w:rPr>
                <w:iCs/>
              </w:rPr>
              <w:t xml:space="preserve"> идет речь?</w:t>
            </w:r>
          </w:p>
        </w:tc>
      </w:tr>
      <w:tr w:rsidR="00110F8B" w:rsidTr="0008440A">
        <w:trPr>
          <w:trHeight w:val="158"/>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7.</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Как человек познает мир</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r>
              <w:t>1</w:t>
            </w:r>
          </w:p>
        </w:tc>
        <w:tc>
          <w:tcPr>
            <w:tcW w:w="3260" w:type="dxa"/>
            <w:tcBorders>
              <w:top w:val="single" w:sz="4" w:space="0" w:color="000000"/>
              <w:left w:val="single" w:sz="4" w:space="0" w:color="000000"/>
              <w:bottom w:val="single" w:sz="4" w:space="0" w:color="000000"/>
            </w:tcBorders>
            <w:shd w:val="clear" w:color="auto" w:fill="auto"/>
          </w:tcPr>
          <w:p w:rsidR="003B6717" w:rsidRDefault="00110F8B" w:rsidP="0086565C">
            <w:r>
              <w:t xml:space="preserve">Понимать роль познания в жизни </w:t>
            </w:r>
            <w:r w:rsidR="005B2EFC">
              <w:t>человека. Давать</w:t>
            </w:r>
            <w:r>
              <w:t xml:space="preserve"> </w:t>
            </w:r>
            <w:r w:rsidR="00117E56">
              <w:t>о</w:t>
            </w:r>
            <w:r>
              <w:t>п</w:t>
            </w:r>
            <w:r>
              <w:t>ределени</w:t>
            </w:r>
            <w:r w:rsidR="00E86E3E">
              <w:t>е</w:t>
            </w:r>
            <w:r w:rsidR="002767F0">
              <w:t xml:space="preserve"> терминов</w:t>
            </w:r>
            <w:r>
              <w:t xml:space="preserve">: </w:t>
            </w:r>
            <w:r w:rsidR="00C53F3B">
              <w:t>«</w:t>
            </w:r>
            <w:r>
              <w:t>позн</w:t>
            </w:r>
            <w:r>
              <w:t>а</w:t>
            </w:r>
            <w:r>
              <w:t>ние</w:t>
            </w:r>
            <w:r w:rsidR="00C53F3B">
              <w:t>»</w:t>
            </w:r>
            <w:r>
              <w:t xml:space="preserve">, </w:t>
            </w:r>
            <w:r w:rsidR="00C53F3B">
              <w:t>«</w:t>
            </w:r>
            <w:r>
              <w:t>мышление</w:t>
            </w:r>
            <w:r w:rsidR="00C53F3B">
              <w:t>»</w:t>
            </w:r>
            <w:r w:rsidR="004927F9">
              <w:t>;</w:t>
            </w:r>
            <w:r>
              <w:t xml:space="preserve"> </w:t>
            </w:r>
            <w:r w:rsidR="00C53F3B">
              <w:t>«</w:t>
            </w:r>
            <w:r>
              <w:t>умоза</w:t>
            </w:r>
            <w:r>
              <w:t>к</w:t>
            </w:r>
            <w:r>
              <w:t>лючение</w:t>
            </w:r>
            <w:r w:rsidR="00C53F3B">
              <w:t>»</w:t>
            </w:r>
            <w:r>
              <w:t xml:space="preserve">, </w:t>
            </w:r>
            <w:r w:rsidR="00C53F3B">
              <w:t>«</w:t>
            </w:r>
            <w:r>
              <w:t>понятие</w:t>
            </w:r>
            <w:r w:rsidR="00C53F3B">
              <w:t>»</w:t>
            </w:r>
            <w:r>
              <w:t xml:space="preserve">, </w:t>
            </w:r>
            <w:r w:rsidR="00C53F3B">
              <w:t>«</w:t>
            </w:r>
            <w:r>
              <w:t>су</w:t>
            </w:r>
            <w:r>
              <w:t>ж</w:t>
            </w:r>
            <w:r>
              <w:t>дение</w:t>
            </w:r>
            <w:r w:rsidR="00C53F3B">
              <w:t>»</w:t>
            </w:r>
            <w:r>
              <w:t>.</w:t>
            </w:r>
            <w:r w:rsidR="00926EAA">
              <w:t xml:space="preserve"> </w:t>
            </w:r>
          </w:p>
          <w:p w:rsidR="0000758D" w:rsidRDefault="003B6717" w:rsidP="0086565C">
            <w:r w:rsidRPr="003B6717">
              <w:t>Источники информации</w:t>
            </w:r>
            <w:r w:rsidR="00D4094E">
              <w:t>:</w:t>
            </w:r>
            <w:r w:rsidRPr="003B6717">
              <w:t xml:space="preserve"> </w:t>
            </w:r>
          </w:p>
          <w:p w:rsidR="004E61C3" w:rsidRDefault="007924B6" w:rsidP="0086565C">
            <w:hyperlink r:id="rId13" w:history="1">
              <w:r w:rsidR="00926EAA" w:rsidRPr="00535F10">
                <w:rPr>
                  <w:rStyle w:val="a4"/>
                </w:rPr>
                <w:t>http://obschestvoznanie-ege.ru/познание-теория/егэ-познание/Тема</w:t>
              </w:r>
            </w:hyperlink>
            <w:r w:rsidR="00926EAA">
              <w:t xml:space="preserve"> 1</w:t>
            </w:r>
            <w:r w:rsidR="00C53F3B">
              <w:t>.</w:t>
            </w:r>
            <w:r w:rsidR="00BC1FE5">
              <w:t xml:space="preserve"> </w:t>
            </w:r>
          </w:p>
          <w:p w:rsidR="00BC1FE5" w:rsidRDefault="00C53F3B" w:rsidP="0086565C">
            <w:r>
              <w:t>Уметь классифицировать предложенные понятия и приводить соответствующие примеры. Так, в</w:t>
            </w:r>
            <w:r w:rsidR="00BC1FE5">
              <w:t>иды мышл</w:t>
            </w:r>
            <w:r w:rsidR="00BC1FE5">
              <w:t>е</w:t>
            </w:r>
            <w:r w:rsidR="00BC1FE5">
              <w:t>ния выделяют по различным признакам. Основная кла</w:t>
            </w:r>
            <w:r w:rsidR="00BC1FE5">
              <w:t>с</w:t>
            </w:r>
            <w:r w:rsidR="00BC1FE5">
              <w:t>сификация различает три в</w:t>
            </w:r>
            <w:r w:rsidR="00BC1FE5">
              <w:t>и</w:t>
            </w:r>
            <w:r w:rsidR="00BC1FE5">
              <w:lastRenderedPageBreak/>
              <w:t>да:</w:t>
            </w:r>
          </w:p>
          <w:p w:rsidR="00BC1FE5" w:rsidRDefault="00BC1FE5" w:rsidP="0086565C">
            <w:r>
              <w:t>1</w:t>
            </w:r>
            <w:r w:rsidR="004E61C3">
              <w:t>.</w:t>
            </w:r>
            <w:r>
              <w:t>наглядно-действенное мышление;</w:t>
            </w:r>
          </w:p>
          <w:p w:rsidR="00BC1FE5" w:rsidRDefault="00BC1FE5" w:rsidP="0086565C">
            <w:r>
              <w:t>2</w:t>
            </w:r>
            <w:r w:rsidR="004E61C3">
              <w:t>.</w:t>
            </w:r>
            <w:r>
              <w:t>наглядно-образное мышл</w:t>
            </w:r>
            <w:r>
              <w:t>е</w:t>
            </w:r>
            <w:r>
              <w:t>ние;</w:t>
            </w:r>
          </w:p>
          <w:p w:rsidR="00110F8B" w:rsidRDefault="00BC1FE5" w:rsidP="0086565C">
            <w:r>
              <w:t>3</w:t>
            </w:r>
            <w:r w:rsidR="004E61C3">
              <w:t>.</w:t>
            </w:r>
            <w:r>
              <w:t xml:space="preserve"> словесно-логическое (или понятийное) мышление</w:t>
            </w:r>
            <w:r w:rsidR="00C53F3B">
              <w:t>.</w:t>
            </w:r>
          </w:p>
        </w:tc>
        <w:tc>
          <w:tcPr>
            <w:tcW w:w="3544" w:type="dxa"/>
            <w:gridSpan w:val="2"/>
            <w:tcBorders>
              <w:top w:val="single" w:sz="4" w:space="0" w:color="000000"/>
              <w:left w:val="single" w:sz="4" w:space="0" w:color="000000"/>
              <w:bottom w:val="single" w:sz="4" w:space="0" w:color="000000"/>
            </w:tcBorders>
            <w:shd w:val="clear" w:color="auto" w:fill="auto"/>
          </w:tcPr>
          <w:p w:rsidR="00B3042D" w:rsidRDefault="00B3042D" w:rsidP="00A7316E">
            <w:r>
              <w:lastRenderedPageBreak/>
              <w:t>Виды и формы познания:</w:t>
            </w:r>
          </w:p>
          <w:p w:rsidR="00A7316E" w:rsidRDefault="00777E68" w:rsidP="00C94FDF">
            <w:r>
              <w:t>1.Ч</w:t>
            </w:r>
            <w:r w:rsidR="00A7316E">
              <w:t>увственное познание</w:t>
            </w:r>
            <w:r w:rsidR="003251AC">
              <w:t xml:space="preserve"> </w:t>
            </w:r>
            <w:r w:rsidR="00A7316E">
              <w:t>осущ</w:t>
            </w:r>
            <w:r w:rsidR="00A7316E">
              <w:t>е</w:t>
            </w:r>
            <w:r w:rsidR="00A7316E">
              <w:t>ствляется органами чувств (зрением, слухом, обонянием, осязанием, вкусом) и раци</w:t>
            </w:r>
            <w:r w:rsidR="00A7316E">
              <w:t>о</w:t>
            </w:r>
            <w:r w:rsidR="00A7316E">
              <w:t xml:space="preserve">нальное познание </w:t>
            </w:r>
            <w:r w:rsidR="00B3042D">
              <w:t>-</w:t>
            </w:r>
            <w:r w:rsidR="00A7316E">
              <w:t xml:space="preserve"> присуще только человеку, является более сложным способом отражения действительности, который осуществляется посредством мышления.</w:t>
            </w:r>
          </w:p>
          <w:p w:rsidR="00A7316E" w:rsidRDefault="00616BB3" w:rsidP="00C94FDF">
            <w:r>
              <w:t>2.</w:t>
            </w:r>
            <w:r w:rsidR="00A7316E">
              <w:t>Формы чувственного позн</w:t>
            </w:r>
            <w:r w:rsidR="00A7316E">
              <w:t>а</w:t>
            </w:r>
            <w:r w:rsidR="00A7316E">
              <w:t>ния</w:t>
            </w:r>
            <w:r w:rsidR="00B3042D">
              <w:t>:</w:t>
            </w:r>
          </w:p>
          <w:p w:rsidR="00A7316E" w:rsidRDefault="00A7316E" w:rsidP="00C94FDF">
            <w:r>
              <w:t xml:space="preserve">• Ощущение </w:t>
            </w:r>
            <w:r w:rsidR="00B3042D">
              <w:t>-</w:t>
            </w:r>
            <w:r>
              <w:t xml:space="preserve"> отражение о</w:t>
            </w:r>
            <w:r>
              <w:t>т</w:t>
            </w:r>
            <w:r>
              <w:t>дельных свой</w:t>
            </w:r>
            <w:proofErr w:type="gramStart"/>
            <w:r>
              <w:t>ств пр</w:t>
            </w:r>
            <w:proofErr w:type="gramEnd"/>
            <w:r>
              <w:t>едмета, я</w:t>
            </w:r>
            <w:r>
              <w:t>в</w:t>
            </w:r>
            <w:r>
              <w:t xml:space="preserve">ления, процесса, возникающее в результате их </w:t>
            </w:r>
            <w:proofErr w:type="spellStart"/>
            <w:r>
              <w:t>непосред</w:t>
            </w:r>
            <w:proofErr w:type="spellEnd"/>
          </w:p>
          <w:p w:rsidR="00A7316E" w:rsidRDefault="00A7316E" w:rsidP="00C94FDF">
            <w:proofErr w:type="spellStart"/>
            <w:r>
              <w:lastRenderedPageBreak/>
              <w:t>ственного</w:t>
            </w:r>
            <w:proofErr w:type="spellEnd"/>
            <w:r>
              <w:t xml:space="preserve"> воздействия на орг</w:t>
            </w:r>
            <w:r>
              <w:t>а</w:t>
            </w:r>
            <w:r>
              <w:t>ны чувств.</w:t>
            </w:r>
          </w:p>
          <w:p w:rsidR="00A7316E" w:rsidRDefault="00A7316E" w:rsidP="00C94FDF">
            <w:r>
              <w:t xml:space="preserve">• Восприятие </w:t>
            </w:r>
            <w:r w:rsidR="00B3042D">
              <w:t xml:space="preserve">- </w:t>
            </w:r>
            <w:proofErr w:type="gramStart"/>
            <w:r>
              <w:t>чувственный</w:t>
            </w:r>
            <w:proofErr w:type="gramEnd"/>
            <w:r>
              <w:t xml:space="preserve"> о</w:t>
            </w:r>
            <w:r>
              <w:t>б</w:t>
            </w:r>
            <w:r>
              <w:t>раз целостной картины предм</w:t>
            </w:r>
            <w:r>
              <w:t>е</w:t>
            </w:r>
            <w:r>
              <w:t>та, процесса, явления, неп</w:t>
            </w:r>
            <w:r>
              <w:t>о</w:t>
            </w:r>
            <w:r>
              <w:t xml:space="preserve">средственно </w:t>
            </w:r>
            <w:r w:rsidR="00B3042D">
              <w:t xml:space="preserve">воздействующих </w:t>
            </w:r>
            <w:r>
              <w:t>на органы чувств.</w:t>
            </w:r>
          </w:p>
          <w:p w:rsidR="00A7316E" w:rsidRDefault="00A7316E" w:rsidP="00C94FDF">
            <w:r>
              <w:t xml:space="preserve">• Представление </w:t>
            </w:r>
            <w:r w:rsidR="00B3042D">
              <w:t>-</w:t>
            </w:r>
            <w:r>
              <w:t xml:space="preserve"> чувственно-наглядный, обобщенный образ предмета, процесса, явления, сохраняемый и воспроизвод</w:t>
            </w:r>
            <w:r>
              <w:t>и</w:t>
            </w:r>
            <w:r>
              <w:t>мый в сознании и без непосре</w:t>
            </w:r>
            <w:r>
              <w:t>д</w:t>
            </w:r>
            <w:r>
              <w:t>ственного воздействия самих предметов познания на органы чувств.</w:t>
            </w:r>
          </w:p>
          <w:p w:rsidR="00A7316E" w:rsidRDefault="008D489F" w:rsidP="00C94FDF">
            <w:r>
              <w:t>3.</w:t>
            </w:r>
            <w:r w:rsidR="00777E68">
              <w:t>.</w:t>
            </w:r>
            <w:r w:rsidR="00A7316E">
              <w:t>Формы рационального п</w:t>
            </w:r>
            <w:r w:rsidR="00A7316E">
              <w:t>о</w:t>
            </w:r>
            <w:r w:rsidR="00A7316E">
              <w:t>знания</w:t>
            </w:r>
            <w:r w:rsidR="00B3042D">
              <w:t>:</w:t>
            </w:r>
          </w:p>
          <w:p w:rsidR="00A7316E" w:rsidRDefault="00A7316E" w:rsidP="00C94FDF">
            <w:r>
              <w:t xml:space="preserve">• Понятие </w:t>
            </w:r>
            <w:r w:rsidR="00B3042D">
              <w:t>-</w:t>
            </w:r>
            <w:r>
              <w:t xml:space="preserve"> мысль, утвержда</w:t>
            </w:r>
            <w:r>
              <w:t>ю</w:t>
            </w:r>
            <w:r>
              <w:t>щая общие и существенные свойства предмета, процесса, явления.</w:t>
            </w:r>
          </w:p>
          <w:p w:rsidR="00A7316E" w:rsidRDefault="00A7316E" w:rsidP="00C94FDF">
            <w:r>
              <w:t xml:space="preserve">• Суждение </w:t>
            </w:r>
            <w:r w:rsidR="00B3042D">
              <w:t>-</w:t>
            </w:r>
            <w:r>
              <w:t xml:space="preserve"> мысль, утве</w:t>
            </w:r>
            <w:r>
              <w:t>р</w:t>
            </w:r>
            <w:r>
              <w:t>ждающая или отрицающая что- либо о предмете, процессе, я</w:t>
            </w:r>
            <w:r>
              <w:t>в</w:t>
            </w:r>
            <w:r>
              <w:t>лении.</w:t>
            </w:r>
          </w:p>
          <w:p w:rsidR="00110F8B" w:rsidRDefault="00A7316E" w:rsidP="00C94FDF">
            <w:r>
              <w:t>• Умозаключение (вывод) — мысленная связь нескольких суждений и выделение из них нового суждения</w:t>
            </w:r>
            <w:r w:rsidR="00C94FDF">
              <w:t>.</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E043FE" w:rsidRDefault="004E61C3" w:rsidP="004E61C3">
            <w:pPr>
              <w:snapToGrid w:val="0"/>
              <w:ind w:right="-802"/>
              <w:rPr>
                <w:iCs/>
              </w:rPr>
            </w:pPr>
            <w:r w:rsidRPr="004E61C3">
              <w:rPr>
                <w:iCs/>
              </w:rPr>
              <w:lastRenderedPageBreak/>
              <w:t xml:space="preserve">§ </w:t>
            </w:r>
            <w:r>
              <w:rPr>
                <w:iCs/>
              </w:rPr>
              <w:t>5.</w:t>
            </w:r>
            <w:r w:rsidR="00877C68">
              <w:rPr>
                <w:iCs/>
              </w:rPr>
              <w:t xml:space="preserve"> </w:t>
            </w:r>
          </w:p>
          <w:p w:rsidR="005B2EFC" w:rsidRDefault="00E043FE" w:rsidP="00665CC7">
            <w:pPr>
              <w:snapToGrid w:val="0"/>
              <w:ind w:right="-802"/>
              <w:rPr>
                <w:iCs/>
              </w:rPr>
            </w:pPr>
            <w:r w:rsidRPr="00E043FE">
              <w:rPr>
                <w:iCs/>
              </w:rPr>
              <w:t>Согласно мнению математика и физика</w:t>
            </w:r>
          </w:p>
          <w:p w:rsidR="005B2EFC" w:rsidRDefault="00E043FE" w:rsidP="00665CC7">
            <w:pPr>
              <w:snapToGrid w:val="0"/>
              <w:ind w:right="-802"/>
              <w:rPr>
                <w:iCs/>
              </w:rPr>
            </w:pPr>
            <w:r w:rsidRPr="00E043FE">
              <w:rPr>
                <w:iCs/>
              </w:rPr>
              <w:t xml:space="preserve"> Анри</w:t>
            </w:r>
            <w:r w:rsidR="005B2EFC">
              <w:rPr>
                <w:iCs/>
              </w:rPr>
              <w:t xml:space="preserve"> </w:t>
            </w:r>
            <w:r w:rsidRPr="00E043FE">
              <w:rPr>
                <w:iCs/>
              </w:rPr>
              <w:t xml:space="preserve">Пуанкаре, </w:t>
            </w:r>
            <w:r w:rsidR="00877C68">
              <w:rPr>
                <w:iCs/>
              </w:rPr>
              <w:t>«</w:t>
            </w:r>
            <w:r w:rsidRPr="00E043FE">
              <w:rPr>
                <w:iCs/>
              </w:rPr>
              <w:t>чем больше мы познаём,</w:t>
            </w:r>
          </w:p>
          <w:p w:rsidR="005B2EFC" w:rsidRDefault="00E043FE" w:rsidP="00665CC7">
            <w:pPr>
              <w:snapToGrid w:val="0"/>
              <w:ind w:right="-802"/>
              <w:rPr>
                <w:iCs/>
              </w:rPr>
            </w:pPr>
            <w:r w:rsidRPr="00E043FE">
              <w:rPr>
                <w:iCs/>
              </w:rPr>
              <w:t xml:space="preserve"> тем больше</w:t>
            </w:r>
            <w:r w:rsidR="005B2EFC">
              <w:rPr>
                <w:iCs/>
              </w:rPr>
              <w:t xml:space="preserve"> </w:t>
            </w:r>
            <w:r w:rsidRPr="00E043FE">
              <w:rPr>
                <w:iCs/>
              </w:rPr>
              <w:t>расширяется круг ещё не</w:t>
            </w:r>
          </w:p>
          <w:p w:rsidR="005B2EFC" w:rsidRDefault="00E043FE" w:rsidP="00665CC7">
            <w:pPr>
              <w:snapToGrid w:val="0"/>
              <w:ind w:right="-802"/>
              <w:rPr>
                <w:iCs/>
              </w:rPr>
            </w:pPr>
            <w:r w:rsidRPr="00E043FE">
              <w:rPr>
                <w:iCs/>
              </w:rPr>
              <w:t xml:space="preserve"> познанных нами</w:t>
            </w:r>
            <w:r w:rsidR="005B2EFC">
              <w:rPr>
                <w:iCs/>
              </w:rPr>
              <w:t xml:space="preserve"> </w:t>
            </w:r>
            <w:r w:rsidRPr="00E043FE">
              <w:rPr>
                <w:iCs/>
              </w:rPr>
              <w:t>явлений</w:t>
            </w:r>
            <w:r w:rsidR="00877C68">
              <w:rPr>
                <w:iCs/>
              </w:rPr>
              <w:t>»</w:t>
            </w:r>
            <w:r w:rsidRPr="00E043FE">
              <w:rPr>
                <w:iCs/>
              </w:rPr>
              <w:t>. Учёный</w:t>
            </w:r>
            <w:r w:rsidR="00877C68">
              <w:rPr>
                <w:iCs/>
              </w:rPr>
              <w:t>,</w:t>
            </w:r>
            <w:r w:rsidR="008611A1">
              <w:rPr>
                <w:iCs/>
              </w:rPr>
              <w:t xml:space="preserve"> </w:t>
            </w:r>
            <w:r w:rsidR="00877C68">
              <w:rPr>
                <w:iCs/>
              </w:rPr>
              <w:t xml:space="preserve"> </w:t>
            </w:r>
          </w:p>
          <w:p w:rsidR="005B2EFC" w:rsidRDefault="00877C68" w:rsidP="00665CC7">
            <w:pPr>
              <w:snapToGrid w:val="0"/>
              <w:ind w:right="-802"/>
              <w:rPr>
                <w:iCs/>
              </w:rPr>
            </w:pPr>
            <w:r>
              <w:rPr>
                <w:iCs/>
              </w:rPr>
              <w:t>«</w:t>
            </w:r>
            <w:r w:rsidR="00E043FE" w:rsidRPr="00E043FE">
              <w:rPr>
                <w:iCs/>
              </w:rPr>
              <w:t xml:space="preserve">подобен человеку, который направляется </w:t>
            </w:r>
          </w:p>
          <w:p w:rsidR="005B2EFC" w:rsidRDefault="00E043FE" w:rsidP="00665CC7">
            <w:pPr>
              <w:snapToGrid w:val="0"/>
              <w:ind w:right="-802"/>
              <w:rPr>
                <w:iCs/>
              </w:rPr>
            </w:pPr>
            <w:r w:rsidRPr="00E043FE">
              <w:rPr>
                <w:iCs/>
              </w:rPr>
              <w:t>к горизонту, но тот уходит от</w:t>
            </w:r>
            <w:r w:rsidR="005B2EFC">
              <w:rPr>
                <w:iCs/>
              </w:rPr>
              <w:t xml:space="preserve"> </w:t>
            </w:r>
            <w:r w:rsidRPr="00E043FE">
              <w:rPr>
                <w:iCs/>
              </w:rPr>
              <w:t>него</w:t>
            </w:r>
            <w:r w:rsidR="00877C68">
              <w:rPr>
                <w:iCs/>
              </w:rPr>
              <w:t xml:space="preserve">». </w:t>
            </w:r>
          </w:p>
          <w:p w:rsidR="008611A1" w:rsidRDefault="00877C68" w:rsidP="00665CC7">
            <w:pPr>
              <w:snapToGrid w:val="0"/>
              <w:ind w:right="-802"/>
              <w:rPr>
                <w:iCs/>
              </w:rPr>
            </w:pPr>
            <w:r>
              <w:rPr>
                <w:iCs/>
              </w:rPr>
              <w:t>О каких особенностях  познания идет</w:t>
            </w:r>
          </w:p>
          <w:p w:rsidR="00110F8B" w:rsidRPr="00C62FC1" w:rsidRDefault="00877C68" w:rsidP="00665CC7">
            <w:pPr>
              <w:snapToGrid w:val="0"/>
              <w:ind w:right="-802"/>
              <w:rPr>
                <w:iCs/>
              </w:rPr>
            </w:pPr>
            <w:r>
              <w:rPr>
                <w:iCs/>
              </w:rPr>
              <w:t>речь?</w:t>
            </w:r>
          </w:p>
        </w:tc>
      </w:tr>
      <w:tr w:rsidR="00110F8B" w:rsidTr="0008440A">
        <w:trPr>
          <w:trHeight w:val="1692"/>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8.</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Память</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pP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00758D" w:rsidRDefault="00E10111" w:rsidP="0086565C">
            <w:r>
              <w:t>Понимать</w:t>
            </w:r>
            <w:r w:rsidR="0000758D">
              <w:t xml:space="preserve"> </w:t>
            </w:r>
            <w:r w:rsidR="00110F8B">
              <w:t>роль</w:t>
            </w:r>
            <w:r w:rsidR="0000758D">
              <w:t xml:space="preserve"> и значение</w:t>
            </w:r>
            <w:r w:rsidR="00110F8B">
              <w:t xml:space="preserve"> памяти</w:t>
            </w:r>
            <w:r w:rsidR="0000758D">
              <w:t>.</w:t>
            </w:r>
            <w:r w:rsidR="00110F8B">
              <w:t xml:space="preserve"> </w:t>
            </w:r>
          </w:p>
          <w:p w:rsidR="003B6717" w:rsidRDefault="0000758D" w:rsidP="0086565C">
            <w:pPr>
              <w:rPr>
                <w:rFonts w:ascii="Times New Roman CYR" w:hAnsi="Times New Roman CYR" w:cs="Times New Roman CYR"/>
              </w:rPr>
            </w:pPr>
            <w:r>
              <w:t>Д</w:t>
            </w:r>
            <w:r w:rsidR="00110F8B">
              <w:t>авать определения понят</w:t>
            </w:r>
            <w:r w:rsidR="00110F8B">
              <w:t>и</w:t>
            </w:r>
            <w:r w:rsidR="00110F8B">
              <w:t xml:space="preserve">ям: </w:t>
            </w:r>
            <w:r w:rsidR="00AA2228">
              <w:t>«</w:t>
            </w:r>
            <w:r w:rsidR="00110F8B">
              <w:t>память</w:t>
            </w:r>
            <w:r w:rsidR="00AA2228">
              <w:t>»</w:t>
            </w:r>
            <w:r w:rsidR="00110F8B">
              <w:t xml:space="preserve">, </w:t>
            </w:r>
            <w:r w:rsidR="00AA2228">
              <w:t>«</w:t>
            </w:r>
            <w:r w:rsidR="00110F8B">
              <w:t>внимание</w:t>
            </w:r>
            <w:r w:rsidR="00AA2228">
              <w:t>»</w:t>
            </w:r>
            <w:r w:rsidR="00262680">
              <w:t>.</w:t>
            </w:r>
            <w:r w:rsidR="00A1313F">
              <w:rPr>
                <w:rFonts w:ascii="Times New Roman CYR" w:hAnsi="Times New Roman CYR" w:cs="Times New Roman CYR"/>
              </w:rPr>
              <w:t xml:space="preserve"> </w:t>
            </w:r>
            <w:r w:rsidR="00262680">
              <w:rPr>
                <w:rFonts w:ascii="Times New Roman CYR" w:hAnsi="Times New Roman CYR" w:cs="Times New Roman CYR"/>
              </w:rPr>
              <w:t>У</w:t>
            </w:r>
            <w:r w:rsidR="00110F8B">
              <w:rPr>
                <w:rFonts w:ascii="Times New Roman CYR" w:hAnsi="Times New Roman CYR" w:cs="Times New Roman CYR"/>
              </w:rPr>
              <w:t xml:space="preserve">меть рассказывать, как </w:t>
            </w:r>
            <w:r w:rsidR="00AA2228">
              <w:rPr>
                <w:rFonts w:ascii="Times New Roman CYR" w:hAnsi="Times New Roman CYR" w:cs="Times New Roman CYR"/>
              </w:rPr>
              <w:t>ус</w:t>
            </w:r>
            <w:r w:rsidR="00AA2228">
              <w:rPr>
                <w:rFonts w:ascii="Times New Roman CYR" w:hAnsi="Times New Roman CYR" w:cs="Times New Roman CYR"/>
              </w:rPr>
              <w:t>т</w:t>
            </w:r>
            <w:r w:rsidR="00AA2228">
              <w:rPr>
                <w:rFonts w:ascii="Times New Roman CYR" w:hAnsi="Times New Roman CYR" w:cs="Times New Roman CYR"/>
              </w:rPr>
              <w:t xml:space="preserve">роена </w:t>
            </w:r>
            <w:r w:rsidR="00110F8B">
              <w:rPr>
                <w:rFonts w:ascii="Times New Roman CYR" w:hAnsi="Times New Roman CYR" w:cs="Times New Roman CYR"/>
              </w:rPr>
              <w:t>память, почему вним</w:t>
            </w:r>
            <w:r w:rsidR="00110F8B">
              <w:rPr>
                <w:rFonts w:ascii="Times New Roman CYR" w:hAnsi="Times New Roman CYR" w:cs="Times New Roman CYR"/>
              </w:rPr>
              <w:t>а</w:t>
            </w:r>
            <w:r w:rsidR="00110F8B">
              <w:rPr>
                <w:rFonts w:ascii="Times New Roman CYR" w:hAnsi="Times New Roman CYR" w:cs="Times New Roman CYR"/>
              </w:rPr>
              <w:t xml:space="preserve">ние называют </w:t>
            </w:r>
            <w:r w:rsidR="00AA2228">
              <w:rPr>
                <w:rFonts w:ascii="Times New Roman CYR" w:hAnsi="Times New Roman CYR" w:cs="Times New Roman CYR"/>
              </w:rPr>
              <w:t>«</w:t>
            </w:r>
            <w:r w:rsidR="00110F8B">
              <w:rPr>
                <w:rFonts w:ascii="Times New Roman CYR" w:hAnsi="Times New Roman CYR" w:cs="Times New Roman CYR"/>
              </w:rPr>
              <w:t>помощником памяти</w:t>
            </w:r>
            <w:r w:rsidR="00AA2228">
              <w:rPr>
                <w:rFonts w:ascii="Times New Roman CYR" w:hAnsi="Times New Roman CYR" w:cs="Times New Roman CYR"/>
              </w:rPr>
              <w:t>»</w:t>
            </w:r>
            <w:r w:rsidR="003C7088">
              <w:rPr>
                <w:rFonts w:ascii="Times New Roman CYR" w:hAnsi="Times New Roman CYR" w:cs="Times New Roman CYR"/>
              </w:rPr>
              <w:t>.</w:t>
            </w:r>
            <w:r w:rsidR="003C7088">
              <w:t xml:space="preserve"> </w:t>
            </w:r>
            <w:r>
              <w:t>Х</w:t>
            </w:r>
            <w:r w:rsidR="003C7088" w:rsidRPr="003C7088">
              <w:rPr>
                <w:rFonts w:ascii="Times New Roman CYR" w:hAnsi="Times New Roman CYR" w:cs="Times New Roman CYR"/>
              </w:rPr>
              <w:t xml:space="preserve">арактеризовать на конкретных </w:t>
            </w:r>
            <w:proofErr w:type="gramStart"/>
            <w:r w:rsidR="003C7088" w:rsidRPr="003C7088">
              <w:rPr>
                <w:rFonts w:ascii="Times New Roman CYR" w:hAnsi="Times New Roman CYR" w:cs="Times New Roman CYR"/>
              </w:rPr>
              <w:t>примерах</w:t>
            </w:r>
            <w:proofErr w:type="gramEnd"/>
            <w:r w:rsidR="003C7088" w:rsidRPr="003C7088">
              <w:rPr>
                <w:rFonts w:ascii="Times New Roman CYR" w:hAnsi="Times New Roman CYR" w:cs="Times New Roman CYR"/>
              </w:rPr>
              <w:t xml:space="preserve"> виды памяти, устанавливать связь между процессом запомин</w:t>
            </w:r>
            <w:r w:rsidR="003C7088" w:rsidRPr="003C7088">
              <w:rPr>
                <w:rFonts w:ascii="Times New Roman CYR" w:hAnsi="Times New Roman CYR" w:cs="Times New Roman CYR"/>
              </w:rPr>
              <w:t>а</w:t>
            </w:r>
            <w:r w:rsidR="003C7088" w:rsidRPr="003C7088">
              <w:rPr>
                <w:rFonts w:ascii="Times New Roman CYR" w:hAnsi="Times New Roman CYR" w:cs="Times New Roman CYR"/>
              </w:rPr>
              <w:t>ния и вниманием, осущест</w:t>
            </w:r>
            <w:r w:rsidR="003C7088" w:rsidRPr="003C7088">
              <w:rPr>
                <w:rFonts w:ascii="Times New Roman CYR" w:hAnsi="Times New Roman CYR" w:cs="Times New Roman CYR"/>
              </w:rPr>
              <w:t>в</w:t>
            </w:r>
            <w:r w:rsidR="003C7088" w:rsidRPr="003C7088">
              <w:rPr>
                <w:rFonts w:ascii="Times New Roman CYR" w:hAnsi="Times New Roman CYR" w:cs="Times New Roman CYR"/>
              </w:rPr>
              <w:t>лять поиск информации по заданной тематике в допо</w:t>
            </w:r>
            <w:r w:rsidR="003C7088" w:rsidRPr="003C7088">
              <w:rPr>
                <w:rFonts w:ascii="Times New Roman CYR" w:hAnsi="Times New Roman CYR" w:cs="Times New Roman CYR"/>
              </w:rPr>
              <w:t>л</w:t>
            </w:r>
            <w:r w:rsidR="003C7088" w:rsidRPr="003C7088">
              <w:rPr>
                <w:rFonts w:ascii="Times New Roman CYR" w:hAnsi="Times New Roman CYR" w:cs="Times New Roman CYR"/>
              </w:rPr>
              <w:t>нительных источниках, включая Интернет</w:t>
            </w:r>
            <w:r w:rsidR="003C7088">
              <w:rPr>
                <w:rFonts w:ascii="Times New Roman CYR" w:hAnsi="Times New Roman CYR" w:cs="Times New Roman CYR"/>
              </w:rPr>
              <w:t>.</w:t>
            </w:r>
          </w:p>
          <w:p w:rsidR="00110F8B" w:rsidRDefault="003B6717" w:rsidP="0086565C">
            <w:pPr>
              <w:rPr>
                <w:rFonts w:ascii="Times New Roman CYR" w:hAnsi="Times New Roman CYR" w:cs="Times New Roman CYR"/>
              </w:rPr>
            </w:pPr>
            <w:r>
              <w:t xml:space="preserve"> </w:t>
            </w:r>
            <w:r w:rsidRPr="003B6717">
              <w:rPr>
                <w:rFonts w:ascii="Times New Roman CYR" w:hAnsi="Times New Roman CYR" w:cs="Times New Roman CYR"/>
              </w:rPr>
              <w:t>Источники информации</w:t>
            </w:r>
            <w:r w:rsidR="00723401">
              <w:rPr>
                <w:rFonts w:ascii="Times New Roman CYR" w:hAnsi="Times New Roman CYR" w:cs="Times New Roman CYR"/>
              </w:rPr>
              <w:t>:</w:t>
            </w:r>
            <w:r w:rsidRPr="003B6717">
              <w:rPr>
                <w:rFonts w:ascii="Times New Roman CYR" w:hAnsi="Times New Roman CYR" w:cs="Times New Roman CYR"/>
              </w:rPr>
              <w:t xml:space="preserve"> </w:t>
            </w:r>
            <w:hyperlink r:id="rId14" w:history="1">
              <w:r w:rsidR="00D647C3" w:rsidRPr="00B72D62">
                <w:rPr>
                  <w:rStyle w:val="a4"/>
                  <w:rFonts w:ascii="Times New Roman CYR" w:hAnsi="Times New Roman CYR" w:cs="Times New Roman CYR"/>
                </w:rPr>
                <w:t>https://www.syl.ru/article/332057/dvorets-pamyati-opisanie-metodiki-dlya-zapominaniya «Дворец</w:t>
              </w:r>
            </w:hyperlink>
            <w:r w:rsidR="00D647C3">
              <w:rPr>
                <w:rFonts w:ascii="Times New Roman CYR" w:hAnsi="Times New Roman CYR" w:cs="Times New Roman CYR"/>
              </w:rPr>
              <w:t xml:space="preserve">  памяти»</w:t>
            </w:r>
            <w:r w:rsidR="004E66E4">
              <w:rPr>
                <w:rFonts w:ascii="Times New Roman CYR" w:hAnsi="Times New Roman CYR" w:cs="Times New Roman CYR"/>
              </w:rPr>
              <w:t xml:space="preserve"> </w:t>
            </w:r>
            <w:r w:rsidR="00D647C3">
              <w:rPr>
                <w:rFonts w:ascii="Times New Roman CYR" w:hAnsi="Times New Roman CYR" w:cs="Times New Roman CYR"/>
              </w:rPr>
              <w:t>-</w:t>
            </w:r>
            <w:r w:rsidR="004E66E4">
              <w:rPr>
                <w:rFonts w:ascii="Times New Roman CYR" w:hAnsi="Times New Roman CYR" w:cs="Times New Roman CYR"/>
              </w:rPr>
              <w:t xml:space="preserve"> </w:t>
            </w:r>
            <w:r w:rsidR="00D95C5C">
              <w:rPr>
                <w:rFonts w:ascii="Times New Roman CYR" w:hAnsi="Times New Roman CYR" w:cs="Times New Roman CYR"/>
              </w:rPr>
              <w:t>описание методики для запоминания.</w:t>
            </w:r>
            <w:r w:rsidR="003848AB">
              <w:rPr>
                <w:rFonts w:ascii="Times New Roman CYR" w:hAnsi="Times New Roman CYR" w:cs="Times New Roman CYR"/>
              </w:rPr>
              <w:t xml:space="preserve"> Методика для запоминания.</w:t>
            </w:r>
          </w:p>
          <w:p w:rsidR="00110F8B" w:rsidRDefault="00110F8B" w:rsidP="0086565C">
            <w:pPr>
              <w:rPr>
                <w:iCs/>
              </w:rPr>
            </w:pPr>
          </w:p>
        </w:tc>
        <w:tc>
          <w:tcPr>
            <w:tcW w:w="3544" w:type="dxa"/>
            <w:gridSpan w:val="2"/>
            <w:tcBorders>
              <w:top w:val="single" w:sz="4" w:space="0" w:color="000000"/>
              <w:left w:val="single" w:sz="4" w:space="0" w:color="000000"/>
              <w:bottom w:val="single" w:sz="4" w:space="0" w:color="000000"/>
            </w:tcBorders>
            <w:shd w:val="clear" w:color="auto" w:fill="auto"/>
          </w:tcPr>
          <w:p w:rsidR="00192212" w:rsidRDefault="00E35FBA" w:rsidP="0086565C">
            <w:pPr>
              <w:rPr>
                <w:rFonts w:ascii="Times New Roman CYR" w:hAnsi="Times New Roman CYR" w:cs="Times New Roman CYR"/>
              </w:rPr>
            </w:pPr>
            <w:r>
              <w:t>Учить устанавливать</w:t>
            </w:r>
            <w:r w:rsidR="00110F8B">
              <w:t xml:space="preserve"> причинно - следственные связи.</w:t>
            </w:r>
            <w:r w:rsidR="00110F8B">
              <w:rPr>
                <w:rFonts w:ascii="Times New Roman CYR" w:hAnsi="Times New Roman CYR" w:cs="Times New Roman CYR"/>
              </w:rPr>
              <w:t xml:space="preserve"> Выя</w:t>
            </w:r>
            <w:r w:rsidR="00110F8B">
              <w:rPr>
                <w:rFonts w:ascii="Times New Roman CYR" w:hAnsi="Times New Roman CYR" w:cs="Times New Roman CYR"/>
              </w:rPr>
              <w:t>с</w:t>
            </w:r>
            <w:r w:rsidR="00110F8B">
              <w:rPr>
                <w:rFonts w:ascii="Times New Roman CYR" w:hAnsi="Times New Roman CYR" w:cs="Times New Roman CYR"/>
              </w:rPr>
              <w:t>нить, как сделать процесс зап</w:t>
            </w:r>
            <w:r w:rsidR="00110F8B">
              <w:rPr>
                <w:rFonts w:ascii="Times New Roman CYR" w:hAnsi="Times New Roman CYR" w:cs="Times New Roman CYR"/>
              </w:rPr>
              <w:t>о</w:t>
            </w:r>
            <w:r w:rsidR="00110F8B">
              <w:rPr>
                <w:rFonts w:ascii="Times New Roman CYR" w:hAnsi="Times New Roman CYR" w:cs="Times New Roman CYR"/>
              </w:rPr>
              <w:t>минания более продуктивным</w:t>
            </w:r>
            <w:r w:rsidR="008B4CB4">
              <w:rPr>
                <w:rFonts w:ascii="Times New Roman CYR" w:hAnsi="Times New Roman CYR" w:cs="Times New Roman CYR"/>
              </w:rPr>
              <w:t>.</w:t>
            </w:r>
          </w:p>
          <w:p w:rsidR="003B6717" w:rsidRDefault="00192212" w:rsidP="0086565C">
            <w:r w:rsidRPr="00192212">
              <w:t>Мнемотехника – это технология развития памяти, которая о</w:t>
            </w:r>
            <w:r w:rsidRPr="00192212">
              <w:t>б</w:t>
            </w:r>
            <w:r w:rsidRPr="00192212">
              <w:t>легчает запоминание информ</w:t>
            </w:r>
            <w:r w:rsidRPr="00192212">
              <w:t>а</w:t>
            </w:r>
            <w:r w:rsidRPr="00192212">
              <w:t>ции. Мнемотехнические при</w:t>
            </w:r>
            <w:r w:rsidRPr="00192212">
              <w:t>е</w:t>
            </w:r>
            <w:r w:rsidRPr="00192212">
              <w:t>мы расширяют память, являю</w:t>
            </w:r>
            <w:r w:rsidRPr="00192212">
              <w:t>т</w:t>
            </w:r>
            <w:r w:rsidRPr="00192212">
              <w:t>ся своеобразным тренажером, обеспечивающим развитие р</w:t>
            </w:r>
            <w:r w:rsidRPr="00192212">
              <w:t>а</w:t>
            </w:r>
            <w:r w:rsidRPr="00192212">
              <w:t>боты мозга</w:t>
            </w:r>
            <w:r>
              <w:t>.</w:t>
            </w:r>
          </w:p>
          <w:p w:rsidR="00192212" w:rsidRDefault="003B6717" w:rsidP="0086565C">
            <w:r w:rsidRPr="003B6717">
              <w:t>Источники информации по данному вопросу  в Интернете</w:t>
            </w:r>
          </w:p>
          <w:p w:rsidR="008B4CB4" w:rsidRDefault="00192212" w:rsidP="0086565C">
            <w:pPr>
              <w:rPr>
                <w:rFonts w:ascii="Times New Roman CYR" w:hAnsi="Times New Roman CYR" w:cs="Times New Roman CYR"/>
              </w:rPr>
            </w:pPr>
            <w:r w:rsidRPr="00192212">
              <w:t>.</w:t>
            </w:r>
            <w:hyperlink r:id="rId15" w:history="1">
              <w:r w:rsidR="0034189F" w:rsidRPr="00046DFE">
                <w:rPr>
                  <w:rStyle w:val="a4"/>
                  <w:rFonts w:ascii="Times New Roman CYR" w:hAnsi="Times New Roman CYR" w:cs="Times New Roman CYR"/>
                </w:rPr>
                <w:t>https://woman-team.ru/zdorove/mnemotehnika-dlja-nachinajushhih-metody-priemy.htmlМнемотехника для начинающих.  Программа</w:t>
              </w:r>
            </w:hyperlink>
            <w:r w:rsidR="00137C1B">
              <w:rPr>
                <w:rFonts w:ascii="Times New Roman CYR" w:hAnsi="Times New Roman CYR" w:cs="Times New Roman CYR"/>
              </w:rPr>
              <w:t xml:space="preserve"> </w:t>
            </w:r>
          </w:p>
          <w:p w:rsidR="00110F8B" w:rsidRDefault="008B4CB4" w:rsidP="0086565C">
            <w:pPr>
              <w:rPr>
                <w:rFonts w:ascii="Times New Roman CYR" w:hAnsi="Times New Roman CYR" w:cs="Times New Roman CYR"/>
              </w:rPr>
            </w:pPr>
            <w:r>
              <w:rPr>
                <w:rFonts w:ascii="Times New Roman CYR" w:hAnsi="Times New Roman CYR" w:cs="Times New Roman CYR"/>
              </w:rPr>
              <w:t>Составление памятки</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w:t>
            </w:r>
            <w:r w:rsidR="007E1B16" w:rsidRPr="007E1B16">
              <w:rPr>
                <w:rFonts w:ascii="Times New Roman CYR" w:hAnsi="Times New Roman CYR" w:cs="Times New Roman CYR"/>
              </w:rPr>
              <w:t>Приёмы организации запом</w:t>
            </w:r>
            <w:r w:rsidR="007E1B16" w:rsidRPr="007E1B16">
              <w:rPr>
                <w:rFonts w:ascii="Times New Roman CYR" w:hAnsi="Times New Roman CYR" w:cs="Times New Roman CYR"/>
              </w:rPr>
              <w:t>и</w:t>
            </w:r>
            <w:r w:rsidR="007E1B16" w:rsidRPr="007E1B16">
              <w:rPr>
                <w:rFonts w:ascii="Times New Roman CYR" w:hAnsi="Times New Roman CYR" w:cs="Times New Roman CYR"/>
              </w:rPr>
              <w:t>наемого материала</w:t>
            </w:r>
            <w:r>
              <w:rPr>
                <w:rFonts w:ascii="Times New Roman CYR" w:hAnsi="Times New Roman CYR" w:cs="Times New Roman CYR"/>
              </w:rPr>
              <w:t>»:</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1.</w:t>
            </w:r>
            <w:r w:rsidR="007E1B16" w:rsidRPr="007E1B16">
              <w:rPr>
                <w:rFonts w:ascii="Times New Roman CYR" w:hAnsi="Times New Roman CYR" w:cs="Times New Roman CYR"/>
              </w:rPr>
              <w:t>Группировка</w:t>
            </w:r>
            <w:r w:rsidR="0093696B">
              <w:rPr>
                <w:rFonts w:ascii="Times New Roman CYR" w:hAnsi="Times New Roman CYR" w:cs="Times New Roman CYR"/>
              </w:rPr>
              <w:t>:</w:t>
            </w:r>
            <w:r w:rsidR="007E1B16" w:rsidRPr="007E1B16">
              <w:rPr>
                <w:rFonts w:ascii="Times New Roman CYR" w:hAnsi="Times New Roman CYR" w:cs="Times New Roman CYR"/>
              </w:rPr>
              <w:t xml:space="preserve"> разбейте мат</w:t>
            </w:r>
            <w:r w:rsidR="007E1B16" w:rsidRPr="007E1B16">
              <w:rPr>
                <w:rFonts w:ascii="Times New Roman CYR" w:hAnsi="Times New Roman CYR" w:cs="Times New Roman CYR"/>
              </w:rPr>
              <w:t>е</w:t>
            </w:r>
            <w:r w:rsidR="007E1B16" w:rsidRPr="007E1B16">
              <w:rPr>
                <w:rFonts w:ascii="Times New Roman CYR" w:hAnsi="Times New Roman CYR" w:cs="Times New Roman CYR"/>
              </w:rPr>
              <w:t>риал на группы по каким-либо основаниям (смыслу, ассоци</w:t>
            </w:r>
            <w:r w:rsidR="007E1B16" w:rsidRPr="007E1B16">
              <w:rPr>
                <w:rFonts w:ascii="Times New Roman CYR" w:hAnsi="Times New Roman CYR" w:cs="Times New Roman CYR"/>
              </w:rPr>
              <w:t>а</w:t>
            </w:r>
            <w:r w:rsidR="007E1B16" w:rsidRPr="007E1B16">
              <w:rPr>
                <w:rFonts w:ascii="Times New Roman CYR" w:hAnsi="Times New Roman CYR" w:cs="Times New Roman CYR"/>
              </w:rPr>
              <w:t>циям).</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2.</w:t>
            </w:r>
            <w:r w:rsidR="007E1B16" w:rsidRPr="007E1B16">
              <w:rPr>
                <w:rFonts w:ascii="Times New Roman CYR" w:hAnsi="Times New Roman CYR" w:cs="Times New Roman CYR"/>
              </w:rPr>
              <w:t>Выделение опорных пунктов</w:t>
            </w:r>
            <w:r>
              <w:rPr>
                <w:rFonts w:ascii="Times New Roman CYR" w:hAnsi="Times New Roman CYR" w:cs="Times New Roman CYR"/>
              </w:rPr>
              <w:t>:</w:t>
            </w:r>
            <w:r w:rsidR="007E1B16" w:rsidRPr="007E1B16">
              <w:rPr>
                <w:rFonts w:ascii="Times New Roman CYR" w:hAnsi="Times New Roman CYR" w:cs="Times New Roman CYR"/>
              </w:rPr>
              <w:t xml:space="preserve"> фиксация какого-либо краткого пункта, служащего опорой б</w:t>
            </w:r>
            <w:r w:rsidR="007E1B16" w:rsidRPr="007E1B16">
              <w:rPr>
                <w:rFonts w:ascii="Times New Roman CYR" w:hAnsi="Times New Roman CYR" w:cs="Times New Roman CYR"/>
              </w:rPr>
              <w:t>о</w:t>
            </w:r>
            <w:r w:rsidR="007E1B16" w:rsidRPr="007E1B16">
              <w:rPr>
                <w:rFonts w:ascii="Times New Roman CYR" w:hAnsi="Times New Roman CYR" w:cs="Times New Roman CYR"/>
              </w:rPr>
              <w:t>лее широкого содержания (т</w:t>
            </w:r>
            <w:r w:rsidR="007E1B16" w:rsidRPr="007E1B16">
              <w:rPr>
                <w:rFonts w:ascii="Times New Roman CYR" w:hAnsi="Times New Roman CYR" w:cs="Times New Roman CYR"/>
              </w:rPr>
              <w:t>е</w:t>
            </w:r>
            <w:r w:rsidR="007E1B16" w:rsidRPr="007E1B16">
              <w:rPr>
                <w:rFonts w:ascii="Times New Roman CYR" w:hAnsi="Times New Roman CYR" w:cs="Times New Roman CYR"/>
              </w:rPr>
              <w:t>зисы, заглавие, вопросы к те</w:t>
            </w:r>
            <w:r w:rsidR="007E1B16" w:rsidRPr="007E1B16">
              <w:rPr>
                <w:rFonts w:ascii="Times New Roman CYR" w:hAnsi="Times New Roman CYR" w:cs="Times New Roman CYR"/>
              </w:rPr>
              <w:t>к</w:t>
            </w:r>
            <w:r w:rsidR="007E1B16" w:rsidRPr="007E1B16">
              <w:rPr>
                <w:rFonts w:ascii="Times New Roman CYR" w:hAnsi="Times New Roman CYR" w:cs="Times New Roman CYR"/>
              </w:rPr>
              <w:t>сту, примеры, цифровые да</w:t>
            </w:r>
            <w:r w:rsidR="007E1B16" w:rsidRPr="007E1B16">
              <w:rPr>
                <w:rFonts w:ascii="Times New Roman CYR" w:hAnsi="Times New Roman CYR" w:cs="Times New Roman CYR"/>
              </w:rPr>
              <w:t>н</w:t>
            </w:r>
            <w:r w:rsidR="007E1B16" w:rsidRPr="007E1B16">
              <w:rPr>
                <w:rFonts w:ascii="Times New Roman CYR" w:hAnsi="Times New Roman CYR" w:cs="Times New Roman CYR"/>
              </w:rPr>
              <w:t>ные, сравнения).</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3.</w:t>
            </w:r>
            <w:r w:rsidR="007E1B16" w:rsidRPr="007E1B16">
              <w:rPr>
                <w:rFonts w:ascii="Times New Roman CYR" w:hAnsi="Times New Roman CYR" w:cs="Times New Roman CYR"/>
              </w:rPr>
              <w:t xml:space="preserve">План </w:t>
            </w:r>
            <w:r w:rsidR="0093696B">
              <w:rPr>
                <w:rFonts w:ascii="Times New Roman CYR" w:hAnsi="Times New Roman CYR" w:cs="Times New Roman CYR"/>
              </w:rPr>
              <w:t>(</w:t>
            </w:r>
            <w:r w:rsidR="007E1B16" w:rsidRPr="007E1B16">
              <w:rPr>
                <w:rFonts w:ascii="Times New Roman CYR" w:hAnsi="Times New Roman CYR" w:cs="Times New Roman CYR"/>
              </w:rPr>
              <w:t xml:space="preserve">совокупность опорных </w:t>
            </w:r>
            <w:r w:rsidR="007E1B16" w:rsidRPr="007E1B16">
              <w:rPr>
                <w:rFonts w:ascii="Times New Roman CYR" w:hAnsi="Times New Roman CYR" w:cs="Times New Roman CYR"/>
              </w:rPr>
              <w:lastRenderedPageBreak/>
              <w:t>пунктов</w:t>
            </w:r>
            <w:r w:rsidR="0093696B">
              <w:rPr>
                <w:rFonts w:ascii="Times New Roman CYR" w:hAnsi="Times New Roman CYR" w:cs="Times New Roman CYR"/>
              </w:rPr>
              <w:t>)</w:t>
            </w:r>
            <w:r w:rsidR="007E1B16" w:rsidRPr="007E1B16">
              <w:rPr>
                <w:rFonts w:ascii="Times New Roman CYR" w:hAnsi="Times New Roman CYR" w:cs="Times New Roman CYR"/>
              </w:rPr>
              <w:t>.</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4.</w:t>
            </w:r>
            <w:r w:rsidR="007E1B16" w:rsidRPr="007E1B16">
              <w:rPr>
                <w:rFonts w:ascii="Times New Roman CYR" w:hAnsi="Times New Roman CYR" w:cs="Times New Roman CYR"/>
              </w:rPr>
              <w:t>Классификация</w:t>
            </w:r>
            <w:r w:rsidR="00A205FE" w:rsidRPr="007E1B16">
              <w:rPr>
                <w:rFonts w:ascii="Times New Roman CYR" w:hAnsi="Times New Roman CYR" w:cs="Times New Roman CYR"/>
              </w:rPr>
              <w:t>:</w:t>
            </w:r>
            <w:r w:rsidR="0013236F">
              <w:rPr>
                <w:rFonts w:ascii="Times New Roman CYR" w:hAnsi="Times New Roman CYR" w:cs="Times New Roman CYR"/>
              </w:rPr>
              <w:t xml:space="preserve"> </w:t>
            </w:r>
            <w:r w:rsidR="007E1B16" w:rsidRPr="007E1B16">
              <w:rPr>
                <w:rFonts w:ascii="Times New Roman CYR" w:hAnsi="Times New Roman CYR" w:cs="Times New Roman CYR"/>
              </w:rPr>
              <w:t>распредел</w:t>
            </w:r>
            <w:r w:rsidR="007E1B16" w:rsidRPr="007E1B16">
              <w:rPr>
                <w:rFonts w:ascii="Times New Roman CYR" w:hAnsi="Times New Roman CYR" w:cs="Times New Roman CYR"/>
              </w:rPr>
              <w:t>е</w:t>
            </w:r>
            <w:r w:rsidR="007E1B16" w:rsidRPr="007E1B16">
              <w:rPr>
                <w:rFonts w:ascii="Times New Roman CYR" w:hAnsi="Times New Roman CYR" w:cs="Times New Roman CYR"/>
              </w:rPr>
              <w:t>ние каких-либо предметов, я</w:t>
            </w:r>
            <w:r w:rsidR="007E1B16" w:rsidRPr="007E1B16">
              <w:rPr>
                <w:rFonts w:ascii="Times New Roman CYR" w:hAnsi="Times New Roman CYR" w:cs="Times New Roman CYR"/>
              </w:rPr>
              <w:t>в</w:t>
            </w:r>
            <w:r w:rsidR="007E1B16" w:rsidRPr="007E1B16">
              <w:rPr>
                <w:rFonts w:ascii="Times New Roman CYR" w:hAnsi="Times New Roman CYR" w:cs="Times New Roman CYR"/>
              </w:rPr>
              <w:t>лений, понятий по классам, группам, разрядам на основе определённых общих призн</w:t>
            </w:r>
            <w:r w:rsidR="007E1B16" w:rsidRPr="007E1B16">
              <w:rPr>
                <w:rFonts w:ascii="Times New Roman CYR" w:hAnsi="Times New Roman CYR" w:cs="Times New Roman CYR"/>
              </w:rPr>
              <w:t>а</w:t>
            </w:r>
            <w:r w:rsidR="007E1B16" w:rsidRPr="007E1B16">
              <w:rPr>
                <w:rFonts w:ascii="Times New Roman CYR" w:hAnsi="Times New Roman CYR" w:cs="Times New Roman CYR"/>
              </w:rPr>
              <w:t>ков.</w:t>
            </w:r>
          </w:p>
          <w:p w:rsidR="0093696B" w:rsidRDefault="008B4CB4" w:rsidP="0086565C">
            <w:pPr>
              <w:rPr>
                <w:rFonts w:ascii="Times New Roman CYR" w:hAnsi="Times New Roman CYR" w:cs="Times New Roman CYR"/>
              </w:rPr>
            </w:pPr>
            <w:r>
              <w:rPr>
                <w:rFonts w:ascii="Times New Roman CYR" w:hAnsi="Times New Roman CYR" w:cs="Times New Roman CYR"/>
              </w:rPr>
              <w:t>5.</w:t>
            </w:r>
            <w:r w:rsidR="007E1B16" w:rsidRPr="007E1B16">
              <w:rPr>
                <w:rFonts w:ascii="Times New Roman CYR" w:hAnsi="Times New Roman CYR" w:cs="Times New Roman CYR"/>
              </w:rPr>
              <w:t>Структурирование</w:t>
            </w:r>
            <w:r w:rsidR="0093696B">
              <w:rPr>
                <w:rFonts w:ascii="Times New Roman CYR" w:hAnsi="Times New Roman CYR" w:cs="Times New Roman CYR"/>
              </w:rPr>
              <w:t>:</w:t>
            </w:r>
          </w:p>
          <w:p w:rsidR="007E1B16" w:rsidRPr="007E1B16" w:rsidRDefault="0093696B" w:rsidP="0086565C">
            <w:pPr>
              <w:rPr>
                <w:rFonts w:ascii="Times New Roman CYR" w:hAnsi="Times New Roman CYR" w:cs="Times New Roman CYR"/>
              </w:rPr>
            </w:pPr>
            <w:r>
              <w:rPr>
                <w:rFonts w:ascii="Times New Roman CYR" w:hAnsi="Times New Roman CYR" w:cs="Times New Roman CYR"/>
              </w:rPr>
              <w:t>у</w:t>
            </w:r>
            <w:r w:rsidR="007E1B16" w:rsidRPr="007E1B16">
              <w:rPr>
                <w:rFonts w:ascii="Times New Roman CYR" w:hAnsi="Times New Roman CYR" w:cs="Times New Roman CYR"/>
              </w:rPr>
              <w:t>становление взаимного расп</w:t>
            </w:r>
            <w:r w:rsidR="007E1B16" w:rsidRPr="007E1B16">
              <w:rPr>
                <w:rFonts w:ascii="Times New Roman CYR" w:hAnsi="Times New Roman CYR" w:cs="Times New Roman CYR"/>
              </w:rPr>
              <w:t>о</w:t>
            </w:r>
            <w:r w:rsidR="007E1B16" w:rsidRPr="007E1B16">
              <w:rPr>
                <w:rFonts w:ascii="Times New Roman CYR" w:hAnsi="Times New Roman CYR" w:cs="Times New Roman CYR"/>
              </w:rPr>
              <w:t>ложения частей, составляющих целое.</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6.</w:t>
            </w:r>
            <w:r w:rsidR="007E1B16" w:rsidRPr="007E1B16">
              <w:rPr>
                <w:rFonts w:ascii="Times New Roman CYR" w:hAnsi="Times New Roman CYR" w:cs="Times New Roman CYR"/>
              </w:rPr>
              <w:t>Схематизация</w:t>
            </w:r>
            <w:r w:rsidR="00192212">
              <w:rPr>
                <w:rFonts w:ascii="Times New Roman CYR" w:hAnsi="Times New Roman CYR" w:cs="Times New Roman CYR"/>
              </w:rPr>
              <w:t>:</w:t>
            </w:r>
            <w:r w:rsidR="00192212" w:rsidRPr="007E1B16">
              <w:rPr>
                <w:rFonts w:ascii="Times New Roman CYR" w:hAnsi="Times New Roman CYR" w:cs="Times New Roman CYR"/>
              </w:rPr>
              <w:t xml:space="preserve"> п</w:t>
            </w:r>
            <w:r w:rsidR="007E1B16" w:rsidRPr="007E1B16">
              <w:rPr>
                <w:rFonts w:ascii="Times New Roman CYR" w:hAnsi="Times New Roman CYR" w:cs="Times New Roman CYR"/>
              </w:rPr>
              <w:t>остроение графических схем</w:t>
            </w:r>
            <w:r w:rsidR="0093696B">
              <w:rPr>
                <w:rFonts w:ascii="Times New Roman CYR" w:hAnsi="Times New Roman CYR" w:cs="Times New Roman CYR"/>
              </w:rPr>
              <w:t>.</w:t>
            </w:r>
          </w:p>
          <w:p w:rsidR="003E3CF2" w:rsidRDefault="008B4CB4" w:rsidP="0086565C">
            <w:pPr>
              <w:rPr>
                <w:rFonts w:ascii="Times New Roman CYR" w:hAnsi="Times New Roman CYR" w:cs="Times New Roman CYR"/>
              </w:rPr>
            </w:pPr>
            <w:r>
              <w:rPr>
                <w:rFonts w:ascii="Times New Roman CYR" w:hAnsi="Times New Roman CYR" w:cs="Times New Roman CYR"/>
              </w:rPr>
              <w:t>7.</w:t>
            </w:r>
            <w:r w:rsidR="007E1B16" w:rsidRPr="007E1B16">
              <w:rPr>
                <w:rFonts w:ascii="Times New Roman CYR" w:hAnsi="Times New Roman CYR" w:cs="Times New Roman CYR"/>
              </w:rPr>
              <w:t>Серийная организация мат</w:t>
            </w:r>
            <w:r w:rsidR="007E1B16" w:rsidRPr="007E1B16">
              <w:rPr>
                <w:rFonts w:ascii="Times New Roman CYR" w:hAnsi="Times New Roman CYR" w:cs="Times New Roman CYR"/>
              </w:rPr>
              <w:t>е</w:t>
            </w:r>
            <w:r w:rsidR="007E1B16" w:rsidRPr="007E1B16">
              <w:rPr>
                <w:rFonts w:ascii="Times New Roman CYR" w:hAnsi="Times New Roman CYR" w:cs="Times New Roman CYR"/>
              </w:rPr>
              <w:t>риала</w:t>
            </w:r>
            <w:r w:rsidR="003E3CF2">
              <w:rPr>
                <w:rFonts w:ascii="Times New Roman CYR" w:hAnsi="Times New Roman CYR" w:cs="Times New Roman CYR"/>
              </w:rPr>
              <w:t>:</w:t>
            </w:r>
            <w:r w:rsidR="007E1B16" w:rsidRPr="007E1B16">
              <w:rPr>
                <w:rFonts w:ascii="Times New Roman CYR" w:hAnsi="Times New Roman CYR" w:cs="Times New Roman CYR"/>
              </w:rPr>
              <w:t xml:space="preserve"> построение</w:t>
            </w:r>
          </w:p>
          <w:p w:rsidR="007E1B16" w:rsidRPr="007E1B16" w:rsidRDefault="007E1B16" w:rsidP="0086565C">
            <w:pPr>
              <w:rPr>
                <w:rFonts w:ascii="Times New Roman CYR" w:hAnsi="Times New Roman CYR" w:cs="Times New Roman CYR"/>
              </w:rPr>
            </w:pPr>
            <w:r w:rsidRPr="007E1B16">
              <w:rPr>
                <w:rFonts w:ascii="Times New Roman CYR" w:hAnsi="Times New Roman CYR" w:cs="Times New Roman CYR"/>
              </w:rPr>
              <w:t xml:space="preserve"> различных последовательн</w:t>
            </w:r>
            <w:r w:rsidRPr="007E1B16">
              <w:rPr>
                <w:rFonts w:ascii="Times New Roman CYR" w:hAnsi="Times New Roman CYR" w:cs="Times New Roman CYR"/>
              </w:rPr>
              <w:t>о</w:t>
            </w:r>
            <w:r w:rsidRPr="007E1B16">
              <w:rPr>
                <w:rFonts w:ascii="Times New Roman CYR" w:hAnsi="Times New Roman CYR" w:cs="Times New Roman CYR"/>
              </w:rPr>
              <w:t>стей</w:t>
            </w:r>
            <w:r w:rsidR="003E3CF2">
              <w:rPr>
                <w:rFonts w:ascii="Times New Roman CYR" w:hAnsi="Times New Roman CYR" w:cs="Times New Roman CYR"/>
              </w:rPr>
              <w:t>;</w:t>
            </w:r>
            <w:r w:rsidRPr="007E1B16">
              <w:rPr>
                <w:rFonts w:ascii="Times New Roman CYR" w:hAnsi="Times New Roman CYR" w:cs="Times New Roman CYR"/>
              </w:rPr>
              <w:t xml:space="preserve"> распределение по объёму, по времени, упорядочивание в пространстве.</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8.</w:t>
            </w:r>
            <w:r w:rsidR="007E1B16" w:rsidRPr="007E1B16">
              <w:rPr>
                <w:rFonts w:ascii="Times New Roman CYR" w:hAnsi="Times New Roman CYR" w:cs="Times New Roman CYR"/>
              </w:rPr>
              <w:t>Ассоциации</w:t>
            </w:r>
            <w:r w:rsidR="003E3CF2">
              <w:rPr>
                <w:rFonts w:ascii="Times New Roman CYR" w:hAnsi="Times New Roman CYR" w:cs="Times New Roman CYR"/>
              </w:rPr>
              <w:t>:</w:t>
            </w:r>
            <w:r w:rsidR="007E1B16" w:rsidRPr="007E1B16">
              <w:rPr>
                <w:rFonts w:ascii="Times New Roman CYR" w:hAnsi="Times New Roman CYR" w:cs="Times New Roman CYR"/>
              </w:rPr>
              <w:t xml:space="preserve"> установление связей по сходству, смежности или противоположности.</w:t>
            </w:r>
          </w:p>
          <w:p w:rsidR="007E1B16" w:rsidRPr="007E1B16" w:rsidRDefault="008B4CB4" w:rsidP="0086565C">
            <w:pPr>
              <w:rPr>
                <w:rFonts w:ascii="Times New Roman CYR" w:hAnsi="Times New Roman CYR" w:cs="Times New Roman CYR"/>
              </w:rPr>
            </w:pPr>
            <w:r>
              <w:rPr>
                <w:rFonts w:ascii="Times New Roman CYR" w:hAnsi="Times New Roman CYR" w:cs="Times New Roman CYR"/>
              </w:rPr>
              <w:t>9.</w:t>
            </w:r>
            <w:r w:rsidR="007E1B16" w:rsidRPr="007E1B16">
              <w:rPr>
                <w:rFonts w:ascii="Times New Roman CYR" w:hAnsi="Times New Roman CYR" w:cs="Times New Roman CYR"/>
              </w:rPr>
              <w:t>Метод ключевых слов.</w:t>
            </w:r>
          </w:p>
          <w:p w:rsidR="00110F8B" w:rsidRDefault="007E1B16" w:rsidP="0086565C">
            <w:pPr>
              <w:rPr>
                <w:rFonts w:ascii="Times New Roman CYR" w:hAnsi="Times New Roman CYR" w:cs="Times New Roman CYR"/>
              </w:rPr>
            </w:pPr>
            <w:r w:rsidRPr="007E1B16">
              <w:rPr>
                <w:rFonts w:ascii="Times New Roman CYR" w:hAnsi="Times New Roman CYR" w:cs="Times New Roman CYR"/>
              </w:rPr>
              <w:t>Для запоминания какой-либо фразы достаточно выделить о</w:t>
            </w:r>
            <w:r w:rsidRPr="007E1B16">
              <w:rPr>
                <w:rFonts w:ascii="Times New Roman CYR" w:hAnsi="Times New Roman CYR" w:cs="Times New Roman CYR"/>
              </w:rPr>
              <w:t>д</w:t>
            </w:r>
            <w:r w:rsidRPr="007E1B16">
              <w:rPr>
                <w:rFonts w:ascii="Times New Roman CYR" w:hAnsi="Times New Roman CYR" w:cs="Times New Roman CYR"/>
              </w:rPr>
              <w:t>но-два главных (ключевых) слова и запомнить их, после ч</w:t>
            </w:r>
            <w:r w:rsidRPr="007E1B16">
              <w:rPr>
                <w:rFonts w:ascii="Times New Roman CYR" w:hAnsi="Times New Roman CYR" w:cs="Times New Roman CYR"/>
              </w:rPr>
              <w:t>е</w:t>
            </w:r>
            <w:r w:rsidRPr="007E1B16">
              <w:rPr>
                <w:rFonts w:ascii="Times New Roman CYR" w:hAnsi="Times New Roman CYR" w:cs="Times New Roman CYR"/>
              </w:rPr>
              <w:t>го стоит только их вспомнить – как вспомнится вся фраза.</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5B2EFC" w:rsidRPr="004B2905" w:rsidRDefault="005B2EFC" w:rsidP="005B2EFC">
            <w:pPr>
              <w:snapToGrid w:val="0"/>
              <w:ind w:right="-802"/>
              <w:rPr>
                <w:iCs/>
              </w:rPr>
            </w:pPr>
            <w:r w:rsidRPr="004B2905">
              <w:rPr>
                <w:iCs/>
              </w:rPr>
              <w:lastRenderedPageBreak/>
              <w:t>§ 6</w:t>
            </w:r>
          </w:p>
          <w:p w:rsidR="004B2905" w:rsidRPr="004B2905" w:rsidRDefault="005B2EFC" w:rsidP="003B6717">
            <w:r w:rsidRPr="004B2905">
              <w:t>Какая память развита у вас лучше всего:</w:t>
            </w:r>
          </w:p>
          <w:p w:rsidR="00FC0CE1" w:rsidRDefault="005B2EFC" w:rsidP="003B6717">
            <w:r w:rsidRPr="004B2905">
              <w:t xml:space="preserve">моторная, эмоциональная или образная? </w:t>
            </w:r>
          </w:p>
          <w:p w:rsidR="00110F8B" w:rsidRDefault="005B2EFC" w:rsidP="001B6398">
            <w:r w:rsidRPr="004B2905">
              <w:t xml:space="preserve">Найдите информацию о </w:t>
            </w:r>
            <w:r w:rsidR="003B6717">
              <w:t xml:space="preserve">свойствах </w:t>
            </w:r>
            <w:r w:rsidRPr="004B2905">
              <w:t>памяти</w:t>
            </w:r>
            <w:r w:rsidR="001B6398">
              <w:t>.</w:t>
            </w:r>
            <w:r w:rsidRPr="004B2905">
              <w:t xml:space="preserve"> </w:t>
            </w:r>
          </w:p>
        </w:tc>
      </w:tr>
      <w:tr w:rsidR="00110F8B" w:rsidTr="0008440A">
        <w:trPr>
          <w:trHeight w:val="2258"/>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9.</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Эмоциональный мир человека</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pP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E97BE9" w:rsidRDefault="00B238B6" w:rsidP="0086565C">
            <w:r w:rsidRPr="00B238B6">
              <w:t>Эмоциональный мир челов</w:t>
            </w:r>
            <w:r w:rsidRPr="00B238B6">
              <w:t>е</w:t>
            </w:r>
            <w:r w:rsidRPr="00B238B6">
              <w:t xml:space="preserve">ка. Темперамент. Характер, черты характера. Воспитание характера. </w:t>
            </w:r>
            <w:r w:rsidR="00110F8B">
              <w:t>Осознать знач</w:t>
            </w:r>
            <w:r w:rsidR="00110F8B">
              <w:t>и</w:t>
            </w:r>
            <w:r w:rsidR="00110F8B">
              <w:t>мость эмоционально</w:t>
            </w:r>
            <w:r w:rsidR="00E35FBA">
              <w:t>-</w:t>
            </w:r>
            <w:r w:rsidR="00110F8B">
              <w:t>чувственного познания мира; оперировать</w:t>
            </w:r>
            <w:r w:rsidR="007729A7">
              <w:t xml:space="preserve"> понятиями</w:t>
            </w:r>
            <w:r w:rsidR="00110F8B">
              <w:t xml:space="preserve">: </w:t>
            </w:r>
            <w:r w:rsidR="007729A7">
              <w:t>«</w:t>
            </w:r>
            <w:r w:rsidR="00110F8B">
              <w:t>эмоции</w:t>
            </w:r>
            <w:r w:rsidR="007729A7">
              <w:t>»</w:t>
            </w:r>
            <w:r w:rsidR="00110F8B">
              <w:t xml:space="preserve">, </w:t>
            </w:r>
            <w:r w:rsidR="007729A7">
              <w:t>«</w:t>
            </w:r>
            <w:r w:rsidR="00110F8B">
              <w:t>чувства</w:t>
            </w:r>
            <w:r w:rsidR="007729A7">
              <w:t>»</w:t>
            </w:r>
            <w:r w:rsidR="00110F8B">
              <w:t xml:space="preserve">, </w:t>
            </w:r>
            <w:r w:rsidR="007729A7">
              <w:t>«</w:t>
            </w:r>
            <w:r w:rsidR="00110F8B">
              <w:t>н</w:t>
            </w:r>
            <w:r w:rsidR="00110F8B">
              <w:t>а</w:t>
            </w:r>
            <w:r w:rsidR="00110F8B">
              <w:t>строение</w:t>
            </w:r>
            <w:r w:rsidR="007729A7">
              <w:t>»</w:t>
            </w:r>
            <w:r w:rsidR="00110F8B">
              <w:t>; учиться сам</w:t>
            </w:r>
            <w:r w:rsidR="00110F8B">
              <w:t>о</w:t>
            </w:r>
            <w:r w:rsidR="00110F8B">
              <w:t>стоятельно, контролировать свои эмоции.</w:t>
            </w:r>
            <w:r w:rsidR="00E97BE9">
              <w:t xml:space="preserve"> </w:t>
            </w:r>
          </w:p>
          <w:p w:rsidR="00E97BE9" w:rsidRDefault="00413791" w:rsidP="0086565C">
            <w:r>
              <w:t>Р</w:t>
            </w:r>
            <w:r w:rsidR="00E97BE9">
              <w:t>азвитие мотивации к поз</w:t>
            </w:r>
            <w:r w:rsidR="00E97BE9">
              <w:t>и</w:t>
            </w:r>
            <w:r w:rsidR="00E97BE9">
              <w:t>тивным изменениям личн</w:t>
            </w:r>
            <w:r w:rsidR="00E97BE9">
              <w:t>о</w:t>
            </w:r>
            <w:r w:rsidR="00E97BE9">
              <w:t>сти; развитие умения выр</w:t>
            </w:r>
            <w:r w:rsidR="00E97BE9">
              <w:t>а</w:t>
            </w:r>
            <w:r w:rsidR="00E97BE9">
              <w:t>жать свои эмоции и прин</w:t>
            </w:r>
            <w:r w:rsidR="00E97BE9">
              <w:t>и</w:t>
            </w:r>
            <w:r w:rsidR="00E97BE9">
              <w:t>мать эмоции окружающих; формирование умений раб</w:t>
            </w:r>
            <w:r w:rsidR="00E97BE9">
              <w:t>о</w:t>
            </w:r>
            <w:r w:rsidR="00E97BE9">
              <w:t>тать в группах.</w:t>
            </w:r>
          </w:p>
          <w:p w:rsidR="00AE3DDB" w:rsidRDefault="00E97BE9" w:rsidP="006E3CEB">
            <w:r>
              <w:t xml:space="preserve">Эмоции </w:t>
            </w:r>
            <w:r w:rsidR="00413791">
              <w:t xml:space="preserve">- </w:t>
            </w:r>
            <w:r>
              <w:t>реакции человека на различные воздействия, проявляющиеся в виде уд</w:t>
            </w:r>
            <w:r>
              <w:t>о</w:t>
            </w:r>
            <w:r>
              <w:t>вольствия или неудовольс</w:t>
            </w:r>
            <w:r>
              <w:t>т</w:t>
            </w:r>
            <w:r>
              <w:t>вия, возбуждения или усп</w:t>
            </w:r>
            <w:r>
              <w:t>о</w:t>
            </w:r>
            <w:r>
              <w:t>коенности, напряжения или расслабления.</w:t>
            </w:r>
            <w:r w:rsidR="006E3CEB">
              <w:t xml:space="preserve"> Эмоция – это нечто, что переживается  как чувство  (</w:t>
            </w:r>
            <w:proofErr w:type="spellStart"/>
            <w:r w:rsidR="006E3CEB">
              <w:t>feeling</w:t>
            </w:r>
            <w:proofErr w:type="spellEnd"/>
            <w:r w:rsidR="006E3CEB">
              <w:t>),  которое мотивирует, организует и направляет восприятие, мышление и действия</w:t>
            </w:r>
            <w:r w:rsidR="00022907">
              <w:t xml:space="preserve">. </w:t>
            </w:r>
          </w:p>
          <w:p w:rsidR="006E3CEB" w:rsidRDefault="00022907" w:rsidP="006E3CEB">
            <w:r>
              <w:t>Американский психолог</w:t>
            </w:r>
          </w:p>
          <w:p w:rsidR="006E3CEB" w:rsidRDefault="006E3CEB" w:rsidP="006E3CEB">
            <w:r>
              <w:t xml:space="preserve">К. </w:t>
            </w:r>
            <w:proofErr w:type="spellStart"/>
            <w:r>
              <w:t>Изард</w:t>
            </w:r>
            <w:proofErr w:type="spellEnd"/>
            <w:r>
              <w:t xml:space="preserve"> выделил основные, «фундаментальные эмоции».</w:t>
            </w:r>
          </w:p>
          <w:p w:rsidR="006E3CEB" w:rsidRDefault="006E3CEB" w:rsidP="006E3CEB">
            <w:r>
              <w:t xml:space="preserve">1. Интерес (как эмоция) – </w:t>
            </w:r>
            <w:r>
              <w:lastRenderedPageBreak/>
              <w:t>положительное эмоционал</w:t>
            </w:r>
            <w:r>
              <w:t>ь</w:t>
            </w:r>
            <w:r>
              <w:t>ное состояние, способс</w:t>
            </w:r>
            <w:r>
              <w:t>т</w:t>
            </w:r>
            <w:r>
              <w:t>вующее развитию навыков и умений, приобретению зн</w:t>
            </w:r>
            <w:r>
              <w:t>а</w:t>
            </w:r>
            <w:r>
              <w:t>ний, мотивирующее обуч</w:t>
            </w:r>
            <w:r>
              <w:t>е</w:t>
            </w:r>
            <w:r>
              <w:t>ние.</w:t>
            </w:r>
          </w:p>
          <w:p w:rsidR="006E3CEB" w:rsidRDefault="006E3CEB" w:rsidP="006E3CEB">
            <w:r>
              <w:t>2. Радость – положительное эмоциональное состояние, связанное с возможностью удовлетворить актуальную потребность, вероятность чего до этого момента была невелика</w:t>
            </w:r>
            <w:r w:rsidR="00022907">
              <w:t>.</w:t>
            </w:r>
            <w:r>
              <w:t xml:space="preserve"> </w:t>
            </w:r>
          </w:p>
          <w:p w:rsidR="006E3CEB" w:rsidRDefault="006E3CEB" w:rsidP="006E3CEB">
            <w:r>
              <w:t>3. Удивление –</w:t>
            </w:r>
            <w:r w:rsidR="00022907">
              <w:t xml:space="preserve"> </w:t>
            </w:r>
            <w:r>
              <w:t>тормозит все предыдущие эмоции, н</w:t>
            </w:r>
            <w:r>
              <w:t>а</w:t>
            </w:r>
            <w:r>
              <w:t>правляя внимание на объект, его вызвавший, и может п</w:t>
            </w:r>
            <w:r>
              <w:t>е</w:t>
            </w:r>
            <w:r>
              <w:t>реходить в интерес.</w:t>
            </w:r>
          </w:p>
          <w:p w:rsidR="006E3CEB" w:rsidRDefault="006E3CEB" w:rsidP="006E3CEB">
            <w:r>
              <w:t>4. Страдание – отрицател</w:t>
            </w:r>
            <w:r>
              <w:t>ь</w:t>
            </w:r>
            <w:r>
              <w:t>ное эмоциональное состо</w:t>
            </w:r>
            <w:r>
              <w:t>я</w:t>
            </w:r>
            <w:r>
              <w:t>ние, связанное с полученной достоверной или кажущейся таковой информацией о н</w:t>
            </w:r>
            <w:r>
              <w:t>е</w:t>
            </w:r>
            <w:r>
              <w:t>возможности удовлетвор</w:t>
            </w:r>
            <w:r>
              <w:t>е</w:t>
            </w:r>
            <w:r>
              <w:t>ния важнейших жизненных потребностей, чаще всего протекает в форме эмоци</w:t>
            </w:r>
            <w:r>
              <w:t>о</w:t>
            </w:r>
            <w:r>
              <w:t>нального стресса.</w:t>
            </w:r>
          </w:p>
          <w:p w:rsidR="006E3CEB" w:rsidRDefault="006E3CEB" w:rsidP="006E3CEB">
            <w:r>
              <w:t>5. Гнев – эмоциональное с</w:t>
            </w:r>
            <w:r>
              <w:t>о</w:t>
            </w:r>
            <w:r>
              <w:t>стояние, протекающее в форме аффекта и вызыва</w:t>
            </w:r>
            <w:r>
              <w:t>е</w:t>
            </w:r>
            <w:r>
              <w:t>мое внезапным возникнов</w:t>
            </w:r>
            <w:r>
              <w:t>е</w:t>
            </w:r>
            <w:r>
              <w:t>нием серьезного препятствия на пути удовлетворения и</w:t>
            </w:r>
            <w:r>
              <w:t>с</w:t>
            </w:r>
            <w:r>
              <w:lastRenderedPageBreak/>
              <w:t>ключительно важной для субъекта потребности.</w:t>
            </w:r>
          </w:p>
          <w:p w:rsidR="00022907" w:rsidRDefault="006E3CEB" w:rsidP="006E3CEB">
            <w:r>
              <w:t>6. Отвращение – отрицател</w:t>
            </w:r>
            <w:r>
              <w:t>ь</w:t>
            </w:r>
            <w:r>
              <w:t>ное эмоциональное состо</w:t>
            </w:r>
            <w:r>
              <w:t>я</w:t>
            </w:r>
            <w:r>
              <w:t>ние, вызываемое объектами</w:t>
            </w:r>
            <w:r w:rsidR="00022907">
              <w:t>,</w:t>
            </w:r>
          </w:p>
          <w:p w:rsidR="006E3CEB" w:rsidRDefault="00422815" w:rsidP="006E3CEB">
            <w:proofErr w:type="gramStart"/>
            <w:r>
              <w:t>соприкосновение</w:t>
            </w:r>
            <w:proofErr w:type="gramEnd"/>
            <w:r>
              <w:t xml:space="preserve"> </w:t>
            </w:r>
            <w:r w:rsidR="006E3CEB">
              <w:t>с которыми вступает в резкое противор</w:t>
            </w:r>
            <w:r w:rsidR="006E3CEB">
              <w:t>е</w:t>
            </w:r>
            <w:r w:rsidR="006E3CEB">
              <w:t>чие с идеологическими, нравственными или эстет</w:t>
            </w:r>
            <w:r w:rsidR="006E3CEB">
              <w:t>и</w:t>
            </w:r>
            <w:r w:rsidR="006E3CEB">
              <w:t>ческими принципами</w:t>
            </w:r>
            <w:r w:rsidR="00022907">
              <w:t>.</w:t>
            </w:r>
            <w:r w:rsidR="006E3CEB">
              <w:t xml:space="preserve"> </w:t>
            </w:r>
          </w:p>
          <w:p w:rsidR="006E3CEB" w:rsidRDefault="006E3CEB" w:rsidP="006E3CEB">
            <w:r>
              <w:t>7. Презрение – отрицател</w:t>
            </w:r>
            <w:r>
              <w:t>ь</w:t>
            </w:r>
            <w:r>
              <w:t>ное эмоциональное состо</w:t>
            </w:r>
            <w:r>
              <w:t>я</w:t>
            </w:r>
            <w:r>
              <w:t>ние, возникающее в межли</w:t>
            </w:r>
            <w:r>
              <w:t>ч</w:t>
            </w:r>
            <w:r>
              <w:t>ностных взаимоотношениях и порождаемое рассоглас</w:t>
            </w:r>
            <w:r>
              <w:t>о</w:t>
            </w:r>
            <w:r>
              <w:t>ванием жизненных позиций, взглядов и поведения суб</w:t>
            </w:r>
            <w:r>
              <w:t>ъ</w:t>
            </w:r>
            <w:r>
              <w:t>екта с жизненными позици</w:t>
            </w:r>
            <w:r>
              <w:t>я</w:t>
            </w:r>
            <w:r>
              <w:t>ми, взглядами и поведением объекта чувства</w:t>
            </w:r>
            <w:r w:rsidR="00022907">
              <w:t>.</w:t>
            </w:r>
          </w:p>
          <w:p w:rsidR="006E3CEB" w:rsidRDefault="006E3CEB" w:rsidP="006E3CEB">
            <w:r>
              <w:t>8. Страх – отрицательное эмоциональное состояние, проявляющееся при получ</w:t>
            </w:r>
            <w:r>
              <w:t>е</w:t>
            </w:r>
            <w:r>
              <w:t>нии субъектом информации о возможной угрозе его жи</w:t>
            </w:r>
            <w:r>
              <w:t>з</w:t>
            </w:r>
            <w:r>
              <w:t>ненному благополучию, о реальной или воображаемой опасности.</w:t>
            </w:r>
          </w:p>
          <w:p w:rsidR="006E3CEB" w:rsidRDefault="006E3CEB" w:rsidP="006E3CEB">
            <w:r>
              <w:t>9. Стыд – отрицательное с</w:t>
            </w:r>
            <w:r>
              <w:t>о</w:t>
            </w:r>
            <w:r>
              <w:t>стояние, выражающееся в осознании несоответствия собственных помыслов, п</w:t>
            </w:r>
            <w:r>
              <w:t>о</w:t>
            </w:r>
            <w:r>
              <w:t>ступков и внешности не только ожиданиям окр</w:t>
            </w:r>
            <w:r>
              <w:t>у</w:t>
            </w:r>
            <w:r>
              <w:lastRenderedPageBreak/>
              <w:t>жающих, но и собственным представлениям о подоба</w:t>
            </w:r>
            <w:r>
              <w:t>ю</w:t>
            </w:r>
            <w:r>
              <w:t>щем поведении и внешнем облике.</w:t>
            </w:r>
          </w:p>
          <w:p w:rsidR="00E97BE9" w:rsidRDefault="006E3CEB" w:rsidP="006E3CEB">
            <w:r>
              <w:t>10. Смущение.</w:t>
            </w:r>
          </w:p>
          <w:p w:rsidR="00110F8B" w:rsidRDefault="00E97BE9" w:rsidP="00422815">
            <w:pPr>
              <w:rPr>
                <w:iCs/>
              </w:rPr>
            </w:pPr>
            <w:r>
              <w:t xml:space="preserve">Чувства </w:t>
            </w:r>
            <w:r w:rsidR="00413791">
              <w:t xml:space="preserve">- </w:t>
            </w:r>
            <w:r>
              <w:t>особый вид эм</w:t>
            </w:r>
            <w:r>
              <w:t>о</w:t>
            </w:r>
            <w:r>
              <w:t>ций, носящих отчётливо в</w:t>
            </w:r>
            <w:r>
              <w:t>ы</w:t>
            </w:r>
            <w:r>
              <w:t>раженный характер и отл</w:t>
            </w:r>
            <w:r>
              <w:t>и</w:t>
            </w:r>
            <w:r>
              <w:t xml:space="preserve">чающихся устойчивостью. </w:t>
            </w:r>
          </w:p>
        </w:tc>
        <w:tc>
          <w:tcPr>
            <w:tcW w:w="3544" w:type="dxa"/>
            <w:gridSpan w:val="2"/>
            <w:tcBorders>
              <w:top w:val="single" w:sz="4" w:space="0" w:color="000000"/>
              <w:left w:val="single" w:sz="4" w:space="0" w:color="000000"/>
              <w:bottom w:val="single" w:sz="4" w:space="0" w:color="000000"/>
            </w:tcBorders>
            <w:shd w:val="clear" w:color="auto" w:fill="auto"/>
          </w:tcPr>
          <w:p w:rsidR="0052166E" w:rsidRPr="0052166E" w:rsidRDefault="00110F8B" w:rsidP="0086565C">
            <w:pPr>
              <w:rPr>
                <w:rFonts w:ascii="Times New Roman CYR" w:hAnsi="Times New Roman CYR" w:cs="Times New Roman CYR"/>
              </w:rPr>
            </w:pPr>
            <w:r>
              <w:rPr>
                <w:rFonts w:ascii="Times New Roman CYR" w:hAnsi="Times New Roman CYR" w:cs="Times New Roman CYR"/>
              </w:rPr>
              <w:lastRenderedPageBreak/>
              <w:t xml:space="preserve">Уметь </w:t>
            </w:r>
            <w:r w:rsidR="004927F9">
              <w:rPr>
                <w:rFonts w:ascii="Times New Roman CYR" w:hAnsi="Times New Roman CYR" w:cs="Times New Roman CYR"/>
              </w:rPr>
              <w:t>объяснять, как</w:t>
            </w:r>
            <w:r>
              <w:rPr>
                <w:rFonts w:ascii="Times New Roman CYR" w:hAnsi="Times New Roman CYR" w:cs="Times New Roman CYR"/>
              </w:rPr>
              <w:t xml:space="preserve"> в эмоциях проявляется внутренний мир человека</w:t>
            </w:r>
            <w:r w:rsidR="00E35FBA">
              <w:rPr>
                <w:rFonts w:ascii="Times New Roman CYR" w:hAnsi="Times New Roman CYR" w:cs="Times New Roman CYR"/>
              </w:rPr>
              <w:t>.</w:t>
            </w:r>
            <w:r>
              <w:rPr>
                <w:rFonts w:ascii="Times New Roman CYR" w:hAnsi="Times New Roman CYR" w:cs="Times New Roman CYR"/>
              </w:rPr>
              <w:t xml:space="preserve"> </w:t>
            </w:r>
            <w:r w:rsidR="00930F2C">
              <w:rPr>
                <w:rFonts w:ascii="Times New Roman CYR" w:hAnsi="Times New Roman CYR" w:cs="Times New Roman CYR"/>
              </w:rPr>
              <w:t>С</w:t>
            </w:r>
            <w:r>
              <w:rPr>
                <w:rFonts w:ascii="Times New Roman CYR" w:hAnsi="Times New Roman CYR" w:cs="Times New Roman CYR"/>
              </w:rPr>
              <w:t>посо</w:t>
            </w:r>
            <w:r w:rsidR="00930F2C">
              <w:rPr>
                <w:rFonts w:ascii="Times New Roman CYR" w:hAnsi="Times New Roman CYR" w:cs="Times New Roman CYR"/>
              </w:rPr>
              <w:t>бы, которыми</w:t>
            </w:r>
            <w:r>
              <w:rPr>
                <w:rFonts w:ascii="Times New Roman CYR" w:hAnsi="Times New Roman CYR" w:cs="Times New Roman CYR"/>
              </w:rPr>
              <w:t xml:space="preserve"> человек выражает свое эмоци</w:t>
            </w:r>
            <w:r>
              <w:rPr>
                <w:rFonts w:ascii="Times New Roman CYR" w:hAnsi="Times New Roman CYR" w:cs="Times New Roman CYR"/>
              </w:rPr>
              <w:t>о</w:t>
            </w:r>
            <w:r>
              <w:rPr>
                <w:rFonts w:ascii="Times New Roman CYR" w:hAnsi="Times New Roman CYR" w:cs="Times New Roman CYR"/>
              </w:rPr>
              <w:t>нальное состояние</w:t>
            </w:r>
            <w:r w:rsidR="00930F2C">
              <w:rPr>
                <w:rFonts w:ascii="Times New Roman CYR" w:hAnsi="Times New Roman CYR" w:cs="Times New Roman CYR"/>
              </w:rPr>
              <w:t>.</w:t>
            </w:r>
          </w:p>
          <w:p w:rsidR="00022907" w:rsidRDefault="0052166E" w:rsidP="0086565C">
            <w:pPr>
              <w:rPr>
                <w:rFonts w:ascii="Times New Roman CYR" w:hAnsi="Times New Roman CYR" w:cs="Times New Roman CYR"/>
              </w:rPr>
            </w:pPr>
            <w:r w:rsidRPr="0052166E">
              <w:rPr>
                <w:rFonts w:ascii="Times New Roman CYR" w:hAnsi="Times New Roman CYR" w:cs="Times New Roman CYR"/>
              </w:rPr>
              <w:t>Существенное отклонение от нормы характеризуется шестью видами эмоциональных состо</w:t>
            </w:r>
            <w:r w:rsidRPr="0052166E">
              <w:rPr>
                <w:rFonts w:ascii="Times New Roman CYR" w:hAnsi="Times New Roman CYR" w:cs="Times New Roman CYR"/>
              </w:rPr>
              <w:t>я</w:t>
            </w:r>
            <w:r w:rsidRPr="0052166E">
              <w:rPr>
                <w:rFonts w:ascii="Times New Roman CYR" w:hAnsi="Times New Roman CYR" w:cs="Times New Roman CYR"/>
              </w:rPr>
              <w:t>ний: возбуждение, подавле</w:t>
            </w:r>
            <w:r w:rsidRPr="0052166E">
              <w:rPr>
                <w:rFonts w:ascii="Times New Roman CYR" w:hAnsi="Times New Roman CYR" w:cs="Times New Roman CYR"/>
              </w:rPr>
              <w:t>н</w:t>
            </w:r>
            <w:r w:rsidRPr="0052166E">
              <w:rPr>
                <w:rFonts w:ascii="Times New Roman CYR" w:hAnsi="Times New Roman CYR" w:cs="Times New Roman CYR"/>
              </w:rPr>
              <w:t xml:space="preserve">ность, стресс, аффект, шок, фрустрация. </w:t>
            </w:r>
          </w:p>
          <w:p w:rsidR="0052166E" w:rsidRPr="0052166E" w:rsidRDefault="0052166E" w:rsidP="0086565C">
            <w:pPr>
              <w:rPr>
                <w:rFonts w:ascii="Times New Roman CYR" w:hAnsi="Times New Roman CYR" w:cs="Times New Roman CYR"/>
              </w:rPr>
            </w:pPr>
            <w:r w:rsidRPr="0052166E">
              <w:rPr>
                <w:rFonts w:ascii="Times New Roman CYR" w:hAnsi="Times New Roman CYR" w:cs="Times New Roman CYR"/>
              </w:rPr>
              <w:t>Три последних вида являются для человека неконтролиру</w:t>
            </w:r>
            <w:r w:rsidRPr="0052166E">
              <w:rPr>
                <w:rFonts w:ascii="Times New Roman CYR" w:hAnsi="Times New Roman CYR" w:cs="Times New Roman CYR"/>
              </w:rPr>
              <w:t>е</w:t>
            </w:r>
            <w:r w:rsidRPr="0052166E">
              <w:rPr>
                <w:rFonts w:ascii="Times New Roman CYR" w:hAnsi="Times New Roman CYR" w:cs="Times New Roman CYR"/>
              </w:rPr>
              <w:t>мыми.</w:t>
            </w:r>
          </w:p>
          <w:p w:rsidR="0052166E" w:rsidRPr="0052166E" w:rsidRDefault="00930F2C" w:rsidP="0086565C">
            <w:pPr>
              <w:rPr>
                <w:rFonts w:ascii="Times New Roman CYR" w:hAnsi="Times New Roman CYR" w:cs="Times New Roman CYR"/>
              </w:rPr>
            </w:pPr>
            <w:r>
              <w:rPr>
                <w:rFonts w:ascii="Times New Roman CYR" w:hAnsi="Times New Roman CYR" w:cs="Times New Roman CYR"/>
              </w:rPr>
              <w:t>1.</w:t>
            </w:r>
            <w:r w:rsidR="0052166E" w:rsidRPr="0052166E">
              <w:rPr>
                <w:rFonts w:ascii="Times New Roman CYR" w:hAnsi="Times New Roman CYR" w:cs="Times New Roman CYR"/>
              </w:rPr>
              <w:t>Возбуждение – повышенная эмоциональность.</w:t>
            </w:r>
          </w:p>
          <w:p w:rsidR="0052166E" w:rsidRPr="0052166E" w:rsidRDefault="00930F2C" w:rsidP="0086565C">
            <w:pPr>
              <w:rPr>
                <w:rFonts w:ascii="Times New Roman CYR" w:hAnsi="Times New Roman CYR" w:cs="Times New Roman CYR"/>
              </w:rPr>
            </w:pPr>
            <w:r>
              <w:rPr>
                <w:rFonts w:ascii="Times New Roman CYR" w:hAnsi="Times New Roman CYR" w:cs="Times New Roman CYR"/>
              </w:rPr>
              <w:t>2.</w:t>
            </w:r>
            <w:r w:rsidR="0052166E" w:rsidRPr="0052166E">
              <w:rPr>
                <w:rFonts w:ascii="Times New Roman CYR" w:hAnsi="Times New Roman CYR" w:cs="Times New Roman CYR"/>
              </w:rPr>
              <w:t>Подавленность – пониженная эмоциональность.</w:t>
            </w:r>
          </w:p>
          <w:p w:rsidR="0052166E" w:rsidRPr="0052166E" w:rsidRDefault="00930F2C" w:rsidP="0086565C">
            <w:pPr>
              <w:rPr>
                <w:rFonts w:ascii="Times New Roman CYR" w:hAnsi="Times New Roman CYR" w:cs="Times New Roman CYR"/>
              </w:rPr>
            </w:pPr>
            <w:r>
              <w:rPr>
                <w:rFonts w:ascii="Times New Roman CYR" w:hAnsi="Times New Roman CYR" w:cs="Times New Roman CYR"/>
              </w:rPr>
              <w:t>3.</w:t>
            </w:r>
            <w:r w:rsidR="0052166E" w:rsidRPr="0052166E">
              <w:rPr>
                <w:rFonts w:ascii="Times New Roman CYR" w:hAnsi="Times New Roman CYR" w:cs="Times New Roman CYR"/>
              </w:rPr>
              <w:t>Стресс – эмоциональное н</w:t>
            </w:r>
            <w:r w:rsidR="0052166E" w:rsidRPr="0052166E">
              <w:rPr>
                <w:rFonts w:ascii="Times New Roman CYR" w:hAnsi="Times New Roman CYR" w:cs="Times New Roman CYR"/>
              </w:rPr>
              <w:t>а</w:t>
            </w:r>
            <w:r w:rsidR="0052166E" w:rsidRPr="0052166E">
              <w:rPr>
                <w:rFonts w:ascii="Times New Roman CYR" w:hAnsi="Times New Roman CYR" w:cs="Times New Roman CYR"/>
              </w:rPr>
              <w:t>пряжение</w:t>
            </w:r>
            <w:r w:rsidR="00AA4FDE" w:rsidRPr="0052166E">
              <w:rPr>
                <w:rFonts w:ascii="Times New Roman CYR" w:hAnsi="Times New Roman CYR" w:cs="Times New Roman CYR"/>
              </w:rPr>
              <w:t xml:space="preserve">. </w:t>
            </w:r>
          </w:p>
          <w:p w:rsidR="0052166E" w:rsidRPr="0052166E" w:rsidRDefault="00930F2C" w:rsidP="0086565C">
            <w:pPr>
              <w:rPr>
                <w:rFonts w:ascii="Times New Roman CYR" w:hAnsi="Times New Roman CYR" w:cs="Times New Roman CYR"/>
              </w:rPr>
            </w:pPr>
            <w:r>
              <w:rPr>
                <w:rFonts w:ascii="Times New Roman CYR" w:hAnsi="Times New Roman CYR" w:cs="Times New Roman CYR"/>
              </w:rPr>
              <w:t>4.</w:t>
            </w:r>
            <w:r w:rsidR="0052166E" w:rsidRPr="0052166E">
              <w:rPr>
                <w:rFonts w:ascii="Times New Roman CYR" w:hAnsi="Times New Roman CYR" w:cs="Times New Roman CYR"/>
              </w:rPr>
              <w:t>Аффект – кратковременная бурная неконтролируемая эм</w:t>
            </w:r>
            <w:r w:rsidR="0052166E" w:rsidRPr="0052166E">
              <w:rPr>
                <w:rFonts w:ascii="Times New Roman CYR" w:hAnsi="Times New Roman CYR" w:cs="Times New Roman CYR"/>
              </w:rPr>
              <w:t>о</w:t>
            </w:r>
            <w:r w:rsidR="0052166E" w:rsidRPr="0052166E">
              <w:rPr>
                <w:rFonts w:ascii="Times New Roman CYR" w:hAnsi="Times New Roman CYR" w:cs="Times New Roman CYR"/>
              </w:rPr>
              <w:t>циональная реакция.</w:t>
            </w:r>
          </w:p>
          <w:p w:rsidR="0052166E" w:rsidRPr="0052166E" w:rsidRDefault="00930F2C" w:rsidP="0086565C">
            <w:pPr>
              <w:rPr>
                <w:rFonts w:ascii="Times New Roman CYR" w:hAnsi="Times New Roman CYR" w:cs="Times New Roman CYR"/>
              </w:rPr>
            </w:pPr>
            <w:r>
              <w:rPr>
                <w:rFonts w:ascii="Times New Roman CYR" w:hAnsi="Times New Roman CYR" w:cs="Times New Roman CYR"/>
              </w:rPr>
              <w:t>5.</w:t>
            </w:r>
            <w:r w:rsidR="0052166E" w:rsidRPr="0052166E">
              <w:rPr>
                <w:rFonts w:ascii="Times New Roman CYR" w:hAnsi="Times New Roman CYR" w:cs="Times New Roman CYR"/>
              </w:rPr>
              <w:t>Шок – неконтролируемое нервное потрясение.</w:t>
            </w:r>
            <w:r w:rsidRPr="0052166E">
              <w:rPr>
                <w:rFonts w:ascii="Times New Roman CYR" w:hAnsi="Times New Roman CYR" w:cs="Times New Roman CYR"/>
              </w:rPr>
              <w:t xml:space="preserve"> </w:t>
            </w:r>
          </w:p>
          <w:p w:rsidR="00723401" w:rsidRDefault="00930F2C" w:rsidP="0086565C">
            <w:r>
              <w:rPr>
                <w:rFonts w:ascii="Times New Roman CYR" w:hAnsi="Times New Roman CYR" w:cs="Times New Roman CYR"/>
              </w:rPr>
              <w:t>6.</w:t>
            </w:r>
            <w:r w:rsidR="0052166E" w:rsidRPr="00022907">
              <w:t>Фрустрация – временная бл</w:t>
            </w:r>
            <w:r w:rsidR="0052166E" w:rsidRPr="00022907">
              <w:t>о</w:t>
            </w:r>
            <w:r w:rsidR="0052166E" w:rsidRPr="00022907">
              <w:t>када сознания и деятельности (психики и мышц)</w:t>
            </w:r>
            <w:r w:rsidR="002929E0" w:rsidRPr="00022907">
              <w:t>.</w:t>
            </w:r>
          </w:p>
          <w:p w:rsidR="00110F8B" w:rsidRDefault="00723401" w:rsidP="0086565C">
            <w:pPr>
              <w:rPr>
                <w:rFonts w:ascii="Times New Roman CYR" w:hAnsi="Times New Roman CYR" w:cs="Times New Roman CYR"/>
              </w:rPr>
            </w:pPr>
            <w:r>
              <w:t xml:space="preserve">Источники информации: </w:t>
            </w:r>
            <w:hyperlink r:id="rId16" w:history="1">
              <w:r w:rsidRPr="00BA12F7">
                <w:rPr>
                  <w:rStyle w:val="a4"/>
                </w:rPr>
                <w:t>https://studfiles.net/preview/5700611/page:15/4</w:t>
              </w:r>
            </w:hyperlink>
            <w:r>
              <w:t>. Конфликтные эмоциональные состояния.</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0909B9" w:rsidRDefault="007729A7">
            <w:pPr>
              <w:snapToGrid w:val="0"/>
              <w:ind w:right="-802"/>
              <w:rPr>
                <w:iCs/>
              </w:rPr>
            </w:pPr>
            <w:r w:rsidRPr="007729A7">
              <w:rPr>
                <w:iCs/>
              </w:rPr>
              <w:t>§</w:t>
            </w:r>
            <w:r>
              <w:rPr>
                <w:iCs/>
              </w:rPr>
              <w:t xml:space="preserve"> 7</w:t>
            </w:r>
            <w:r w:rsidRPr="007729A7">
              <w:rPr>
                <w:iCs/>
              </w:rPr>
              <w:t>.</w:t>
            </w:r>
          </w:p>
          <w:p w:rsidR="00524A3D" w:rsidRDefault="00D376FB">
            <w:pPr>
              <w:snapToGrid w:val="0"/>
              <w:ind w:right="-802"/>
              <w:rPr>
                <w:iCs/>
              </w:rPr>
            </w:pPr>
            <w:r>
              <w:t xml:space="preserve"> </w:t>
            </w:r>
            <w:r w:rsidRPr="00D376FB">
              <w:rPr>
                <w:iCs/>
              </w:rPr>
              <w:t>Случаются ситуации, когда</w:t>
            </w:r>
            <w:r w:rsidR="00524A3D">
              <w:t xml:space="preserve"> </w:t>
            </w:r>
            <w:r w:rsidR="00524A3D" w:rsidRPr="00524A3D">
              <w:rPr>
                <w:iCs/>
              </w:rPr>
              <w:t>нам необходимо</w:t>
            </w:r>
            <w:r w:rsidRPr="00D376FB">
              <w:rPr>
                <w:iCs/>
              </w:rPr>
              <w:t xml:space="preserve"> скрыть эмоции в собственных</w:t>
            </w:r>
            <w:r w:rsidR="00524A3D">
              <w:rPr>
                <w:iCs/>
              </w:rPr>
              <w:t xml:space="preserve"> </w:t>
            </w:r>
            <w:r w:rsidRPr="00D376FB">
              <w:rPr>
                <w:iCs/>
              </w:rPr>
              <w:t xml:space="preserve">интересах. </w:t>
            </w:r>
          </w:p>
          <w:p w:rsidR="00524A3D" w:rsidRDefault="00D376FB">
            <w:pPr>
              <w:snapToGrid w:val="0"/>
              <w:ind w:right="-802"/>
              <w:rPr>
                <w:iCs/>
              </w:rPr>
            </w:pPr>
            <w:r w:rsidRPr="00D376FB">
              <w:rPr>
                <w:iCs/>
              </w:rPr>
              <w:t>«Иногда я лиса, иногда</w:t>
            </w:r>
            <w:r w:rsidR="000909B9">
              <w:rPr>
                <w:iCs/>
              </w:rPr>
              <w:t xml:space="preserve"> - </w:t>
            </w:r>
            <w:r w:rsidRPr="00D376FB">
              <w:rPr>
                <w:iCs/>
              </w:rPr>
              <w:t xml:space="preserve">лев, </w:t>
            </w:r>
            <w:r w:rsidR="000909B9">
              <w:rPr>
                <w:iCs/>
              </w:rPr>
              <w:t>-</w:t>
            </w:r>
            <w:r w:rsidR="00524A3D">
              <w:rPr>
                <w:iCs/>
              </w:rPr>
              <w:t xml:space="preserve"> </w:t>
            </w:r>
            <w:r w:rsidRPr="00D376FB">
              <w:rPr>
                <w:iCs/>
              </w:rPr>
              <w:t xml:space="preserve">говорил </w:t>
            </w:r>
          </w:p>
          <w:p w:rsidR="000909B9" w:rsidRDefault="00D376FB">
            <w:pPr>
              <w:snapToGrid w:val="0"/>
              <w:ind w:right="-802"/>
              <w:rPr>
                <w:iCs/>
              </w:rPr>
            </w:pPr>
            <w:r w:rsidRPr="00D376FB">
              <w:rPr>
                <w:iCs/>
              </w:rPr>
              <w:t>французский полководец Наполеон</w:t>
            </w:r>
          </w:p>
          <w:p w:rsidR="000909B9" w:rsidRDefault="00D376FB">
            <w:pPr>
              <w:snapToGrid w:val="0"/>
              <w:ind w:right="-802"/>
              <w:rPr>
                <w:iCs/>
              </w:rPr>
            </w:pPr>
            <w:r w:rsidRPr="00D376FB">
              <w:rPr>
                <w:iCs/>
              </w:rPr>
              <w:t>Бонапарт.</w:t>
            </w:r>
            <w:r w:rsidR="000909B9">
              <w:rPr>
                <w:iCs/>
              </w:rPr>
              <w:t>-</w:t>
            </w:r>
            <w:r w:rsidRPr="00D376FB">
              <w:rPr>
                <w:iCs/>
              </w:rPr>
              <w:t xml:space="preserve"> Секрет ... в том, чтобы понять,</w:t>
            </w:r>
          </w:p>
          <w:p w:rsidR="007729A7" w:rsidRDefault="00D376FB">
            <w:pPr>
              <w:snapToGrid w:val="0"/>
              <w:ind w:right="-802"/>
              <w:rPr>
                <w:iCs/>
              </w:rPr>
            </w:pPr>
            <w:r w:rsidRPr="00D376FB">
              <w:rPr>
                <w:iCs/>
              </w:rPr>
              <w:t xml:space="preserve">когда быть одним, когда </w:t>
            </w:r>
            <w:r w:rsidR="000909B9">
              <w:rPr>
                <w:iCs/>
              </w:rPr>
              <w:t>-</w:t>
            </w:r>
            <w:r w:rsidRPr="00D376FB">
              <w:rPr>
                <w:iCs/>
              </w:rPr>
              <w:t xml:space="preserve"> другим!».</w:t>
            </w:r>
          </w:p>
          <w:p w:rsidR="000909B9" w:rsidRDefault="00422815">
            <w:pPr>
              <w:snapToGrid w:val="0"/>
              <w:ind w:right="-802"/>
              <w:rPr>
                <w:iCs/>
              </w:rPr>
            </w:pPr>
            <w:r>
              <w:rPr>
                <w:iCs/>
              </w:rPr>
              <w:t>Ч</w:t>
            </w:r>
            <w:r w:rsidR="00110F8B">
              <w:rPr>
                <w:iCs/>
              </w:rPr>
              <w:t xml:space="preserve">то такое </w:t>
            </w:r>
            <w:r w:rsidR="000909B9">
              <w:rPr>
                <w:iCs/>
              </w:rPr>
              <w:t xml:space="preserve">самоконтроль? </w:t>
            </w:r>
            <w:r w:rsidR="006114F1">
              <w:rPr>
                <w:iCs/>
              </w:rPr>
              <w:t xml:space="preserve"> Есть ли у вас </w:t>
            </w:r>
          </w:p>
          <w:p w:rsidR="000909B9" w:rsidRDefault="006114F1">
            <w:pPr>
              <w:snapToGrid w:val="0"/>
              <w:ind w:right="-802"/>
              <w:rPr>
                <w:iCs/>
              </w:rPr>
            </w:pPr>
            <w:r>
              <w:rPr>
                <w:iCs/>
              </w:rPr>
              <w:t>приемы</w:t>
            </w:r>
            <w:r w:rsidR="0079632D">
              <w:rPr>
                <w:iCs/>
              </w:rPr>
              <w:t xml:space="preserve"> </w:t>
            </w:r>
            <w:r>
              <w:rPr>
                <w:iCs/>
              </w:rPr>
              <w:t xml:space="preserve"> сдерживания</w:t>
            </w:r>
            <w:r w:rsidR="000909B9">
              <w:rPr>
                <w:iCs/>
              </w:rPr>
              <w:t xml:space="preserve"> </w:t>
            </w:r>
            <w:r>
              <w:rPr>
                <w:iCs/>
              </w:rPr>
              <w:t xml:space="preserve"> чувства страха, </w:t>
            </w:r>
          </w:p>
          <w:p w:rsidR="00110F8B" w:rsidRDefault="006114F1">
            <w:pPr>
              <w:snapToGrid w:val="0"/>
              <w:ind w:right="-802"/>
              <w:rPr>
                <w:iCs/>
              </w:rPr>
            </w:pPr>
            <w:r>
              <w:rPr>
                <w:iCs/>
              </w:rPr>
              <w:t>гнева, отвращения?</w:t>
            </w:r>
          </w:p>
          <w:p w:rsidR="00110F8B" w:rsidRDefault="00110F8B">
            <w:pPr>
              <w:snapToGrid w:val="0"/>
              <w:ind w:right="-802"/>
              <w:rPr>
                <w:iCs/>
              </w:rPr>
            </w:pPr>
          </w:p>
        </w:tc>
      </w:tr>
      <w:tr w:rsidR="00110F8B" w:rsidTr="0008440A">
        <w:trPr>
          <w:trHeight w:val="217"/>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10.</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Воспитываем характер</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pP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110F8B" w:rsidRDefault="00110F8B" w:rsidP="0086565C">
            <w:pPr>
              <w:rPr>
                <w:rFonts w:ascii="Times New Roman CYR" w:hAnsi="Times New Roman CYR" w:cs="Times New Roman CYR"/>
              </w:rPr>
            </w:pPr>
            <w:r>
              <w:rPr>
                <w:rFonts w:ascii="Times New Roman CYR" w:hAnsi="Times New Roman CYR" w:cs="Times New Roman CYR"/>
              </w:rPr>
              <w:t xml:space="preserve">Знать: что такое темперамент и </w:t>
            </w:r>
            <w:proofErr w:type="gramStart"/>
            <w:r>
              <w:rPr>
                <w:rFonts w:ascii="Times New Roman CYR" w:hAnsi="Times New Roman CYR" w:cs="Times New Roman CYR"/>
              </w:rPr>
              <w:t>какую</w:t>
            </w:r>
            <w:proofErr w:type="gramEnd"/>
            <w:r>
              <w:rPr>
                <w:rFonts w:ascii="Times New Roman CYR" w:hAnsi="Times New Roman CYR" w:cs="Times New Roman CYR"/>
              </w:rPr>
              <w:t xml:space="preserve"> роль он играет в жизни человека;</w:t>
            </w:r>
          </w:p>
          <w:p w:rsidR="00C42BCD" w:rsidRDefault="00110F8B" w:rsidP="0086565C">
            <w:r>
              <w:t>Осознать важность воспит</w:t>
            </w:r>
            <w:r>
              <w:t>а</w:t>
            </w:r>
            <w:r>
              <w:t>ния в себе положительных черт характера</w:t>
            </w:r>
            <w:r w:rsidR="001C751B">
              <w:t>:</w:t>
            </w:r>
            <w:r>
              <w:t xml:space="preserve"> силы воли, критического отношения к себе и адекватного к окр</w:t>
            </w:r>
            <w:r>
              <w:t>у</w:t>
            </w:r>
            <w:r>
              <w:t>жающим.</w:t>
            </w:r>
            <w:r w:rsidR="00C42BCD">
              <w:t xml:space="preserve"> В системе отнош</w:t>
            </w:r>
            <w:r w:rsidR="00C42BCD">
              <w:t>е</w:t>
            </w:r>
            <w:r w:rsidR="00C42BCD">
              <w:t>ний личности выделяют ч</w:t>
            </w:r>
            <w:r w:rsidR="00C42BCD">
              <w:t>е</w:t>
            </w:r>
            <w:r w:rsidR="00C42BCD">
              <w:t>тыре группы черт характера:</w:t>
            </w:r>
          </w:p>
          <w:p w:rsidR="00C42BCD" w:rsidRDefault="004927F9" w:rsidP="0086565C">
            <w:r>
              <w:t>1.</w:t>
            </w:r>
            <w:r w:rsidR="00B63D6E">
              <w:t xml:space="preserve">Отношение </w:t>
            </w:r>
            <w:r w:rsidR="00C42BCD">
              <w:t xml:space="preserve"> человека к другим людям</w:t>
            </w:r>
            <w:r w:rsidR="00096F28">
              <w:t xml:space="preserve">: </w:t>
            </w:r>
            <w:r w:rsidR="00C42BCD">
              <w:t>общител</w:t>
            </w:r>
            <w:r w:rsidR="00C42BCD">
              <w:t>ь</w:t>
            </w:r>
            <w:r w:rsidR="00C42BCD">
              <w:t>ность, чуткость и отзывч</w:t>
            </w:r>
            <w:r w:rsidR="00C42BCD">
              <w:t>и</w:t>
            </w:r>
            <w:r w:rsidR="00C42BCD">
              <w:t xml:space="preserve">вость, уважение к другим людям, </w:t>
            </w:r>
            <w:proofErr w:type="gramStart"/>
            <w:r w:rsidR="00C42BCD">
              <w:t>противоположные</w:t>
            </w:r>
            <w:proofErr w:type="gramEnd"/>
            <w:r w:rsidR="00C42BCD">
              <w:t xml:space="preserve"> </w:t>
            </w:r>
            <w:proofErr w:type="spellStart"/>
            <w:r w:rsidR="00C42BCD">
              <w:t>черты</w:t>
            </w:r>
            <w:r w:rsidR="00835D5D">
              <w:t>-</w:t>
            </w:r>
            <w:r w:rsidR="00C42BCD">
              <w:t>замкнутость</w:t>
            </w:r>
            <w:proofErr w:type="spellEnd"/>
            <w:r w:rsidR="00C42BCD">
              <w:t>, черс</w:t>
            </w:r>
            <w:r w:rsidR="00C42BCD">
              <w:t>т</w:t>
            </w:r>
            <w:r w:rsidR="00C42BCD">
              <w:t>вость, грубость, презрение к людям</w:t>
            </w:r>
            <w:r w:rsidR="00096F28">
              <w:t>.</w:t>
            </w:r>
          </w:p>
          <w:p w:rsidR="002929E0" w:rsidRDefault="004927F9" w:rsidP="0086565C">
            <w:r>
              <w:t>2.</w:t>
            </w:r>
            <w:r w:rsidR="00B63D6E">
              <w:t>О</w:t>
            </w:r>
            <w:r w:rsidR="00C42BCD">
              <w:t>тношение человека к св</w:t>
            </w:r>
            <w:r w:rsidR="00C42BCD">
              <w:t>о</w:t>
            </w:r>
            <w:r w:rsidR="00C42BCD">
              <w:t>ему делу</w:t>
            </w:r>
            <w:r w:rsidR="00835D5D">
              <w:t>:</w:t>
            </w:r>
            <w:r w:rsidR="00096F28">
              <w:t xml:space="preserve"> </w:t>
            </w:r>
            <w:r w:rsidR="00C42BCD">
              <w:t>трудолюбие, склонность к творчеству, добросовестность в работе, ответственное отношение к делу, инициативность, н</w:t>
            </w:r>
            <w:r w:rsidR="00C42BCD">
              <w:t>а</w:t>
            </w:r>
            <w:r w:rsidR="00C42BCD">
              <w:lastRenderedPageBreak/>
              <w:t xml:space="preserve">стойчивость, и </w:t>
            </w:r>
            <w:proofErr w:type="gramStart"/>
            <w:r w:rsidR="00C42BCD">
              <w:t>противоп</w:t>
            </w:r>
            <w:r w:rsidR="00C42BCD">
              <w:t>о</w:t>
            </w:r>
            <w:r w:rsidR="00C42BCD">
              <w:t>ложные</w:t>
            </w:r>
            <w:proofErr w:type="gramEnd"/>
            <w:r w:rsidR="00C42BCD">
              <w:t xml:space="preserve"> им черты </w:t>
            </w:r>
            <w:r>
              <w:t>-</w:t>
            </w:r>
            <w:r w:rsidR="00C42BCD">
              <w:t xml:space="preserve"> лень, н</w:t>
            </w:r>
            <w:r w:rsidR="00C42BCD">
              <w:t>е</w:t>
            </w:r>
            <w:r w:rsidR="00C42BCD">
              <w:t>добросовестность, безотве</w:t>
            </w:r>
            <w:r w:rsidR="00C42BCD">
              <w:t>т</w:t>
            </w:r>
            <w:r w:rsidR="00C42BCD">
              <w:t>ственное отношение к делу, пассивность;</w:t>
            </w:r>
          </w:p>
          <w:p w:rsidR="00C42BCD" w:rsidRDefault="004927F9" w:rsidP="0086565C">
            <w:r>
              <w:t>3.</w:t>
            </w:r>
            <w:r w:rsidR="00324DB9">
              <w:t>Ч</w:t>
            </w:r>
            <w:r w:rsidR="00C42BCD">
              <w:t xml:space="preserve">ерты, </w:t>
            </w:r>
            <w:r w:rsidR="00096F28">
              <w:t>показывающиеся</w:t>
            </w:r>
            <w:r w:rsidR="00C42BCD">
              <w:t>, как человек относится к с</w:t>
            </w:r>
            <w:r w:rsidR="00C42BCD">
              <w:t>а</w:t>
            </w:r>
            <w:r w:rsidR="00C42BCD">
              <w:t>мому себе</w:t>
            </w:r>
            <w:r w:rsidR="00835D5D">
              <w:t>:</w:t>
            </w:r>
            <w:r w:rsidR="00C42BCD">
              <w:t xml:space="preserve"> </w:t>
            </w:r>
            <w:r w:rsidR="00392C96">
              <w:t xml:space="preserve">с </w:t>
            </w:r>
            <w:r w:rsidR="00C42BCD">
              <w:t>чувство</w:t>
            </w:r>
            <w:r w:rsidR="00392C96">
              <w:t>м</w:t>
            </w:r>
            <w:r w:rsidR="00C42BCD">
              <w:t xml:space="preserve"> собс</w:t>
            </w:r>
            <w:r w:rsidR="00C42BCD">
              <w:t>т</w:t>
            </w:r>
            <w:r w:rsidR="00C42BCD">
              <w:t>венного достоинства, пр</w:t>
            </w:r>
            <w:r w:rsidR="00C42BCD">
              <w:t>а</w:t>
            </w:r>
            <w:r w:rsidR="00C42BCD">
              <w:t>вильно понимаем</w:t>
            </w:r>
            <w:r w:rsidR="00392C96">
              <w:t>ой горд</w:t>
            </w:r>
            <w:r w:rsidR="00392C96">
              <w:t>о</w:t>
            </w:r>
            <w:r w:rsidR="00392C96">
              <w:t>стью</w:t>
            </w:r>
            <w:r w:rsidR="00C42BCD">
              <w:t xml:space="preserve"> и связанн</w:t>
            </w:r>
            <w:r w:rsidR="00392C96">
              <w:t>ой</w:t>
            </w:r>
            <w:r w:rsidR="00C42BCD">
              <w:t xml:space="preserve"> с ней сам</w:t>
            </w:r>
            <w:r w:rsidR="00C42BCD">
              <w:t>о</w:t>
            </w:r>
            <w:r w:rsidR="00C42BCD">
              <w:t>критичность, скром</w:t>
            </w:r>
            <w:r w:rsidR="00096F28">
              <w:t>но</w:t>
            </w:r>
            <w:r w:rsidR="00C42BCD">
              <w:t>, и</w:t>
            </w:r>
            <w:r w:rsidR="00096F28">
              <w:t>ли демонстрирует</w:t>
            </w:r>
            <w:r w:rsidR="00C42BCD">
              <w:t xml:space="preserve"> противоп</w:t>
            </w:r>
            <w:r w:rsidR="00C42BCD">
              <w:t>о</w:t>
            </w:r>
            <w:r w:rsidR="00C42BCD">
              <w:t>ложные самомнение, тщ</w:t>
            </w:r>
            <w:r w:rsidR="00C42BCD">
              <w:t>е</w:t>
            </w:r>
            <w:r w:rsidR="00C42BCD">
              <w:t>славие, заносчивость, оби</w:t>
            </w:r>
            <w:r w:rsidR="00C42BCD">
              <w:t>д</w:t>
            </w:r>
            <w:r w:rsidR="00C42BCD">
              <w:t xml:space="preserve">чивость, эгоцентризм </w:t>
            </w:r>
            <w:r>
              <w:t>-</w:t>
            </w:r>
            <w:r w:rsidR="00C42BCD">
              <w:t xml:space="preserve"> </w:t>
            </w:r>
            <w:r w:rsidR="00096F28">
              <w:t>с</w:t>
            </w:r>
            <w:r w:rsidR="00C42BCD">
              <w:t>клонность рассматривать в центре событий себя и свои переживания,</w:t>
            </w:r>
            <w:r w:rsidR="00096F28">
              <w:t xml:space="preserve"> или </w:t>
            </w:r>
            <w:r w:rsidR="00C42BCD">
              <w:t xml:space="preserve"> эгоизм </w:t>
            </w:r>
            <w:r>
              <w:t>-</w:t>
            </w:r>
            <w:r w:rsidR="00C42BCD">
              <w:t xml:space="preserve"> склонность заботиться пр</w:t>
            </w:r>
            <w:r w:rsidR="00C42BCD">
              <w:t>е</w:t>
            </w:r>
            <w:r w:rsidR="00C42BCD">
              <w:t>имущественно о своем ли</w:t>
            </w:r>
            <w:r w:rsidR="00C42BCD">
              <w:t>ч</w:t>
            </w:r>
            <w:r w:rsidR="00C42BCD">
              <w:t>ном благе</w:t>
            </w:r>
            <w:r w:rsidR="00096F28">
              <w:t>.</w:t>
            </w:r>
          </w:p>
          <w:p w:rsidR="00110F8B" w:rsidRDefault="004927F9" w:rsidP="0086565C">
            <w:r>
              <w:t>4.</w:t>
            </w:r>
            <w:r w:rsidR="00C42BCD">
              <w:t xml:space="preserve"> </w:t>
            </w:r>
            <w:r w:rsidR="00392C96">
              <w:t>Черты, х</w:t>
            </w:r>
            <w:r w:rsidR="00C42BCD">
              <w:t>арактеризующие отношение человека к в</w:t>
            </w:r>
            <w:r w:rsidR="00C42BCD">
              <w:t>е</w:t>
            </w:r>
            <w:r w:rsidR="00C42BCD">
              <w:t xml:space="preserve">щам: </w:t>
            </w:r>
            <w:r w:rsidR="00835D5D">
              <w:t>педантичность, акк</w:t>
            </w:r>
            <w:r w:rsidR="00835D5D">
              <w:t>у</w:t>
            </w:r>
            <w:r w:rsidR="00835D5D">
              <w:t>ратность</w:t>
            </w:r>
            <w:r w:rsidR="00C42BCD">
              <w:t xml:space="preserve"> или неряшливость, бережное или небрежное о</w:t>
            </w:r>
            <w:r w:rsidR="00C42BCD">
              <w:t>б</w:t>
            </w:r>
            <w:r w:rsidR="00C42BCD">
              <w:t>ращение с вещами</w:t>
            </w:r>
            <w:r w:rsidR="00835D5D">
              <w:t>.</w:t>
            </w:r>
          </w:p>
        </w:tc>
        <w:tc>
          <w:tcPr>
            <w:tcW w:w="3544" w:type="dxa"/>
            <w:gridSpan w:val="2"/>
            <w:tcBorders>
              <w:top w:val="single" w:sz="4" w:space="0" w:color="000000"/>
              <w:left w:val="single" w:sz="4" w:space="0" w:color="000000"/>
              <w:bottom w:val="single" w:sz="4" w:space="0" w:color="000000"/>
            </w:tcBorders>
            <w:shd w:val="clear" w:color="auto" w:fill="auto"/>
          </w:tcPr>
          <w:p w:rsidR="001B6398" w:rsidRDefault="00110F8B" w:rsidP="0086565C">
            <w:pPr>
              <w:rPr>
                <w:rFonts w:ascii="Times New Roman CYR" w:hAnsi="Times New Roman CYR" w:cs="Times New Roman CYR"/>
              </w:rPr>
            </w:pPr>
            <w:r>
              <w:rPr>
                <w:rFonts w:ascii="Times New Roman CYR" w:hAnsi="Times New Roman CYR" w:cs="Times New Roman CYR"/>
              </w:rPr>
              <w:lastRenderedPageBreak/>
              <w:t>Работая в группе, доказательно объяснять: почему характер к</w:t>
            </w:r>
            <w:r>
              <w:rPr>
                <w:rFonts w:ascii="Times New Roman CYR" w:hAnsi="Times New Roman CYR" w:cs="Times New Roman CYR"/>
              </w:rPr>
              <w:t>а</w:t>
            </w:r>
            <w:r>
              <w:rPr>
                <w:rFonts w:ascii="Times New Roman CYR" w:hAnsi="Times New Roman CYR" w:cs="Times New Roman CYR"/>
              </w:rPr>
              <w:t>ждого человека является ун</w:t>
            </w:r>
            <w:r>
              <w:rPr>
                <w:rFonts w:ascii="Times New Roman CYR" w:hAnsi="Times New Roman CYR" w:cs="Times New Roman CYR"/>
              </w:rPr>
              <w:t>и</w:t>
            </w:r>
            <w:r>
              <w:rPr>
                <w:rFonts w:ascii="Times New Roman CYR" w:hAnsi="Times New Roman CYR" w:cs="Times New Roman CYR"/>
              </w:rPr>
              <w:t>кальным.</w:t>
            </w:r>
            <w:r w:rsidR="00C9578F">
              <w:t xml:space="preserve"> </w:t>
            </w:r>
            <w:r w:rsidR="00C9578F" w:rsidRPr="00C9578F">
              <w:rPr>
                <w:rFonts w:ascii="Times New Roman CYR" w:hAnsi="Times New Roman CYR" w:cs="Times New Roman CYR"/>
              </w:rPr>
              <w:t>Выявлять: какие с</w:t>
            </w:r>
            <w:r w:rsidR="00C9578F" w:rsidRPr="00C9578F">
              <w:rPr>
                <w:rFonts w:ascii="Times New Roman CYR" w:hAnsi="Times New Roman CYR" w:cs="Times New Roman CYR"/>
              </w:rPr>
              <w:t>у</w:t>
            </w:r>
            <w:r w:rsidR="00C9578F" w:rsidRPr="00C9578F">
              <w:rPr>
                <w:rFonts w:ascii="Times New Roman CYR" w:hAnsi="Times New Roman CYR" w:cs="Times New Roman CYR"/>
              </w:rPr>
              <w:t>ществуют типы темпераментов и как они проявляются.</w:t>
            </w:r>
          </w:p>
          <w:p w:rsidR="00143C0C" w:rsidRDefault="00647D5A" w:rsidP="0086565C">
            <w:r>
              <w:t>Составление  т</w:t>
            </w:r>
            <w:r w:rsidRPr="00647D5A">
              <w:rPr>
                <w:rFonts w:ascii="Times New Roman CYR" w:hAnsi="Times New Roman CYR" w:cs="Times New Roman CYR"/>
              </w:rPr>
              <w:t>аблиц</w:t>
            </w:r>
            <w:r>
              <w:rPr>
                <w:rFonts w:ascii="Times New Roman CYR" w:hAnsi="Times New Roman CYR" w:cs="Times New Roman CYR"/>
              </w:rPr>
              <w:t>ы</w:t>
            </w:r>
            <w:r w:rsidRPr="00647D5A">
              <w:rPr>
                <w:rFonts w:ascii="Times New Roman CYR" w:hAnsi="Times New Roman CYR" w:cs="Times New Roman CYR"/>
              </w:rPr>
              <w:t>: «Типы  темперамента»</w:t>
            </w:r>
            <w:r w:rsidR="00B3112A">
              <w:rPr>
                <w:rFonts w:ascii="Times New Roman CYR" w:hAnsi="Times New Roman CYR" w:cs="Times New Roman CYR"/>
              </w:rPr>
              <w:t>.</w:t>
            </w:r>
            <w:r w:rsidR="00143C0C">
              <w:t xml:space="preserve"> </w:t>
            </w:r>
          </w:p>
          <w:p w:rsidR="00B3112A" w:rsidRDefault="00143C0C" w:rsidP="0086565C">
            <w:pPr>
              <w:rPr>
                <w:rFonts w:ascii="Times New Roman CYR" w:hAnsi="Times New Roman CYR" w:cs="Times New Roman CYR"/>
              </w:rPr>
            </w:pPr>
            <w:r w:rsidRPr="00143C0C">
              <w:t xml:space="preserve">Источники информации: </w:t>
            </w:r>
            <w:hyperlink r:id="rId17" w:history="1">
              <w:r w:rsidRPr="00282EB2">
                <w:rPr>
                  <w:rStyle w:val="a4"/>
                  <w:rFonts w:ascii="Times New Roman CYR" w:hAnsi="Times New Roman CYR" w:cs="Times New Roman CYR"/>
                </w:rPr>
                <w:t>https://womanadvice.ru/vidy-temperamenta-chelovekaВиды</w:t>
              </w:r>
            </w:hyperlink>
            <w:r>
              <w:rPr>
                <w:rFonts w:ascii="Times New Roman CYR" w:hAnsi="Times New Roman CYR" w:cs="Times New Roman CYR"/>
              </w:rPr>
              <w:t xml:space="preserve"> темперамента человека.</w:t>
            </w:r>
          </w:p>
          <w:p w:rsidR="00110F8B" w:rsidRDefault="00B3112A" w:rsidP="0086565C">
            <w:pPr>
              <w:rPr>
                <w:rFonts w:ascii="Times New Roman CYR" w:hAnsi="Times New Roman CYR" w:cs="Times New Roman CYR"/>
              </w:rPr>
            </w:pPr>
            <w:r>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145179" w:rsidRDefault="00647D5A" w:rsidP="00145179">
            <w:pPr>
              <w:snapToGrid w:val="0"/>
              <w:ind w:right="-802"/>
              <w:rPr>
                <w:iCs/>
              </w:rPr>
            </w:pPr>
            <w:r w:rsidRPr="00647D5A">
              <w:rPr>
                <w:iCs/>
              </w:rPr>
              <w:t>§</w:t>
            </w:r>
            <w:r>
              <w:rPr>
                <w:iCs/>
              </w:rPr>
              <w:t xml:space="preserve"> 8 </w:t>
            </w:r>
          </w:p>
          <w:p w:rsidR="00145179" w:rsidRDefault="00145179" w:rsidP="00145179">
            <w:pPr>
              <w:snapToGrid w:val="0"/>
              <w:ind w:right="-802"/>
              <w:rPr>
                <w:iCs/>
              </w:rPr>
            </w:pPr>
            <w:r>
              <w:rPr>
                <w:iCs/>
              </w:rPr>
              <w:t>«</w:t>
            </w:r>
            <w:r w:rsidRPr="00145179">
              <w:rPr>
                <w:iCs/>
              </w:rPr>
              <w:t xml:space="preserve">Хороший характер </w:t>
            </w:r>
            <w:r>
              <w:rPr>
                <w:iCs/>
              </w:rPr>
              <w:t>-</w:t>
            </w:r>
            <w:r w:rsidRPr="00145179">
              <w:rPr>
                <w:iCs/>
              </w:rPr>
              <w:t xml:space="preserve"> богатство на всю</w:t>
            </w:r>
          </w:p>
          <w:p w:rsidR="00647D5A" w:rsidRDefault="00145179" w:rsidP="00145179">
            <w:pPr>
              <w:snapToGrid w:val="0"/>
              <w:ind w:right="-802"/>
              <w:rPr>
                <w:iCs/>
              </w:rPr>
            </w:pPr>
            <w:r>
              <w:rPr>
                <w:iCs/>
              </w:rPr>
              <w:t>ж</w:t>
            </w:r>
            <w:r w:rsidRPr="00145179">
              <w:rPr>
                <w:iCs/>
              </w:rPr>
              <w:t>изнь</w:t>
            </w:r>
            <w:r>
              <w:rPr>
                <w:iCs/>
              </w:rPr>
              <w:t xml:space="preserve">»,- утверждает </w:t>
            </w:r>
            <w:r w:rsidRPr="00145179">
              <w:rPr>
                <w:iCs/>
              </w:rPr>
              <w:t xml:space="preserve">У. </w:t>
            </w:r>
            <w:proofErr w:type="spellStart"/>
            <w:r w:rsidRPr="00145179">
              <w:rPr>
                <w:iCs/>
              </w:rPr>
              <w:t>Гэзлитт</w:t>
            </w:r>
            <w:proofErr w:type="spellEnd"/>
            <w:r>
              <w:rPr>
                <w:iCs/>
              </w:rPr>
              <w:t>.</w:t>
            </w:r>
          </w:p>
          <w:p w:rsidR="001B6398" w:rsidRDefault="001B6398" w:rsidP="00D55BFE">
            <w:pPr>
              <w:snapToGrid w:val="0"/>
              <w:ind w:right="-802"/>
              <w:rPr>
                <w:iCs/>
              </w:rPr>
            </w:pPr>
            <w:r>
              <w:rPr>
                <w:iCs/>
              </w:rPr>
              <w:t>П</w:t>
            </w:r>
            <w:r w:rsidR="00B25DF4">
              <w:rPr>
                <w:iCs/>
              </w:rPr>
              <w:t xml:space="preserve">еречислите </w:t>
            </w:r>
            <w:r>
              <w:rPr>
                <w:iCs/>
              </w:rPr>
              <w:t>ч</w:t>
            </w:r>
            <w:r w:rsidR="00647D5A">
              <w:rPr>
                <w:iCs/>
              </w:rPr>
              <w:t>ерты вашего характера</w:t>
            </w:r>
            <w:r>
              <w:rPr>
                <w:iCs/>
              </w:rPr>
              <w:t xml:space="preserve">, что </w:t>
            </w:r>
          </w:p>
          <w:p w:rsidR="00110F8B" w:rsidRDefault="001B6398" w:rsidP="001B6398">
            <w:pPr>
              <w:snapToGrid w:val="0"/>
              <w:ind w:right="-802"/>
              <w:rPr>
                <w:iCs/>
              </w:rPr>
            </w:pPr>
            <w:r>
              <w:rPr>
                <w:iCs/>
              </w:rPr>
              <w:t xml:space="preserve">влияет на его формирование? </w:t>
            </w:r>
          </w:p>
        </w:tc>
      </w:tr>
      <w:tr w:rsidR="00110F8B" w:rsidTr="0008440A">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11.</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Способности человека</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rsidP="0086565C">
            <w:pP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110F8B" w:rsidRDefault="000D3CEB" w:rsidP="0086565C">
            <w:pPr>
              <w:rPr>
                <w:rFonts w:ascii="Times New Roman CYR" w:hAnsi="Times New Roman CYR" w:cs="Times New Roman CYR"/>
              </w:rPr>
            </w:pPr>
            <w:r w:rsidRPr="000D3CEB">
              <w:rPr>
                <w:rFonts w:ascii="Times New Roman CYR" w:hAnsi="Times New Roman CYR" w:cs="Times New Roman CYR"/>
              </w:rPr>
              <w:t>Способности человека. Ра</w:t>
            </w:r>
            <w:r w:rsidRPr="000D3CEB">
              <w:rPr>
                <w:rFonts w:ascii="Times New Roman CYR" w:hAnsi="Times New Roman CYR" w:cs="Times New Roman CYR"/>
              </w:rPr>
              <w:t>з</w:t>
            </w:r>
            <w:r w:rsidRPr="000D3CEB">
              <w:rPr>
                <w:rFonts w:ascii="Times New Roman CYR" w:hAnsi="Times New Roman CYR" w:cs="Times New Roman CYR"/>
              </w:rPr>
              <w:t>витие способностей</w:t>
            </w:r>
            <w:proofErr w:type="gramStart"/>
            <w:r w:rsidRPr="000D3CEB">
              <w:rPr>
                <w:rFonts w:ascii="Times New Roman CYR" w:hAnsi="Times New Roman CYR" w:cs="Times New Roman CYR"/>
              </w:rPr>
              <w:t>.</w:t>
            </w:r>
            <w:r w:rsidR="00262680" w:rsidRPr="000D3CEB">
              <w:rPr>
                <w:rFonts w:ascii="Times New Roman CYR" w:hAnsi="Times New Roman CYR" w:cs="Times New Roman CYR"/>
              </w:rPr>
              <w:t>.</w:t>
            </w:r>
            <w:r w:rsidR="00262680">
              <w:rPr>
                <w:rFonts w:ascii="Times New Roman CYR" w:hAnsi="Times New Roman CYR" w:cs="Times New Roman CYR"/>
              </w:rPr>
              <w:t xml:space="preserve"> </w:t>
            </w:r>
            <w:proofErr w:type="gramEnd"/>
            <w:r w:rsidR="00262680">
              <w:rPr>
                <w:rFonts w:ascii="Times New Roman CYR" w:hAnsi="Times New Roman CYR" w:cs="Times New Roman CYR"/>
              </w:rPr>
              <w:t>Знать</w:t>
            </w:r>
            <w:r w:rsidR="00110F8B">
              <w:rPr>
                <w:rFonts w:ascii="Times New Roman CYR" w:hAnsi="Times New Roman CYR" w:cs="Times New Roman CYR"/>
              </w:rPr>
              <w:t>: что такое гениальность, з</w:t>
            </w:r>
            <w:r w:rsidR="00110F8B">
              <w:rPr>
                <w:rFonts w:ascii="Times New Roman CYR" w:hAnsi="Times New Roman CYR" w:cs="Times New Roman CYR"/>
              </w:rPr>
              <w:t>а</w:t>
            </w:r>
            <w:r w:rsidR="00110F8B">
              <w:rPr>
                <w:rFonts w:ascii="Times New Roman CYR" w:hAnsi="Times New Roman CYR" w:cs="Times New Roman CYR"/>
              </w:rPr>
              <w:t>датки и способности</w:t>
            </w:r>
            <w:r w:rsidR="00377AFD">
              <w:rPr>
                <w:rFonts w:ascii="Times New Roman CYR" w:hAnsi="Times New Roman CYR" w:cs="Times New Roman CYR"/>
              </w:rPr>
              <w:t>. Какие</w:t>
            </w:r>
            <w:r w:rsidR="00110F8B">
              <w:rPr>
                <w:rFonts w:ascii="Times New Roman CYR" w:hAnsi="Times New Roman CYR" w:cs="Times New Roman CYR"/>
              </w:rPr>
              <w:t xml:space="preserve"> качества характера необх</w:t>
            </w:r>
            <w:r w:rsidR="00110F8B">
              <w:rPr>
                <w:rFonts w:ascii="Times New Roman CYR" w:hAnsi="Times New Roman CYR" w:cs="Times New Roman CYR"/>
              </w:rPr>
              <w:t>о</w:t>
            </w:r>
            <w:r w:rsidR="00110F8B">
              <w:rPr>
                <w:rFonts w:ascii="Times New Roman CYR" w:hAnsi="Times New Roman CYR" w:cs="Times New Roman CYR"/>
              </w:rPr>
              <w:t>димы для развития спосо</w:t>
            </w:r>
            <w:r w:rsidR="00110F8B">
              <w:rPr>
                <w:rFonts w:ascii="Times New Roman CYR" w:hAnsi="Times New Roman CYR" w:cs="Times New Roman CYR"/>
              </w:rPr>
              <w:t>б</w:t>
            </w:r>
            <w:r w:rsidR="00110F8B">
              <w:rPr>
                <w:rFonts w:ascii="Times New Roman CYR" w:hAnsi="Times New Roman CYR" w:cs="Times New Roman CYR"/>
              </w:rPr>
              <w:lastRenderedPageBreak/>
              <w:t>ностей и талантов</w:t>
            </w:r>
            <w:r w:rsidR="00356CDB">
              <w:rPr>
                <w:rFonts w:ascii="Times New Roman CYR" w:hAnsi="Times New Roman CYR" w:cs="Times New Roman CYR"/>
              </w:rPr>
              <w:t>.</w:t>
            </w:r>
          </w:p>
          <w:p w:rsidR="00551ED9" w:rsidRDefault="00110F8B" w:rsidP="0086565C">
            <w:pPr>
              <w:rPr>
                <w:rFonts w:ascii="Times New Roman CYR" w:hAnsi="Times New Roman CYR" w:cs="Times New Roman CYR"/>
              </w:rPr>
            </w:pPr>
            <w:r>
              <w:rPr>
                <w:rFonts w:ascii="Times New Roman CYR" w:hAnsi="Times New Roman CYR" w:cs="Times New Roman CYR"/>
              </w:rPr>
              <w:t>Выявить: факторы, влия</w:t>
            </w:r>
            <w:r>
              <w:rPr>
                <w:rFonts w:ascii="Times New Roman CYR" w:hAnsi="Times New Roman CYR" w:cs="Times New Roman CYR"/>
              </w:rPr>
              <w:t>ю</w:t>
            </w:r>
            <w:r>
              <w:rPr>
                <w:rFonts w:ascii="Times New Roman CYR" w:hAnsi="Times New Roman CYR" w:cs="Times New Roman CYR"/>
              </w:rPr>
              <w:t>щие на развитие способн</w:t>
            </w:r>
            <w:r>
              <w:rPr>
                <w:rFonts w:ascii="Times New Roman CYR" w:hAnsi="Times New Roman CYR" w:cs="Times New Roman CYR"/>
              </w:rPr>
              <w:t>о</w:t>
            </w:r>
            <w:r>
              <w:rPr>
                <w:rFonts w:ascii="Times New Roman CYR" w:hAnsi="Times New Roman CYR" w:cs="Times New Roman CYR"/>
              </w:rPr>
              <w:t>стей; способности, которые обусловлены физическими данными человека</w:t>
            </w:r>
            <w:r w:rsidR="00B60ACD">
              <w:rPr>
                <w:rFonts w:ascii="Times New Roman CYR" w:hAnsi="Times New Roman CYR" w:cs="Times New Roman CYR"/>
              </w:rPr>
              <w:t>.</w:t>
            </w:r>
          </w:p>
          <w:p w:rsidR="00551ED9" w:rsidRDefault="000B471D" w:rsidP="0086565C">
            <w:pPr>
              <w:rPr>
                <w:rFonts w:ascii="Times New Roman CYR" w:hAnsi="Times New Roman CYR" w:cs="Times New Roman CYR"/>
              </w:rPr>
            </w:pPr>
            <w:r w:rsidRPr="000B471D">
              <w:rPr>
                <w:rFonts w:ascii="Times New Roman CYR" w:hAnsi="Times New Roman CYR" w:cs="Times New Roman CYR"/>
              </w:rPr>
              <w:t>Теория о генетической пр</w:t>
            </w:r>
            <w:r w:rsidRPr="000B471D">
              <w:rPr>
                <w:rFonts w:ascii="Times New Roman CYR" w:hAnsi="Times New Roman CYR" w:cs="Times New Roman CYR"/>
              </w:rPr>
              <w:t>и</w:t>
            </w:r>
            <w:r w:rsidRPr="000B471D">
              <w:rPr>
                <w:rFonts w:ascii="Times New Roman CYR" w:hAnsi="Times New Roman CYR" w:cs="Times New Roman CYR"/>
              </w:rPr>
              <w:t>роде спо</w:t>
            </w:r>
            <w:r w:rsidR="00551ED9">
              <w:rPr>
                <w:rFonts w:ascii="Times New Roman CYR" w:hAnsi="Times New Roman CYR" w:cs="Times New Roman CYR"/>
              </w:rPr>
              <w:t>собностей:</w:t>
            </w:r>
            <w:r w:rsidRPr="000B471D">
              <w:rPr>
                <w:rFonts w:ascii="Times New Roman CYR" w:hAnsi="Times New Roman CYR" w:cs="Times New Roman CYR"/>
              </w:rPr>
              <w:t xml:space="preserve"> спосо</w:t>
            </w:r>
            <w:r w:rsidRPr="000B471D">
              <w:rPr>
                <w:rFonts w:ascii="Times New Roman CYR" w:hAnsi="Times New Roman CYR" w:cs="Times New Roman CYR"/>
              </w:rPr>
              <w:t>б</w:t>
            </w:r>
            <w:r w:rsidRPr="000B471D">
              <w:rPr>
                <w:rFonts w:ascii="Times New Roman CYR" w:hAnsi="Times New Roman CYR" w:cs="Times New Roman CYR"/>
              </w:rPr>
              <w:t>ности - это врожденные и</w:t>
            </w:r>
            <w:r w:rsidRPr="000B471D">
              <w:rPr>
                <w:rFonts w:ascii="Times New Roman CYR" w:hAnsi="Times New Roman CYR" w:cs="Times New Roman CYR"/>
              </w:rPr>
              <w:t>н</w:t>
            </w:r>
            <w:r w:rsidRPr="000B471D">
              <w:rPr>
                <w:rFonts w:ascii="Times New Roman CYR" w:hAnsi="Times New Roman CYR" w:cs="Times New Roman CYR"/>
              </w:rPr>
              <w:t>дивидуально-</w:t>
            </w:r>
            <w:r w:rsidR="00551ED9">
              <w:rPr>
                <w:rFonts w:ascii="Times New Roman CYR" w:hAnsi="Times New Roman CYR" w:cs="Times New Roman CYR"/>
              </w:rPr>
              <w:t>п</w:t>
            </w:r>
            <w:r w:rsidRPr="000B471D">
              <w:rPr>
                <w:rFonts w:ascii="Times New Roman CYR" w:hAnsi="Times New Roman CYR" w:cs="Times New Roman CYR"/>
              </w:rPr>
              <w:t>сихологические особенн</w:t>
            </w:r>
            <w:r w:rsidRPr="000B471D">
              <w:rPr>
                <w:rFonts w:ascii="Times New Roman CYR" w:hAnsi="Times New Roman CYR" w:cs="Times New Roman CYR"/>
              </w:rPr>
              <w:t>о</w:t>
            </w:r>
            <w:r w:rsidRPr="000B471D">
              <w:rPr>
                <w:rFonts w:ascii="Times New Roman CYR" w:hAnsi="Times New Roman CYR" w:cs="Times New Roman CYR"/>
              </w:rPr>
              <w:t>сти человека, которые пер</w:t>
            </w:r>
            <w:r w:rsidRPr="000B471D">
              <w:rPr>
                <w:rFonts w:ascii="Times New Roman CYR" w:hAnsi="Times New Roman CYR" w:cs="Times New Roman CYR"/>
              </w:rPr>
              <w:t>е</w:t>
            </w:r>
            <w:r w:rsidRPr="000B471D">
              <w:rPr>
                <w:rFonts w:ascii="Times New Roman CYR" w:hAnsi="Times New Roman CYR" w:cs="Times New Roman CYR"/>
              </w:rPr>
              <w:t>даются от родителей ребенку по наследству. Доказательс</w:t>
            </w:r>
            <w:r w:rsidRPr="000B471D">
              <w:rPr>
                <w:rFonts w:ascii="Times New Roman CYR" w:hAnsi="Times New Roman CYR" w:cs="Times New Roman CYR"/>
              </w:rPr>
              <w:t>т</w:t>
            </w:r>
            <w:r w:rsidRPr="000B471D">
              <w:rPr>
                <w:rFonts w:ascii="Times New Roman CYR" w:hAnsi="Times New Roman CYR" w:cs="Times New Roman CYR"/>
              </w:rPr>
              <w:t>вом врожденности способн</w:t>
            </w:r>
            <w:r w:rsidRPr="000B471D">
              <w:rPr>
                <w:rFonts w:ascii="Times New Roman CYR" w:hAnsi="Times New Roman CYR" w:cs="Times New Roman CYR"/>
              </w:rPr>
              <w:t>о</w:t>
            </w:r>
            <w:r w:rsidRPr="000B471D">
              <w:rPr>
                <w:rFonts w:ascii="Times New Roman CYR" w:hAnsi="Times New Roman CYR" w:cs="Times New Roman CYR"/>
              </w:rPr>
              <w:t>стей служит их раннее пр</w:t>
            </w:r>
            <w:r w:rsidRPr="000B471D">
              <w:rPr>
                <w:rFonts w:ascii="Times New Roman CYR" w:hAnsi="Times New Roman CYR" w:cs="Times New Roman CYR"/>
              </w:rPr>
              <w:t>о</w:t>
            </w:r>
            <w:r w:rsidRPr="000B471D">
              <w:rPr>
                <w:rFonts w:ascii="Times New Roman CYR" w:hAnsi="Times New Roman CYR" w:cs="Times New Roman CYR"/>
              </w:rPr>
              <w:t>явление у ребенка</w:t>
            </w:r>
            <w:r w:rsidR="00551ED9">
              <w:rPr>
                <w:rFonts w:ascii="Times New Roman CYR" w:hAnsi="Times New Roman CYR" w:cs="Times New Roman CYR"/>
              </w:rPr>
              <w:t>:</w:t>
            </w:r>
            <w:r w:rsidRPr="000B471D">
              <w:rPr>
                <w:rFonts w:ascii="Times New Roman CYR" w:hAnsi="Times New Roman CYR" w:cs="Times New Roman CYR"/>
              </w:rPr>
              <w:t xml:space="preserve"> у</w:t>
            </w:r>
          </w:p>
          <w:p w:rsidR="000B471D" w:rsidRPr="000B471D" w:rsidRDefault="00551ED9" w:rsidP="0086565C">
            <w:pPr>
              <w:rPr>
                <w:rFonts w:ascii="Times New Roman CYR" w:hAnsi="Times New Roman CYR" w:cs="Times New Roman CYR"/>
              </w:rPr>
            </w:pPr>
            <w:r>
              <w:rPr>
                <w:rFonts w:ascii="Times New Roman CYR" w:hAnsi="Times New Roman CYR" w:cs="Times New Roman CYR"/>
              </w:rPr>
              <w:t>В.А.</w:t>
            </w:r>
            <w:r w:rsidR="000B471D" w:rsidRPr="000B471D">
              <w:rPr>
                <w:rFonts w:ascii="Times New Roman CYR" w:hAnsi="Times New Roman CYR" w:cs="Times New Roman CYR"/>
              </w:rPr>
              <w:t xml:space="preserve"> Моцарта музыкальные способности обнаружились в три года, у </w:t>
            </w:r>
            <w:r>
              <w:rPr>
                <w:rFonts w:ascii="Times New Roman CYR" w:hAnsi="Times New Roman CYR" w:cs="Times New Roman CYR"/>
              </w:rPr>
              <w:t>-</w:t>
            </w:r>
            <w:r w:rsidR="000B471D" w:rsidRPr="000B471D">
              <w:rPr>
                <w:rFonts w:ascii="Times New Roman CYR" w:hAnsi="Times New Roman CYR" w:cs="Times New Roman CYR"/>
              </w:rPr>
              <w:t xml:space="preserve"> в четыре, Раф</w:t>
            </w:r>
            <w:r w:rsidR="000B471D" w:rsidRPr="000B471D">
              <w:rPr>
                <w:rFonts w:ascii="Times New Roman CYR" w:hAnsi="Times New Roman CYR" w:cs="Times New Roman CYR"/>
              </w:rPr>
              <w:t>а</w:t>
            </w:r>
            <w:r w:rsidR="000B471D" w:rsidRPr="000B471D">
              <w:rPr>
                <w:rFonts w:ascii="Times New Roman CYR" w:hAnsi="Times New Roman CYR" w:cs="Times New Roman CYR"/>
              </w:rPr>
              <w:t>эль показал себя как худо</w:t>
            </w:r>
            <w:r w:rsidR="000B471D" w:rsidRPr="000B471D">
              <w:rPr>
                <w:rFonts w:ascii="Times New Roman CYR" w:hAnsi="Times New Roman CYR" w:cs="Times New Roman CYR"/>
              </w:rPr>
              <w:t>ж</w:t>
            </w:r>
            <w:r w:rsidR="000B471D" w:rsidRPr="000B471D">
              <w:rPr>
                <w:rFonts w:ascii="Times New Roman CYR" w:hAnsi="Times New Roman CYR" w:cs="Times New Roman CYR"/>
              </w:rPr>
              <w:t>ник в восемь лет, Гаусс чре</w:t>
            </w:r>
            <w:r w:rsidR="000B471D" w:rsidRPr="000B471D">
              <w:rPr>
                <w:rFonts w:ascii="Times New Roman CYR" w:hAnsi="Times New Roman CYR" w:cs="Times New Roman CYR"/>
              </w:rPr>
              <w:t>з</w:t>
            </w:r>
            <w:r w:rsidR="000B471D" w:rsidRPr="000B471D">
              <w:rPr>
                <w:rFonts w:ascii="Times New Roman CYR" w:hAnsi="Times New Roman CYR" w:cs="Times New Roman CYR"/>
              </w:rPr>
              <w:t>вычайные способности к м</w:t>
            </w:r>
            <w:r w:rsidR="000B471D" w:rsidRPr="000B471D">
              <w:rPr>
                <w:rFonts w:ascii="Times New Roman CYR" w:hAnsi="Times New Roman CYR" w:cs="Times New Roman CYR"/>
              </w:rPr>
              <w:t>а</w:t>
            </w:r>
            <w:r w:rsidR="000B471D" w:rsidRPr="000B471D">
              <w:rPr>
                <w:rFonts w:ascii="Times New Roman CYR" w:hAnsi="Times New Roman CYR" w:cs="Times New Roman CYR"/>
              </w:rPr>
              <w:t>тематике проявил в четыре года</w:t>
            </w:r>
            <w:r>
              <w:rPr>
                <w:rFonts w:ascii="Times New Roman CYR" w:hAnsi="Times New Roman CYR" w:cs="Times New Roman CYR"/>
              </w:rPr>
              <w:t>.</w:t>
            </w:r>
            <w:r w:rsidR="000B471D" w:rsidRPr="000B471D">
              <w:rPr>
                <w:rFonts w:ascii="Times New Roman CYR" w:hAnsi="Times New Roman CYR" w:cs="Times New Roman CYR"/>
              </w:rPr>
              <w:t xml:space="preserve"> В качестве доказател</w:t>
            </w:r>
            <w:r w:rsidR="000B471D" w:rsidRPr="000B471D">
              <w:rPr>
                <w:rFonts w:ascii="Times New Roman CYR" w:hAnsi="Times New Roman CYR" w:cs="Times New Roman CYR"/>
              </w:rPr>
              <w:t>ь</w:t>
            </w:r>
            <w:r w:rsidR="000B471D" w:rsidRPr="000B471D">
              <w:rPr>
                <w:rFonts w:ascii="Times New Roman CYR" w:hAnsi="Times New Roman CYR" w:cs="Times New Roman CYR"/>
              </w:rPr>
              <w:t>ства врожденности спосо</w:t>
            </w:r>
            <w:r w:rsidR="000B471D" w:rsidRPr="000B471D">
              <w:rPr>
                <w:rFonts w:ascii="Times New Roman CYR" w:hAnsi="Times New Roman CYR" w:cs="Times New Roman CYR"/>
              </w:rPr>
              <w:t>б</w:t>
            </w:r>
            <w:r w:rsidR="000B471D" w:rsidRPr="000B471D">
              <w:rPr>
                <w:rFonts w:ascii="Times New Roman CYR" w:hAnsi="Times New Roman CYR" w:cs="Times New Roman CYR"/>
              </w:rPr>
              <w:t>ностей приводятся факты их повторения у потомков в</w:t>
            </w:r>
            <w:r w:rsidR="000B471D" w:rsidRPr="000B471D">
              <w:rPr>
                <w:rFonts w:ascii="Times New Roman CYR" w:hAnsi="Times New Roman CYR" w:cs="Times New Roman CYR"/>
              </w:rPr>
              <w:t>ы</w:t>
            </w:r>
            <w:r w:rsidR="000B471D" w:rsidRPr="000B471D">
              <w:rPr>
                <w:rFonts w:ascii="Times New Roman CYR" w:hAnsi="Times New Roman CYR" w:cs="Times New Roman CYR"/>
              </w:rPr>
              <w:t>дающихся люде</w:t>
            </w:r>
            <w:proofErr w:type="gramStart"/>
            <w:r w:rsidR="000B471D" w:rsidRPr="000B471D">
              <w:rPr>
                <w:rFonts w:ascii="Times New Roman CYR" w:hAnsi="Times New Roman CYR" w:cs="Times New Roman CYR"/>
              </w:rPr>
              <w:t>й</w:t>
            </w:r>
            <w:r>
              <w:rPr>
                <w:rFonts w:ascii="Times New Roman CYR" w:hAnsi="Times New Roman CYR" w:cs="Times New Roman CYR"/>
              </w:rPr>
              <w:t>-</w:t>
            </w:r>
            <w:proofErr w:type="gramEnd"/>
            <w:r w:rsidR="000B471D" w:rsidRPr="000B471D">
              <w:rPr>
                <w:rFonts w:ascii="Times New Roman CYR" w:hAnsi="Times New Roman CYR" w:cs="Times New Roman CYR"/>
              </w:rPr>
              <w:t xml:space="preserve"> </w:t>
            </w:r>
            <w:r w:rsidR="00145179">
              <w:rPr>
                <w:rFonts w:ascii="Times New Roman CYR" w:hAnsi="Times New Roman CYR" w:cs="Times New Roman CYR"/>
              </w:rPr>
              <w:t>предст</w:t>
            </w:r>
            <w:r w:rsidR="00145179">
              <w:rPr>
                <w:rFonts w:ascii="Times New Roman CYR" w:hAnsi="Times New Roman CYR" w:cs="Times New Roman CYR"/>
              </w:rPr>
              <w:t>а</w:t>
            </w:r>
            <w:r w:rsidR="00145179">
              <w:rPr>
                <w:rFonts w:ascii="Times New Roman CYR" w:hAnsi="Times New Roman CYR" w:cs="Times New Roman CYR"/>
              </w:rPr>
              <w:t xml:space="preserve">вителей </w:t>
            </w:r>
            <w:r w:rsidR="000B471D" w:rsidRPr="000B471D">
              <w:rPr>
                <w:rFonts w:ascii="Times New Roman CYR" w:hAnsi="Times New Roman CYR" w:cs="Times New Roman CYR"/>
              </w:rPr>
              <w:t>династи</w:t>
            </w:r>
            <w:r w:rsidR="00145179">
              <w:rPr>
                <w:rFonts w:ascii="Times New Roman CYR" w:hAnsi="Times New Roman CYR" w:cs="Times New Roman CYR"/>
              </w:rPr>
              <w:t>и</w:t>
            </w:r>
            <w:r w:rsidR="000B471D" w:rsidRPr="000B471D">
              <w:rPr>
                <w:rFonts w:ascii="Times New Roman CYR" w:hAnsi="Times New Roman CYR" w:cs="Times New Roman CYR"/>
              </w:rPr>
              <w:t xml:space="preserve"> Бахов, Дарвинов</w:t>
            </w:r>
            <w:r>
              <w:rPr>
                <w:rFonts w:ascii="Times New Roman CYR" w:hAnsi="Times New Roman CYR" w:cs="Times New Roman CYR"/>
              </w:rPr>
              <w:t>.</w:t>
            </w:r>
          </w:p>
          <w:p w:rsidR="000B471D" w:rsidRPr="000B471D" w:rsidRDefault="000B471D" w:rsidP="0086565C">
            <w:pPr>
              <w:rPr>
                <w:rFonts w:ascii="Times New Roman CYR" w:hAnsi="Times New Roman CYR" w:cs="Times New Roman CYR"/>
              </w:rPr>
            </w:pPr>
            <w:r w:rsidRPr="000B471D">
              <w:rPr>
                <w:rFonts w:ascii="Times New Roman CYR" w:hAnsi="Times New Roman CYR" w:cs="Times New Roman CYR"/>
              </w:rPr>
              <w:t>Теория приобретенных сп</w:t>
            </w:r>
            <w:r w:rsidRPr="000B471D">
              <w:rPr>
                <w:rFonts w:ascii="Times New Roman CYR" w:hAnsi="Times New Roman CYR" w:cs="Times New Roman CYR"/>
              </w:rPr>
              <w:t>о</w:t>
            </w:r>
            <w:r w:rsidRPr="000B471D">
              <w:rPr>
                <w:rFonts w:ascii="Times New Roman CYR" w:hAnsi="Times New Roman CYR" w:cs="Times New Roman CYR"/>
              </w:rPr>
              <w:t>собностей</w:t>
            </w:r>
            <w:r w:rsidR="00551ED9">
              <w:rPr>
                <w:rFonts w:ascii="Times New Roman CYR" w:hAnsi="Times New Roman CYR" w:cs="Times New Roman CYR"/>
              </w:rPr>
              <w:t>: с</w:t>
            </w:r>
            <w:r w:rsidRPr="000B471D">
              <w:rPr>
                <w:rFonts w:ascii="Times New Roman CYR" w:hAnsi="Times New Roman CYR" w:cs="Times New Roman CYR"/>
              </w:rPr>
              <w:t>оциальное о</w:t>
            </w:r>
            <w:r w:rsidRPr="000B471D">
              <w:rPr>
                <w:rFonts w:ascii="Times New Roman CYR" w:hAnsi="Times New Roman CYR" w:cs="Times New Roman CYR"/>
              </w:rPr>
              <w:t>к</w:t>
            </w:r>
            <w:r w:rsidRPr="000B471D">
              <w:rPr>
                <w:rFonts w:ascii="Times New Roman CYR" w:hAnsi="Times New Roman CYR" w:cs="Times New Roman CYR"/>
              </w:rPr>
              <w:t>ружение, в котор</w:t>
            </w:r>
            <w:r w:rsidR="00551ED9">
              <w:rPr>
                <w:rFonts w:ascii="Times New Roman CYR" w:hAnsi="Times New Roman CYR" w:cs="Times New Roman CYR"/>
              </w:rPr>
              <w:t>ом</w:t>
            </w:r>
            <w:r w:rsidRPr="000B471D">
              <w:rPr>
                <w:rFonts w:ascii="Times New Roman CYR" w:hAnsi="Times New Roman CYR" w:cs="Times New Roman CYR"/>
              </w:rPr>
              <w:t xml:space="preserve"> растет и </w:t>
            </w:r>
            <w:r w:rsidRPr="000B471D">
              <w:rPr>
                <w:rFonts w:ascii="Times New Roman CYR" w:hAnsi="Times New Roman CYR" w:cs="Times New Roman CYR"/>
              </w:rPr>
              <w:lastRenderedPageBreak/>
              <w:t>воспитывается ребенок, м</w:t>
            </w:r>
            <w:r w:rsidRPr="000B471D">
              <w:rPr>
                <w:rFonts w:ascii="Times New Roman CYR" w:hAnsi="Times New Roman CYR" w:cs="Times New Roman CYR"/>
              </w:rPr>
              <w:t>о</w:t>
            </w:r>
            <w:r w:rsidRPr="000B471D">
              <w:rPr>
                <w:rFonts w:ascii="Times New Roman CYR" w:hAnsi="Times New Roman CYR" w:cs="Times New Roman CYR"/>
              </w:rPr>
              <w:t>жет оказать на развитие его способностей</w:t>
            </w:r>
            <w:r w:rsidR="00551ED9">
              <w:rPr>
                <w:rFonts w:ascii="Times New Roman CYR" w:hAnsi="Times New Roman CYR" w:cs="Times New Roman CYR"/>
              </w:rPr>
              <w:t xml:space="preserve">. </w:t>
            </w:r>
            <w:r w:rsidRPr="000B471D">
              <w:rPr>
                <w:rFonts w:ascii="Times New Roman CYR" w:hAnsi="Times New Roman CYR" w:cs="Times New Roman CYR"/>
              </w:rPr>
              <w:t>Среди благ</w:t>
            </w:r>
            <w:r w:rsidRPr="000B471D">
              <w:rPr>
                <w:rFonts w:ascii="Times New Roman CYR" w:hAnsi="Times New Roman CYR" w:cs="Times New Roman CYR"/>
              </w:rPr>
              <w:t>о</w:t>
            </w:r>
            <w:r w:rsidRPr="000B471D">
              <w:rPr>
                <w:rFonts w:ascii="Times New Roman CYR" w:hAnsi="Times New Roman CYR" w:cs="Times New Roman CYR"/>
              </w:rPr>
              <w:t>приятных факторов внешней среды, влияющих на разв</w:t>
            </w:r>
            <w:r w:rsidRPr="000B471D">
              <w:rPr>
                <w:rFonts w:ascii="Times New Roman CYR" w:hAnsi="Times New Roman CYR" w:cs="Times New Roman CYR"/>
              </w:rPr>
              <w:t>и</w:t>
            </w:r>
            <w:r w:rsidRPr="000B471D">
              <w:rPr>
                <w:rFonts w:ascii="Times New Roman CYR" w:hAnsi="Times New Roman CYR" w:cs="Times New Roman CYR"/>
              </w:rPr>
              <w:t>тие способностей, следует назвать</w:t>
            </w:r>
            <w:r w:rsidR="00551ED9">
              <w:rPr>
                <w:rFonts w:ascii="Times New Roman CYR" w:hAnsi="Times New Roman CYR" w:cs="Times New Roman CYR"/>
              </w:rPr>
              <w:t xml:space="preserve"> </w:t>
            </w:r>
            <w:r w:rsidRPr="000B471D">
              <w:rPr>
                <w:rFonts w:ascii="Times New Roman CYR" w:hAnsi="Times New Roman CYR" w:cs="Times New Roman CYR"/>
              </w:rPr>
              <w:t>деятельность в</w:t>
            </w:r>
            <w:r w:rsidRPr="000B471D">
              <w:rPr>
                <w:rFonts w:ascii="Times New Roman CYR" w:hAnsi="Times New Roman CYR" w:cs="Times New Roman CYR"/>
              </w:rPr>
              <w:t>ы</w:t>
            </w:r>
            <w:r w:rsidRPr="000B471D">
              <w:rPr>
                <w:rFonts w:ascii="Times New Roman CYR" w:hAnsi="Times New Roman CYR" w:cs="Times New Roman CYR"/>
              </w:rPr>
              <w:t>дающихся педагогов;</w:t>
            </w:r>
            <w:r w:rsidR="00551ED9" w:rsidRPr="000B471D">
              <w:rPr>
                <w:rFonts w:ascii="Times New Roman CYR" w:hAnsi="Times New Roman CYR" w:cs="Times New Roman CYR"/>
              </w:rPr>
              <w:t xml:space="preserve"> </w:t>
            </w:r>
          </w:p>
          <w:p w:rsidR="000B471D" w:rsidRPr="000B471D" w:rsidRDefault="000B471D" w:rsidP="0086565C">
            <w:pPr>
              <w:rPr>
                <w:rFonts w:ascii="Times New Roman CYR" w:hAnsi="Times New Roman CYR" w:cs="Times New Roman CYR"/>
              </w:rPr>
            </w:pPr>
            <w:r w:rsidRPr="000B471D">
              <w:rPr>
                <w:rFonts w:ascii="Times New Roman CYR" w:hAnsi="Times New Roman CYR" w:cs="Times New Roman CYR"/>
              </w:rPr>
              <w:t>особенности культуры;</w:t>
            </w:r>
          </w:p>
          <w:p w:rsidR="00110F8B" w:rsidRDefault="000B471D" w:rsidP="00145179">
            <w:pPr>
              <w:rPr>
                <w:iCs/>
              </w:rPr>
            </w:pPr>
            <w:r w:rsidRPr="000B471D">
              <w:rPr>
                <w:rFonts w:ascii="Times New Roman CYR" w:hAnsi="Times New Roman CYR" w:cs="Times New Roman CYR"/>
              </w:rPr>
              <w:t>особенности воспитания.</w:t>
            </w:r>
          </w:p>
        </w:tc>
        <w:tc>
          <w:tcPr>
            <w:tcW w:w="3544" w:type="dxa"/>
            <w:gridSpan w:val="2"/>
            <w:tcBorders>
              <w:top w:val="single" w:sz="4" w:space="0" w:color="000000"/>
              <w:left w:val="single" w:sz="4" w:space="0" w:color="000000"/>
              <w:bottom w:val="single" w:sz="4" w:space="0" w:color="000000"/>
            </w:tcBorders>
            <w:shd w:val="clear" w:color="auto" w:fill="auto"/>
          </w:tcPr>
          <w:p w:rsidR="00110F8B" w:rsidRDefault="00110F8B" w:rsidP="0086565C">
            <w:r>
              <w:lastRenderedPageBreak/>
              <w:t>Характеризовать факторы, влияющие на формирование способностей.</w:t>
            </w:r>
          </w:p>
          <w:p w:rsidR="00B61623" w:rsidRDefault="00110F8B" w:rsidP="0086565C">
            <w:pPr>
              <w:rPr>
                <w:rFonts w:ascii="Times New Roman CYR" w:hAnsi="Times New Roman CYR" w:cs="Times New Roman CYR"/>
              </w:rPr>
            </w:pPr>
            <w:r>
              <w:rPr>
                <w:rFonts w:ascii="Times New Roman CYR" w:hAnsi="Times New Roman CYR" w:cs="Times New Roman CYR"/>
              </w:rPr>
              <w:t>Работая в группе, объяснить</w:t>
            </w:r>
            <w:r w:rsidR="00B60ACD">
              <w:rPr>
                <w:rFonts w:ascii="Times New Roman CYR" w:hAnsi="Times New Roman CYR" w:cs="Times New Roman CYR"/>
              </w:rPr>
              <w:t>:</w:t>
            </w:r>
            <w:r>
              <w:rPr>
                <w:rFonts w:ascii="Times New Roman CYR" w:hAnsi="Times New Roman CYR" w:cs="Times New Roman CYR"/>
              </w:rPr>
              <w:t xml:space="preserve"> почему гениев, как правило, плохо понимают </w:t>
            </w:r>
            <w:r w:rsidR="00B60ACD">
              <w:rPr>
                <w:rFonts w:ascii="Times New Roman CYR" w:hAnsi="Times New Roman CYR" w:cs="Times New Roman CYR"/>
              </w:rPr>
              <w:t>и не прин</w:t>
            </w:r>
            <w:r w:rsidR="00B60ACD">
              <w:rPr>
                <w:rFonts w:ascii="Times New Roman CYR" w:hAnsi="Times New Roman CYR" w:cs="Times New Roman CYR"/>
              </w:rPr>
              <w:t>и</w:t>
            </w:r>
            <w:r w:rsidR="00B60ACD">
              <w:rPr>
                <w:rFonts w:ascii="Times New Roman CYR" w:hAnsi="Times New Roman CYR" w:cs="Times New Roman CYR"/>
              </w:rPr>
              <w:lastRenderedPageBreak/>
              <w:t xml:space="preserve">мают </w:t>
            </w:r>
            <w:r>
              <w:rPr>
                <w:rFonts w:ascii="Times New Roman CYR" w:hAnsi="Times New Roman CYR" w:cs="Times New Roman CYR"/>
              </w:rPr>
              <w:t>современники?</w:t>
            </w:r>
          </w:p>
          <w:p w:rsidR="00110F8B" w:rsidRDefault="00BD7C68" w:rsidP="00145179">
            <w:pPr>
              <w:rPr>
                <w:rFonts w:ascii="Times New Roman CYR" w:hAnsi="Times New Roman CYR" w:cs="Times New Roman CYR"/>
              </w:rPr>
            </w:pPr>
            <w:r>
              <w:t xml:space="preserve"> </w:t>
            </w:r>
            <w:r w:rsidRPr="00BD7C68">
              <w:rPr>
                <w:rFonts w:ascii="Times New Roman CYR" w:hAnsi="Times New Roman CYR" w:cs="Times New Roman CYR"/>
              </w:rPr>
              <w:t>Метафора «белая ворона» и</w:t>
            </w:r>
            <w:r w:rsidRPr="00BD7C68">
              <w:rPr>
                <w:rFonts w:ascii="Times New Roman CYR" w:hAnsi="Times New Roman CYR" w:cs="Times New Roman CYR"/>
              </w:rPr>
              <w:t>с</w:t>
            </w:r>
            <w:r w:rsidRPr="00BD7C68">
              <w:rPr>
                <w:rFonts w:ascii="Times New Roman CYR" w:hAnsi="Times New Roman CYR" w:cs="Times New Roman CYR"/>
              </w:rPr>
              <w:t>пользуется в русском языке для характеристики личности чел</w:t>
            </w:r>
            <w:r w:rsidRPr="00BD7C68">
              <w:rPr>
                <w:rFonts w:ascii="Times New Roman CYR" w:hAnsi="Times New Roman CYR" w:cs="Times New Roman CYR"/>
              </w:rPr>
              <w:t>о</w:t>
            </w:r>
            <w:r w:rsidRPr="00BD7C68">
              <w:rPr>
                <w:rFonts w:ascii="Times New Roman CYR" w:hAnsi="Times New Roman CYR" w:cs="Times New Roman CYR"/>
              </w:rPr>
              <w:t>века, который имеет особенные, резко отличные от других, п</w:t>
            </w:r>
            <w:r w:rsidRPr="00BD7C68">
              <w:rPr>
                <w:rFonts w:ascii="Times New Roman CYR" w:hAnsi="Times New Roman CYR" w:cs="Times New Roman CYR"/>
              </w:rPr>
              <w:t>о</w:t>
            </w:r>
            <w:r w:rsidRPr="00BD7C68">
              <w:rPr>
                <w:rFonts w:ascii="Times New Roman CYR" w:hAnsi="Times New Roman CYR" w:cs="Times New Roman CYR"/>
              </w:rPr>
              <w:t>ведение и систему ценностей. Такая ассоциация с птицей во</w:t>
            </w:r>
            <w:r w:rsidRPr="00BD7C68">
              <w:rPr>
                <w:rFonts w:ascii="Times New Roman CYR" w:hAnsi="Times New Roman CYR" w:cs="Times New Roman CYR"/>
              </w:rPr>
              <w:t>з</w:t>
            </w:r>
            <w:r w:rsidRPr="00BD7C68">
              <w:rPr>
                <w:rFonts w:ascii="Times New Roman CYR" w:hAnsi="Times New Roman CYR" w:cs="Times New Roman CYR"/>
              </w:rPr>
              <w:t>никает в связи с тем, что в пр</w:t>
            </w:r>
            <w:r w:rsidRPr="00BD7C68">
              <w:rPr>
                <w:rFonts w:ascii="Times New Roman CYR" w:hAnsi="Times New Roman CYR" w:cs="Times New Roman CYR"/>
              </w:rPr>
              <w:t>и</w:t>
            </w:r>
            <w:r w:rsidRPr="00BD7C68">
              <w:rPr>
                <w:rFonts w:ascii="Times New Roman CYR" w:hAnsi="Times New Roman CYR" w:cs="Times New Roman CYR"/>
              </w:rPr>
              <w:t xml:space="preserve">роде редко встречаются вороны с абсолютно белым </w:t>
            </w:r>
            <w:r w:rsidR="002C0D65" w:rsidRPr="00BD7C68">
              <w:rPr>
                <w:rFonts w:ascii="Times New Roman CYR" w:hAnsi="Times New Roman CYR" w:cs="Times New Roman CYR"/>
              </w:rPr>
              <w:t>оперением.</w:t>
            </w:r>
            <w:r w:rsidR="002C0D65">
              <w:rPr>
                <w:rFonts w:ascii="Times New Roman CYR" w:hAnsi="Times New Roman CYR" w:cs="Times New Roman CYR"/>
              </w:rPr>
              <w:t xml:space="preserve"> Именно о таком </w:t>
            </w:r>
            <w:r w:rsidR="00145179">
              <w:rPr>
                <w:rFonts w:ascii="Times New Roman CYR" w:hAnsi="Times New Roman CYR" w:cs="Times New Roman CYR"/>
              </w:rPr>
              <w:t xml:space="preserve">случае </w:t>
            </w:r>
            <w:r w:rsidR="002C0D65">
              <w:rPr>
                <w:rFonts w:ascii="Times New Roman CYR" w:hAnsi="Times New Roman CYR" w:cs="Times New Roman CYR"/>
              </w:rPr>
              <w:t>идет речь в «Сказке для успешного ребёнка. Белая ворона» Василия Ливанова.</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B60ACD" w:rsidRDefault="00B60ACD">
            <w:pPr>
              <w:snapToGrid w:val="0"/>
              <w:ind w:right="-802"/>
              <w:rPr>
                <w:iCs/>
              </w:rPr>
            </w:pPr>
            <w:r w:rsidRPr="00B60ACD">
              <w:rPr>
                <w:iCs/>
              </w:rPr>
              <w:lastRenderedPageBreak/>
              <w:t xml:space="preserve">§ </w:t>
            </w:r>
            <w:r>
              <w:rPr>
                <w:iCs/>
              </w:rPr>
              <w:t>9.</w:t>
            </w:r>
          </w:p>
          <w:p w:rsidR="00110F8B" w:rsidRDefault="00110F8B" w:rsidP="00B60ACD">
            <w:pPr>
              <w:snapToGrid w:val="0"/>
              <w:ind w:right="-802"/>
              <w:jc w:val="both"/>
              <w:rPr>
                <w:iCs/>
              </w:rPr>
            </w:pPr>
            <w:r>
              <w:rPr>
                <w:iCs/>
              </w:rPr>
              <w:t>Объясните значение терминов:</w:t>
            </w:r>
          </w:p>
          <w:p w:rsidR="00B60ACD" w:rsidRDefault="00B60ACD" w:rsidP="00B60ACD">
            <w:pPr>
              <w:snapToGrid w:val="0"/>
              <w:ind w:right="-802"/>
              <w:jc w:val="both"/>
              <w:rPr>
                <w:iCs/>
              </w:rPr>
            </w:pPr>
            <w:r>
              <w:rPr>
                <w:iCs/>
              </w:rPr>
              <w:t>«</w:t>
            </w:r>
            <w:r w:rsidR="003311A0">
              <w:rPr>
                <w:iCs/>
              </w:rPr>
              <w:t>о</w:t>
            </w:r>
            <w:r w:rsidR="00110F8B">
              <w:rPr>
                <w:iCs/>
              </w:rPr>
              <w:t>даренность</w:t>
            </w:r>
            <w:r>
              <w:rPr>
                <w:iCs/>
              </w:rPr>
              <w:t>»</w:t>
            </w:r>
            <w:r w:rsidR="00110F8B">
              <w:rPr>
                <w:iCs/>
              </w:rPr>
              <w:t xml:space="preserve">, </w:t>
            </w:r>
            <w:r>
              <w:rPr>
                <w:iCs/>
              </w:rPr>
              <w:t>«</w:t>
            </w:r>
            <w:r w:rsidR="00110F8B">
              <w:rPr>
                <w:iCs/>
              </w:rPr>
              <w:t>талант</w:t>
            </w:r>
            <w:r>
              <w:rPr>
                <w:iCs/>
              </w:rPr>
              <w:t>»</w:t>
            </w:r>
            <w:r w:rsidR="00110F8B">
              <w:rPr>
                <w:iCs/>
              </w:rPr>
              <w:t xml:space="preserve">, </w:t>
            </w:r>
            <w:r>
              <w:rPr>
                <w:iCs/>
              </w:rPr>
              <w:t>«</w:t>
            </w:r>
            <w:r w:rsidR="00110F8B">
              <w:rPr>
                <w:iCs/>
              </w:rPr>
              <w:t>гениальность</w:t>
            </w:r>
            <w:r>
              <w:rPr>
                <w:iCs/>
              </w:rPr>
              <w:t>»</w:t>
            </w:r>
          </w:p>
          <w:p w:rsidR="002E162A" w:rsidRDefault="00B60ACD" w:rsidP="00B60ACD">
            <w:pPr>
              <w:snapToGrid w:val="0"/>
              <w:ind w:right="-802"/>
              <w:jc w:val="both"/>
              <w:rPr>
                <w:iCs/>
              </w:rPr>
            </w:pPr>
            <w:r>
              <w:rPr>
                <w:iCs/>
              </w:rPr>
              <w:t>Приведите примеры</w:t>
            </w:r>
            <w:r w:rsidR="00356CDB">
              <w:rPr>
                <w:iCs/>
              </w:rPr>
              <w:t xml:space="preserve"> </w:t>
            </w:r>
            <w:r w:rsidR="002E162A">
              <w:rPr>
                <w:iCs/>
              </w:rPr>
              <w:t xml:space="preserve">гениальных </w:t>
            </w:r>
            <w:r w:rsidR="00356CDB">
              <w:rPr>
                <w:iCs/>
              </w:rPr>
              <w:t>личностей</w:t>
            </w:r>
            <w:r w:rsidR="002E162A">
              <w:rPr>
                <w:iCs/>
              </w:rPr>
              <w:t>,</w:t>
            </w:r>
          </w:p>
          <w:p w:rsidR="00356CDB" w:rsidRDefault="00B60ACD" w:rsidP="00356CDB">
            <w:pPr>
              <w:snapToGrid w:val="0"/>
              <w:ind w:right="-802"/>
              <w:jc w:val="both"/>
              <w:rPr>
                <w:iCs/>
              </w:rPr>
            </w:pPr>
            <w:r>
              <w:rPr>
                <w:iCs/>
              </w:rPr>
              <w:t xml:space="preserve"> расскажите об их </w:t>
            </w:r>
            <w:proofErr w:type="gramStart"/>
            <w:r>
              <w:rPr>
                <w:iCs/>
              </w:rPr>
              <w:t>вкладе</w:t>
            </w:r>
            <w:proofErr w:type="gramEnd"/>
            <w:r w:rsidR="00356CDB">
              <w:rPr>
                <w:iCs/>
              </w:rPr>
              <w:t xml:space="preserve"> </w:t>
            </w:r>
            <w:r>
              <w:rPr>
                <w:iCs/>
              </w:rPr>
              <w:t xml:space="preserve">в науку или </w:t>
            </w:r>
          </w:p>
          <w:p w:rsidR="00110F8B" w:rsidRDefault="00B60ACD" w:rsidP="00551ED9">
            <w:pPr>
              <w:snapToGrid w:val="0"/>
              <w:ind w:right="-802"/>
              <w:jc w:val="both"/>
              <w:rPr>
                <w:iCs/>
              </w:rPr>
            </w:pPr>
            <w:r>
              <w:rPr>
                <w:iCs/>
              </w:rPr>
              <w:t xml:space="preserve"> культур</w:t>
            </w:r>
            <w:r w:rsidR="00551ED9">
              <w:rPr>
                <w:iCs/>
              </w:rPr>
              <w:t>у</w:t>
            </w:r>
            <w:r w:rsidR="00356CDB">
              <w:rPr>
                <w:iCs/>
              </w:rPr>
              <w:t>.</w:t>
            </w:r>
          </w:p>
        </w:tc>
      </w:tr>
      <w:tr w:rsidR="00110F8B" w:rsidTr="0008440A">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12.</w:t>
            </w:r>
          </w:p>
        </w:tc>
        <w:tc>
          <w:tcPr>
            <w:tcW w:w="3828" w:type="dxa"/>
            <w:tcBorders>
              <w:top w:val="single" w:sz="4" w:space="0" w:color="000000"/>
              <w:left w:val="single" w:sz="4" w:space="0" w:color="000000"/>
              <w:bottom w:val="single" w:sz="4" w:space="0" w:color="000000"/>
            </w:tcBorders>
            <w:shd w:val="clear" w:color="auto" w:fill="auto"/>
          </w:tcPr>
          <w:p w:rsidR="00AD50CE" w:rsidRDefault="00110F8B">
            <w:pPr>
              <w:snapToGrid w:val="0"/>
            </w:pPr>
            <w:r>
              <w:t>Человеком</w:t>
            </w:r>
            <w:r w:rsidR="00AD50CE">
              <w:t xml:space="preserve"> </w:t>
            </w:r>
            <w:r>
              <w:t xml:space="preserve"> рождаешься, </w:t>
            </w:r>
          </w:p>
          <w:p w:rsidR="00110F8B" w:rsidRDefault="00110F8B" w:rsidP="00630F6A">
            <w:pPr>
              <w:snapToGrid w:val="0"/>
            </w:pPr>
            <w:r>
              <w:t>личностью становишься.</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7C3AA2" w:rsidRDefault="00630F6A" w:rsidP="009F60E1">
            <w:pPr>
              <w:snapToGrid w:val="0"/>
            </w:pPr>
            <w:r w:rsidRPr="00630F6A">
              <w:t xml:space="preserve">Знать: </w:t>
            </w:r>
            <w:r>
              <w:t>понятия «индивид», «индивидуальность», ли</w:t>
            </w:r>
            <w:r>
              <w:t>ч</w:t>
            </w:r>
            <w:r>
              <w:t>ность».</w:t>
            </w:r>
          </w:p>
          <w:p w:rsidR="009F60E1" w:rsidRDefault="009F60E1" w:rsidP="009F60E1">
            <w:pPr>
              <w:snapToGrid w:val="0"/>
            </w:pPr>
            <w:r>
              <w:t xml:space="preserve"> Индивидом обычно назыв</w:t>
            </w:r>
            <w:r>
              <w:t>а</w:t>
            </w:r>
            <w:r>
              <w:t xml:space="preserve">ют единичного конкретного человека, рассматриваемого в качестве </w:t>
            </w:r>
            <w:proofErr w:type="spellStart"/>
            <w:r>
              <w:t>биосоциального</w:t>
            </w:r>
            <w:proofErr w:type="spellEnd"/>
            <w:r>
              <w:t xml:space="preserve"> существа. Понятие «чел</w:t>
            </w:r>
            <w:r>
              <w:t>о</w:t>
            </w:r>
            <w:r>
              <w:t>век» употребляют, желая п</w:t>
            </w:r>
            <w:r>
              <w:t>о</w:t>
            </w:r>
            <w:r>
              <w:t>казать принадлежность лица к человеческому роду (</w:t>
            </w:r>
            <w:proofErr w:type="spellStart"/>
            <w:r>
              <w:t>Homo</w:t>
            </w:r>
            <w:proofErr w:type="spellEnd"/>
            <w:r>
              <w:t xml:space="preserve"> </w:t>
            </w:r>
            <w:proofErr w:type="spellStart"/>
            <w:r>
              <w:t>sapiens</w:t>
            </w:r>
            <w:proofErr w:type="spellEnd"/>
            <w:r>
              <w:t xml:space="preserve">), а также, что данное лицо обладает всеобщими, свойственными всем людям чертами и качествами. Слово «личность» (лат. </w:t>
            </w:r>
            <w:proofErr w:type="spellStart"/>
            <w:r>
              <w:t>persona</w:t>
            </w:r>
            <w:proofErr w:type="spellEnd"/>
            <w:r>
              <w:t>) первоначально обозначало маску, которую надевал а</w:t>
            </w:r>
            <w:r>
              <w:t>к</w:t>
            </w:r>
            <w:r>
              <w:t>тер в античном театре. Затем стали применять к самому актеру и его роли («перс</w:t>
            </w:r>
            <w:r>
              <w:t>о</w:t>
            </w:r>
            <w:r>
              <w:t xml:space="preserve">наж»). </w:t>
            </w:r>
            <w:proofErr w:type="gramStart"/>
            <w:r>
              <w:t xml:space="preserve">У римлян слово </w:t>
            </w:r>
            <w:r w:rsidR="003251AC">
              <w:t>«</w:t>
            </w:r>
            <w:proofErr w:type="spellStart"/>
            <w:r>
              <w:t>persona</w:t>
            </w:r>
            <w:proofErr w:type="spellEnd"/>
            <w:r w:rsidR="007C3AA2">
              <w:t>»</w:t>
            </w:r>
            <w:r>
              <w:t xml:space="preserve"> употреблялось с указанием социальной фун</w:t>
            </w:r>
            <w:r>
              <w:t>к</w:t>
            </w:r>
            <w:r>
              <w:lastRenderedPageBreak/>
              <w:t>ции, роли, амплуа человека (личность судьи, личность отца, личность консула</w:t>
            </w:r>
            <w:r w:rsidR="00616BB3">
              <w:t>.</w:t>
            </w:r>
            <w:proofErr w:type="gramEnd"/>
            <w:r w:rsidR="00616BB3">
              <w:t xml:space="preserve"> </w:t>
            </w:r>
            <w:r>
              <w:t xml:space="preserve"> Превратившись в научный термин, слово «личность» изменило смысл</w:t>
            </w:r>
            <w:r w:rsidR="007C3AA2">
              <w:t xml:space="preserve">, так </w:t>
            </w:r>
            <w:r>
              <w:t>назыв</w:t>
            </w:r>
            <w:r>
              <w:t>а</w:t>
            </w:r>
            <w:r>
              <w:t>ется человеческий индивид, являющийся субъектом со</w:t>
            </w:r>
            <w:r>
              <w:t>з</w:t>
            </w:r>
            <w:r>
              <w:t>нательной деятельности, о</w:t>
            </w:r>
            <w:r>
              <w:t>б</w:t>
            </w:r>
            <w:r>
              <w:t xml:space="preserve">ладающий совокупностью социально значимых черт, </w:t>
            </w:r>
            <w:r w:rsidR="007C3AA2">
              <w:t>с</w:t>
            </w:r>
            <w:r>
              <w:t xml:space="preserve">войств и качеств, которые он реализует </w:t>
            </w:r>
            <w:proofErr w:type="gramStart"/>
            <w:r>
              <w:t>в</w:t>
            </w:r>
            <w:proofErr w:type="gramEnd"/>
            <w:r>
              <w:t xml:space="preserve"> общественной жизни. </w:t>
            </w:r>
            <w:r w:rsidR="007C3AA2">
              <w:t>П</w:t>
            </w:r>
            <w:r>
              <w:t xml:space="preserve">режде </w:t>
            </w:r>
            <w:r w:rsidR="007C3AA2">
              <w:t>всего,</w:t>
            </w:r>
            <w:r>
              <w:t xml:space="preserve"> подр</w:t>
            </w:r>
            <w:r>
              <w:t>а</w:t>
            </w:r>
            <w:r>
              <w:t>зумевают его социальную индивидуальность, неповт</w:t>
            </w:r>
            <w:r>
              <w:t>о</w:t>
            </w:r>
            <w:r>
              <w:t xml:space="preserve">римость. </w:t>
            </w:r>
            <w:r w:rsidR="007C3AA2">
              <w:t xml:space="preserve">Она </w:t>
            </w:r>
            <w:r>
              <w:t>формируется в процессе воспитания и де</w:t>
            </w:r>
            <w:r>
              <w:t>я</w:t>
            </w:r>
            <w:r>
              <w:t>тельности человека, под влиянием конкретного общ</w:t>
            </w:r>
            <w:r>
              <w:t>е</w:t>
            </w:r>
            <w:r>
              <w:t>ства и его культуры.</w:t>
            </w:r>
          </w:p>
          <w:p w:rsidR="00110F8B" w:rsidRDefault="00AE3DDB" w:rsidP="007C3AA2">
            <w:pPr>
              <w:snapToGrid w:val="0"/>
            </w:pPr>
            <w:r w:rsidRPr="00AE3DDB">
              <w:t xml:space="preserve">Источники информации: </w:t>
            </w:r>
            <w:hyperlink r:id="rId18" w:history="1">
              <w:r w:rsidRPr="009D1FCB">
                <w:rPr>
                  <w:rStyle w:val="a4"/>
                </w:rPr>
                <w:t>http://obschestvoznanie-ege.ru/человек-теория/егэ-человек-тема-1-человек-индивид-лич/ЕГЭ.Человек,Тема</w:t>
              </w:r>
            </w:hyperlink>
            <w:r>
              <w:t xml:space="preserve"> 1.Человек,</w:t>
            </w:r>
            <w:r w:rsidR="00317876">
              <w:t xml:space="preserve"> </w:t>
            </w:r>
            <w:r>
              <w:t>индивид,</w:t>
            </w:r>
            <w:r w:rsidR="00317876">
              <w:t xml:space="preserve"> </w:t>
            </w:r>
            <w:r>
              <w:t>ли</w:t>
            </w:r>
            <w:r>
              <w:t>ч</w:t>
            </w:r>
            <w:r>
              <w:t>ность и индивидуальность.</w:t>
            </w:r>
          </w:p>
        </w:tc>
        <w:tc>
          <w:tcPr>
            <w:tcW w:w="3544" w:type="dxa"/>
            <w:gridSpan w:val="2"/>
            <w:tcBorders>
              <w:top w:val="single" w:sz="4" w:space="0" w:color="000000"/>
              <w:left w:val="single" w:sz="4" w:space="0" w:color="000000"/>
              <w:bottom w:val="single" w:sz="4" w:space="0" w:color="000000"/>
            </w:tcBorders>
            <w:shd w:val="clear" w:color="auto" w:fill="auto"/>
          </w:tcPr>
          <w:p w:rsidR="007C3AA2" w:rsidRDefault="005047AC">
            <w:pPr>
              <w:snapToGrid w:val="0"/>
              <w:ind w:right="-52"/>
            </w:pPr>
            <w:r w:rsidRPr="005047AC">
              <w:lastRenderedPageBreak/>
              <w:t>Работая в группе, доказательно объяснять: почему характер к</w:t>
            </w:r>
            <w:r w:rsidRPr="005047AC">
              <w:t>а</w:t>
            </w:r>
            <w:r w:rsidRPr="005047AC">
              <w:t>ждого человека является ун</w:t>
            </w:r>
            <w:r w:rsidRPr="005047AC">
              <w:t>и</w:t>
            </w:r>
            <w:r w:rsidRPr="005047AC">
              <w:t>кальным.</w:t>
            </w:r>
            <w:r>
              <w:t xml:space="preserve"> Формировать</w:t>
            </w:r>
            <w:r w:rsidR="00110F8B">
              <w:t xml:space="preserve"> и разв</w:t>
            </w:r>
            <w:r w:rsidR="00110F8B">
              <w:t>и</w:t>
            </w:r>
            <w:r w:rsidR="00110F8B">
              <w:t>вать доброжелательное отнош</w:t>
            </w:r>
            <w:r w:rsidR="00110F8B">
              <w:t>е</w:t>
            </w:r>
            <w:r w:rsidR="00110F8B">
              <w:t>ние к окружающим, адекватно оценивать себя и других, опир</w:t>
            </w:r>
            <w:r w:rsidR="00110F8B">
              <w:t>а</w:t>
            </w:r>
            <w:r w:rsidR="00110F8B">
              <w:t>ясь на нормы морали</w:t>
            </w:r>
            <w:r w:rsidR="00110F8B">
              <w:rPr>
                <w:sz w:val="20"/>
                <w:szCs w:val="20"/>
              </w:rPr>
              <w:t>.</w:t>
            </w:r>
            <w:r w:rsidR="007C3AA2">
              <w:t xml:space="preserve"> </w:t>
            </w:r>
          </w:p>
          <w:p w:rsidR="008207B6" w:rsidRDefault="007C3AA2" w:rsidP="007C3AA2">
            <w:pPr>
              <w:snapToGrid w:val="0"/>
              <w:ind w:right="-52"/>
            </w:pPr>
            <w:r>
              <w:t>В</w:t>
            </w:r>
            <w:r w:rsidRPr="007C3AA2">
              <w:t>сякий</w:t>
            </w:r>
            <w:r>
              <w:t xml:space="preserve"> ли</w:t>
            </w:r>
            <w:r w:rsidRPr="007C3AA2">
              <w:t xml:space="preserve"> человек является личностью</w:t>
            </w:r>
            <w:r>
              <w:t xml:space="preserve">? </w:t>
            </w:r>
            <w:r w:rsidRPr="007C3AA2">
              <w:t>Человеком рожд</w:t>
            </w:r>
            <w:r w:rsidRPr="007C3AA2">
              <w:t>а</w:t>
            </w:r>
            <w:r w:rsidRPr="007C3AA2">
              <w:t>ются, личностью становятся в процессе социализации.</w:t>
            </w:r>
          </w:p>
          <w:p w:rsidR="008207B6" w:rsidRDefault="008207B6" w:rsidP="008207B6">
            <w:pPr>
              <w:snapToGrid w:val="0"/>
              <w:ind w:right="-52"/>
            </w:pPr>
            <w:r w:rsidRPr="008207B6">
              <w:t xml:space="preserve">Социализация </w:t>
            </w:r>
            <w:r>
              <w:t>-</w:t>
            </w:r>
            <w:r w:rsidRPr="008207B6">
              <w:t xml:space="preserve"> становление личности</w:t>
            </w:r>
            <w:r>
              <w:t xml:space="preserve"> - </w:t>
            </w:r>
            <w:r w:rsidRPr="008207B6">
              <w:t>процесс усвоения индивидом образцов поведения, психологических установок, с</w:t>
            </w:r>
            <w:r w:rsidRPr="008207B6">
              <w:t>о</w:t>
            </w:r>
            <w:r w:rsidRPr="008207B6">
              <w:t>циальных норм и ценностей, знаний, навыков, позволяющих ему успешно функционировать в обществе.</w:t>
            </w:r>
          </w:p>
          <w:p w:rsidR="00616BB3" w:rsidRDefault="008207B6" w:rsidP="00F839E7">
            <w:pPr>
              <w:snapToGrid w:val="0"/>
              <w:ind w:right="-52"/>
            </w:pPr>
            <w:r w:rsidRPr="007C3AA2">
              <w:t xml:space="preserve"> Формировать</w:t>
            </w:r>
            <w:r w:rsidR="007C3AA2" w:rsidRPr="007C3AA2">
              <w:t xml:space="preserve"> эмоционально положительное принятие своей личности, воспитывать уваж</w:t>
            </w:r>
            <w:r w:rsidR="007C3AA2" w:rsidRPr="007C3AA2">
              <w:t>е</w:t>
            </w:r>
            <w:r w:rsidR="007C3AA2" w:rsidRPr="007C3AA2">
              <w:t>ние к личности, ее достоинс</w:t>
            </w:r>
            <w:r w:rsidR="007C3AA2" w:rsidRPr="007C3AA2">
              <w:t>т</w:t>
            </w:r>
            <w:r w:rsidR="007C3AA2" w:rsidRPr="007C3AA2">
              <w:lastRenderedPageBreak/>
              <w:t>вам. Выявлять: какие сущес</w:t>
            </w:r>
            <w:r w:rsidR="007C3AA2" w:rsidRPr="007C3AA2">
              <w:t>т</w:t>
            </w:r>
            <w:r w:rsidR="007C3AA2" w:rsidRPr="007C3AA2">
              <w:t>вуют типы темпераментов и как они проявляются в жизн</w:t>
            </w:r>
            <w:r w:rsidR="00616BB3">
              <w:t>и. Что такое</w:t>
            </w:r>
            <w:r w:rsidR="00F839E7" w:rsidRPr="00F839E7">
              <w:rPr>
                <w:rFonts w:ascii="Tahoma" w:hAnsi="Tahoma" w:cs="Tahoma"/>
                <w:b/>
                <w:bCs/>
                <w:color w:val="424242"/>
                <w:sz w:val="21"/>
                <w:szCs w:val="21"/>
                <w:lang w:eastAsia="ru-RU"/>
              </w:rPr>
              <w:t xml:space="preserve"> </w:t>
            </w:r>
            <w:r w:rsidR="00616BB3">
              <w:rPr>
                <w:rFonts w:ascii="Tahoma" w:hAnsi="Tahoma" w:cs="Tahoma"/>
                <w:b/>
                <w:bCs/>
                <w:color w:val="424242"/>
                <w:sz w:val="21"/>
                <w:szCs w:val="21"/>
                <w:lang w:eastAsia="ru-RU"/>
              </w:rPr>
              <w:t>«</w:t>
            </w:r>
            <w:r w:rsidR="00616BB3" w:rsidRPr="00616BB3">
              <w:t>ш</w:t>
            </w:r>
            <w:r w:rsidR="00F839E7" w:rsidRPr="00616BB3">
              <w:rPr>
                <w:bCs/>
              </w:rPr>
              <w:t>кала ценностей челов</w:t>
            </w:r>
            <w:r w:rsidR="00F839E7" w:rsidRPr="00616BB3">
              <w:rPr>
                <w:bCs/>
              </w:rPr>
              <w:t>е</w:t>
            </w:r>
            <w:r w:rsidR="00F839E7" w:rsidRPr="00616BB3">
              <w:rPr>
                <w:bCs/>
              </w:rPr>
              <w:t>ка</w:t>
            </w:r>
            <w:r w:rsidR="00616BB3">
              <w:rPr>
                <w:bCs/>
              </w:rPr>
              <w:t>»?</w:t>
            </w:r>
            <w:r w:rsidR="00F839E7" w:rsidRPr="00F839E7">
              <w:rPr>
                <w:i/>
                <w:iCs/>
              </w:rPr>
              <w:t> </w:t>
            </w:r>
            <w:r w:rsidR="00616BB3" w:rsidRPr="00616BB3">
              <w:rPr>
                <w:iCs/>
              </w:rPr>
              <w:t>Это</w:t>
            </w:r>
            <w:r w:rsidR="00616BB3" w:rsidRPr="00616BB3">
              <w:t xml:space="preserve"> </w:t>
            </w:r>
            <w:r w:rsidR="00F839E7" w:rsidRPr="00F839E7">
              <w:t>стержень его личности. Мы ха</w:t>
            </w:r>
            <w:r w:rsidR="00F839E7" w:rsidRPr="00F839E7">
              <w:softHyphen/>
              <w:t>рактеризуем человека как личность</w:t>
            </w:r>
            <w:r w:rsidR="00616BB3">
              <w:t xml:space="preserve"> </w:t>
            </w:r>
            <w:r w:rsidR="00F839E7" w:rsidRPr="00F839E7">
              <w:t>в за</w:t>
            </w:r>
            <w:r w:rsidR="00F839E7" w:rsidRPr="00F839E7">
              <w:softHyphen/>
              <w:t xml:space="preserve">висимости от того, на какие ценности он </w:t>
            </w:r>
            <w:r w:rsidR="00616BB3" w:rsidRPr="00F839E7">
              <w:t>ориент</w:t>
            </w:r>
            <w:r w:rsidR="00616BB3" w:rsidRPr="00F839E7">
              <w:t>и</w:t>
            </w:r>
            <w:r w:rsidR="00616BB3" w:rsidRPr="00F839E7">
              <w:t>руется,</w:t>
            </w:r>
            <w:r w:rsidR="00F839E7" w:rsidRPr="00F839E7">
              <w:t xml:space="preserve"> и со</w:t>
            </w:r>
            <w:r w:rsidR="00F839E7" w:rsidRPr="00F839E7">
              <w:softHyphen/>
              <w:t>впадают ли выбра</w:t>
            </w:r>
            <w:r w:rsidR="00F839E7" w:rsidRPr="00F839E7">
              <w:t>н</w:t>
            </w:r>
            <w:r w:rsidR="00F839E7" w:rsidRPr="00F839E7">
              <w:t>ные им ценности с теми, кот</w:t>
            </w:r>
            <w:r w:rsidR="00F839E7" w:rsidRPr="00F839E7">
              <w:t>о</w:t>
            </w:r>
            <w:r w:rsidR="00F839E7" w:rsidRPr="00F839E7">
              <w:t xml:space="preserve">рые общество признает в числе </w:t>
            </w:r>
            <w:proofErr w:type="gramStart"/>
            <w:r w:rsidR="00F839E7" w:rsidRPr="00F839E7">
              <w:t>наиважнейших</w:t>
            </w:r>
            <w:proofErr w:type="gramEnd"/>
            <w:r w:rsidR="00F839E7" w:rsidRPr="00F839E7">
              <w:t xml:space="preserve">. Прежде </w:t>
            </w:r>
            <w:r w:rsidR="00616BB3" w:rsidRPr="00F839E7">
              <w:t>всего,</w:t>
            </w:r>
            <w:r w:rsidR="00F839E7" w:rsidRPr="00F839E7">
              <w:t xml:space="preserve"> </w:t>
            </w:r>
            <w:r w:rsidR="00616BB3">
              <w:t>этические и религиозные</w:t>
            </w:r>
            <w:r w:rsidR="00F839E7" w:rsidRPr="00F839E7">
              <w:t> </w:t>
            </w:r>
            <w:r w:rsidR="00616BB3" w:rsidRPr="00F839E7">
              <w:t xml:space="preserve"> </w:t>
            </w:r>
            <w:r w:rsidR="00F839E7" w:rsidRPr="00F839E7">
              <w:t>це</w:t>
            </w:r>
            <w:r w:rsidR="00F839E7" w:rsidRPr="00F839E7">
              <w:t>н</w:t>
            </w:r>
            <w:r w:rsidR="00F839E7" w:rsidRPr="00F839E7">
              <w:t>ности: патриотизм, справедл</w:t>
            </w:r>
            <w:r w:rsidR="00F839E7" w:rsidRPr="00F839E7">
              <w:t>и</w:t>
            </w:r>
            <w:r w:rsidR="00F839E7" w:rsidRPr="00F839E7">
              <w:t>вость, альтруизм, ненасилие</w:t>
            </w:r>
            <w:r w:rsidR="00616BB3">
              <w:t>.</w:t>
            </w:r>
            <w:r w:rsidR="00F839E7" w:rsidRPr="00F839E7">
              <w:t xml:space="preserve"> Они занимают </w:t>
            </w:r>
            <w:proofErr w:type="gramStart"/>
            <w:r w:rsidR="00F839E7" w:rsidRPr="00F839E7">
              <w:t>верхнюю</w:t>
            </w:r>
            <w:proofErr w:type="gramEnd"/>
            <w:r w:rsidR="00F839E7" w:rsidRPr="00F839E7">
              <w:t xml:space="preserve"> часть шкалы обще</w:t>
            </w:r>
            <w:r w:rsidR="00F839E7" w:rsidRPr="00F839E7">
              <w:softHyphen/>
              <w:t>ственных ценн</w:t>
            </w:r>
            <w:r w:rsidR="00F839E7" w:rsidRPr="00F839E7">
              <w:t>о</w:t>
            </w:r>
            <w:r w:rsidR="00F839E7" w:rsidRPr="00F839E7">
              <w:t>стей. Человека, у которого на шкале индивиду</w:t>
            </w:r>
            <w:r w:rsidR="00F839E7" w:rsidRPr="00F839E7">
              <w:softHyphen/>
              <w:t>альных ценн</w:t>
            </w:r>
            <w:r w:rsidR="00F839E7" w:rsidRPr="00F839E7">
              <w:t>о</w:t>
            </w:r>
            <w:r w:rsidR="00F839E7" w:rsidRPr="00F839E7">
              <w:t xml:space="preserve">стей </w:t>
            </w:r>
            <w:proofErr w:type="gramStart"/>
            <w:r w:rsidR="00F839E7" w:rsidRPr="00F839E7">
              <w:t>верхнюю</w:t>
            </w:r>
            <w:proofErr w:type="gramEnd"/>
            <w:r w:rsidR="00F839E7" w:rsidRPr="00F839E7">
              <w:t xml:space="preserve"> часть занимают те же самые ценнос</w:t>
            </w:r>
            <w:r w:rsidR="00F839E7" w:rsidRPr="00F839E7">
              <w:softHyphen/>
              <w:t>ти, мы с полным правом называем ли</w:t>
            </w:r>
            <w:r w:rsidR="00F839E7" w:rsidRPr="00F839E7">
              <w:t>ч</w:t>
            </w:r>
            <w:r w:rsidR="00F839E7" w:rsidRPr="00F839E7">
              <w:t>ностью.</w:t>
            </w:r>
          </w:p>
          <w:p w:rsidR="00F839E7" w:rsidRPr="00F839E7" w:rsidRDefault="00616BB3" w:rsidP="00F839E7">
            <w:pPr>
              <w:snapToGrid w:val="0"/>
              <w:ind w:right="-52"/>
            </w:pPr>
            <w:r w:rsidRPr="00616BB3">
              <w:t>Л</w:t>
            </w:r>
            <w:r w:rsidR="00F839E7" w:rsidRPr="00616BB3">
              <w:rPr>
                <w:bCs/>
                <w:iCs/>
              </w:rPr>
              <w:t>ичность</w:t>
            </w:r>
            <w:r>
              <w:rPr>
                <w:bCs/>
                <w:iCs/>
              </w:rPr>
              <w:t xml:space="preserve"> </w:t>
            </w:r>
            <w:r w:rsidRPr="00616BB3">
              <w:rPr>
                <w:bCs/>
                <w:iCs/>
              </w:rPr>
              <w:t xml:space="preserve">- </w:t>
            </w:r>
            <w:r w:rsidR="00F839E7" w:rsidRPr="00616BB3">
              <w:rPr>
                <w:iCs/>
              </w:rPr>
              <w:t>это индивид, у кот</w:t>
            </w:r>
            <w:r w:rsidR="00F839E7" w:rsidRPr="00616BB3">
              <w:rPr>
                <w:iCs/>
              </w:rPr>
              <w:t>о</w:t>
            </w:r>
            <w:r w:rsidR="00F839E7" w:rsidRPr="00616BB3">
              <w:rPr>
                <w:iCs/>
              </w:rPr>
              <w:t xml:space="preserve">рого субъективная и </w:t>
            </w:r>
            <w:proofErr w:type="gramStart"/>
            <w:r w:rsidR="00F839E7" w:rsidRPr="00616BB3">
              <w:rPr>
                <w:iCs/>
              </w:rPr>
              <w:t>объекти</w:t>
            </w:r>
            <w:r w:rsidR="00F839E7" w:rsidRPr="00616BB3">
              <w:rPr>
                <w:iCs/>
              </w:rPr>
              <w:t>в</w:t>
            </w:r>
            <w:r w:rsidR="00F839E7" w:rsidRPr="00616BB3">
              <w:rPr>
                <w:iCs/>
              </w:rPr>
              <w:t>ное</w:t>
            </w:r>
            <w:proofErr w:type="gramEnd"/>
            <w:r w:rsidR="00F839E7" w:rsidRPr="00616BB3">
              <w:rPr>
                <w:iCs/>
              </w:rPr>
              <w:t xml:space="preserve"> шкалы ценно</w:t>
            </w:r>
            <w:r w:rsidR="00F839E7" w:rsidRPr="00616BB3">
              <w:rPr>
                <w:iCs/>
              </w:rPr>
              <w:softHyphen/>
              <w:t xml:space="preserve">стей </w:t>
            </w:r>
            <w:r w:rsidRPr="00616BB3">
              <w:rPr>
                <w:iCs/>
              </w:rPr>
              <w:t>совпад</w:t>
            </w:r>
            <w:r w:rsidRPr="00616BB3">
              <w:rPr>
                <w:iCs/>
              </w:rPr>
              <w:t>а</w:t>
            </w:r>
            <w:r w:rsidRPr="00616BB3">
              <w:rPr>
                <w:iCs/>
              </w:rPr>
              <w:t>ют</w:t>
            </w:r>
            <w:r>
              <w:rPr>
                <w:iCs/>
              </w:rPr>
              <w:t>.</w:t>
            </w:r>
            <w:r w:rsidRPr="00F839E7">
              <w:t xml:space="preserve"> Ценностей</w:t>
            </w:r>
            <w:r w:rsidR="00F839E7" w:rsidRPr="00F839E7">
              <w:t xml:space="preserve"> нет у животных, и практически они отсутству</w:t>
            </w:r>
            <w:r w:rsidR="00F839E7" w:rsidRPr="00F839E7">
              <w:softHyphen/>
              <w:t xml:space="preserve">ют у младенца, они биологически не </w:t>
            </w:r>
            <w:proofErr w:type="gramStart"/>
            <w:r w:rsidR="00F839E7" w:rsidRPr="00F839E7">
              <w:t>наследуемы</w:t>
            </w:r>
            <w:proofErr w:type="gramEnd"/>
            <w:r w:rsidR="00F839E7" w:rsidRPr="00F839E7">
              <w:t>.</w:t>
            </w:r>
            <w:r w:rsidR="00F839E7" w:rsidRPr="00616BB3">
              <w:t xml:space="preserve"> Они приобрет</w:t>
            </w:r>
            <w:r w:rsidR="00F839E7" w:rsidRPr="00616BB3">
              <w:t>а</w:t>
            </w:r>
            <w:r w:rsidR="00F839E7" w:rsidRPr="00616BB3">
              <w:t>ются в обществе </w:t>
            </w:r>
            <w:r w:rsidR="00F839E7" w:rsidRPr="00616BB3">
              <w:rPr>
                <w:iCs/>
              </w:rPr>
              <w:t>в ходе</w:t>
            </w:r>
            <w:r>
              <w:rPr>
                <w:iCs/>
              </w:rPr>
              <w:t xml:space="preserve"> проце</w:t>
            </w:r>
            <w:r>
              <w:rPr>
                <w:iCs/>
              </w:rPr>
              <w:t>с</w:t>
            </w:r>
            <w:r>
              <w:rPr>
                <w:iCs/>
              </w:rPr>
              <w:t>са</w:t>
            </w:r>
            <w:r w:rsidR="00F839E7" w:rsidRPr="00616BB3">
              <w:rPr>
                <w:iCs/>
              </w:rPr>
              <w:t xml:space="preserve"> социализации</w:t>
            </w:r>
            <w:r w:rsidR="00F839E7" w:rsidRPr="00F839E7">
              <w:rPr>
                <w:i/>
                <w:iCs/>
              </w:rPr>
              <w:t>.</w:t>
            </w:r>
            <w:r w:rsidR="00F839E7" w:rsidRPr="00F839E7">
              <w:t> </w:t>
            </w:r>
          </w:p>
          <w:p w:rsidR="00110F8B" w:rsidRDefault="00110F8B" w:rsidP="008207B6">
            <w:pPr>
              <w:snapToGrid w:val="0"/>
              <w:ind w:right="-52"/>
              <w:rPr>
                <w:sz w:val="20"/>
                <w:szCs w:val="20"/>
              </w:rPr>
            </w:pP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317876" w:rsidRDefault="003E3CF2" w:rsidP="00D55BFE">
            <w:r>
              <w:lastRenderedPageBreak/>
              <w:t>§ 10.</w:t>
            </w:r>
          </w:p>
          <w:p w:rsidR="003E3CF2" w:rsidRDefault="0074015B" w:rsidP="00D55BFE">
            <w:r>
              <w:t xml:space="preserve"> </w:t>
            </w:r>
            <w:r w:rsidR="00317876">
              <w:t>С</w:t>
            </w:r>
            <w:r w:rsidR="00317876" w:rsidRPr="00317876">
              <w:t>овременный русский писатель</w:t>
            </w:r>
            <w:r w:rsidR="00317876">
              <w:t xml:space="preserve"> В. Гавр</w:t>
            </w:r>
            <w:r w:rsidR="00317876">
              <w:t>и</w:t>
            </w:r>
            <w:r w:rsidR="00317876">
              <w:t>лов утверждает: «</w:t>
            </w:r>
            <w:r w:rsidRPr="0074015B">
              <w:t xml:space="preserve">Индивидуальность-это неповторимый набор красок для шедевра по названию </w:t>
            </w:r>
            <w:r w:rsidR="00317876">
              <w:t>«л</w:t>
            </w:r>
            <w:r w:rsidRPr="0074015B">
              <w:t>ичность</w:t>
            </w:r>
            <w:r w:rsidR="00317876">
              <w:t>»</w:t>
            </w:r>
            <w:r w:rsidRPr="0074015B">
              <w:t>, но еще вовсе не сам шедевр</w:t>
            </w:r>
            <w:r w:rsidR="00317876">
              <w:t xml:space="preserve">». Приведите аргументы за или против данного высказывания. </w:t>
            </w:r>
          </w:p>
          <w:p w:rsidR="00110F8B" w:rsidRDefault="00110F8B" w:rsidP="00D55BFE"/>
        </w:tc>
      </w:tr>
      <w:tr w:rsidR="00110F8B" w:rsidTr="0008440A">
        <w:trPr>
          <w:trHeight w:val="2825"/>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13.</w:t>
            </w:r>
          </w:p>
        </w:tc>
        <w:tc>
          <w:tcPr>
            <w:tcW w:w="3828" w:type="dxa"/>
            <w:tcBorders>
              <w:top w:val="single" w:sz="4" w:space="0" w:color="000000"/>
              <w:left w:val="single" w:sz="4" w:space="0" w:color="000000"/>
              <w:bottom w:val="single" w:sz="4" w:space="0" w:color="000000"/>
            </w:tcBorders>
            <w:shd w:val="clear" w:color="auto" w:fill="auto"/>
          </w:tcPr>
          <w:p w:rsidR="00110F8B" w:rsidRDefault="00B52E2F">
            <w:pPr>
              <w:snapToGrid w:val="0"/>
            </w:pPr>
            <w:r>
              <w:t>Итоговое повторение.</w:t>
            </w:r>
          </w:p>
          <w:p w:rsidR="00B52E2F" w:rsidRDefault="00E2232E" w:rsidP="00E2232E">
            <w:pPr>
              <w:snapToGrid w:val="0"/>
            </w:pPr>
            <w:r>
              <w:t>П</w:t>
            </w:r>
            <w:r w:rsidR="00B52E2F">
              <w:t>роект</w:t>
            </w:r>
            <w:r w:rsidR="00CA3E48">
              <w:t>:</w:t>
            </w:r>
            <w:r w:rsidR="00B52E2F">
              <w:t xml:space="preserve"> «Позна</w:t>
            </w:r>
            <w:r w:rsidR="00552F15">
              <w:t>й самого</w:t>
            </w:r>
            <w:r w:rsidR="00B52E2F">
              <w:t xml:space="preserve"> себя</w:t>
            </w:r>
            <w:r w:rsidR="00552F15">
              <w:t>, и ты познаешь весь мир!</w:t>
            </w:r>
            <w:r w:rsidR="00B52E2F">
              <w:t>».</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5D5376" w:rsidRDefault="00110F8B" w:rsidP="00E54947">
            <w:pPr>
              <w:snapToGrid w:val="0"/>
              <w:rPr>
                <w:iCs/>
                <w:sz w:val="22"/>
                <w:szCs w:val="22"/>
              </w:rPr>
            </w:pPr>
            <w:r w:rsidRPr="001E598C">
              <w:rPr>
                <w:iCs/>
                <w:sz w:val="22"/>
                <w:szCs w:val="22"/>
              </w:rPr>
              <w:t>Самопознание – отличительное свойство личности. Процесс самопознания человека сочет</w:t>
            </w:r>
            <w:r w:rsidRPr="001E598C">
              <w:rPr>
                <w:iCs/>
                <w:sz w:val="22"/>
                <w:szCs w:val="22"/>
              </w:rPr>
              <w:t>а</w:t>
            </w:r>
            <w:r w:rsidRPr="001E598C">
              <w:rPr>
                <w:iCs/>
                <w:sz w:val="22"/>
                <w:szCs w:val="22"/>
              </w:rPr>
              <w:t>ет отношение к себе и как к субъекту, познающему свои личностные особенности, и как к объекту наблюдения. Эта двойственность и уникальность процесса самопознания личн</w:t>
            </w:r>
            <w:r w:rsidRPr="001E598C">
              <w:rPr>
                <w:iCs/>
                <w:sz w:val="22"/>
                <w:szCs w:val="22"/>
              </w:rPr>
              <w:t>о</w:t>
            </w:r>
            <w:r w:rsidRPr="001E598C">
              <w:rPr>
                <w:iCs/>
                <w:sz w:val="22"/>
                <w:szCs w:val="22"/>
              </w:rPr>
              <w:t>сти позволяет говорить о ре</w:t>
            </w:r>
            <w:r w:rsidRPr="001E598C">
              <w:rPr>
                <w:iCs/>
                <w:sz w:val="22"/>
                <w:szCs w:val="22"/>
              </w:rPr>
              <w:t>ф</w:t>
            </w:r>
            <w:r w:rsidRPr="001E598C">
              <w:rPr>
                <w:iCs/>
                <w:sz w:val="22"/>
                <w:szCs w:val="22"/>
              </w:rPr>
              <w:t>лексии, самонаблюдении, с</w:t>
            </w:r>
            <w:r w:rsidRPr="001E598C">
              <w:rPr>
                <w:iCs/>
                <w:sz w:val="22"/>
                <w:szCs w:val="22"/>
              </w:rPr>
              <w:t>о</w:t>
            </w:r>
            <w:r w:rsidRPr="001E598C">
              <w:rPr>
                <w:iCs/>
                <w:sz w:val="22"/>
                <w:szCs w:val="22"/>
              </w:rPr>
              <w:t>ставляющих самопознание, как о действенных инструментах развития личности</w:t>
            </w:r>
            <w:r w:rsidR="00552F15">
              <w:rPr>
                <w:iCs/>
                <w:sz w:val="22"/>
                <w:szCs w:val="22"/>
              </w:rPr>
              <w:t>.</w:t>
            </w:r>
          </w:p>
          <w:p w:rsidR="00552F15" w:rsidRDefault="005D5376" w:rsidP="00E54947">
            <w:pPr>
              <w:snapToGrid w:val="0"/>
              <w:rPr>
                <w:iCs/>
                <w:sz w:val="22"/>
                <w:szCs w:val="22"/>
              </w:rPr>
            </w:pPr>
            <w:r>
              <w:rPr>
                <w:iCs/>
                <w:sz w:val="22"/>
                <w:szCs w:val="22"/>
              </w:rPr>
              <w:t xml:space="preserve"> Что такое самопознание?</w:t>
            </w:r>
          </w:p>
          <w:p w:rsidR="00E54947" w:rsidRPr="00E54947" w:rsidRDefault="00E54947" w:rsidP="00E54947">
            <w:pPr>
              <w:snapToGrid w:val="0"/>
              <w:rPr>
                <w:iCs/>
                <w:sz w:val="22"/>
                <w:szCs w:val="22"/>
              </w:rPr>
            </w:pPr>
            <w:r w:rsidRPr="00E54947">
              <w:rPr>
                <w:iCs/>
                <w:sz w:val="22"/>
                <w:szCs w:val="22"/>
              </w:rPr>
              <w:t xml:space="preserve"> </w:t>
            </w:r>
            <w:r w:rsidR="00552F15">
              <w:rPr>
                <w:iCs/>
                <w:sz w:val="22"/>
                <w:szCs w:val="22"/>
              </w:rPr>
              <w:t>«</w:t>
            </w:r>
            <w:r w:rsidRPr="00E54947">
              <w:rPr>
                <w:iCs/>
                <w:sz w:val="22"/>
                <w:szCs w:val="22"/>
              </w:rPr>
              <w:t>Nosce te ipsum</w:t>
            </w:r>
            <w:r w:rsidR="00552F15">
              <w:rPr>
                <w:iCs/>
                <w:sz w:val="22"/>
                <w:szCs w:val="22"/>
              </w:rPr>
              <w:t>»</w:t>
            </w:r>
            <w:r w:rsidR="00955732">
              <w:t xml:space="preserve"> </w:t>
            </w:r>
            <w:r w:rsidR="00955732" w:rsidRPr="00955732">
              <w:rPr>
                <w:iCs/>
                <w:sz w:val="22"/>
                <w:szCs w:val="22"/>
              </w:rPr>
              <w:t xml:space="preserve">- </w:t>
            </w:r>
            <w:proofErr w:type="gramStart"/>
            <w:r w:rsidR="00955732" w:rsidRPr="00955732">
              <w:rPr>
                <w:iCs/>
                <w:sz w:val="22"/>
                <w:szCs w:val="22"/>
              </w:rPr>
              <w:t>в пер</w:t>
            </w:r>
            <w:proofErr w:type="gramEnd"/>
            <w:r w:rsidR="00955732" w:rsidRPr="00955732">
              <w:rPr>
                <w:iCs/>
                <w:sz w:val="22"/>
                <w:szCs w:val="22"/>
              </w:rPr>
              <w:t>. с л</w:t>
            </w:r>
            <w:r w:rsidR="00955732" w:rsidRPr="00955732">
              <w:rPr>
                <w:iCs/>
                <w:sz w:val="22"/>
                <w:szCs w:val="22"/>
              </w:rPr>
              <w:t>а</w:t>
            </w:r>
            <w:r w:rsidR="00955732" w:rsidRPr="00955732">
              <w:rPr>
                <w:iCs/>
                <w:sz w:val="22"/>
                <w:szCs w:val="22"/>
              </w:rPr>
              <w:t>тинского:</w:t>
            </w:r>
            <w:r w:rsidR="00955732">
              <w:t xml:space="preserve"> </w:t>
            </w:r>
            <w:r w:rsidR="00955732" w:rsidRPr="00955732">
              <w:rPr>
                <w:iCs/>
                <w:sz w:val="22"/>
                <w:szCs w:val="22"/>
              </w:rPr>
              <w:t xml:space="preserve">«Познай самого себя» </w:t>
            </w:r>
            <w:r w:rsidR="00552F15">
              <w:rPr>
                <w:iCs/>
                <w:sz w:val="22"/>
                <w:szCs w:val="22"/>
              </w:rPr>
              <w:t>о</w:t>
            </w:r>
            <w:r w:rsidRPr="00E54947">
              <w:rPr>
                <w:iCs/>
                <w:sz w:val="22"/>
                <w:szCs w:val="22"/>
              </w:rPr>
              <w:t>шибочно приписывается дре</w:t>
            </w:r>
            <w:r w:rsidRPr="00E54947">
              <w:rPr>
                <w:iCs/>
                <w:sz w:val="22"/>
                <w:szCs w:val="22"/>
              </w:rPr>
              <w:t>в</w:t>
            </w:r>
            <w:r w:rsidRPr="00E54947">
              <w:rPr>
                <w:iCs/>
                <w:sz w:val="22"/>
                <w:szCs w:val="22"/>
              </w:rPr>
              <w:t>негреческому философу Сокр</w:t>
            </w:r>
            <w:r w:rsidRPr="00E54947">
              <w:rPr>
                <w:iCs/>
                <w:sz w:val="22"/>
                <w:szCs w:val="22"/>
              </w:rPr>
              <w:t>а</w:t>
            </w:r>
            <w:r w:rsidRPr="00E54947">
              <w:rPr>
                <w:iCs/>
                <w:sz w:val="22"/>
                <w:szCs w:val="22"/>
              </w:rPr>
              <w:t>ту.</w:t>
            </w:r>
            <w:r w:rsidR="00552F15">
              <w:rPr>
                <w:iCs/>
                <w:sz w:val="22"/>
                <w:szCs w:val="22"/>
              </w:rPr>
              <w:t xml:space="preserve"> </w:t>
            </w:r>
            <w:r w:rsidRPr="00E54947">
              <w:rPr>
                <w:iCs/>
                <w:sz w:val="22"/>
                <w:szCs w:val="22"/>
              </w:rPr>
              <w:t xml:space="preserve">Надпись на </w:t>
            </w:r>
            <w:proofErr w:type="gramStart"/>
            <w:r w:rsidRPr="00E54947">
              <w:rPr>
                <w:iCs/>
                <w:sz w:val="22"/>
                <w:szCs w:val="22"/>
              </w:rPr>
              <w:t>храме</w:t>
            </w:r>
            <w:proofErr w:type="gramEnd"/>
            <w:r w:rsidRPr="00E54947">
              <w:rPr>
                <w:iCs/>
                <w:sz w:val="22"/>
                <w:szCs w:val="22"/>
              </w:rPr>
              <w:t xml:space="preserve"> Аполлона в Дельфах. Как сообщает фил</w:t>
            </w:r>
            <w:r w:rsidRPr="00E54947">
              <w:rPr>
                <w:iCs/>
                <w:sz w:val="22"/>
                <w:szCs w:val="22"/>
              </w:rPr>
              <w:t>о</w:t>
            </w:r>
            <w:r w:rsidRPr="00E54947">
              <w:rPr>
                <w:iCs/>
                <w:sz w:val="22"/>
                <w:szCs w:val="22"/>
              </w:rPr>
              <w:t>соф Платон в своем диалоге «Протагор»</w:t>
            </w:r>
            <w:r w:rsidR="00552F15">
              <w:rPr>
                <w:iCs/>
                <w:sz w:val="22"/>
                <w:szCs w:val="22"/>
              </w:rPr>
              <w:t xml:space="preserve"> -</w:t>
            </w:r>
            <w:r w:rsidRPr="00E54947">
              <w:rPr>
                <w:iCs/>
                <w:sz w:val="22"/>
                <w:szCs w:val="22"/>
              </w:rPr>
              <w:t xml:space="preserve"> это плод совмес</w:t>
            </w:r>
            <w:r w:rsidRPr="00E54947">
              <w:rPr>
                <w:iCs/>
                <w:sz w:val="22"/>
                <w:szCs w:val="22"/>
              </w:rPr>
              <w:t>т</w:t>
            </w:r>
            <w:r w:rsidRPr="00E54947">
              <w:rPr>
                <w:iCs/>
                <w:sz w:val="22"/>
                <w:szCs w:val="22"/>
              </w:rPr>
              <w:t>ных раздумий «семи великих мудре</w:t>
            </w:r>
            <w:r w:rsidR="00552F15">
              <w:rPr>
                <w:iCs/>
                <w:sz w:val="22"/>
                <w:szCs w:val="22"/>
              </w:rPr>
              <w:t xml:space="preserve">цов» Древней Греции </w:t>
            </w:r>
            <w:r w:rsidRPr="00E54947">
              <w:rPr>
                <w:iCs/>
                <w:sz w:val="22"/>
                <w:szCs w:val="22"/>
              </w:rPr>
              <w:t>(VI в. до н. э.</w:t>
            </w:r>
            <w:r w:rsidR="00552F15" w:rsidRPr="00E54947">
              <w:rPr>
                <w:iCs/>
                <w:sz w:val="22"/>
                <w:szCs w:val="22"/>
              </w:rPr>
              <w:t>)</w:t>
            </w:r>
            <w:r w:rsidRPr="00E54947">
              <w:rPr>
                <w:iCs/>
                <w:sz w:val="22"/>
                <w:szCs w:val="22"/>
              </w:rPr>
              <w:t xml:space="preserve"> </w:t>
            </w:r>
            <w:r w:rsidR="00552F15">
              <w:rPr>
                <w:iCs/>
                <w:sz w:val="22"/>
                <w:szCs w:val="22"/>
              </w:rPr>
              <w:t xml:space="preserve">Они </w:t>
            </w:r>
            <w:r w:rsidRPr="00E54947">
              <w:rPr>
                <w:iCs/>
                <w:sz w:val="22"/>
                <w:szCs w:val="22"/>
              </w:rPr>
              <w:t>собрались в храме Аполлона в Дельфах и в результате пришли к абсолю</w:t>
            </w:r>
            <w:r w:rsidRPr="00E54947">
              <w:rPr>
                <w:iCs/>
                <w:sz w:val="22"/>
                <w:szCs w:val="22"/>
              </w:rPr>
              <w:t>т</w:t>
            </w:r>
            <w:r w:rsidRPr="00E54947">
              <w:rPr>
                <w:iCs/>
                <w:sz w:val="22"/>
                <w:szCs w:val="22"/>
              </w:rPr>
              <w:t xml:space="preserve">ной, по их мнению, истине. Найденную истину </w:t>
            </w:r>
            <w:r w:rsidR="00552F15">
              <w:rPr>
                <w:iCs/>
                <w:sz w:val="22"/>
                <w:szCs w:val="22"/>
              </w:rPr>
              <w:t>-</w:t>
            </w:r>
            <w:r w:rsidRPr="00E54947">
              <w:rPr>
                <w:iCs/>
                <w:sz w:val="22"/>
                <w:szCs w:val="22"/>
              </w:rPr>
              <w:t xml:space="preserve"> «познай самого себя» </w:t>
            </w:r>
            <w:r w:rsidR="00552F15">
              <w:rPr>
                <w:iCs/>
                <w:sz w:val="22"/>
                <w:szCs w:val="22"/>
              </w:rPr>
              <w:t xml:space="preserve">- </w:t>
            </w:r>
            <w:r w:rsidRPr="00E54947">
              <w:rPr>
                <w:iCs/>
                <w:sz w:val="22"/>
                <w:szCs w:val="22"/>
              </w:rPr>
              <w:t xml:space="preserve">они написали на стене храма в Дельфах. Отсюда название этого тезиса </w:t>
            </w:r>
            <w:r w:rsidR="00552F15">
              <w:rPr>
                <w:iCs/>
                <w:sz w:val="22"/>
                <w:szCs w:val="22"/>
              </w:rPr>
              <w:t xml:space="preserve">- </w:t>
            </w:r>
            <w:r w:rsidRPr="00E54947">
              <w:rPr>
                <w:iCs/>
                <w:sz w:val="22"/>
                <w:szCs w:val="22"/>
              </w:rPr>
              <w:t>«зап</w:t>
            </w:r>
            <w:r w:rsidRPr="00E54947">
              <w:rPr>
                <w:iCs/>
                <w:sz w:val="22"/>
                <w:szCs w:val="22"/>
              </w:rPr>
              <w:t>о</w:t>
            </w:r>
            <w:r w:rsidRPr="00E54947">
              <w:rPr>
                <w:iCs/>
                <w:sz w:val="22"/>
                <w:szCs w:val="22"/>
              </w:rPr>
              <w:t>ведь Дельфийского оракула».</w:t>
            </w:r>
          </w:p>
          <w:p w:rsidR="00E54947" w:rsidRPr="00E54947" w:rsidRDefault="00E54947" w:rsidP="00D14F7B">
            <w:r w:rsidRPr="00E54947">
              <w:t>Сократ сделал это выраж</w:t>
            </w:r>
            <w:r w:rsidRPr="00E54947">
              <w:t>е</w:t>
            </w:r>
            <w:r w:rsidRPr="00E54947">
              <w:t xml:space="preserve">ние популярным, широко используя в своих беседах и </w:t>
            </w:r>
            <w:r w:rsidRPr="00E54947">
              <w:lastRenderedPageBreak/>
              <w:t xml:space="preserve">выступлениях. </w:t>
            </w:r>
            <w:r w:rsidR="00552F15">
              <w:t>Ф</w:t>
            </w:r>
            <w:r w:rsidRPr="00E54947">
              <w:t>илософ Х</w:t>
            </w:r>
            <w:r w:rsidRPr="00E54947">
              <w:t>и</w:t>
            </w:r>
            <w:r w:rsidRPr="00E54947">
              <w:t>лон мысль развивал: «Познай самого себя, и ты познаешь богов и Вселенную».</w:t>
            </w:r>
          </w:p>
          <w:p w:rsidR="00E2232E" w:rsidRPr="001E598C" w:rsidRDefault="00E54947" w:rsidP="00B45E9F">
            <w:r w:rsidRPr="00E54947">
              <w:t>Употребляется в смысле: ч</w:t>
            </w:r>
            <w:r w:rsidRPr="00E54947">
              <w:t>е</w:t>
            </w:r>
            <w:r w:rsidRPr="00E54947">
              <w:t>ловеку необходимо по</w:t>
            </w:r>
            <w:r w:rsidR="00300FCA">
              <w:t>нять, чего</w:t>
            </w:r>
            <w:r w:rsidRPr="00E54947">
              <w:t xml:space="preserve"> он хочет</w:t>
            </w:r>
            <w:r w:rsidR="00300FCA">
              <w:t>,</w:t>
            </w:r>
            <w:r w:rsidRPr="00E54947">
              <w:t xml:space="preserve"> что сделает его счастливым</w:t>
            </w:r>
            <w:r w:rsidR="00300FCA">
              <w:t>,</w:t>
            </w:r>
            <w:r w:rsidRPr="00E54947">
              <w:t xml:space="preserve"> и какими возможностями для дост</w:t>
            </w:r>
            <w:r w:rsidRPr="00E54947">
              <w:t>и</w:t>
            </w:r>
            <w:r w:rsidRPr="00E54947">
              <w:t>жения этой цели он распол</w:t>
            </w:r>
            <w:r w:rsidRPr="00E54947">
              <w:t>а</w:t>
            </w:r>
            <w:r w:rsidRPr="00E54947">
              <w:t>га</w:t>
            </w:r>
            <w:r w:rsidR="00283F79">
              <w:t>ет</w:t>
            </w:r>
            <w:r w:rsidR="00300FCA">
              <w:t>.</w:t>
            </w:r>
            <w:r w:rsidR="00283F79">
              <w:t xml:space="preserve"> </w:t>
            </w:r>
          </w:p>
        </w:tc>
        <w:tc>
          <w:tcPr>
            <w:tcW w:w="3544" w:type="dxa"/>
            <w:gridSpan w:val="2"/>
            <w:tcBorders>
              <w:top w:val="single" w:sz="4" w:space="0" w:color="000000"/>
              <w:left w:val="single" w:sz="4" w:space="0" w:color="000000"/>
              <w:bottom w:val="single" w:sz="4" w:space="0" w:color="000000"/>
            </w:tcBorders>
            <w:shd w:val="clear" w:color="auto" w:fill="auto"/>
          </w:tcPr>
          <w:p w:rsidR="00691F6A" w:rsidRDefault="00691F6A" w:rsidP="00691F6A">
            <w:pPr>
              <w:snapToGrid w:val="0"/>
              <w:ind w:right="-52"/>
            </w:pPr>
            <w:r>
              <w:lastRenderedPageBreak/>
              <w:t xml:space="preserve">Гипотеза проекта: </w:t>
            </w:r>
          </w:p>
          <w:p w:rsidR="00691F6A" w:rsidRDefault="00691F6A" w:rsidP="00691F6A">
            <w:pPr>
              <w:snapToGrid w:val="0"/>
              <w:ind w:right="-52"/>
            </w:pPr>
            <w:r>
              <w:t>Древнегреческий философ Ф</w:t>
            </w:r>
            <w:r>
              <w:t>а</w:t>
            </w:r>
            <w:r>
              <w:t>лес Милетский, отвечая на в</w:t>
            </w:r>
            <w:r>
              <w:t>о</w:t>
            </w:r>
            <w:r>
              <w:t>прос: «Что трудно?» -</w:t>
            </w:r>
          </w:p>
          <w:p w:rsidR="00691F6A" w:rsidRDefault="00691F6A" w:rsidP="00691F6A">
            <w:pPr>
              <w:snapToGrid w:val="0"/>
              <w:ind w:right="-52"/>
            </w:pPr>
            <w:r>
              <w:t xml:space="preserve"> отвечал: «Познать самого с</w:t>
            </w:r>
            <w:r>
              <w:t>е</w:t>
            </w:r>
            <w:r>
              <w:t xml:space="preserve">бя». Определите </w:t>
            </w:r>
          </w:p>
          <w:p w:rsidR="00691F6A" w:rsidRDefault="00691F6A" w:rsidP="00691F6A">
            <w:pPr>
              <w:snapToGrid w:val="0"/>
              <w:ind w:right="-52"/>
            </w:pPr>
            <w:r>
              <w:t xml:space="preserve">свое отношение  к его мнению. Приведите </w:t>
            </w:r>
          </w:p>
          <w:p w:rsidR="00691F6A" w:rsidRDefault="00691F6A" w:rsidP="00691F6A">
            <w:pPr>
              <w:snapToGrid w:val="0"/>
              <w:ind w:right="-52"/>
            </w:pPr>
            <w:r>
              <w:t>необходимые аргументы в з</w:t>
            </w:r>
            <w:r>
              <w:t>а</w:t>
            </w:r>
            <w:r>
              <w:t xml:space="preserve">щиту его мнения, </w:t>
            </w:r>
          </w:p>
          <w:p w:rsidR="00110F8B" w:rsidRDefault="007139C0" w:rsidP="00691F6A">
            <w:pPr>
              <w:snapToGrid w:val="0"/>
              <w:ind w:right="-52"/>
            </w:pPr>
            <w:r>
              <w:t>ил</w:t>
            </w:r>
            <w:r w:rsidR="00691F6A">
              <w:t>и опровергните его.</w:t>
            </w:r>
            <w:r w:rsidR="00691F6A">
              <w:br/>
            </w:r>
            <w:r w:rsidR="00110F8B">
              <w:t>Использовать умения работать над проектом, составлять план</w:t>
            </w:r>
            <w:r w:rsidR="00B52E2F">
              <w:t xml:space="preserve"> самооценки</w:t>
            </w:r>
            <w:r>
              <w:t>.</w:t>
            </w:r>
            <w:r w:rsidR="00110F8B">
              <w:t xml:space="preserve"> </w:t>
            </w:r>
          </w:p>
          <w:p w:rsidR="00B52E2F" w:rsidRDefault="00B52E2F" w:rsidP="00B52E2F">
            <w:pPr>
              <w:snapToGrid w:val="0"/>
              <w:ind w:right="-52"/>
            </w:pPr>
            <w:r>
              <w:t>План работы над проектом:</w:t>
            </w:r>
          </w:p>
          <w:p w:rsidR="00B52E2F" w:rsidRDefault="00B52E2F" w:rsidP="00B52E2F">
            <w:pPr>
              <w:snapToGrid w:val="0"/>
              <w:ind w:right="-52"/>
            </w:pPr>
            <w:r>
              <w:t>1. Что такое анализ личности</w:t>
            </w:r>
            <w:r w:rsidR="00EA101D">
              <w:t>, обсудим его критерии.</w:t>
            </w:r>
          </w:p>
          <w:p w:rsidR="00EA101D" w:rsidRDefault="00EA101D" w:rsidP="00B52E2F">
            <w:pPr>
              <w:snapToGrid w:val="0"/>
              <w:ind w:right="-52"/>
            </w:pPr>
            <w:r>
              <w:t>2.Как определить способности человека?</w:t>
            </w:r>
          </w:p>
          <w:p w:rsidR="00CA3E48" w:rsidRDefault="00CA3E48" w:rsidP="00B52E2F">
            <w:pPr>
              <w:snapToGrid w:val="0"/>
              <w:ind w:right="-52"/>
            </w:pPr>
            <w:r>
              <w:t>3.</w:t>
            </w:r>
            <w:r w:rsidRPr="00CA3E48">
              <w:t xml:space="preserve"> Как правильно оценить себя?</w:t>
            </w:r>
            <w:r>
              <w:t xml:space="preserve"> Что такое самооценка?</w:t>
            </w:r>
            <w:r w:rsidRPr="00CA3E48">
              <w:t xml:space="preserve"> </w:t>
            </w:r>
          </w:p>
          <w:p w:rsidR="00CA3E48" w:rsidRDefault="00CA3E48" w:rsidP="00CA3E48">
            <w:pPr>
              <w:snapToGrid w:val="0"/>
              <w:ind w:right="-52"/>
            </w:pPr>
            <w:r>
              <w:t>4.</w:t>
            </w:r>
            <w:r w:rsidRPr="00CA3E48">
              <w:t>Что нужно для объективной самооценки?</w:t>
            </w:r>
          </w:p>
          <w:p w:rsidR="00EA101D" w:rsidRDefault="00CA3E48" w:rsidP="00CA3E48">
            <w:pPr>
              <w:snapToGrid w:val="0"/>
              <w:ind w:right="-52"/>
            </w:pPr>
            <w:r w:rsidRPr="00CA3E48">
              <w:t xml:space="preserve"> </w:t>
            </w:r>
            <w:r>
              <w:t>5.</w:t>
            </w:r>
            <w:r w:rsidRPr="00CA3E48">
              <w:t>Каковы причины и следствия ложной (завышенной или зан</w:t>
            </w:r>
            <w:r w:rsidRPr="00CA3E48">
              <w:t>и</w:t>
            </w:r>
            <w:r w:rsidRPr="00CA3E48">
              <w:t>женной) самооценки для личн</w:t>
            </w:r>
            <w:r w:rsidRPr="00CA3E48">
              <w:t>о</w:t>
            </w:r>
            <w:r w:rsidRPr="00CA3E48">
              <w:t xml:space="preserve">сти, окружающих ее людей? </w:t>
            </w:r>
            <w:r>
              <w:t>6.</w:t>
            </w:r>
            <w:r w:rsidRPr="00CA3E48">
              <w:t xml:space="preserve">Знаешь ли ты свои сильные и слабые стороны? </w:t>
            </w:r>
            <w:r>
              <w:t>7.</w:t>
            </w:r>
            <w:r w:rsidRPr="00CA3E48">
              <w:t>Как обрести большую уверенность в себе?</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D14F7B" w:rsidRDefault="00715AC5" w:rsidP="00715AC5">
            <w:pPr>
              <w:snapToGrid w:val="0"/>
              <w:ind w:right="-802"/>
              <w:rPr>
                <w:iCs/>
              </w:rPr>
            </w:pPr>
            <w:r w:rsidRPr="00715AC5">
              <w:rPr>
                <w:iCs/>
              </w:rPr>
              <w:t xml:space="preserve">На основе </w:t>
            </w:r>
            <w:r w:rsidR="005D5376">
              <w:rPr>
                <w:iCs/>
              </w:rPr>
              <w:t>само</w:t>
            </w:r>
            <w:r w:rsidRPr="00715AC5">
              <w:rPr>
                <w:iCs/>
              </w:rPr>
              <w:t>оценки</w:t>
            </w:r>
            <w:r w:rsidR="00386BD3">
              <w:rPr>
                <w:iCs/>
              </w:rPr>
              <w:t xml:space="preserve">, </w:t>
            </w:r>
            <w:r w:rsidR="00D14F7B">
              <w:rPr>
                <w:iCs/>
              </w:rPr>
              <w:t xml:space="preserve">попытайтесь </w:t>
            </w:r>
          </w:p>
          <w:p w:rsidR="00D14F7B" w:rsidRDefault="005D5376" w:rsidP="00715AC5">
            <w:pPr>
              <w:snapToGrid w:val="0"/>
              <w:ind w:right="-802"/>
              <w:rPr>
                <w:iCs/>
              </w:rPr>
            </w:pPr>
            <w:r>
              <w:rPr>
                <w:iCs/>
              </w:rPr>
              <w:t>с</w:t>
            </w:r>
            <w:r w:rsidR="00715AC5" w:rsidRPr="00715AC5">
              <w:rPr>
                <w:iCs/>
              </w:rPr>
              <w:t>оставить</w:t>
            </w:r>
            <w:r>
              <w:rPr>
                <w:iCs/>
              </w:rPr>
              <w:t xml:space="preserve"> </w:t>
            </w:r>
            <w:r w:rsidR="00D14F7B">
              <w:rPr>
                <w:iCs/>
              </w:rPr>
              <w:t xml:space="preserve">свой </w:t>
            </w:r>
            <w:r>
              <w:rPr>
                <w:iCs/>
              </w:rPr>
              <w:t>психологический портрет,</w:t>
            </w:r>
          </w:p>
          <w:p w:rsidR="00715AC5" w:rsidRDefault="00B04A5E" w:rsidP="00715AC5">
            <w:pPr>
              <w:snapToGrid w:val="0"/>
              <w:ind w:right="-802"/>
              <w:rPr>
                <w:iCs/>
              </w:rPr>
            </w:pPr>
            <w:r>
              <w:rPr>
                <w:iCs/>
              </w:rPr>
              <w:t>используя алгоритм ответа</w:t>
            </w:r>
            <w:r w:rsidR="00715AC5" w:rsidRPr="00715AC5">
              <w:rPr>
                <w:iCs/>
              </w:rPr>
              <w:t>:</w:t>
            </w:r>
          </w:p>
          <w:p w:rsidR="00715AC5" w:rsidRPr="00715AC5" w:rsidRDefault="00715AC5" w:rsidP="00715AC5">
            <w:pPr>
              <w:snapToGrid w:val="0"/>
              <w:ind w:right="-802"/>
              <w:rPr>
                <w:iCs/>
              </w:rPr>
            </w:pPr>
            <w:r>
              <w:rPr>
                <w:iCs/>
              </w:rPr>
              <w:t>-</w:t>
            </w:r>
            <w:r w:rsidR="00386BD3">
              <w:rPr>
                <w:iCs/>
              </w:rPr>
              <w:t xml:space="preserve"> Мой </w:t>
            </w:r>
            <w:r w:rsidRPr="00715AC5">
              <w:rPr>
                <w:iCs/>
              </w:rPr>
              <w:t>темперамент;</w:t>
            </w:r>
          </w:p>
          <w:p w:rsidR="00715AC5" w:rsidRPr="00715AC5" w:rsidRDefault="00715AC5" w:rsidP="00715AC5">
            <w:pPr>
              <w:snapToGrid w:val="0"/>
              <w:ind w:right="-802"/>
              <w:rPr>
                <w:iCs/>
              </w:rPr>
            </w:pPr>
            <w:r>
              <w:rPr>
                <w:iCs/>
              </w:rPr>
              <w:t>-</w:t>
            </w:r>
            <w:r w:rsidR="00386BD3">
              <w:rPr>
                <w:iCs/>
              </w:rPr>
              <w:t xml:space="preserve"> Особенности </w:t>
            </w:r>
            <w:r w:rsidRPr="00715AC5">
              <w:rPr>
                <w:iCs/>
              </w:rPr>
              <w:t>характер</w:t>
            </w:r>
            <w:r w:rsidR="00386BD3">
              <w:rPr>
                <w:iCs/>
              </w:rPr>
              <w:t>а</w:t>
            </w:r>
            <w:r w:rsidRPr="00715AC5">
              <w:rPr>
                <w:iCs/>
              </w:rPr>
              <w:t>;</w:t>
            </w:r>
          </w:p>
          <w:p w:rsidR="00715AC5" w:rsidRPr="00715AC5" w:rsidRDefault="00715AC5" w:rsidP="00715AC5">
            <w:pPr>
              <w:snapToGrid w:val="0"/>
              <w:ind w:right="-802"/>
              <w:rPr>
                <w:iCs/>
              </w:rPr>
            </w:pPr>
            <w:r>
              <w:rPr>
                <w:iCs/>
              </w:rPr>
              <w:t>-</w:t>
            </w:r>
            <w:r w:rsidR="00386BD3">
              <w:rPr>
                <w:iCs/>
              </w:rPr>
              <w:t xml:space="preserve"> </w:t>
            </w:r>
            <w:r w:rsidR="00D14F7B">
              <w:rPr>
                <w:iCs/>
              </w:rPr>
              <w:t>Самооценка</w:t>
            </w:r>
            <w:r w:rsidR="00386BD3">
              <w:rPr>
                <w:iCs/>
              </w:rPr>
              <w:t xml:space="preserve"> </w:t>
            </w:r>
            <w:r w:rsidRPr="00715AC5">
              <w:rPr>
                <w:iCs/>
              </w:rPr>
              <w:t>способност</w:t>
            </w:r>
            <w:r w:rsidR="00386BD3">
              <w:rPr>
                <w:iCs/>
              </w:rPr>
              <w:t>ей</w:t>
            </w:r>
            <w:r w:rsidRPr="00715AC5">
              <w:rPr>
                <w:iCs/>
              </w:rPr>
              <w:t>;</w:t>
            </w:r>
          </w:p>
          <w:p w:rsidR="00715AC5" w:rsidRPr="00715AC5" w:rsidRDefault="00715AC5" w:rsidP="00715AC5">
            <w:pPr>
              <w:snapToGrid w:val="0"/>
              <w:ind w:right="-802"/>
              <w:rPr>
                <w:iCs/>
              </w:rPr>
            </w:pPr>
            <w:r>
              <w:rPr>
                <w:iCs/>
              </w:rPr>
              <w:t>-</w:t>
            </w:r>
            <w:r w:rsidR="00386BD3">
              <w:rPr>
                <w:iCs/>
              </w:rPr>
              <w:t xml:space="preserve"> Мои интересы</w:t>
            </w:r>
            <w:r w:rsidRPr="00715AC5">
              <w:rPr>
                <w:iCs/>
              </w:rPr>
              <w:t>;</w:t>
            </w:r>
          </w:p>
          <w:p w:rsidR="00D14F7B" w:rsidRDefault="00715AC5" w:rsidP="00715AC5">
            <w:pPr>
              <w:snapToGrid w:val="0"/>
              <w:ind w:right="-802"/>
              <w:rPr>
                <w:iCs/>
              </w:rPr>
            </w:pPr>
            <w:r>
              <w:rPr>
                <w:iCs/>
              </w:rPr>
              <w:t>-</w:t>
            </w:r>
            <w:r w:rsidR="00386BD3">
              <w:rPr>
                <w:iCs/>
              </w:rPr>
              <w:t xml:space="preserve"> Способность к обучению</w:t>
            </w:r>
            <w:r w:rsidR="00D14F7B">
              <w:rPr>
                <w:iCs/>
              </w:rPr>
              <w:t xml:space="preserve"> </w:t>
            </w:r>
            <w:proofErr w:type="gramStart"/>
            <w:r w:rsidR="00D14F7B">
              <w:rPr>
                <w:iCs/>
              </w:rPr>
              <w:t>определенным</w:t>
            </w:r>
            <w:proofErr w:type="gramEnd"/>
            <w:r w:rsidR="00D14F7B">
              <w:rPr>
                <w:iCs/>
              </w:rPr>
              <w:t xml:space="preserve"> </w:t>
            </w:r>
          </w:p>
          <w:p w:rsidR="00715AC5" w:rsidRPr="00715AC5" w:rsidRDefault="00D14F7B" w:rsidP="00715AC5">
            <w:pPr>
              <w:snapToGrid w:val="0"/>
              <w:ind w:right="-802"/>
              <w:rPr>
                <w:iCs/>
              </w:rPr>
            </w:pPr>
            <w:r>
              <w:rPr>
                <w:iCs/>
              </w:rPr>
              <w:t>предметам</w:t>
            </w:r>
            <w:r w:rsidR="00386BD3">
              <w:rPr>
                <w:iCs/>
              </w:rPr>
              <w:t>,</w:t>
            </w:r>
            <w:r>
              <w:rPr>
                <w:iCs/>
              </w:rPr>
              <w:t xml:space="preserve"> </w:t>
            </w:r>
            <w:r w:rsidR="00386BD3">
              <w:rPr>
                <w:iCs/>
              </w:rPr>
              <w:t xml:space="preserve"> </w:t>
            </w:r>
            <w:r w:rsidR="00715AC5" w:rsidRPr="00715AC5">
              <w:rPr>
                <w:iCs/>
              </w:rPr>
              <w:t>интеллектуальность;</w:t>
            </w:r>
          </w:p>
          <w:p w:rsidR="00715AC5" w:rsidRPr="00715AC5" w:rsidRDefault="00715AC5" w:rsidP="00715AC5">
            <w:pPr>
              <w:snapToGrid w:val="0"/>
              <w:ind w:right="-802"/>
              <w:rPr>
                <w:iCs/>
              </w:rPr>
            </w:pPr>
            <w:r>
              <w:rPr>
                <w:iCs/>
              </w:rPr>
              <w:t>-</w:t>
            </w:r>
            <w:r w:rsidR="00D2780D">
              <w:rPr>
                <w:iCs/>
              </w:rPr>
              <w:t xml:space="preserve"> Э</w:t>
            </w:r>
            <w:r w:rsidRPr="00715AC5">
              <w:rPr>
                <w:iCs/>
              </w:rPr>
              <w:t>моциональность;</w:t>
            </w:r>
          </w:p>
          <w:p w:rsidR="00715AC5" w:rsidRPr="00715AC5" w:rsidRDefault="00715AC5" w:rsidP="00715AC5">
            <w:pPr>
              <w:snapToGrid w:val="0"/>
              <w:ind w:right="-802"/>
              <w:rPr>
                <w:iCs/>
              </w:rPr>
            </w:pPr>
            <w:r>
              <w:rPr>
                <w:iCs/>
              </w:rPr>
              <w:t>-</w:t>
            </w:r>
            <w:r w:rsidR="00D2780D">
              <w:rPr>
                <w:iCs/>
              </w:rPr>
              <w:t xml:space="preserve"> В</w:t>
            </w:r>
            <w:r w:rsidRPr="00715AC5">
              <w:rPr>
                <w:iCs/>
              </w:rPr>
              <w:t>олевые качества;</w:t>
            </w:r>
          </w:p>
          <w:p w:rsidR="00715AC5" w:rsidRPr="00715AC5" w:rsidRDefault="00715AC5" w:rsidP="00715AC5">
            <w:pPr>
              <w:snapToGrid w:val="0"/>
              <w:ind w:right="-802"/>
              <w:rPr>
                <w:iCs/>
              </w:rPr>
            </w:pPr>
            <w:r>
              <w:rPr>
                <w:iCs/>
              </w:rPr>
              <w:t>-</w:t>
            </w:r>
            <w:r w:rsidR="00D2780D">
              <w:rPr>
                <w:iCs/>
              </w:rPr>
              <w:t xml:space="preserve"> У</w:t>
            </w:r>
            <w:r w:rsidRPr="00715AC5">
              <w:rPr>
                <w:iCs/>
              </w:rPr>
              <w:t>мение общаться;</w:t>
            </w:r>
          </w:p>
          <w:p w:rsidR="00715AC5" w:rsidRPr="00715AC5" w:rsidRDefault="00715AC5" w:rsidP="00715AC5">
            <w:pPr>
              <w:snapToGrid w:val="0"/>
              <w:ind w:right="-802"/>
              <w:rPr>
                <w:iCs/>
              </w:rPr>
            </w:pPr>
            <w:r>
              <w:rPr>
                <w:iCs/>
              </w:rPr>
              <w:t>-</w:t>
            </w:r>
            <w:r w:rsidR="00D2780D">
              <w:rPr>
                <w:iCs/>
              </w:rPr>
              <w:t xml:space="preserve"> У</w:t>
            </w:r>
            <w:r w:rsidRPr="00715AC5">
              <w:rPr>
                <w:iCs/>
              </w:rPr>
              <w:t>ровень самоконтроля;</w:t>
            </w:r>
          </w:p>
          <w:p w:rsidR="002C0D65" w:rsidRDefault="00715AC5" w:rsidP="002C0D65">
            <w:pPr>
              <w:snapToGrid w:val="0"/>
              <w:ind w:right="-802"/>
              <w:rPr>
                <w:iCs/>
              </w:rPr>
            </w:pPr>
            <w:r>
              <w:rPr>
                <w:iCs/>
              </w:rPr>
              <w:t>-</w:t>
            </w:r>
            <w:r w:rsidR="00D2780D">
              <w:rPr>
                <w:iCs/>
              </w:rPr>
              <w:t xml:space="preserve"> С</w:t>
            </w:r>
            <w:r w:rsidRPr="00715AC5">
              <w:rPr>
                <w:iCs/>
              </w:rPr>
              <w:t>пособность к взаимодействию</w:t>
            </w:r>
            <w:r w:rsidR="002C0D65">
              <w:rPr>
                <w:iCs/>
              </w:rPr>
              <w:t xml:space="preserve"> с членами</w:t>
            </w:r>
          </w:p>
          <w:p w:rsidR="00CA3E48" w:rsidRDefault="002C0D65" w:rsidP="00D14F7B">
            <w:pPr>
              <w:snapToGrid w:val="0"/>
              <w:ind w:right="-802"/>
              <w:rPr>
                <w:iCs/>
              </w:rPr>
            </w:pPr>
            <w:r>
              <w:rPr>
                <w:iCs/>
              </w:rPr>
              <w:t>группы.</w:t>
            </w:r>
          </w:p>
        </w:tc>
      </w:tr>
      <w:tr w:rsidR="00110F8B" w:rsidTr="0008440A">
        <w:trPr>
          <w:trHeight w:val="1691"/>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14.</w:t>
            </w:r>
          </w:p>
        </w:tc>
        <w:tc>
          <w:tcPr>
            <w:tcW w:w="3828" w:type="dxa"/>
            <w:tcBorders>
              <w:top w:val="single" w:sz="4" w:space="0" w:color="000000"/>
              <w:left w:val="single" w:sz="4" w:space="0" w:color="000000"/>
              <w:bottom w:val="single" w:sz="4" w:space="0" w:color="000000"/>
            </w:tcBorders>
            <w:shd w:val="clear" w:color="auto" w:fill="auto"/>
          </w:tcPr>
          <w:p w:rsidR="00110F8B" w:rsidRDefault="00110F8B" w:rsidP="00D55BFE">
            <w:pPr>
              <w:snapToGrid w:val="0"/>
              <w:ind w:right="-108"/>
            </w:pPr>
            <w:r>
              <w:t>Обобщение темы:</w:t>
            </w:r>
          </w:p>
          <w:p w:rsidR="00110F8B" w:rsidRDefault="00110F8B" w:rsidP="00D55BFE">
            <w:pPr>
              <w:snapToGrid w:val="0"/>
              <w:ind w:right="-108"/>
            </w:pPr>
            <w:r>
              <w:t>«Познавая мир и самого себя»</w:t>
            </w:r>
          </w:p>
        </w:tc>
        <w:tc>
          <w:tcPr>
            <w:tcW w:w="284" w:type="dxa"/>
            <w:gridSpan w:val="2"/>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260" w:type="dxa"/>
            <w:tcBorders>
              <w:top w:val="single" w:sz="4" w:space="0" w:color="000000"/>
              <w:left w:val="single" w:sz="4" w:space="0" w:color="000000"/>
              <w:bottom w:val="single" w:sz="4" w:space="0" w:color="000000"/>
            </w:tcBorders>
            <w:shd w:val="clear" w:color="auto" w:fill="auto"/>
          </w:tcPr>
          <w:p w:rsidR="00BF2ECB" w:rsidRDefault="00F24074" w:rsidP="00BF2ECB">
            <w:pPr>
              <w:snapToGrid w:val="0"/>
              <w:rPr>
                <w:rFonts w:ascii="Times New Roman CYR" w:hAnsi="Times New Roman CYR" w:cs="Times New Roman CYR"/>
              </w:rPr>
            </w:pPr>
            <w:r>
              <w:rPr>
                <w:rFonts w:ascii="Times New Roman CYR" w:hAnsi="Times New Roman CYR" w:cs="Times New Roman CYR"/>
              </w:rPr>
              <w:t xml:space="preserve">Защита индивидуального </w:t>
            </w:r>
            <w:r w:rsidR="007D3350">
              <w:rPr>
                <w:rFonts w:ascii="Times New Roman CYR" w:hAnsi="Times New Roman CYR" w:cs="Times New Roman CYR"/>
              </w:rPr>
              <w:t xml:space="preserve">учебного </w:t>
            </w:r>
            <w:r>
              <w:rPr>
                <w:rFonts w:ascii="Times New Roman CYR" w:hAnsi="Times New Roman CYR" w:cs="Times New Roman CYR"/>
              </w:rPr>
              <w:t>проекта</w:t>
            </w:r>
            <w:r w:rsidR="007D3350">
              <w:rPr>
                <w:rFonts w:ascii="Times New Roman CYR" w:hAnsi="Times New Roman CYR" w:cs="Times New Roman CYR"/>
              </w:rPr>
              <w:t>: п</w:t>
            </w:r>
            <w:r w:rsidR="00110F8B">
              <w:rPr>
                <w:rFonts w:ascii="Times New Roman CYR" w:hAnsi="Times New Roman CYR" w:cs="Times New Roman CYR"/>
              </w:rPr>
              <w:t>оказать уровень усвоения  материала по</w:t>
            </w:r>
            <w:r w:rsidR="007D3350">
              <w:rPr>
                <w:rFonts w:ascii="Times New Roman CYR" w:hAnsi="Times New Roman CYR" w:cs="Times New Roman CYR"/>
              </w:rPr>
              <w:t xml:space="preserve"> разделу № 2</w:t>
            </w:r>
            <w:r w:rsidR="00110F8B">
              <w:rPr>
                <w:rFonts w:ascii="Times New Roman CYR" w:hAnsi="Times New Roman CYR" w:cs="Times New Roman CYR"/>
              </w:rPr>
              <w:t>: «Познавая мир и самого себя»</w:t>
            </w:r>
            <w:r w:rsidR="00BF2ECB">
              <w:rPr>
                <w:rFonts w:ascii="Times New Roman CYR" w:hAnsi="Times New Roman CYR" w:cs="Times New Roman CYR"/>
              </w:rPr>
              <w:t>.</w:t>
            </w:r>
          </w:p>
          <w:p w:rsidR="00725AF3" w:rsidRDefault="00BF2ECB" w:rsidP="00725AF3">
            <w:pPr>
              <w:snapToGrid w:val="0"/>
              <w:rPr>
                <w:rFonts w:ascii="Times New Roman CYR" w:hAnsi="Times New Roman CYR" w:cs="Times New Roman CYR"/>
              </w:rPr>
            </w:pPr>
            <w:r>
              <w:t xml:space="preserve"> </w:t>
            </w:r>
            <w:r w:rsidRPr="00BF2ECB">
              <w:rPr>
                <w:rFonts w:ascii="Times New Roman CYR" w:hAnsi="Times New Roman CYR" w:cs="Times New Roman CYR"/>
              </w:rPr>
              <w:t>Автопортрет</w:t>
            </w:r>
            <w:r>
              <w:rPr>
                <w:rFonts w:ascii="Times New Roman CYR" w:hAnsi="Times New Roman CYR" w:cs="Times New Roman CYR"/>
              </w:rPr>
              <w:t xml:space="preserve"> </w:t>
            </w:r>
            <w:r w:rsidRPr="00BF2ECB">
              <w:rPr>
                <w:rFonts w:ascii="Times New Roman CYR" w:hAnsi="Times New Roman CYR" w:cs="Times New Roman CYR"/>
              </w:rPr>
              <w:t xml:space="preserve">– (от греч. autos-сам </w:t>
            </w:r>
            <w:r w:rsidR="00725AF3" w:rsidRPr="00725AF3">
              <w:rPr>
                <w:rFonts w:ascii="Times New Roman CYR" w:hAnsi="Times New Roman CYR" w:cs="Times New Roman CYR"/>
              </w:rPr>
              <w:t>и франц. portrait</w:t>
            </w:r>
            <w:r w:rsidRPr="00BF2ECB">
              <w:rPr>
                <w:rFonts w:ascii="Times New Roman CYR" w:hAnsi="Times New Roman CYR" w:cs="Times New Roman CYR"/>
              </w:rPr>
              <w:t>-</w:t>
            </w:r>
            <w:r w:rsidR="00725AF3">
              <w:rPr>
                <w:rFonts w:ascii="Times New Roman CYR" w:hAnsi="Times New Roman CYR" w:cs="Times New Roman CYR"/>
              </w:rPr>
              <w:t>изображение) - это</w:t>
            </w:r>
          </w:p>
          <w:p w:rsidR="00BF2ECB" w:rsidRPr="00BF2ECB" w:rsidRDefault="00BF2ECB" w:rsidP="00BF2ECB">
            <w:pPr>
              <w:snapToGrid w:val="0"/>
              <w:rPr>
                <w:rFonts w:ascii="Times New Roman CYR" w:hAnsi="Times New Roman CYR" w:cs="Times New Roman CYR"/>
              </w:rPr>
            </w:pPr>
            <w:r w:rsidRPr="00BF2ECB">
              <w:rPr>
                <w:rFonts w:ascii="Times New Roman CYR" w:hAnsi="Times New Roman CYR" w:cs="Times New Roman CYR"/>
              </w:rPr>
              <w:t>графическое или скульпту</w:t>
            </w:r>
            <w:r w:rsidRPr="00BF2ECB">
              <w:rPr>
                <w:rFonts w:ascii="Times New Roman CYR" w:hAnsi="Times New Roman CYR" w:cs="Times New Roman CYR"/>
              </w:rPr>
              <w:t>р</w:t>
            </w:r>
            <w:r w:rsidRPr="00BF2ECB">
              <w:rPr>
                <w:rFonts w:ascii="Times New Roman CYR" w:hAnsi="Times New Roman CYR" w:cs="Times New Roman CYR"/>
              </w:rPr>
              <w:t>ное изображение художника, выполненное им</w:t>
            </w:r>
          </w:p>
          <w:p w:rsidR="00BF2ECB" w:rsidRPr="00BF2ECB" w:rsidRDefault="00BF2ECB" w:rsidP="00BF2ECB">
            <w:pPr>
              <w:snapToGrid w:val="0"/>
              <w:rPr>
                <w:rFonts w:ascii="Times New Roman CYR" w:hAnsi="Times New Roman CYR" w:cs="Times New Roman CYR"/>
              </w:rPr>
            </w:pPr>
            <w:r w:rsidRPr="00BF2ECB">
              <w:rPr>
                <w:rFonts w:ascii="Times New Roman CYR" w:hAnsi="Times New Roman CYR" w:cs="Times New Roman CYR"/>
              </w:rPr>
              <w:t>самим при помощи одного зеркала или системы зеркал. Содержит оценку</w:t>
            </w:r>
          </w:p>
          <w:p w:rsidR="00BF2ECB" w:rsidRPr="00BF2ECB" w:rsidRDefault="00BF2ECB" w:rsidP="00BF2ECB">
            <w:pPr>
              <w:snapToGrid w:val="0"/>
              <w:rPr>
                <w:rFonts w:ascii="Times New Roman CYR" w:hAnsi="Times New Roman CYR" w:cs="Times New Roman CYR"/>
              </w:rPr>
            </w:pPr>
            <w:proofErr w:type="gramStart"/>
            <w:r w:rsidRPr="00BF2ECB">
              <w:rPr>
                <w:rFonts w:ascii="Times New Roman CYR" w:hAnsi="Times New Roman CYR" w:cs="Times New Roman CYR"/>
              </w:rPr>
              <w:t>личности, роли в обществе</w:t>
            </w:r>
            <w:r w:rsidRPr="00BF2ECB">
              <w:rPr>
                <w:rFonts w:ascii="Times New Roman CYR" w:hAnsi="Times New Roman CYR" w:cs="Times New Roman CYR"/>
              </w:rPr>
              <w:t>н</w:t>
            </w:r>
            <w:r w:rsidRPr="00BF2ECB">
              <w:rPr>
                <w:rFonts w:ascii="Times New Roman CYR" w:hAnsi="Times New Roman CYR" w:cs="Times New Roman CYR"/>
              </w:rPr>
              <w:t>ной жизни и искусстве,</w:t>
            </w:r>
            <w:r>
              <w:rPr>
                <w:rFonts w:ascii="Times New Roman CYR" w:hAnsi="Times New Roman CYR" w:cs="Times New Roman CYR"/>
              </w:rPr>
              <w:t xml:space="preserve"> </w:t>
            </w:r>
            <w:r w:rsidRPr="00BF2ECB">
              <w:rPr>
                <w:rFonts w:ascii="Times New Roman CYR" w:hAnsi="Times New Roman CYR" w:cs="Times New Roman CYR"/>
              </w:rPr>
              <w:t>де</w:t>
            </w:r>
            <w:r w:rsidRPr="00BF2ECB">
              <w:rPr>
                <w:rFonts w:ascii="Times New Roman CYR" w:hAnsi="Times New Roman CYR" w:cs="Times New Roman CYR"/>
              </w:rPr>
              <w:t>к</w:t>
            </w:r>
            <w:r w:rsidRPr="00BF2ECB">
              <w:rPr>
                <w:rFonts w:ascii="Times New Roman CYR" w:hAnsi="Times New Roman CYR" w:cs="Times New Roman CYR"/>
              </w:rPr>
              <w:t>ларацию</w:t>
            </w:r>
            <w:proofErr w:type="gramEnd"/>
          </w:p>
          <w:p w:rsidR="00BF2ECB" w:rsidRPr="00BF2ECB" w:rsidRDefault="00BF2ECB" w:rsidP="00BF2ECB">
            <w:pPr>
              <w:snapToGrid w:val="0"/>
              <w:rPr>
                <w:rFonts w:ascii="Times New Roman CYR" w:hAnsi="Times New Roman CYR" w:cs="Times New Roman CYR"/>
              </w:rPr>
            </w:pPr>
            <w:r w:rsidRPr="00BF2ECB">
              <w:rPr>
                <w:rFonts w:ascii="Times New Roman CYR" w:hAnsi="Times New Roman CYR" w:cs="Times New Roman CYR"/>
              </w:rPr>
              <w:t>творческих</w:t>
            </w:r>
            <w:r>
              <w:rPr>
                <w:rFonts w:ascii="Times New Roman CYR" w:hAnsi="Times New Roman CYR" w:cs="Times New Roman CYR"/>
              </w:rPr>
              <w:t xml:space="preserve"> </w:t>
            </w:r>
            <w:r w:rsidRPr="00BF2ECB">
              <w:rPr>
                <w:rFonts w:ascii="Times New Roman CYR" w:hAnsi="Times New Roman CYR" w:cs="Times New Roman CYR"/>
              </w:rPr>
              <w:t>принципов.</w:t>
            </w:r>
          </w:p>
          <w:p w:rsidR="00110F8B" w:rsidRDefault="00BF2ECB" w:rsidP="00BF2ECB">
            <w:pPr>
              <w:snapToGrid w:val="0"/>
              <w:rPr>
                <w:rFonts w:ascii="Times New Roman CYR" w:hAnsi="Times New Roman CYR" w:cs="Times New Roman CYR"/>
              </w:rPr>
            </w:pPr>
            <w:r w:rsidRPr="00BF2ECB">
              <w:rPr>
                <w:rFonts w:ascii="Times New Roman CYR" w:hAnsi="Times New Roman CYR" w:cs="Times New Roman CYR"/>
              </w:rPr>
              <w:t>Художник</w:t>
            </w:r>
            <w:r>
              <w:rPr>
                <w:rFonts w:ascii="Times New Roman CYR" w:hAnsi="Times New Roman CYR" w:cs="Times New Roman CYR"/>
              </w:rPr>
              <w:t xml:space="preserve"> </w:t>
            </w:r>
            <w:r w:rsidRPr="00BF2ECB">
              <w:rPr>
                <w:rFonts w:ascii="Times New Roman CYR" w:hAnsi="Times New Roman CYR" w:cs="Times New Roman CYR"/>
              </w:rPr>
              <w:t>представлен в разных обличьях, одеждах. Особенность автопортрета, в том, что он «говорит» со</w:t>
            </w:r>
            <w:r>
              <w:rPr>
                <w:rFonts w:ascii="Times New Roman CYR" w:hAnsi="Times New Roman CYR" w:cs="Times New Roman CYR"/>
              </w:rPr>
              <w:t xml:space="preserve"> </w:t>
            </w:r>
            <w:r w:rsidRPr="00BF2ECB">
              <w:rPr>
                <w:rFonts w:ascii="Times New Roman CYR" w:hAnsi="Times New Roman CYR" w:cs="Times New Roman CYR"/>
              </w:rPr>
              <w:t xml:space="preserve">зрителем от первого лица – о </w:t>
            </w:r>
            <w:r w:rsidRPr="00BF2ECB">
              <w:rPr>
                <w:rFonts w:ascii="Times New Roman CYR" w:hAnsi="Times New Roman CYR" w:cs="Times New Roman CYR"/>
              </w:rPr>
              <w:lastRenderedPageBreak/>
              <w:t>времени и о себе; это мон</w:t>
            </w:r>
            <w:r w:rsidRPr="00BF2ECB">
              <w:rPr>
                <w:rFonts w:ascii="Times New Roman CYR" w:hAnsi="Times New Roman CYR" w:cs="Times New Roman CYR"/>
              </w:rPr>
              <w:t>о</w:t>
            </w:r>
            <w:r w:rsidRPr="00BF2ECB">
              <w:rPr>
                <w:rFonts w:ascii="Times New Roman CYR" w:hAnsi="Times New Roman CYR" w:cs="Times New Roman CYR"/>
              </w:rPr>
              <w:t>лог художника:</w:t>
            </w:r>
            <w:r>
              <w:rPr>
                <w:rFonts w:ascii="Times New Roman CYR" w:hAnsi="Times New Roman CYR" w:cs="Times New Roman CYR"/>
              </w:rPr>
              <w:t xml:space="preserve"> </w:t>
            </w:r>
            <w:r w:rsidRPr="00BF2ECB">
              <w:rPr>
                <w:rFonts w:ascii="Times New Roman CYR" w:hAnsi="Times New Roman CYR" w:cs="Times New Roman CYR"/>
              </w:rPr>
              <w:t>сокровенная исповедь или активное у</w:t>
            </w:r>
            <w:r w:rsidRPr="00BF2ECB">
              <w:rPr>
                <w:rFonts w:ascii="Times New Roman CYR" w:hAnsi="Times New Roman CYR" w:cs="Times New Roman CYR"/>
              </w:rPr>
              <w:t>т</w:t>
            </w:r>
            <w:r w:rsidRPr="00BF2ECB">
              <w:rPr>
                <w:rFonts w:ascii="Times New Roman CYR" w:hAnsi="Times New Roman CYR" w:cs="Times New Roman CYR"/>
              </w:rPr>
              <w:t>верждение своего творческ</w:t>
            </w:r>
            <w:r w:rsidRPr="00BF2ECB">
              <w:rPr>
                <w:rFonts w:ascii="Times New Roman CYR" w:hAnsi="Times New Roman CYR" w:cs="Times New Roman CYR"/>
              </w:rPr>
              <w:t>о</w:t>
            </w:r>
            <w:r w:rsidRPr="00BF2ECB">
              <w:rPr>
                <w:rFonts w:ascii="Times New Roman CYR" w:hAnsi="Times New Roman CYR" w:cs="Times New Roman CYR"/>
              </w:rPr>
              <w:t>го</w:t>
            </w:r>
            <w:r>
              <w:rPr>
                <w:rFonts w:ascii="Times New Roman CYR" w:hAnsi="Times New Roman CYR" w:cs="Times New Roman CYR"/>
              </w:rPr>
              <w:t xml:space="preserve"> </w:t>
            </w:r>
            <w:r w:rsidRPr="00BF2ECB">
              <w:rPr>
                <w:rFonts w:ascii="Times New Roman CYR" w:hAnsi="Times New Roman CYR" w:cs="Times New Roman CYR"/>
              </w:rPr>
              <w:t>кредо, самоирония или спокойное повествование.</w:t>
            </w:r>
          </w:p>
        </w:tc>
        <w:tc>
          <w:tcPr>
            <w:tcW w:w="3544" w:type="dxa"/>
            <w:gridSpan w:val="2"/>
            <w:tcBorders>
              <w:top w:val="single" w:sz="4" w:space="0" w:color="000000"/>
              <w:left w:val="single" w:sz="4" w:space="0" w:color="000000"/>
              <w:bottom w:val="single" w:sz="4" w:space="0" w:color="000000"/>
            </w:tcBorders>
            <w:shd w:val="clear" w:color="auto" w:fill="auto"/>
          </w:tcPr>
          <w:p w:rsidR="00110F8B" w:rsidRDefault="00110F8B" w:rsidP="00D55BFE">
            <w:r>
              <w:lastRenderedPageBreak/>
              <w:t>У</w:t>
            </w:r>
            <w:r w:rsidRPr="001E598C">
              <w:t>никальность процесса самоп</w:t>
            </w:r>
            <w:r w:rsidRPr="001E598C">
              <w:t>о</w:t>
            </w:r>
            <w:r w:rsidRPr="001E598C">
              <w:t>знания личности позволяет г</w:t>
            </w:r>
            <w:r w:rsidRPr="001E598C">
              <w:t>о</w:t>
            </w:r>
            <w:r w:rsidRPr="001E598C">
              <w:t>ворить о рефлексии, самон</w:t>
            </w:r>
            <w:r w:rsidRPr="001E598C">
              <w:t>а</w:t>
            </w:r>
            <w:r w:rsidRPr="001E598C">
              <w:t>блюде</w:t>
            </w:r>
            <w:r w:rsidR="00D2780D">
              <w:t>нии, самоанализе</w:t>
            </w:r>
            <w:r w:rsidRPr="001E598C">
              <w:t>, с</w:t>
            </w:r>
            <w:r w:rsidRPr="001E598C">
              <w:t>о</w:t>
            </w:r>
            <w:r w:rsidRPr="001E598C">
              <w:t>ставляющих самопознание, как о действенных инструментах развития личности</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2C0D65" w:rsidRDefault="007D3350">
            <w:pPr>
              <w:snapToGrid w:val="0"/>
              <w:ind w:right="-802"/>
              <w:rPr>
                <w:iCs/>
              </w:rPr>
            </w:pPr>
            <w:r>
              <w:rPr>
                <w:iCs/>
              </w:rPr>
              <w:t>Творческая работа</w:t>
            </w:r>
            <w:r w:rsidR="00110F8B">
              <w:rPr>
                <w:iCs/>
              </w:rPr>
              <w:t>: «Автопортрет</w:t>
            </w:r>
            <w:r>
              <w:rPr>
                <w:iCs/>
              </w:rPr>
              <w:t xml:space="preserve"> </w:t>
            </w:r>
            <w:r w:rsidR="002C0D65">
              <w:rPr>
                <w:iCs/>
              </w:rPr>
              <w:t>–</w:t>
            </w:r>
            <w:r>
              <w:rPr>
                <w:iCs/>
              </w:rPr>
              <w:t xml:space="preserve"> это</w:t>
            </w:r>
          </w:p>
          <w:p w:rsidR="00110F8B" w:rsidRDefault="007D3350" w:rsidP="008B13DF">
            <w:pPr>
              <w:snapToGrid w:val="0"/>
              <w:ind w:right="-802"/>
              <w:rPr>
                <w:iCs/>
              </w:rPr>
            </w:pPr>
            <w:r>
              <w:rPr>
                <w:iCs/>
              </w:rPr>
              <w:t xml:space="preserve"> портрет автора</w:t>
            </w:r>
            <w:r w:rsidR="00110F8B">
              <w:rPr>
                <w:iCs/>
              </w:rPr>
              <w:t>:</w:t>
            </w:r>
            <w:r w:rsidR="00BF2ECB">
              <w:rPr>
                <w:iCs/>
              </w:rPr>
              <w:t xml:space="preserve"> </w:t>
            </w:r>
            <w:r w:rsidR="00D2780D">
              <w:rPr>
                <w:iCs/>
              </w:rPr>
              <w:t xml:space="preserve">в чем трудности </w:t>
            </w:r>
            <w:r w:rsidR="00110F8B">
              <w:rPr>
                <w:iCs/>
              </w:rPr>
              <w:t>жанра</w:t>
            </w:r>
            <w:r w:rsidR="00D2780D">
              <w:rPr>
                <w:iCs/>
              </w:rPr>
              <w:t>?</w:t>
            </w:r>
            <w:r w:rsidR="00110F8B">
              <w:rPr>
                <w:iCs/>
              </w:rPr>
              <w:t>»</w:t>
            </w:r>
          </w:p>
        </w:tc>
      </w:tr>
      <w:tr w:rsidR="007D002E" w:rsidTr="00F30A58">
        <w:trPr>
          <w:trHeight w:val="268"/>
        </w:trPr>
        <w:tc>
          <w:tcPr>
            <w:tcW w:w="425" w:type="dxa"/>
            <w:tcBorders>
              <w:top w:val="single" w:sz="4" w:space="0" w:color="000000"/>
              <w:left w:val="single" w:sz="4" w:space="0" w:color="000000"/>
              <w:bottom w:val="single" w:sz="4" w:space="0" w:color="000000"/>
            </w:tcBorders>
            <w:shd w:val="clear" w:color="auto" w:fill="auto"/>
          </w:tcPr>
          <w:p w:rsidR="007D002E" w:rsidRDefault="007D002E">
            <w:pPr>
              <w:snapToGrid w:val="0"/>
              <w:ind w:right="-802"/>
              <w:rPr>
                <w:iCs/>
              </w:rPr>
            </w:pPr>
          </w:p>
        </w:tc>
        <w:tc>
          <w:tcPr>
            <w:tcW w:w="15593" w:type="dxa"/>
            <w:gridSpan w:val="8"/>
            <w:tcBorders>
              <w:top w:val="single" w:sz="4" w:space="0" w:color="000000"/>
              <w:left w:val="single" w:sz="4" w:space="0" w:color="000000"/>
              <w:bottom w:val="single" w:sz="4" w:space="0" w:color="000000"/>
              <w:right w:val="single" w:sz="4" w:space="0" w:color="000000"/>
            </w:tcBorders>
            <w:shd w:val="clear" w:color="auto" w:fill="auto"/>
          </w:tcPr>
          <w:p w:rsidR="00117E56" w:rsidRDefault="00C6742C" w:rsidP="0035026B">
            <w:pPr>
              <w:snapToGrid w:val="0"/>
              <w:ind w:right="-802"/>
              <w:jc w:val="center"/>
              <w:rPr>
                <w:iCs/>
              </w:rPr>
            </w:pPr>
            <w:r>
              <w:rPr>
                <w:iCs/>
              </w:rPr>
              <w:t>Глава 3</w:t>
            </w:r>
            <w:r w:rsidR="008C568E">
              <w:rPr>
                <w:iCs/>
              </w:rPr>
              <w:t>:</w:t>
            </w:r>
            <w:r>
              <w:rPr>
                <w:iCs/>
              </w:rPr>
              <w:t xml:space="preserve"> «</w:t>
            </w:r>
            <w:r w:rsidR="007D002E" w:rsidRPr="007D002E">
              <w:rPr>
                <w:iCs/>
              </w:rPr>
              <w:t>Деятельность человека</w:t>
            </w:r>
            <w:r>
              <w:rPr>
                <w:iCs/>
              </w:rPr>
              <w:t>»</w:t>
            </w:r>
            <w:r w:rsidR="007D002E" w:rsidRPr="007D002E">
              <w:rPr>
                <w:iCs/>
              </w:rPr>
              <w:t xml:space="preserve"> </w:t>
            </w:r>
            <w:r>
              <w:rPr>
                <w:iCs/>
              </w:rPr>
              <w:t xml:space="preserve"> - </w:t>
            </w:r>
            <w:r w:rsidR="007D002E" w:rsidRPr="007D002E">
              <w:rPr>
                <w:iCs/>
              </w:rPr>
              <w:t xml:space="preserve"> </w:t>
            </w:r>
            <w:r w:rsidR="0035026B">
              <w:rPr>
                <w:iCs/>
              </w:rPr>
              <w:t>6</w:t>
            </w:r>
            <w:r>
              <w:rPr>
                <w:iCs/>
              </w:rPr>
              <w:t xml:space="preserve"> часов</w:t>
            </w:r>
            <w:r w:rsidR="008B13DF">
              <w:rPr>
                <w:iCs/>
              </w:rPr>
              <w:t>.</w:t>
            </w:r>
          </w:p>
        </w:tc>
      </w:tr>
      <w:tr w:rsidR="00110F8B"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F4764">
            <w:pPr>
              <w:snapToGrid w:val="0"/>
              <w:ind w:right="-802"/>
            </w:pPr>
            <w:r>
              <w:t>15.</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Потребности и интересы.</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392C96" w:rsidRDefault="00392C96" w:rsidP="00392C96">
            <w:pPr>
              <w:widowControl w:val="0"/>
              <w:shd w:val="clear" w:color="auto" w:fill="FFFFFF"/>
              <w:autoSpaceDE w:val="0"/>
              <w:snapToGrid w:val="0"/>
              <w:rPr>
                <w:rFonts w:ascii="Times New Roman CYR" w:hAnsi="Times New Roman CYR" w:cs="Times New Roman CYR"/>
              </w:rPr>
            </w:pPr>
            <w:r w:rsidRPr="00392C96">
              <w:rPr>
                <w:rFonts w:ascii="Times New Roman CYR" w:hAnsi="Times New Roman CYR" w:cs="Times New Roman CYR"/>
              </w:rPr>
              <w:t>Потребность – это связь ч</w:t>
            </w:r>
            <w:r w:rsidRPr="00392C96">
              <w:rPr>
                <w:rFonts w:ascii="Times New Roman CYR" w:hAnsi="Times New Roman CYR" w:cs="Times New Roman CYR"/>
              </w:rPr>
              <w:t>е</w:t>
            </w:r>
            <w:r w:rsidRPr="00392C96">
              <w:rPr>
                <w:rFonts w:ascii="Times New Roman CYR" w:hAnsi="Times New Roman CYR" w:cs="Times New Roman CYR"/>
              </w:rPr>
              <w:t>ловека с</w:t>
            </w:r>
            <w:r w:rsidR="00B45E9F">
              <w:rPr>
                <w:rFonts w:ascii="Times New Roman CYR" w:hAnsi="Times New Roman CYR" w:cs="Times New Roman CYR"/>
              </w:rPr>
              <w:t xml:space="preserve">о </w:t>
            </w:r>
            <w:r w:rsidRPr="00392C96">
              <w:rPr>
                <w:rFonts w:ascii="Times New Roman CYR" w:hAnsi="Times New Roman CYR" w:cs="Times New Roman CYR"/>
              </w:rPr>
              <w:t>средой, в основе, которой лежат требования и нужды человека по отнош</w:t>
            </w:r>
            <w:r w:rsidRPr="00392C96">
              <w:rPr>
                <w:rFonts w:ascii="Times New Roman CYR" w:hAnsi="Times New Roman CYR" w:cs="Times New Roman CYR"/>
              </w:rPr>
              <w:t>е</w:t>
            </w:r>
            <w:r w:rsidRPr="00392C96">
              <w:rPr>
                <w:rFonts w:ascii="Times New Roman CYR" w:hAnsi="Times New Roman CYR" w:cs="Times New Roman CYR"/>
              </w:rPr>
              <w:t xml:space="preserve">нию к этой среде. </w:t>
            </w:r>
          </w:p>
          <w:p w:rsidR="00110F8B" w:rsidRDefault="00110F8B" w:rsidP="00392C96">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Знать</w:t>
            </w:r>
            <w:r w:rsidR="00E52F0A">
              <w:rPr>
                <w:rFonts w:ascii="Times New Roman CYR" w:hAnsi="Times New Roman CYR" w:cs="Times New Roman CYR"/>
              </w:rPr>
              <w:t xml:space="preserve"> понятия</w:t>
            </w:r>
            <w:r>
              <w:rPr>
                <w:rFonts w:ascii="Times New Roman CYR" w:hAnsi="Times New Roman CYR" w:cs="Times New Roman CYR"/>
              </w:rPr>
              <w:t xml:space="preserve">: </w:t>
            </w:r>
            <w:r w:rsidR="00E52F0A">
              <w:rPr>
                <w:rFonts w:ascii="Times New Roman CYR" w:hAnsi="Times New Roman CYR" w:cs="Times New Roman CYR"/>
              </w:rPr>
              <w:t>«</w:t>
            </w:r>
            <w:r>
              <w:rPr>
                <w:rFonts w:ascii="Times New Roman CYR" w:hAnsi="Times New Roman CYR" w:cs="Times New Roman CYR"/>
              </w:rPr>
              <w:t>поведение</w:t>
            </w:r>
            <w:r w:rsidR="00E52F0A">
              <w:rPr>
                <w:rFonts w:ascii="Times New Roman CYR" w:hAnsi="Times New Roman CYR" w:cs="Times New Roman CYR"/>
              </w:rPr>
              <w:t>»</w:t>
            </w:r>
            <w:r>
              <w:rPr>
                <w:rFonts w:ascii="Times New Roman CYR" w:hAnsi="Times New Roman CYR" w:cs="Times New Roman CYR"/>
              </w:rPr>
              <w:t xml:space="preserve">, </w:t>
            </w:r>
            <w:r w:rsidR="00E52F0A">
              <w:rPr>
                <w:rFonts w:ascii="Times New Roman CYR" w:hAnsi="Times New Roman CYR" w:cs="Times New Roman CYR"/>
              </w:rPr>
              <w:t>«</w:t>
            </w:r>
            <w:r>
              <w:rPr>
                <w:rFonts w:ascii="Times New Roman CYR" w:hAnsi="Times New Roman CYR" w:cs="Times New Roman CYR"/>
              </w:rPr>
              <w:t>поступок</w:t>
            </w:r>
            <w:r w:rsidR="00E52F0A">
              <w:rPr>
                <w:rFonts w:ascii="Times New Roman CYR" w:hAnsi="Times New Roman CYR" w:cs="Times New Roman CYR"/>
              </w:rPr>
              <w:t>», объясняя их м</w:t>
            </w:r>
            <w:r w:rsidR="00E52F0A">
              <w:rPr>
                <w:rFonts w:ascii="Times New Roman CYR" w:hAnsi="Times New Roman CYR" w:cs="Times New Roman CYR"/>
              </w:rPr>
              <w:t>о</w:t>
            </w:r>
            <w:r w:rsidR="00E52F0A">
              <w:rPr>
                <w:rFonts w:ascii="Times New Roman CYR" w:hAnsi="Times New Roman CYR" w:cs="Times New Roman CYR"/>
              </w:rPr>
              <w:t>тивы</w:t>
            </w:r>
            <w:r>
              <w:rPr>
                <w:rFonts w:ascii="Times New Roman CYR" w:hAnsi="Times New Roman CYR" w:cs="Times New Roman CYR"/>
              </w:rPr>
              <w:t>.</w:t>
            </w:r>
          </w:p>
          <w:p w:rsidR="005A6734" w:rsidRDefault="00E52F0A" w:rsidP="00E52F0A">
            <w:r>
              <w:t>О</w:t>
            </w:r>
            <w:r w:rsidR="00110F8B">
              <w:t>существлять классифик</w:t>
            </w:r>
            <w:r w:rsidR="00110F8B">
              <w:t>а</w:t>
            </w:r>
            <w:r w:rsidR="00110F8B">
              <w:t>цию потребностей</w:t>
            </w:r>
            <w:r>
              <w:t>,</w:t>
            </w:r>
            <w:r w:rsidR="00110F8B">
              <w:t xml:space="preserve"> привод</w:t>
            </w:r>
            <w:r>
              <w:t>я</w:t>
            </w:r>
            <w:r w:rsidR="00110F8B">
              <w:t xml:space="preserve"> примеры, устанавливать пр</w:t>
            </w:r>
            <w:r w:rsidR="00110F8B">
              <w:t>и</w:t>
            </w:r>
            <w:r w:rsidR="00110F8B">
              <w:t>чинно-</w:t>
            </w:r>
            <w:r>
              <w:t>с</w:t>
            </w:r>
            <w:r w:rsidR="00110F8B">
              <w:t>ледственные связи между потребностями и п</w:t>
            </w:r>
            <w:r w:rsidR="00110F8B">
              <w:t>о</w:t>
            </w:r>
            <w:r w:rsidR="00110F8B">
              <w:t>ступками человека.</w:t>
            </w:r>
            <w:r w:rsidR="005A6734">
              <w:t xml:space="preserve"> </w:t>
            </w:r>
          </w:p>
          <w:p w:rsidR="00110F8B" w:rsidRDefault="005A6734" w:rsidP="005A6734">
            <w:r w:rsidRPr="005A6734">
              <w:t xml:space="preserve">Характеризовать Пирамиду потребностей человека </w:t>
            </w:r>
            <w:proofErr w:type="spellStart"/>
            <w:r w:rsidRPr="005A6734">
              <w:t>Абр</w:t>
            </w:r>
            <w:r w:rsidRPr="005A6734">
              <w:t>а</w:t>
            </w:r>
            <w:r w:rsidRPr="005A6734">
              <w:t>хама</w:t>
            </w:r>
            <w:proofErr w:type="spellEnd"/>
            <w:r w:rsidRPr="005A6734">
              <w:t xml:space="preserve"> Маслоу (1908 -1970 гг.)</w:t>
            </w:r>
            <w:r>
              <w:t xml:space="preserve"> которые</w:t>
            </w:r>
            <w:r w:rsidRPr="005A6734">
              <w:t xml:space="preserve"> </w:t>
            </w:r>
            <w:r>
              <w:t xml:space="preserve">он </w:t>
            </w:r>
            <w:r w:rsidRPr="005A6734">
              <w:t>распределил по мере возрастания, объяснив такое построение тем, что человек не может испыт</w:t>
            </w:r>
            <w:r w:rsidRPr="005A6734">
              <w:t>ы</w:t>
            </w:r>
            <w:r w:rsidRPr="005A6734">
              <w:t>вать потребности высокого уровня, пока нуждается в б</w:t>
            </w:r>
            <w:r w:rsidRPr="005A6734">
              <w:t>о</w:t>
            </w:r>
            <w:r w:rsidRPr="005A6734">
              <w:t>лее примитивных вещах.</w:t>
            </w:r>
            <w:r>
              <w:t xml:space="preserve"> </w:t>
            </w:r>
            <w:r w:rsidRPr="005A6734">
              <w:t>В основании - физиология: ут</w:t>
            </w:r>
            <w:r w:rsidRPr="005A6734">
              <w:t>о</w:t>
            </w:r>
            <w:r w:rsidRPr="005A6734">
              <w:t>ление голода, жажды, секс</w:t>
            </w:r>
            <w:r w:rsidRPr="005A6734">
              <w:t>у</w:t>
            </w:r>
            <w:r w:rsidRPr="005A6734">
              <w:t>альной потребности Ступ</w:t>
            </w:r>
            <w:r w:rsidRPr="005A6734">
              <w:t>е</w:t>
            </w:r>
            <w:r w:rsidRPr="005A6734">
              <w:lastRenderedPageBreak/>
              <w:t>нью выше разместилась п</w:t>
            </w:r>
            <w:r w:rsidRPr="005A6734">
              <w:t>о</w:t>
            </w:r>
            <w:r w:rsidRPr="005A6734">
              <w:t>требность в безопасности, над ней - потребность в пр</w:t>
            </w:r>
            <w:r w:rsidRPr="005A6734">
              <w:t>и</w:t>
            </w:r>
            <w:r w:rsidRPr="005A6734">
              <w:t>вязанности и любви, а также в принадлежности какой-либо социальной группе. Следующая ступень - п</w:t>
            </w:r>
            <w:r w:rsidRPr="005A6734">
              <w:t>о</w:t>
            </w:r>
            <w:r w:rsidRPr="005A6734">
              <w:t>требность в уважении и одобрении, над которой Ма</w:t>
            </w:r>
            <w:r w:rsidRPr="005A6734">
              <w:t>с</w:t>
            </w:r>
            <w:r w:rsidRPr="005A6734">
              <w:t>лоу поставил познавательные потребности</w:t>
            </w:r>
            <w:r w:rsidR="000A728A" w:rsidRPr="005A6734">
              <w:t>:</w:t>
            </w:r>
            <w:r w:rsidRPr="005A6734">
              <w:t xml:space="preserve"> жажда знаний, желание воспринимать как можно больше информации. Далее - потребность в эстет</w:t>
            </w:r>
            <w:r w:rsidRPr="005A6734">
              <w:t>и</w:t>
            </w:r>
            <w:r w:rsidRPr="005A6734">
              <w:t>ке: жажда гармонизировать жизнь, наполнить её крас</w:t>
            </w:r>
            <w:r w:rsidRPr="005A6734">
              <w:t>о</w:t>
            </w:r>
            <w:r w:rsidRPr="005A6734">
              <w:t>той, искусством. Последняя ступень, наивысшая, - стре</w:t>
            </w:r>
            <w:r w:rsidRPr="005A6734">
              <w:t>м</w:t>
            </w:r>
            <w:r w:rsidRPr="005A6734">
              <w:t>ление к раскрытию внутре</w:t>
            </w:r>
            <w:r w:rsidRPr="005A6734">
              <w:t>н</w:t>
            </w:r>
            <w:r w:rsidRPr="005A6734">
              <w:t xml:space="preserve">него потенциала, </w:t>
            </w:r>
            <w:proofErr w:type="spellStart"/>
            <w:r w:rsidRPr="005A6734">
              <w:t>самоакту</w:t>
            </w:r>
            <w:r w:rsidRPr="005A6734">
              <w:t>а</w:t>
            </w:r>
            <w:r w:rsidRPr="005A6734">
              <w:t>лизация</w:t>
            </w:r>
            <w:proofErr w:type="spellEnd"/>
            <w:r w:rsidRPr="005A6734">
              <w:t>.</w:t>
            </w:r>
          </w:p>
        </w:tc>
        <w:tc>
          <w:tcPr>
            <w:tcW w:w="3544" w:type="dxa"/>
            <w:gridSpan w:val="2"/>
            <w:tcBorders>
              <w:top w:val="single" w:sz="4" w:space="0" w:color="000000"/>
              <w:left w:val="single" w:sz="4" w:space="0" w:color="000000"/>
              <w:bottom w:val="single" w:sz="4" w:space="0" w:color="000000"/>
            </w:tcBorders>
            <w:shd w:val="clear" w:color="auto" w:fill="auto"/>
          </w:tcPr>
          <w:p w:rsidR="0012361F" w:rsidRPr="0012361F" w:rsidRDefault="00110F8B" w:rsidP="0012361F">
            <w:pPr>
              <w:snapToGrid w:val="0"/>
              <w:ind w:right="-52"/>
              <w:rPr>
                <w:rFonts w:ascii="Times New Roman CYR" w:hAnsi="Times New Roman CYR" w:cs="Times New Roman CYR"/>
              </w:rPr>
            </w:pPr>
            <w:r>
              <w:lastRenderedPageBreak/>
              <w:t>Оценивать с позиции норм м</w:t>
            </w:r>
            <w:r>
              <w:t>о</w:t>
            </w:r>
            <w:r>
              <w:t xml:space="preserve">рали собственные потребности, формировать </w:t>
            </w:r>
            <w:proofErr w:type="gramStart"/>
            <w:r>
              <w:t>негативное</w:t>
            </w:r>
            <w:proofErr w:type="gramEnd"/>
            <w:r>
              <w:t xml:space="preserve"> отн</w:t>
            </w:r>
            <w:r>
              <w:t>о</w:t>
            </w:r>
            <w:r>
              <w:t>шение к неразумным потребн</w:t>
            </w:r>
            <w:r>
              <w:t>о</w:t>
            </w:r>
            <w:r>
              <w:t>стям человека</w:t>
            </w:r>
            <w:r w:rsidR="000A728A">
              <w:t>,</w:t>
            </w:r>
            <w:r w:rsidR="00E52F0A">
              <w:t xml:space="preserve"> </w:t>
            </w:r>
            <w:r>
              <w:rPr>
                <w:rFonts w:ascii="Times New Roman CYR" w:hAnsi="Times New Roman CYR" w:cs="Times New Roman CYR"/>
              </w:rPr>
              <w:t>в пар</w:t>
            </w:r>
            <w:r w:rsidR="00E52F0A">
              <w:rPr>
                <w:rFonts w:ascii="Times New Roman CYR" w:hAnsi="Times New Roman CYR" w:cs="Times New Roman CYR"/>
              </w:rPr>
              <w:t>ах</w:t>
            </w:r>
            <w:r>
              <w:rPr>
                <w:rFonts w:ascii="Times New Roman CYR" w:hAnsi="Times New Roman CYR" w:cs="Times New Roman CYR"/>
              </w:rPr>
              <w:t xml:space="preserve"> с текстом и отвечать на вопросы.</w:t>
            </w:r>
            <w:r w:rsidR="0012361F">
              <w:t xml:space="preserve"> </w:t>
            </w:r>
            <w:r w:rsidR="0012361F" w:rsidRPr="0012361F">
              <w:rPr>
                <w:rFonts w:ascii="Times New Roman CYR" w:hAnsi="Times New Roman CYR" w:cs="Times New Roman CYR"/>
              </w:rPr>
              <w:t>Все л</w:t>
            </w:r>
            <w:r w:rsidR="0012361F" w:rsidRPr="0012361F">
              <w:rPr>
                <w:rFonts w:ascii="Times New Roman CYR" w:hAnsi="Times New Roman CYR" w:cs="Times New Roman CYR"/>
              </w:rPr>
              <w:t>ю</w:t>
            </w:r>
            <w:r w:rsidR="0012361F" w:rsidRPr="0012361F">
              <w:rPr>
                <w:rFonts w:ascii="Times New Roman CYR" w:hAnsi="Times New Roman CYR" w:cs="Times New Roman CYR"/>
              </w:rPr>
              <w:t>ди, живущие на Земле уже более 50 тысяч лет, относятся к одн</w:t>
            </w:r>
            <w:r w:rsidR="0012361F" w:rsidRPr="0012361F">
              <w:rPr>
                <w:rFonts w:ascii="Times New Roman CYR" w:hAnsi="Times New Roman CYR" w:cs="Times New Roman CYR"/>
              </w:rPr>
              <w:t>о</w:t>
            </w:r>
            <w:r w:rsidR="0012361F" w:rsidRPr="0012361F">
              <w:rPr>
                <w:rFonts w:ascii="Times New Roman CYR" w:hAnsi="Times New Roman CYR" w:cs="Times New Roman CYR"/>
              </w:rPr>
              <w:t xml:space="preserve">му и тому же виду </w:t>
            </w:r>
            <w:proofErr w:type="spellStart"/>
            <w:r w:rsidR="0012361F" w:rsidRPr="0012361F">
              <w:rPr>
                <w:rFonts w:ascii="Times New Roman CYR" w:hAnsi="Times New Roman CYR" w:cs="Times New Roman CYR"/>
              </w:rPr>
              <w:t>Homo</w:t>
            </w:r>
            <w:proofErr w:type="spellEnd"/>
            <w:r w:rsidR="0012361F" w:rsidRPr="0012361F">
              <w:rPr>
                <w:rFonts w:ascii="Times New Roman CYR" w:hAnsi="Times New Roman CYR" w:cs="Times New Roman CYR"/>
              </w:rPr>
              <w:t xml:space="preserve"> </w:t>
            </w:r>
            <w:proofErr w:type="spellStart"/>
            <w:r w:rsidR="0012361F" w:rsidRPr="0012361F">
              <w:rPr>
                <w:rFonts w:ascii="Times New Roman CYR" w:hAnsi="Times New Roman CYR" w:cs="Times New Roman CYR"/>
              </w:rPr>
              <w:t>sapiens</w:t>
            </w:r>
            <w:proofErr w:type="spellEnd"/>
            <w:r w:rsidR="0012361F" w:rsidRPr="0012361F">
              <w:rPr>
                <w:rFonts w:ascii="Times New Roman CYR" w:hAnsi="Times New Roman CYR" w:cs="Times New Roman CYR"/>
              </w:rPr>
              <w:t xml:space="preserve"> (</w:t>
            </w:r>
            <w:r w:rsidR="000A728A">
              <w:rPr>
                <w:rFonts w:ascii="Times New Roman CYR" w:hAnsi="Times New Roman CYR" w:cs="Times New Roman CYR"/>
              </w:rPr>
              <w:t>«</w:t>
            </w:r>
            <w:r w:rsidR="0012361F" w:rsidRPr="0012361F">
              <w:rPr>
                <w:rFonts w:ascii="Times New Roman CYR" w:hAnsi="Times New Roman CYR" w:cs="Times New Roman CYR"/>
              </w:rPr>
              <w:t>человек разумный</w:t>
            </w:r>
            <w:r w:rsidR="000A728A">
              <w:rPr>
                <w:rFonts w:ascii="Times New Roman CYR" w:hAnsi="Times New Roman CYR" w:cs="Times New Roman CYR"/>
              </w:rPr>
              <w:t>»</w:t>
            </w:r>
            <w:r w:rsidR="0012361F" w:rsidRPr="0012361F">
              <w:rPr>
                <w:rFonts w:ascii="Times New Roman CYR" w:hAnsi="Times New Roman CYR" w:cs="Times New Roman CYR"/>
              </w:rPr>
              <w:t>)</w:t>
            </w:r>
            <w:r w:rsidR="000A728A">
              <w:rPr>
                <w:rFonts w:ascii="Times New Roman CYR" w:hAnsi="Times New Roman CYR" w:cs="Times New Roman CYR"/>
              </w:rPr>
              <w:t>.</w:t>
            </w:r>
            <w:r w:rsidR="0012361F" w:rsidRPr="0012361F">
              <w:rPr>
                <w:rFonts w:ascii="Times New Roman CYR" w:hAnsi="Times New Roman CYR" w:cs="Times New Roman CYR"/>
              </w:rPr>
              <w:t xml:space="preserve"> Однако оказалось не так просто выд</w:t>
            </w:r>
            <w:r w:rsidR="0012361F" w:rsidRPr="0012361F">
              <w:rPr>
                <w:rFonts w:ascii="Times New Roman CYR" w:hAnsi="Times New Roman CYR" w:cs="Times New Roman CYR"/>
              </w:rPr>
              <w:t>е</w:t>
            </w:r>
            <w:r w:rsidR="0012361F" w:rsidRPr="0012361F">
              <w:rPr>
                <w:rFonts w:ascii="Times New Roman CYR" w:hAnsi="Times New Roman CYR" w:cs="Times New Roman CYR"/>
              </w:rPr>
              <w:t>лить то специфическое, что о</w:t>
            </w:r>
            <w:r w:rsidR="0012361F" w:rsidRPr="0012361F">
              <w:rPr>
                <w:rFonts w:ascii="Times New Roman CYR" w:hAnsi="Times New Roman CYR" w:cs="Times New Roman CYR"/>
              </w:rPr>
              <w:t>т</w:t>
            </w:r>
            <w:r w:rsidR="0012361F" w:rsidRPr="0012361F">
              <w:rPr>
                <w:rFonts w:ascii="Times New Roman CYR" w:hAnsi="Times New Roman CYR" w:cs="Times New Roman CYR"/>
              </w:rPr>
              <w:t>личает человека от животных. В большинстве современных а</w:t>
            </w:r>
            <w:r w:rsidR="0012361F" w:rsidRPr="0012361F">
              <w:rPr>
                <w:rFonts w:ascii="Times New Roman CYR" w:hAnsi="Times New Roman CYR" w:cs="Times New Roman CYR"/>
              </w:rPr>
              <w:t>н</w:t>
            </w:r>
            <w:r w:rsidR="0012361F" w:rsidRPr="0012361F">
              <w:rPr>
                <w:rFonts w:ascii="Times New Roman CYR" w:hAnsi="Times New Roman CYR" w:cs="Times New Roman CYR"/>
              </w:rPr>
              <w:t>тропологических, этнографич</w:t>
            </w:r>
            <w:r w:rsidR="0012361F" w:rsidRPr="0012361F">
              <w:rPr>
                <w:rFonts w:ascii="Times New Roman CYR" w:hAnsi="Times New Roman CYR" w:cs="Times New Roman CYR"/>
              </w:rPr>
              <w:t>е</w:t>
            </w:r>
            <w:r w:rsidR="0012361F" w:rsidRPr="0012361F">
              <w:rPr>
                <w:rFonts w:ascii="Times New Roman CYR" w:hAnsi="Times New Roman CYR" w:cs="Times New Roman CYR"/>
              </w:rPr>
              <w:t>ских и социальных теорий в к</w:t>
            </w:r>
            <w:r w:rsidR="0012361F" w:rsidRPr="0012361F">
              <w:rPr>
                <w:rFonts w:ascii="Times New Roman CYR" w:hAnsi="Times New Roman CYR" w:cs="Times New Roman CYR"/>
              </w:rPr>
              <w:t>а</w:t>
            </w:r>
            <w:r w:rsidR="0012361F" w:rsidRPr="0012361F">
              <w:rPr>
                <w:rFonts w:ascii="Times New Roman CYR" w:hAnsi="Times New Roman CYR" w:cs="Times New Roman CYR"/>
              </w:rPr>
              <w:t>честве исходного отличительн</w:t>
            </w:r>
            <w:r w:rsidR="0012361F" w:rsidRPr="0012361F">
              <w:rPr>
                <w:rFonts w:ascii="Times New Roman CYR" w:hAnsi="Times New Roman CYR" w:cs="Times New Roman CYR"/>
              </w:rPr>
              <w:t>о</w:t>
            </w:r>
            <w:r w:rsidR="0012361F" w:rsidRPr="0012361F">
              <w:rPr>
                <w:rFonts w:ascii="Times New Roman CYR" w:hAnsi="Times New Roman CYR" w:cs="Times New Roman CYR"/>
              </w:rPr>
              <w:t xml:space="preserve">го признака вида </w:t>
            </w:r>
            <w:proofErr w:type="spellStart"/>
            <w:r w:rsidR="0012361F" w:rsidRPr="0012361F">
              <w:rPr>
                <w:rFonts w:ascii="Times New Roman CYR" w:hAnsi="Times New Roman CYR" w:cs="Times New Roman CYR"/>
              </w:rPr>
              <w:t>Homo</w:t>
            </w:r>
            <w:proofErr w:type="spellEnd"/>
            <w:r w:rsidR="0012361F" w:rsidRPr="0012361F">
              <w:rPr>
                <w:rFonts w:ascii="Times New Roman CYR" w:hAnsi="Times New Roman CYR" w:cs="Times New Roman CYR"/>
              </w:rPr>
              <w:t xml:space="preserve"> </w:t>
            </w:r>
            <w:proofErr w:type="spellStart"/>
            <w:r w:rsidR="0012361F" w:rsidRPr="0012361F">
              <w:rPr>
                <w:rFonts w:ascii="Times New Roman CYR" w:hAnsi="Times New Roman CYR" w:cs="Times New Roman CYR"/>
              </w:rPr>
              <w:t>sapiens</w:t>
            </w:r>
            <w:proofErr w:type="spellEnd"/>
            <w:r w:rsidR="0012361F" w:rsidRPr="0012361F">
              <w:rPr>
                <w:rFonts w:ascii="Times New Roman CYR" w:hAnsi="Times New Roman CYR" w:cs="Times New Roman CYR"/>
              </w:rPr>
              <w:t xml:space="preserve"> выступает культура, играющая </w:t>
            </w:r>
            <w:proofErr w:type="gramStart"/>
            <w:r w:rsidR="0012361F" w:rsidRPr="0012361F">
              <w:rPr>
                <w:rFonts w:ascii="Times New Roman CYR" w:hAnsi="Times New Roman CYR" w:cs="Times New Roman CYR"/>
              </w:rPr>
              <w:t>решающую</w:t>
            </w:r>
            <w:proofErr w:type="gramEnd"/>
            <w:r w:rsidR="0012361F" w:rsidRPr="0012361F">
              <w:rPr>
                <w:rFonts w:ascii="Times New Roman CYR" w:hAnsi="Times New Roman CYR" w:cs="Times New Roman CYR"/>
              </w:rPr>
              <w:t xml:space="preserve"> роль в определении человеческих поступков. При этом природа человека призн</w:t>
            </w:r>
            <w:r w:rsidR="0012361F" w:rsidRPr="0012361F">
              <w:rPr>
                <w:rFonts w:ascii="Times New Roman CYR" w:hAnsi="Times New Roman CYR" w:cs="Times New Roman CYR"/>
              </w:rPr>
              <w:t>а</w:t>
            </w:r>
            <w:r w:rsidR="0012361F" w:rsidRPr="0012361F">
              <w:rPr>
                <w:rFonts w:ascii="Times New Roman CYR" w:hAnsi="Times New Roman CYR" w:cs="Times New Roman CYR"/>
              </w:rPr>
              <w:t>ется бинарной, т. е. двойстве</w:t>
            </w:r>
            <w:r w:rsidR="0012361F" w:rsidRPr="0012361F">
              <w:rPr>
                <w:rFonts w:ascii="Times New Roman CYR" w:hAnsi="Times New Roman CYR" w:cs="Times New Roman CYR"/>
              </w:rPr>
              <w:t>н</w:t>
            </w:r>
            <w:r w:rsidR="0012361F" w:rsidRPr="0012361F">
              <w:rPr>
                <w:rFonts w:ascii="Times New Roman CYR" w:hAnsi="Times New Roman CYR" w:cs="Times New Roman CYR"/>
              </w:rPr>
              <w:t>ной, включающей в себя как биологические, так и социал</w:t>
            </w:r>
            <w:r w:rsidR="0012361F" w:rsidRPr="0012361F">
              <w:rPr>
                <w:rFonts w:ascii="Times New Roman CYR" w:hAnsi="Times New Roman CYR" w:cs="Times New Roman CYR"/>
              </w:rPr>
              <w:t>ь</w:t>
            </w:r>
            <w:r w:rsidR="0012361F" w:rsidRPr="0012361F">
              <w:rPr>
                <w:rFonts w:ascii="Times New Roman CYR" w:hAnsi="Times New Roman CYR" w:cs="Times New Roman CYR"/>
              </w:rPr>
              <w:t>ные характеристики. Однако в</w:t>
            </w:r>
            <w:r w:rsidR="0012361F" w:rsidRPr="0012361F">
              <w:rPr>
                <w:rFonts w:ascii="Times New Roman CYR" w:hAnsi="Times New Roman CYR" w:cs="Times New Roman CYR"/>
              </w:rPr>
              <w:t>о</w:t>
            </w:r>
            <w:r w:rsidR="0012361F" w:rsidRPr="0012361F">
              <w:rPr>
                <w:rFonts w:ascii="Times New Roman CYR" w:hAnsi="Times New Roman CYR" w:cs="Times New Roman CYR"/>
              </w:rPr>
              <w:t xml:space="preserve">прос об их </w:t>
            </w:r>
            <w:proofErr w:type="gramStart"/>
            <w:r w:rsidR="0012361F" w:rsidRPr="0012361F">
              <w:rPr>
                <w:rFonts w:ascii="Times New Roman CYR" w:hAnsi="Times New Roman CYR" w:cs="Times New Roman CYR"/>
              </w:rPr>
              <w:t>соотношении</w:t>
            </w:r>
            <w:proofErr w:type="gramEnd"/>
            <w:r w:rsidR="0012361F" w:rsidRPr="0012361F">
              <w:rPr>
                <w:rFonts w:ascii="Times New Roman CYR" w:hAnsi="Times New Roman CYR" w:cs="Times New Roman CYR"/>
              </w:rPr>
              <w:t xml:space="preserve"> до сих </w:t>
            </w:r>
            <w:r w:rsidR="0012361F" w:rsidRPr="0012361F">
              <w:rPr>
                <w:rFonts w:ascii="Times New Roman CYR" w:hAnsi="Times New Roman CYR" w:cs="Times New Roman CYR"/>
              </w:rPr>
              <w:lastRenderedPageBreak/>
              <w:t xml:space="preserve">пор остается нерешенным. </w:t>
            </w:r>
          </w:p>
          <w:p w:rsidR="00110F8B" w:rsidRDefault="0012361F" w:rsidP="0012361F">
            <w:pPr>
              <w:snapToGrid w:val="0"/>
              <w:ind w:right="-52"/>
              <w:rPr>
                <w:rFonts w:ascii="Times New Roman CYR" w:hAnsi="Times New Roman CYR" w:cs="Times New Roman CYR"/>
              </w:rPr>
            </w:pPr>
            <w:r w:rsidRPr="0012361F">
              <w:rPr>
                <w:rFonts w:ascii="Times New Roman CYR" w:hAnsi="Times New Roman CYR" w:cs="Times New Roman CYR"/>
              </w:rPr>
              <w:t>Итак, понятие «человек» обо</w:t>
            </w:r>
            <w:r w:rsidRPr="0012361F">
              <w:rPr>
                <w:rFonts w:ascii="Times New Roman CYR" w:hAnsi="Times New Roman CYR" w:cs="Times New Roman CYR"/>
              </w:rPr>
              <w:t>б</w:t>
            </w:r>
            <w:r w:rsidRPr="0012361F">
              <w:rPr>
                <w:rFonts w:ascii="Times New Roman CYR" w:hAnsi="Times New Roman CYR" w:cs="Times New Roman CYR"/>
              </w:rPr>
              <w:t>щает социальное и биологич</w:t>
            </w:r>
            <w:r w:rsidRPr="0012361F">
              <w:rPr>
                <w:rFonts w:ascii="Times New Roman CYR" w:hAnsi="Times New Roman CYR" w:cs="Times New Roman CYR"/>
              </w:rPr>
              <w:t>е</w:t>
            </w:r>
            <w:r w:rsidRPr="0012361F">
              <w:rPr>
                <w:rFonts w:ascii="Times New Roman CYR" w:hAnsi="Times New Roman CYR" w:cs="Times New Roman CYR"/>
              </w:rPr>
              <w:t>ское начала. Поэтому наряду с ним в научную терминологию были введены понятия, отр</w:t>
            </w:r>
            <w:r w:rsidRPr="0012361F">
              <w:rPr>
                <w:rFonts w:ascii="Times New Roman CYR" w:hAnsi="Times New Roman CYR" w:cs="Times New Roman CYR"/>
              </w:rPr>
              <w:t>а</w:t>
            </w:r>
            <w:r w:rsidRPr="0012361F">
              <w:rPr>
                <w:rFonts w:ascii="Times New Roman CYR" w:hAnsi="Times New Roman CYR" w:cs="Times New Roman CYR"/>
              </w:rPr>
              <w:t>жающие отдельные аспекты ч</w:t>
            </w:r>
            <w:r w:rsidRPr="0012361F">
              <w:rPr>
                <w:rFonts w:ascii="Times New Roman CYR" w:hAnsi="Times New Roman CYR" w:cs="Times New Roman CYR"/>
              </w:rPr>
              <w:t>е</w:t>
            </w:r>
            <w:r w:rsidRPr="0012361F">
              <w:rPr>
                <w:rFonts w:ascii="Times New Roman CYR" w:hAnsi="Times New Roman CYR" w:cs="Times New Roman CYR"/>
              </w:rPr>
              <w:t>ловека, на которых акцентир</w:t>
            </w:r>
            <w:r w:rsidRPr="0012361F">
              <w:rPr>
                <w:rFonts w:ascii="Times New Roman CYR" w:hAnsi="Times New Roman CYR" w:cs="Times New Roman CYR"/>
              </w:rPr>
              <w:t>у</w:t>
            </w:r>
            <w:r w:rsidRPr="0012361F">
              <w:rPr>
                <w:rFonts w:ascii="Times New Roman CYR" w:hAnsi="Times New Roman CYR" w:cs="Times New Roman CYR"/>
              </w:rPr>
              <w:t>ется внимание при его изучении, такие, как индивид, индивид</w:t>
            </w:r>
            <w:r w:rsidRPr="0012361F">
              <w:rPr>
                <w:rFonts w:ascii="Times New Roman CYR" w:hAnsi="Times New Roman CYR" w:cs="Times New Roman CYR"/>
              </w:rPr>
              <w:t>у</w:t>
            </w:r>
            <w:r w:rsidRPr="0012361F">
              <w:rPr>
                <w:rFonts w:ascii="Times New Roman CYR" w:hAnsi="Times New Roman CYR" w:cs="Times New Roman CYR"/>
              </w:rPr>
              <w:t>альность, личность.</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110F8B" w:rsidRDefault="009B7B33">
            <w:pPr>
              <w:snapToGrid w:val="0"/>
              <w:ind w:right="-802"/>
              <w:rPr>
                <w:iCs/>
              </w:rPr>
            </w:pPr>
            <w:r w:rsidRPr="009B7B33">
              <w:rPr>
                <w:iCs/>
              </w:rPr>
              <w:lastRenderedPageBreak/>
              <w:t xml:space="preserve">§ </w:t>
            </w:r>
            <w:proofErr w:type="spellStart"/>
            <w:r w:rsidRPr="009B7B33">
              <w:rPr>
                <w:iCs/>
              </w:rPr>
              <w:t>§</w:t>
            </w:r>
            <w:proofErr w:type="spellEnd"/>
            <w:r w:rsidRPr="009B7B33">
              <w:rPr>
                <w:iCs/>
              </w:rPr>
              <w:t xml:space="preserve"> </w:t>
            </w:r>
            <w:r>
              <w:rPr>
                <w:iCs/>
              </w:rPr>
              <w:t xml:space="preserve"> 11- 12. </w:t>
            </w:r>
          </w:p>
          <w:p w:rsidR="00707DAD" w:rsidRDefault="00110F8B" w:rsidP="009B7B33">
            <w:pPr>
              <w:snapToGrid w:val="0"/>
              <w:ind w:right="-802"/>
              <w:rPr>
                <w:iCs/>
              </w:rPr>
            </w:pPr>
            <w:r>
              <w:rPr>
                <w:iCs/>
              </w:rPr>
              <w:t>Ответьте на вопрос: «Каждый</w:t>
            </w:r>
            <w:r w:rsidR="00707DAD">
              <w:rPr>
                <w:iCs/>
              </w:rPr>
              <w:t xml:space="preserve"> </w:t>
            </w:r>
            <w:r>
              <w:rPr>
                <w:iCs/>
              </w:rPr>
              <w:t xml:space="preserve"> </w:t>
            </w:r>
            <w:r w:rsidR="009B7B33">
              <w:rPr>
                <w:iCs/>
              </w:rPr>
              <w:t>ч</w:t>
            </w:r>
            <w:r>
              <w:rPr>
                <w:iCs/>
              </w:rPr>
              <w:t xml:space="preserve">еловек – </w:t>
            </w:r>
          </w:p>
          <w:p w:rsidR="00B45E9F" w:rsidRDefault="00110F8B" w:rsidP="00707DAD">
            <w:pPr>
              <w:snapToGrid w:val="0"/>
              <w:ind w:right="-802"/>
              <w:rPr>
                <w:iCs/>
              </w:rPr>
            </w:pPr>
            <w:r>
              <w:rPr>
                <w:iCs/>
              </w:rPr>
              <w:t>личность?</w:t>
            </w:r>
            <w:r w:rsidR="009B7B33">
              <w:rPr>
                <w:iCs/>
              </w:rPr>
              <w:t xml:space="preserve"> Каждый</w:t>
            </w:r>
            <w:r w:rsidR="000A728A">
              <w:rPr>
                <w:iCs/>
              </w:rPr>
              <w:t xml:space="preserve"> ли</w:t>
            </w:r>
            <w:r w:rsidR="009B7B33">
              <w:rPr>
                <w:iCs/>
              </w:rPr>
              <w:t xml:space="preserve"> способен подняться</w:t>
            </w:r>
          </w:p>
          <w:p w:rsidR="00490841" w:rsidRDefault="008B13DF" w:rsidP="008B13DF">
            <w:pPr>
              <w:snapToGrid w:val="0"/>
              <w:ind w:right="-802"/>
              <w:rPr>
                <w:iCs/>
              </w:rPr>
            </w:pPr>
            <w:r>
              <w:rPr>
                <w:iCs/>
              </w:rPr>
              <w:t>на</w:t>
            </w:r>
            <w:r w:rsidR="00B45E9F">
              <w:rPr>
                <w:iCs/>
              </w:rPr>
              <w:t xml:space="preserve"> </w:t>
            </w:r>
            <w:r>
              <w:rPr>
                <w:iCs/>
              </w:rPr>
              <w:t xml:space="preserve">вершину </w:t>
            </w:r>
            <w:r w:rsidR="00490841">
              <w:rPr>
                <w:iCs/>
              </w:rPr>
              <w:t>«</w:t>
            </w:r>
            <w:r w:rsidR="009B7B33">
              <w:rPr>
                <w:iCs/>
              </w:rPr>
              <w:t>пирамид</w:t>
            </w:r>
            <w:r>
              <w:rPr>
                <w:iCs/>
              </w:rPr>
              <w:t xml:space="preserve">ы </w:t>
            </w:r>
            <w:r w:rsidR="000A728A">
              <w:rPr>
                <w:iCs/>
              </w:rPr>
              <w:t xml:space="preserve"> потребностей</w:t>
            </w:r>
            <w:r w:rsidR="00490841">
              <w:rPr>
                <w:iCs/>
              </w:rPr>
              <w:t>»</w:t>
            </w:r>
            <w:r w:rsidR="009B7B33">
              <w:rPr>
                <w:iCs/>
              </w:rPr>
              <w:t xml:space="preserve"> </w:t>
            </w:r>
          </w:p>
          <w:p w:rsidR="00110F8B" w:rsidRDefault="000A728A" w:rsidP="008B13DF">
            <w:pPr>
              <w:snapToGrid w:val="0"/>
              <w:ind w:right="-802"/>
              <w:rPr>
                <w:iCs/>
              </w:rPr>
            </w:pPr>
            <w:r>
              <w:rPr>
                <w:iCs/>
              </w:rPr>
              <w:t>А. Маслоу</w:t>
            </w:r>
            <w:r w:rsidR="00707DAD">
              <w:rPr>
                <w:iCs/>
              </w:rPr>
              <w:t>?</w:t>
            </w:r>
          </w:p>
        </w:tc>
      </w:tr>
      <w:tr w:rsidR="00110F8B"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pPr>
              <w:snapToGrid w:val="0"/>
              <w:ind w:right="-802"/>
            </w:pPr>
            <w:r>
              <w:lastRenderedPageBreak/>
              <w:t>16.</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Что такое деятельность</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97063C" w:rsidRPr="0097063C" w:rsidRDefault="00392C96" w:rsidP="0097063C">
            <w:pPr>
              <w:widowControl w:val="0"/>
              <w:shd w:val="clear" w:color="auto" w:fill="FFFFFF"/>
              <w:autoSpaceDE w:val="0"/>
              <w:snapToGrid w:val="0"/>
              <w:rPr>
                <w:rFonts w:ascii="Times New Roman CYR" w:hAnsi="Times New Roman CYR" w:cs="Times New Roman CYR"/>
              </w:rPr>
            </w:pPr>
            <w:r w:rsidRPr="00392C96">
              <w:rPr>
                <w:rFonts w:ascii="Times New Roman CYR" w:hAnsi="Times New Roman CYR" w:cs="Times New Roman CYR"/>
              </w:rPr>
              <w:t>Деятельность – способ отн</w:t>
            </w:r>
            <w:r w:rsidRPr="00392C96">
              <w:rPr>
                <w:rFonts w:ascii="Times New Roman CYR" w:hAnsi="Times New Roman CYR" w:cs="Times New Roman CYR"/>
              </w:rPr>
              <w:t>о</w:t>
            </w:r>
            <w:r w:rsidRPr="00392C96">
              <w:rPr>
                <w:rFonts w:ascii="Times New Roman CYR" w:hAnsi="Times New Roman CYR" w:cs="Times New Roman CYR"/>
              </w:rPr>
              <w:t>шения человека к внешнему миру, состоящий в преобр</w:t>
            </w:r>
            <w:r w:rsidRPr="00392C96">
              <w:rPr>
                <w:rFonts w:ascii="Times New Roman CYR" w:hAnsi="Times New Roman CYR" w:cs="Times New Roman CYR"/>
              </w:rPr>
              <w:t>а</w:t>
            </w:r>
            <w:r w:rsidRPr="00392C96">
              <w:rPr>
                <w:rFonts w:ascii="Times New Roman CYR" w:hAnsi="Times New Roman CYR" w:cs="Times New Roman CYR"/>
              </w:rPr>
              <w:t>зовании и подчинении его целям человека. Цель де</w:t>
            </w:r>
            <w:r w:rsidRPr="00392C96">
              <w:rPr>
                <w:rFonts w:ascii="Times New Roman CYR" w:hAnsi="Times New Roman CYR" w:cs="Times New Roman CYR"/>
              </w:rPr>
              <w:t>я</w:t>
            </w:r>
            <w:r w:rsidRPr="00392C96">
              <w:rPr>
                <w:rFonts w:ascii="Times New Roman CYR" w:hAnsi="Times New Roman CYR" w:cs="Times New Roman CYR"/>
              </w:rPr>
              <w:t xml:space="preserve">тельности </w:t>
            </w:r>
            <w:r>
              <w:rPr>
                <w:rFonts w:ascii="Times New Roman CYR" w:hAnsi="Times New Roman CYR" w:cs="Times New Roman CYR"/>
              </w:rPr>
              <w:t xml:space="preserve">- </w:t>
            </w:r>
            <w:r w:rsidRPr="00392C96">
              <w:rPr>
                <w:rFonts w:ascii="Times New Roman CYR" w:hAnsi="Times New Roman CYR" w:cs="Times New Roman CYR"/>
              </w:rPr>
              <w:t xml:space="preserve"> </w:t>
            </w:r>
            <w:proofErr w:type="gramStart"/>
            <w:r w:rsidRPr="00392C96">
              <w:rPr>
                <w:rFonts w:ascii="Times New Roman CYR" w:hAnsi="Times New Roman CYR" w:cs="Times New Roman CYR"/>
              </w:rPr>
              <w:t>осознанный</w:t>
            </w:r>
            <w:proofErr w:type="gramEnd"/>
            <w:r w:rsidRPr="00392C96">
              <w:rPr>
                <w:rFonts w:ascii="Times New Roman CYR" w:hAnsi="Times New Roman CYR" w:cs="Times New Roman CYR"/>
              </w:rPr>
              <w:t xml:space="preserve"> о</w:t>
            </w:r>
            <w:r w:rsidRPr="00392C96">
              <w:rPr>
                <w:rFonts w:ascii="Times New Roman CYR" w:hAnsi="Times New Roman CYR" w:cs="Times New Roman CYR"/>
              </w:rPr>
              <w:t>б</w:t>
            </w:r>
            <w:r w:rsidRPr="00392C96">
              <w:rPr>
                <w:rFonts w:ascii="Times New Roman CYR" w:hAnsi="Times New Roman CYR" w:cs="Times New Roman CYR"/>
              </w:rPr>
              <w:t>раз того результата, на до</w:t>
            </w:r>
            <w:r w:rsidRPr="00392C96">
              <w:rPr>
                <w:rFonts w:ascii="Times New Roman CYR" w:hAnsi="Times New Roman CYR" w:cs="Times New Roman CYR"/>
              </w:rPr>
              <w:t>с</w:t>
            </w:r>
            <w:r w:rsidRPr="00392C96">
              <w:rPr>
                <w:rFonts w:ascii="Times New Roman CYR" w:hAnsi="Times New Roman CYR" w:cs="Times New Roman CYR"/>
              </w:rPr>
              <w:t>тижение которого направлено действие человека.</w:t>
            </w:r>
            <w:r w:rsidR="0097063C">
              <w:t xml:space="preserve"> </w:t>
            </w:r>
            <w:r w:rsidR="0097063C" w:rsidRPr="0097063C">
              <w:rPr>
                <w:rFonts w:ascii="Times New Roman CYR" w:hAnsi="Times New Roman CYR" w:cs="Times New Roman CYR"/>
              </w:rPr>
              <w:t>В чём з</w:t>
            </w:r>
            <w:r w:rsidR="0097063C" w:rsidRPr="0097063C">
              <w:rPr>
                <w:rFonts w:ascii="Times New Roman CYR" w:hAnsi="Times New Roman CYR" w:cs="Times New Roman CYR"/>
              </w:rPr>
              <w:t>а</w:t>
            </w:r>
            <w:r w:rsidR="0097063C" w:rsidRPr="0097063C">
              <w:rPr>
                <w:rFonts w:ascii="Times New Roman CYR" w:hAnsi="Times New Roman CYR" w:cs="Times New Roman CYR"/>
              </w:rPr>
              <w:t>ключается социальная су</w:t>
            </w:r>
            <w:r w:rsidR="0097063C" w:rsidRPr="0097063C">
              <w:rPr>
                <w:rFonts w:ascii="Times New Roman CYR" w:hAnsi="Times New Roman CYR" w:cs="Times New Roman CYR"/>
              </w:rPr>
              <w:t>щ</w:t>
            </w:r>
            <w:r w:rsidR="0097063C" w:rsidRPr="0097063C">
              <w:rPr>
                <w:rFonts w:ascii="Times New Roman CYR" w:hAnsi="Times New Roman CYR" w:cs="Times New Roman CYR"/>
              </w:rPr>
              <w:t>ность деятельности?</w:t>
            </w:r>
          </w:p>
          <w:p w:rsidR="0097063C" w:rsidRPr="0097063C" w:rsidRDefault="0097063C" w:rsidP="0097063C">
            <w:pPr>
              <w:widowControl w:val="0"/>
              <w:shd w:val="clear" w:color="auto" w:fill="FFFFFF"/>
              <w:autoSpaceDE w:val="0"/>
              <w:snapToGrid w:val="0"/>
              <w:rPr>
                <w:rFonts w:ascii="Times New Roman CYR" w:hAnsi="Times New Roman CYR" w:cs="Times New Roman CYR"/>
              </w:rPr>
            </w:pPr>
            <w:r w:rsidRPr="0097063C">
              <w:rPr>
                <w:rFonts w:ascii="Times New Roman CYR" w:hAnsi="Times New Roman CYR" w:cs="Times New Roman CYR"/>
              </w:rPr>
              <w:t>Какова структура деятельн</w:t>
            </w:r>
            <w:r w:rsidRPr="0097063C">
              <w:rPr>
                <w:rFonts w:ascii="Times New Roman CYR" w:hAnsi="Times New Roman CYR" w:cs="Times New Roman CYR"/>
              </w:rPr>
              <w:t>о</w:t>
            </w:r>
            <w:r w:rsidRPr="0097063C">
              <w:rPr>
                <w:rFonts w:ascii="Times New Roman CYR" w:hAnsi="Times New Roman CYR" w:cs="Times New Roman CYR"/>
              </w:rPr>
              <w:t>сти?</w:t>
            </w:r>
          </w:p>
          <w:p w:rsidR="0097063C" w:rsidRPr="0097063C" w:rsidRDefault="0097063C" w:rsidP="0097063C">
            <w:pPr>
              <w:widowControl w:val="0"/>
              <w:shd w:val="clear" w:color="auto" w:fill="FFFFFF"/>
              <w:autoSpaceDE w:val="0"/>
              <w:snapToGrid w:val="0"/>
              <w:rPr>
                <w:rFonts w:ascii="Times New Roman CYR" w:hAnsi="Times New Roman CYR" w:cs="Times New Roman CYR"/>
              </w:rPr>
            </w:pPr>
            <w:r w:rsidRPr="0097063C">
              <w:rPr>
                <w:rFonts w:ascii="Times New Roman CYR" w:hAnsi="Times New Roman CYR" w:cs="Times New Roman CYR"/>
              </w:rPr>
              <w:lastRenderedPageBreak/>
              <w:t>Каковы мотивы деятельн</w:t>
            </w:r>
            <w:r w:rsidRPr="0097063C">
              <w:rPr>
                <w:rFonts w:ascii="Times New Roman CYR" w:hAnsi="Times New Roman CYR" w:cs="Times New Roman CYR"/>
              </w:rPr>
              <w:t>о</w:t>
            </w:r>
            <w:r w:rsidRPr="0097063C">
              <w:rPr>
                <w:rFonts w:ascii="Times New Roman CYR" w:hAnsi="Times New Roman CYR" w:cs="Times New Roman CYR"/>
              </w:rPr>
              <w:t>сти?</w:t>
            </w:r>
          </w:p>
          <w:p w:rsidR="00A225C6" w:rsidRDefault="0097063C" w:rsidP="00392C96">
            <w:pPr>
              <w:widowControl w:val="0"/>
              <w:shd w:val="clear" w:color="auto" w:fill="FFFFFF"/>
              <w:autoSpaceDE w:val="0"/>
              <w:snapToGrid w:val="0"/>
            </w:pPr>
            <w:r w:rsidRPr="0097063C">
              <w:rPr>
                <w:rFonts w:ascii="Times New Roman CYR" w:hAnsi="Times New Roman CYR" w:cs="Times New Roman CYR"/>
              </w:rPr>
              <w:t>В чём особенности творч</w:t>
            </w:r>
            <w:r w:rsidRPr="0097063C">
              <w:rPr>
                <w:rFonts w:ascii="Times New Roman CYR" w:hAnsi="Times New Roman CYR" w:cs="Times New Roman CYR"/>
              </w:rPr>
              <w:t>е</w:t>
            </w:r>
            <w:r w:rsidRPr="0097063C">
              <w:rPr>
                <w:rFonts w:ascii="Times New Roman CYR" w:hAnsi="Times New Roman CYR" w:cs="Times New Roman CYR"/>
              </w:rPr>
              <w:t>ской деятельности?</w:t>
            </w:r>
            <w:r w:rsidR="00392C96" w:rsidRPr="00392C96">
              <w:rPr>
                <w:rFonts w:ascii="Times New Roman CYR" w:hAnsi="Times New Roman CYR" w:cs="Times New Roman CYR"/>
              </w:rPr>
              <w:t xml:space="preserve"> </w:t>
            </w:r>
            <w:r w:rsidR="00110F8B">
              <w:rPr>
                <w:rFonts w:ascii="Times New Roman CYR" w:hAnsi="Times New Roman CYR" w:cs="Times New Roman CYR"/>
              </w:rPr>
              <w:t>Знать о</w:t>
            </w:r>
            <w:r w:rsidR="00110F8B">
              <w:rPr>
                <w:rFonts w:ascii="Times New Roman CYR" w:hAnsi="Times New Roman CYR" w:cs="Times New Roman CYR"/>
              </w:rPr>
              <w:t>п</w:t>
            </w:r>
            <w:r w:rsidR="00110F8B">
              <w:rPr>
                <w:rFonts w:ascii="Times New Roman CYR" w:hAnsi="Times New Roman CYR" w:cs="Times New Roman CYR"/>
              </w:rPr>
              <w:t>ределение понятий «деятел</w:t>
            </w:r>
            <w:r w:rsidR="00110F8B">
              <w:rPr>
                <w:rFonts w:ascii="Times New Roman CYR" w:hAnsi="Times New Roman CYR" w:cs="Times New Roman CYR"/>
              </w:rPr>
              <w:t>ь</w:t>
            </w:r>
            <w:r w:rsidR="00110F8B">
              <w:rPr>
                <w:rFonts w:ascii="Times New Roman CYR" w:hAnsi="Times New Roman CYR" w:cs="Times New Roman CYR"/>
              </w:rPr>
              <w:t xml:space="preserve">ность» и «творчество», виды </w:t>
            </w:r>
            <w:r w:rsidR="00A225C6">
              <w:rPr>
                <w:rFonts w:ascii="Times New Roman CYR" w:hAnsi="Times New Roman CYR" w:cs="Times New Roman CYR"/>
              </w:rPr>
              <w:t>деятельности.</w:t>
            </w:r>
            <w:r w:rsidR="00A225C6">
              <w:t xml:space="preserve"> </w:t>
            </w:r>
          </w:p>
          <w:p w:rsidR="00A225C6" w:rsidRDefault="00A225C6" w:rsidP="00A225C6">
            <w:pPr>
              <w:widowControl w:val="0"/>
              <w:shd w:val="clear" w:color="auto" w:fill="FFFFFF"/>
              <w:autoSpaceDE w:val="0"/>
              <w:snapToGrid w:val="0"/>
            </w:pPr>
            <w:r>
              <w:t>Структура деятельности:</w:t>
            </w:r>
          </w:p>
          <w:p w:rsidR="00A225C6" w:rsidRDefault="00A225C6" w:rsidP="00A225C6">
            <w:pPr>
              <w:widowControl w:val="0"/>
              <w:shd w:val="clear" w:color="auto" w:fill="FFFFFF"/>
              <w:autoSpaceDE w:val="0"/>
              <w:snapToGrid w:val="0"/>
            </w:pPr>
            <w:r>
              <w:t>1.Субъект деятельности, то</w:t>
            </w:r>
            <w:r w:rsidR="009C787E">
              <w:t>т</w:t>
            </w:r>
            <w:r>
              <w:t xml:space="preserve"> кто совершает деятельность (человек, группы людей, г</w:t>
            </w:r>
            <w:r>
              <w:t>о</w:t>
            </w:r>
            <w:r>
              <w:t>сударственные органы, орг</w:t>
            </w:r>
            <w:r>
              <w:t>а</w:t>
            </w:r>
            <w:r>
              <w:t>низации)</w:t>
            </w:r>
          </w:p>
          <w:p w:rsidR="00F84D6C" w:rsidRDefault="00A225C6" w:rsidP="00A225C6">
            <w:pPr>
              <w:widowControl w:val="0"/>
              <w:shd w:val="clear" w:color="auto" w:fill="FFFFFF"/>
              <w:autoSpaceDE w:val="0"/>
              <w:snapToGrid w:val="0"/>
            </w:pPr>
            <w:r>
              <w:t>2.Объекты</w:t>
            </w:r>
            <w:r w:rsidR="00D974BD">
              <w:t xml:space="preserve"> деятельности:</w:t>
            </w:r>
            <w:r w:rsidR="00D0736E">
              <w:t xml:space="preserve"> </w:t>
            </w:r>
            <w:r>
              <w:t>природа, предметы, явления и процессы в обществе, л</w:t>
            </w:r>
            <w:r>
              <w:t>ю</w:t>
            </w:r>
            <w:r>
              <w:t>ди, группы, общество в ц</w:t>
            </w:r>
            <w:r>
              <w:t>е</w:t>
            </w:r>
            <w:r>
              <w:t xml:space="preserve">лом, сферы общественной жизни, внутреннее состояние человека. </w:t>
            </w:r>
          </w:p>
          <w:p w:rsidR="00F84D6C" w:rsidRDefault="00A225C6" w:rsidP="0088707C">
            <w:pPr>
              <w:widowControl w:val="0"/>
              <w:shd w:val="clear" w:color="auto" w:fill="FFFFFF"/>
              <w:autoSpaceDE w:val="0"/>
              <w:snapToGrid w:val="0"/>
            </w:pPr>
            <w:r>
              <w:t xml:space="preserve">3.Мотив </w:t>
            </w:r>
            <w:r w:rsidR="00866370">
              <w:t>деятельности.</w:t>
            </w:r>
            <w:r>
              <w:t xml:space="preserve"> </w:t>
            </w:r>
          </w:p>
          <w:p w:rsidR="00F84D6C" w:rsidRDefault="00A225C6" w:rsidP="00A225C6">
            <w:pPr>
              <w:widowControl w:val="0"/>
              <w:shd w:val="clear" w:color="auto" w:fill="FFFFFF"/>
              <w:autoSpaceDE w:val="0"/>
              <w:snapToGrid w:val="0"/>
            </w:pPr>
            <w:r>
              <w:t>4.Цель деятельности – нал</w:t>
            </w:r>
            <w:r>
              <w:t>и</w:t>
            </w:r>
            <w:r>
              <w:t>чие осознанного образа р</w:t>
            </w:r>
            <w:r>
              <w:t>е</w:t>
            </w:r>
            <w:r>
              <w:t>зультата деятельности, на достижение которого она н</w:t>
            </w:r>
            <w:r>
              <w:t>а</w:t>
            </w:r>
            <w:r>
              <w:t>правлена.</w:t>
            </w:r>
            <w:r w:rsidR="000938F0">
              <w:t xml:space="preserve"> </w:t>
            </w:r>
          </w:p>
          <w:p w:rsidR="00F84D6C" w:rsidRDefault="00A225C6" w:rsidP="00A225C6">
            <w:pPr>
              <w:widowControl w:val="0"/>
              <w:shd w:val="clear" w:color="auto" w:fill="FFFFFF"/>
              <w:autoSpaceDE w:val="0"/>
              <w:snapToGrid w:val="0"/>
            </w:pPr>
            <w:r>
              <w:t>5.Средства - методы, спос</w:t>
            </w:r>
            <w:r>
              <w:t>о</w:t>
            </w:r>
            <w:r>
              <w:t>бы, предметы, которые и</w:t>
            </w:r>
            <w:r>
              <w:t>с</w:t>
            </w:r>
            <w:r>
              <w:t>пользуются для достижения це</w:t>
            </w:r>
            <w:r w:rsidR="000938F0">
              <w:t>л</w:t>
            </w:r>
            <w:r>
              <w:t>и.</w:t>
            </w:r>
          </w:p>
          <w:p w:rsidR="00A225C6" w:rsidRDefault="00A225C6" w:rsidP="00A225C6">
            <w:pPr>
              <w:widowControl w:val="0"/>
              <w:shd w:val="clear" w:color="auto" w:fill="FFFFFF"/>
              <w:autoSpaceDE w:val="0"/>
              <w:snapToGrid w:val="0"/>
            </w:pPr>
            <w:r>
              <w:t>6.Процесс деятельности - действия, поступки, напра</w:t>
            </w:r>
            <w:r>
              <w:t>в</w:t>
            </w:r>
            <w:r>
              <w:t>ленные на достижение р</w:t>
            </w:r>
            <w:r>
              <w:t>е</w:t>
            </w:r>
            <w:r>
              <w:t>зультата.</w:t>
            </w:r>
          </w:p>
          <w:p w:rsidR="00994E2C" w:rsidRDefault="00F84D6C" w:rsidP="00A225C6">
            <w:pPr>
              <w:widowControl w:val="0"/>
              <w:shd w:val="clear" w:color="auto" w:fill="FFFFFF"/>
              <w:autoSpaceDE w:val="0"/>
              <w:snapToGrid w:val="0"/>
            </w:pPr>
            <w:r>
              <w:lastRenderedPageBreak/>
              <w:t>7</w:t>
            </w:r>
            <w:r w:rsidR="00A225C6">
              <w:t xml:space="preserve">.Итог деятельности </w:t>
            </w:r>
            <w:r w:rsidR="009C787E">
              <w:t>- р</w:t>
            </w:r>
            <w:r w:rsidR="00A225C6">
              <w:t>езул</w:t>
            </w:r>
            <w:r w:rsidR="00A225C6">
              <w:t>ь</w:t>
            </w:r>
            <w:r w:rsidR="00A225C6">
              <w:t>тат, продукт деятельности, ради которого она соверш</w:t>
            </w:r>
            <w:r w:rsidR="00A225C6">
              <w:t>а</w:t>
            </w:r>
            <w:r w:rsidR="00A225C6">
              <w:t>лась.</w:t>
            </w:r>
            <w:r w:rsidR="00994E2C">
              <w:t xml:space="preserve"> </w:t>
            </w:r>
          </w:p>
          <w:p w:rsidR="00110F8B" w:rsidRDefault="00994E2C" w:rsidP="00F30A58">
            <w:pPr>
              <w:widowControl w:val="0"/>
              <w:shd w:val="clear" w:color="auto" w:fill="FFFFFF"/>
              <w:autoSpaceDE w:val="0"/>
              <w:snapToGrid w:val="0"/>
            </w:pPr>
            <w:r w:rsidRPr="00994E2C">
              <w:t>Источники информации</w:t>
            </w:r>
            <w:r w:rsidR="00F30A58">
              <w:t>:</w:t>
            </w:r>
            <w:r w:rsidRPr="00994E2C">
              <w:t xml:space="preserve"> </w:t>
            </w:r>
            <w:hyperlink r:id="rId19" w:history="1">
              <w:r w:rsidR="001F4671" w:rsidRPr="001078B9">
                <w:rPr>
                  <w:rStyle w:val="a4"/>
                </w:rPr>
                <w:t>http://obschestvoznanie-ege.ru/общество-теория/егэ-человек-тема-6-деятел</w:t>
              </w:r>
              <w:r w:rsidR="001F4671" w:rsidRPr="001078B9">
                <w:rPr>
                  <w:rStyle w:val="a4"/>
                </w:rPr>
                <w:t>ь</w:t>
              </w:r>
              <w:r w:rsidR="001F4671" w:rsidRPr="001078B9">
                <w:rPr>
                  <w:rStyle w:val="a4"/>
                </w:rPr>
                <w:t>ность/ЕГЭ.Человек.Тема</w:t>
              </w:r>
            </w:hyperlink>
            <w:r w:rsidR="001F4671">
              <w:t xml:space="preserve"> 6.Деятельность</w:t>
            </w:r>
          </w:p>
        </w:tc>
        <w:tc>
          <w:tcPr>
            <w:tcW w:w="3544" w:type="dxa"/>
            <w:gridSpan w:val="2"/>
            <w:tcBorders>
              <w:top w:val="single" w:sz="4" w:space="0" w:color="000000"/>
              <w:left w:val="single" w:sz="4" w:space="0" w:color="000000"/>
              <w:bottom w:val="single" w:sz="4" w:space="0" w:color="000000"/>
            </w:tcBorders>
            <w:shd w:val="clear" w:color="auto" w:fill="auto"/>
          </w:tcPr>
          <w:p w:rsidR="00324DB9" w:rsidRDefault="00110F8B" w:rsidP="00324DB9">
            <w:pPr>
              <w:snapToGrid w:val="0"/>
              <w:ind w:right="-52"/>
            </w:pPr>
            <w:r>
              <w:lastRenderedPageBreak/>
              <w:t>Формировать положительное отношение ко всем видам де</w:t>
            </w:r>
            <w:r>
              <w:t>я</w:t>
            </w:r>
            <w:r>
              <w:t>тельности; понимать, что р</w:t>
            </w:r>
            <w:r>
              <w:t>е</w:t>
            </w:r>
            <w:r>
              <w:t>зультат деятельности влияет на развитие человека, его сам</w:t>
            </w:r>
            <w:r>
              <w:t>о</w:t>
            </w:r>
            <w:r>
              <w:t>оценку; оперировать новыми терминами;  планировать  свою деятельность</w:t>
            </w:r>
            <w:r w:rsidR="00324DB9">
              <w:t>.</w:t>
            </w:r>
          </w:p>
          <w:p w:rsidR="00324DB9" w:rsidRDefault="00324DB9" w:rsidP="00324DB9">
            <w:pPr>
              <w:snapToGrid w:val="0"/>
              <w:ind w:right="-52"/>
            </w:pPr>
            <w:r>
              <w:t>Пишем синквейн:</w:t>
            </w:r>
          </w:p>
          <w:p w:rsidR="00324DB9" w:rsidRDefault="00324DB9" w:rsidP="00324DB9">
            <w:pPr>
              <w:snapToGrid w:val="0"/>
              <w:ind w:right="-52"/>
            </w:pPr>
            <w:r>
              <w:t>В переводе с французского сл</w:t>
            </w:r>
            <w:r>
              <w:t>о</w:t>
            </w:r>
            <w:r>
              <w:t>во «синквейн» означает стих</w:t>
            </w:r>
            <w:r>
              <w:t>о</w:t>
            </w:r>
            <w:r>
              <w:t>творение, состоящее из пяти строк, которое пишется по о</w:t>
            </w:r>
            <w:r>
              <w:t>п</w:t>
            </w:r>
            <w:r>
              <w:lastRenderedPageBreak/>
              <w:t>ределенным правилам. Соста</w:t>
            </w:r>
            <w:r>
              <w:t>в</w:t>
            </w:r>
            <w:r>
              <w:t>ление требует умения находить в учебном материале сущес</w:t>
            </w:r>
            <w:r>
              <w:t>т</w:t>
            </w:r>
            <w:r>
              <w:t>венные учебные элементы, д</w:t>
            </w:r>
            <w:r>
              <w:t>е</w:t>
            </w:r>
            <w:r>
              <w:t>лать заключение и выражать всё это в кратких выражениях. Си</w:t>
            </w:r>
            <w:r>
              <w:t>н</w:t>
            </w:r>
            <w:r>
              <w:t>квейн – концентрация знаний, ассоциаций, чувств. Написание является формой свободного творчества, которое осущест</w:t>
            </w:r>
            <w:r>
              <w:t>в</w:t>
            </w:r>
            <w:r>
              <w:t>ляется по определённым прав</w:t>
            </w:r>
            <w:r>
              <w:t>и</w:t>
            </w:r>
            <w:r>
              <w:t>лам:</w:t>
            </w:r>
          </w:p>
          <w:p w:rsidR="00324DB9" w:rsidRDefault="00324DB9" w:rsidP="00324DB9">
            <w:pPr>
              <w:snapToGrid w:val="0"/>
              <w:ind w:right="-52"/>
            </w:pPr>
            <w:r>
              <w:t>1.первая строка -  слово, обычно существительное, отражающее тему синквейна;</w:t>
            </w:r>
          </w:p>
          <w:p w:rsidR="00324DB9" w:rsidRDefault="00324DB9" w:rsidP="00324DB9">
            <w:pPr>
              <w:snapToGrid w:val="0"/>
              <w:ind w:right="-52"/>
            </w:pPr>
            <w:r>
              <w:t>2.вторая -  два слова, прилаг</w:t>
            </w:r>
            <w:r>
              <w:t>а</w:t>
            </w:r>
            <w:r>
              <w:t>тельные, описывающие осно</w:t>
            </w:r>
            <w:r>
              <w:t>в</w:t>
            </w:r>
            <w:r>
              <w:t>ную мысль;</w:t>
            </w:r>
          </w:p>
          <w:p w:rsidR="00324DB9" w:rsidRDefault="00324DB9" w:rsidP="00324DB9">
            <w:pPr>
              <w:snapToGrid w:val="0"/>
              <w:ind w:right="-52"/>
            </w:pPr>
            <w:r>
              <w:t>3.третья -  три слова, глаголы, описывающие действия в ра</w:t>
            </w:r>
            <w:r>
              <w:t>м</w:t>
            </w:r>
            <w:r>
              <w:t xml:space="preserve">ках темы; </w:t>
            </w:r>
          </w:p>
          <w:p w:rsidR="00324DB9" w:rsidRDefault="00324DB9" w:rsidP="00324DB9">
            <w:pPr>
              <w:snapToGrid w:val="0"/>
              <w:ind w:right="-52"/>
            </w:pPr>
            <w:r>
              <w:t>4.четвертая строка -  фраза из нескольких (обычно четырёх) слов, показывающая отношение к теме; таким предложением может быть крылатое выраж</w:t>
            </w:r>
            <w:r>
              <w:t>е</w:t>
            </w:r>
            <w:r>
              <w:t>ние, цитата, пословица или с</w:t>
            </w:r>
            <w:r>
              <w:t>о</w:t>
            </w:r>
            <w:r>
              <w:t>ставленная самим учащимся фраза в контексте с темой.</w:t>
            </w:r>
          </w:p>
          <w:p w:rsidR="00CB5234" w:rsidRDefault="00324DB9" w:rsidP="00CB5234">
            <w:pPr>
              <w:snapToGrid w:val="0"/>
              <w:ind w:right="-52"/>
            </w:pPr>
            <w:r>
              <w:t>5.строка -  слово-резюме или словосочетание, связанное с первым, отражающее сущность темы, которое дает новую и</w:t>
            </w:r>
            <w:r>
              <w:t>н</w:t>
            </w:r>
            <w:r>
              <w:t xml:space="preserve">терпретацию темы, выражает </w:t>
            </w:r>
            <w:r>
              <w:lastRenderedPageBreak/>
              <w:t xml:space="preserve">личное отношение </w:t>
            </w:r>
            <w:proofErr w:type="spellStart"/>
            <w:r>
              <w:t>пищущего</w:t>
            </w:r>
            <w:proofErr w:type="spellEnd"/>
            <w:r>
              <w:t xml:space="preserve"> к теме.</w:t>
            </w:r>
            <w:r w:rsidR="00CB5234">
              <w:t xml:space="preserve"> </w:t>
            </w:r>
          </w:p>
          <w:p w:rsidR="00CB5234" w:rsidRDefault="00CB5234" w:rsidP="00CB5234">
            <w:pPr>
              <w:snapToGrid w:val="0"/>
              <w:ind w:right="-52"/>
            </w:pPr>
            <w:r>
              <w:t xml:space="preserve">Напишите синквейн на темы: </w:t>
            </w:r>
          </w:p>
          <w:p w:rsidR="00110F8B" w:rsidRDefault="00CB5234" w:rsidP="00CB5234">
            <w:pPr>
              <w:snapToGrid w:val="0"/>
              <w:ind w:right="-52"/>
            </w:pPr>
            <w:r>
              <w:t>«Деятельность» и «Творчество»</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CB5234" w:rsidRPr="00CB5234" w:rsidRDefault="009C787E" w:rsidP="00CB5234">
            <w:pPr>
              <w:snapToGrid w:val="0"/>
              <w:ind w:right="-802"/>
              <w:rPr>
                <w:iCs/>
              </w:rPr>
            </w:pPr>
            <w:r w:rsidRPr="009C787E">
              <w:rPr>
                <w:iCs/>
              </w:rPr>
              <w:lastRenderedPageBreak/>
              <w:t xml:space="preserve">§ </w:t>
            </w:r>
            <w:r>
              <w:rPr>
                <w:iCs/>
              </w:rPr>
              <w:t>13</w:t>
            </w:r>
            <w:r w:rsidR="00866370">
              <w:rPr>
                <w:iCs/>
              </w:rPr>
              <w:t xml:space="preserve"> и </w:t>
            </w:r>
            <w:r w:rsidR="00866370" w:rsidRPr="00866370">
              <w:rPr>
                <w:iCs/>
              </w:rPr>
              <w:t xml:space="preserve">§ </w:t>
            </w:r>
            <w:r>
              <w:rPr>
                <w:iCs/>
              </w:rPr>
              <w:t>14.</w:t>
            </w:r>
            <w:r w:rsidRPr="009C787E">
              <w:rPr>
                <w:iCs/>
              </w:rPr>
              <w:t xml:space="preserve"> </w:t>
            </w:r>
          </w:p>
          <w:p w:rsidR="00490841" w:rsidRDefault="00CB5234" w:rsidP="00CB5234">
            <w:pPr>
              <w:snapToGrid w:val="0"/>
              <w:ind w:right="-802"/>
              <w:rPr>
                <w:iCs/>
              </w:rPr>
            </w:pPr>
            <w:r w:rsidRPr="00CB5234">
              <w:rPr>
                <w:iCs/>
              </w:rPr>
              <w:t xml:space="preserve">Постройте логическую цепочку, </w:t>
            </w:r>
          </w:p>
          <w:p w:rsidR="00490841" w:rsidRDefault="00CB5234" w:rsidP="00CB5234">
            <w:pPr>
              <w:snapToGrid w:val="0"/>
              <w:ind w:right="-802"/>
              <w:rPr>
                <w:iCs/>
              </w:rPr>
            </w:pPr>
            <w:proofErr w:type="gramStart"/>
            <w:r w:rsidRPr="00CB5234">
              <w:rPr>
                <w:iCs/>
              </w:rPr>
              <w:t>основанную</w:t>
            </w:r>
            <w:proofErr w:type="gramEnd"/>
            <w:r w:rsidRPr="00CB5234">
              <w:rPr>
                <w:iCs/>
              </w:rPr>
              <w:t xml:space="preserve"> на высказывании русского </w:t>
            </w:r>
          </w:p>
          <w:p w:rsidR="00CB5234" w:rsidRDefault="00490841" w:rsidP="00CB5234">
            <w:pPr>
              <w:snapToGrid w:val="0"/>
              <w:ind w:right="-802"/>
              <w:rPr>
                <w:iCs/>
              </w:rPr>
            </w:pPr>
            <w:r>
              <w:rPr>
                <w:iCs/>
              </w:rPr>
              <w:t>п</w:t>
            </w:r>
            <w:r w:rsidR="00CB5234" w:rsidRPr="00CB5234">
              <w:rPr>
                <w:iCs/>
              </w:rPr>
              <w:t>ублициста В.Г.</w:t>
            </w:r>
            <w:r>
              <w:rPr>
                <w:iCs/>
              </w:rPr>
              <w:t xml:space="preserve"> </w:t>
            </w:r>
            <w:r w:rsidR="00CB5234" w:rsidRPr="00CB5234">
              <w:rPr>
                <w:iCs/>
              </w:rPr>
              <w:t xml:space="preserve">Белинского: «Без цели нет </w:t>
            </w:r>
          </w:p>
          <w:p w:rsidR="00CB5234" w:rsidRDefault="00CB5234" w:rsidP="00CB5234">
            <w:pPr>
              <w:snapToGrid w:val="0"/>
              <w:ind w:right="-802"/>
              <w:rPr>
                <w:iCs/>
              </w:rPr>
            </w:pPr>
            <w:r w:rsidRPr="00CB5234">
              <w:rPr>
                <w:iCs/>
              </w:rPr>
              <w:t>деятельности, без интересов нет цели, а без</w:t>
            </w:r>
          </w:p>
          <w:p w:rsidR="00490841" w:rsidRDefault="00CB5234" w:rsidP="00CB5234">
            <w:pPr>
              <w:snapToGrid w:val="0"/>
              <w:ind w:right="-802"/>
              <w:rPr>
                <w:iCs/>
              </w:rPr>
            </w:pPr>
            <w:r w:rsidRPr="00CB5234">
              <w:rPr>
                <w:iCs/>
              </w:rPr>
              <w:t xml:space="preserve"> деятельности нет жизни».</w:t>
            </w:r>
            <w:r>
              <w:rPr>
                <w:iCs/>
              </w:rPr>
              <w:t xml:space="preserve"> </w:t>
            </w:r>
            <w:r w:rsidRPr="00CB5234">
              <w:rPr>
                <w:iCs/>
              </w:rPr>
              <w:t>Объясните,</w:t>
            </w:r>
          </w:p>
          <w:p w:rsidR="00490841" w:rsidRDefault="00CB5234" w:rsidP="00CB5234">
            <w:pPr>
              <w:snapToGrid w:val="0"/>
              <w:ind w:right="-802"/>
              <w:rPr>
                <w:iCs/>
              </w:rPr>
            </w:pPr>
            <w:r w:rsidRPr="00CB5234">
              <w:rPr>
                <w:iCs/>
              </w:rPr>
              <w:t xml:space="preserve"> какую</w:t>
            </w:r>
            <w:r w:rsidR="00490841">
              <w:rPr>
                <w:iCs/>
              </w:rPr>
              <w:t xml:space="preserve"> </w:t>
            </w:r>
            <w:r w:rsidRPr="00CB5234">
              <w:rPr>
                <w:iCs/>
              </w:rPr>
              <w:t xml:space="preserve"> роль в жизни человека играют </w:t>
            </w:r>
          </w:p>
          <w:p w:rsidR="00CB5234" w:rsidRDefault="00490841" w:rsidP="00CB5234">
            <w:pPr>
              <w:snapToGrid w:val="0"/>
              <w:ind w:right="-802"/>
              <w:rPr>
                <w:iCs/>
              </w:rPr>
            </w:pPr>
            <w:r>
              <w:rPr>
                <w:iCs/>
              </w:rPr>
              <w:t>и</w:t>
            </w:r>
            <w:r w:rsidR="00CB5234" w:rsidRPr="00CB5234">
              <w:rPr>
                <w:iCs/>
              </w:rPr>
              <w:t xml:space="preserve">нтересы, цели, деятельность? Какова связь </w:t>
            </w:r>
            <w:proofErr w:type="gramStart"/>
            <w:r w:rsidR="00CB5234" w:rsidRPr="00CB5234">
              <w:rPr>
                <w:iCs/>
              </w:rPr>
              <w:t>между</w:t>
            </w:r>
            <w:proofErr w:type="gramEnd"/>
            <w:r w:rsidR="00CB5234" w:rsidRPr="00CB5234">
              <w:rPr>
                <w:iCs/>
              </w:rPr>
              <w:t xml:space="preserve"> </w:t>
            </w:r>
          </w:p>
          <w:p w:rsidR="009C787E" w:rsidRDefault="00F97A71" w:rsidP="00CB5234">
            <w:pPr>
              <w:snapToGrid w:val="0"/>
              <w:ind w:right="-802"/>
              <w:rPr>
                <w:iCs/>
              </w:rPr>
            </w:pPr>
            <w:r>
              <w:rPr>
                <w:iCs/>
              </w:rPr>
              <w:t xml:space="preserve">между </w:t>
            </w:r>
            <w:r w:rsidR="00CB5234" w:rsidRPr="00CB5234">
              <w:rPr>
                <w:iCs/>
              </w:rPr>
              <w:t>ними?</w:t>
            </w:r>
          </w:p>
          <w:p w:rsidR="00110F8B" w:rsidRDefault="00110F8B">
            <w:pPr>
              <w:snapToGrid w:val="0"/>
              <w:ind w:right="-802"/>
              <w:rPr>
                <w:iCs/>
              </w:rPr>
            </w:pPr>
          </w:p>
        </w:tc>
      </w:tr>
      <w:tr w:rsidR="00490098"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490098" w:rsidRPr="00B92114" w:rsidRDefault="001E4978">
            <w:pPr>
              <w:snapToGrid w:val="0"/>
              <w:ind w:right="-802"/>
            </w:pPr>
            <w:r w:rsidRPr="001E4978">
              <w:lastRenderedPageBreak/>
              <w:t>17.</w:t>
            </w:r>
          </w:p>
        </w:tc>
        <w:tc>
          <w:tcPr>
            <w:tcW w:w="3828" w:type="dxa"/>
            <w:tcBorders>
              <w:top w:val="single" w:sz="4" w:space="0" w:color="000000"/>
              <w:left w:val="single" w:sz="4" w:space="0" w:color="000000"/>
              <w:bottom w:val="single" w:sz="4" w:space="0" w:color="000000"/>
            </w:tcBorders>
            <w:shd w:val="clear" w:color="auto" w:fill="auto"/>
          </w:tcPr>
          <w:p w:rsidR="00490098" w:rsidRPr="00B92114" w:rsidRDefault="001E4978">
            <w:pPr>
              <w:snapToGrid w:val="0"/>
            </w:pPr>
            <w:r w:rsidRPr="001E4978">
              <w:t>Как общаются люди</w:t>
            </w:r>
          </w:p>
        </w:tc>
        <w:tc>
          <w:tcPr>
            <w:tcW w:w="236" w:type="dxa"/>
            <w:tcBorders>
              <w:top w:val="single" w:sz="4" w:space="0" w:color="000000"/>
              <w:left w:val="single" w:sz="4" w:space="0" w:color="000000"/>
              <w:bottom w:val="single" w:sz="4" w:space="0" w:color="000000"/>
            </w:tcBorders>
            <w:shd w:val="clear" w:color="auto" w:fill="auto"/>
          </w:tcPr>
          <w:p w:rsidR="00490098" w:rsidRDefault="001E4978">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4F3606" w:rsidRDefault="004F3606" w:rsidP="004F3606">
            <w:r>
              <w:t>Общение - вид деятельности, при котором происходит о</w:t>
            </w:r>
            <w:r>
              <w:t>б</w:t>
            </w:r>
            <w:r>
              <w:t xml:space="preserve">мен идеями и эмоциями. </w:t>
            </w:r>
            <w:r w:rsidRPr="004F3606">
              <w:t>Знать, что такое общение, о</w:t>
            </w:r>
            <w:r w:rsidRPr="004F3606">
              <w:t>с</w:t>
            </w:r>
            <w:r w:rsidRPr="004F3606">
              <w:t>новные средства общения</w:t>
            </w:r>
          </w:p>
          <w:p w:rsidR="00404A2D" w:rsidRDefault="001E4978" w:rsidP="004F3606">
            <w:r w:rsidRPr="001E4978">
              <w:t>Выявить формы речевого</w:t>
            </w:r>
            <w:r w:rsidR="00DA0BA4">
              <w:t xml:space="preserve"> </w:t>
            </w:r>
            <w:r w:rsidR="009403B2">
              <w:t>(вербального)</w:t>
            </w:r>
            <w:r w:rsidRPr="001E4978">
              <w:t xml:space="preserve"> и </w:t>
            </w:r>
            <w:r w:rsidR="009403B2">
              <w:t>невербальн</w:t>
            </w:r>
            <w:r w:rsidR="009403B2">
              <w:t>о</w:t>
            </w:r>
            <w:r w:rsidR="009403B2">
              <w:t xml:space="preserve">го </w:t>
            </w:r>
            <w:r w:rsidR="009403B2" w:rsidRPr="009403B2">
              <w:t>общения</w:t>
            </w:r>
            <w:r w:rsidR="00404A2D">
              <w:t xml:space="preserve">, </w:t>
            </w:r>
            <w:r w:rsidRPr="001E4978">
              <w:t>приводить пр</w:t>
            </w:r>
            <w:r w:rsidRPr="001E4978">
              <w:t>и</w:t>
            </w:r>
            <w:r w:rsidRPr="001E4978">
              <w:t>меры различных средств о</w:t>
            </w:r>
            <w:r w:rsidRPr="001E4978">
              <w:t>б</w:t>
            </w:r>
            <w:r w:rsidRPr="001E4978">
              <w:t xml:space="preserve">щения. </w:t>
            </w:r>
            <w:r w:rsidR="00DA0BA4" w:rsidRPr="00DA0BA4">
              <w:t>Вербальные - речевые средства общения (лат. «</w:t>
            </w:r>
            <w:proofErr w:type="spellStart"/>
            <w:r w:rsidR="00DA0BA4" w:rsidRPr="00DA0BA4">
              <w:t>verbalis</w:t>
            </w:r>
            <w:proofErr w:type="spellEnd"/>
            <w:r w:rsidR="00DA0BA4" w:rsidRPr="00DA0BA4">
              <w:t>» - устный, слове</w:t>
            </w:r>
            <w:r w:rsidR="00DA0BA4" w:rsidRPr="00DA0BA4">
              <w:t>с</w:t>
            </w:r>
            <w:r w:rsidR="00DA0BA4" w:rsidRPr="00DA0BA4">
              <w:t>ный). Невербальные - нер</w:t>
            </w:r>
            <w:r w:rsidR="00DA0BA4" w:rsidRPr="00DA0BA4">
              <w:t>е</w:t>
            </w:r>
            <w:r w:rsidR="00DA0BA4" w:rsidRPr="00DA0BA4">
              <w:t>чевые средства: мимика, же</w:t>
            </w:r>
            <w:r w:rsidR="00DA0BA4" w:rsidRPr="00DA0BA4">
              <w:t>с</w:t>
            </w:r>
            <w:r w:rsidR="00DA0BA4" w:rsidRPr="00DA0BA4">
              <w:t>ты, прикосновения.</w:t>
            </w:r>
          </w:p>
          <w:p w:rsidR="00404A2D" w:rsidRDefault="00404A2D" w:rsidP="0009495E">
            <w:r w:rsidRPr="001E4978">
              <w:t>С</w:t>
            </w:r>
            <w:r w:rsidR="001E4978" w:rsidRPr="001E4978">
              <w:t>редства общения – это приемы кодирования, прео</w:t>
            </w:r>
            <w:r w:rsidR="001E4978" w:rsidRPr="001E4978">
              <w:t>б</w:t>
            </w:r>
            <w:r w:rsidR="001E4978" w:rsidRPr="001E4978">
              <w:t>разования и дешифровки п</w:t>
            </w:r>
            <w:r w:rsidR="001E4978" w:rsidRPr="001E4978">
              <w:t>е</w:t>
            </w:r>
            <w:r w:rsidR="001E4978" w:rsidRPr="001E4978">
              <w:t>редаваемой в ходе коммун</w:t>
            </w:r>
            <w:r w:rsidR="001E4978" w:rsidRPr="001E4978">
              <w:t>и</w:t>
            </w:r>
            <w:r w:rsidR="001E4978" w:rsidRPr="001E4978">
              <w:t>кационного взаимодействия информации. Коммуникати</w:t>
            </w:r>
            <w:r w:rsidR="001E4978" w:rsidRPr="001E4978">
              <w:t>в</w:t>
            </w:r>
            <w:r w:rsidR="001E4978" w:rsidRPr="001E4978">
              <w:t xml:space="preserve">ные средства делятся на два блока: речевой и неречевой </w:t>
            </w:r>
            <w:r w:rsidR="001E4978" w:rsidRPr="001E4978">
              <w:lastRenderedPageBreak/>
              <w:t>блоки, вербальные и неве</w:t>
            </w:r>
            <w:r w:rsidR="001E4978" w:rsidRPr="001E4978">
              <w:t>р</w:t>
            </w:r>
            <w:r w:rsidR="001E4978" w:rsidRPr="001E4978">
              <w:t>бальные средства общения. Речь является процессом эк</w:t>
            </w:r>
            <w:r w:rsidR="001E4978" w:rsidRPr="001E4978">
              <w:t>с</w:t>
            </w:r>
            <w:r w:rsidR="001E4978" w:rsidRPr="001E4978">
              <w:t>плуатации языка с целью коммуникационных взаим</w:t>
            </w:r>
            <w:r w:rsidR="001E4978" w:rsidRPr="001E4978">
              <w:t>о</w:t>
            </w:r>
            <w:r w:rsidR="001E4978" w:rsidRPr="001E4978">
              <w:t>действий индивидов</w:t>
            </w:r>
          </w:p>
          <w:p w:rsidR="001E4978" w:rsidRPr="001E4978" w:rsidRDefault="001E4978" w:rsidP="0009495E">
            <w:r w:rsidRPr="001E4978">
              <w:t xml:space="preserve">Язык </w:t>
            </w:r>
            <w:r w:rsidR="00404A2D">
              <w:t xml:space="preserve">как </w:t>
            </w:r>
            <w:r w:rsidRPr="001E4978">
              <w:t>знаковая система</w:t>
            </w:r>
            <w:r w:rsidR="00DA0BA4">
              <w:t xml:space="preserve">: </w:t>
            </w:r>
            <w:r w:rsidRPr="001E4978">
              <w:t>основн</w:t>
            </w:r>
            <w:r w:rsidR="00DA0BA4">
              <w:t>ая</w:t>
            </w:r>
            <w:r w:rsidRPr="001E4978">
              <w:t xml:space="preserve"> функци</w:t>
            </w:r>
            <w:r w:rsidR="00DA0BA4">
              <w:t xml:space="preserve">я - </w:t>
            </w:r>
            <w:r w:rsidRPr="001E4978">
              <w:t xml:space="preserve"> обесп</w:t>
            </w:r>
            <w:r w:rsidRPr="001E4978">
              <w:t>е</w:t>
            </w:r>
            <w:r w:rsidRPr="001E4978">
              <w:t>чение общения людей, мы</w:t>
            </w:r>
            <w:r w:rsidRPr="001E4978">
              <w:t>ш</w:t>
            </w:r>
            <w:r w:rsidRPr="001E4978">
              <w:t xml:space="preserve">ления, методом выражения самосознания индивида. </w:t>
            </w:r>
          </w:p>
          <w:p w:rsidR="00490098" w:rsidRPr="00B24F88" w:rsidRDefault="001E4978" w:rsidP="0009495E">
            <w:r w:rsidRPr="001E4978">
              <w:t>Речь как средство вербальн</w:t>
            </w:r>
            <w:r w:rsidRPr="001E4978">
              <w:t>о</w:t>
            </w:r>
            <w:r w:rsidRPr="001E4978">
              <w:t>го общения является одн</w:t>
            </w:r>
            <w:r w:rsidRPr="001E4978">
              <w:t>о</w:t>
            </w:r>
            <w:r w:rsidRPr="001E4978">
              <w:t>временно и источником и</w:t>
            </w:r>
            <w:r w:rsidRPr="001E4978">
              <w:t>н</w:t>
            </w:r>
            <w:r w:rsidRPr="001E4978">
              <w:t>формации, и способом во</w:t>
            </w:r>
            <w:r w:rsidRPr="001E4978">
              <w:t>з</w:t>
            </w:r>
            <w:r w:rsidRPr="001E4978">
              <w:t>действия на собеседника</w:t>
            </w:r>
          </w:p>
        </w:tc>
        <w:tc>
          <w:tcPr>
            <w:tcW w:w="3544" w:type="dxa"/>
            <w:gridSpan w:val="2"/>
            <w:tcBorders>
              <w:top w:val="single" w:sz="4" w:space="0" w:color="000000"/>
              <w:left w:val="single" w:sz="4" w:space="0" w:color="000000"/>
              <w:bottom w:val="single" w:sz="4" w:space="0" w:color="000000"/>
            </w:tcBorders>
            <w:shd w:val="clear" w:color="auto" w:fill="auto"/>
          </w:tcPr>
          <w:p w:rsidR="00DA0BA4" w:rsidRPr="0071110E" w:rsidRDefault="002F012C" w:rsidP="001020E9">
            <w:r w:rsidRPr="00DA0BA4">
              <w:lastRenderedPageBreak/>
              <w:t>Осознавать значимость общ</w:t>
            </w:r>
            <w:r w:rsidRPr="00DA0BA4">
              <w:t>е</w:t>
            </w:r>
            <w:r w:rsidRPr="00DA0BA4">
              <w:t>ния для человека; уметь форм</w:t>
            </w:r>
            <w:r w:rsidRPr="00DA0BA4">
              <w:t>у</w:t>
            </w:r>
            <w:r w:rsidRPr="00DA0BA4">
              <w:t>лировать и аргументировать собственное мнение, осущест</w:t>
            </w:r>
            <w:r w:rsidRPr="00DA0BA4">
              <w:t>в</w:t>
            </w:r>
            <w:r w:rsidRPr="00DA0BA4">
              <w:t>лять взаимоконтроль и взаим</w:t>
            </w:r>
            <w:r w:rsidRPr="00DA0BA4">
              <w:t>о</w:t>
            </w:r>
            <w:r w:rsidRPr="00DA0BA4">
              <w:t>понимание.</w:t>
            </w:r>
            <w:r w:rsidR="00262AE3" w:rsidRPr="00DA0BA4">
              <w:t xml:space="preserve"> </w:t>
            </w:r>
            <w:r w:rsidR="006B2FF3" w:rsidRPr="00DA0BA4">
              <w:t>Психология общ</w:t>
            </w:r>
            <w:r w:rsidR="006B2FF3" w:rsidRPr="00DA0BA4">
              <w:t>е</w:t>
            </w:r>
            <w:r w:rsidR="006B2FF3" w:rsidRPr="00DA0BA4">
              <w:t xml:space="preserve">ния с людьми строится на </w:t>
            </w:r>
            <w:proofErr w:type="gramStart"/>
            <w:r w:rsidR="006B2FF3" w:rsidRPr="00DA0BA4">
              <w:t>пр</w:t>
            </w:r>
            <w:r w:rsidR="006B2FF3" w:rsidRPr="00DA0BA4">
              <w:t>а</w:t>
            </w:r>
            <w:r w:rsidR="006B2FF3" w:rsidRPr="00DA0BA4">
              <w:t>вилах</w:t>
            </w:r>
            <w:proofErr w:type="gramEnd"/>
            <w:r w:rsidR="006B2FF3" w:rsidRPr="00DA0BA4">
              <w:t xml:space="preserve">, которые сформировал психолог Дейл </w:t>
            </w:r>
            <w:r w:rsidR="006B2FF3" w:rsidRPr="0071110E">
              <w:t>Карнеги. Он в</w:t>
            </w:r>
            <w:r w:rsidR="006B2FF3" w:rsidRPr="0071110E">
              <w:t>ы</w:t>
            </w:r>
            <w:r w:rsidR="006B2FF3" w:rsidRPr="0071110E">
              <w:t xml:space="preserve">пустил свои книги в 1930-40-х годах, но эти правила по-прежнему актуальны. </w:t>
            </w:r>
          </w:p>
          <w:p w:rsidR="00DA0BA4" w:rsidRPr="0071110E" w:rsidRDefault="006B2FF3" w:rsidP="001020E9">
            <w:r w:rsidRPr="0071110E">
              <w:t>Правило № 1</w:t>
            </w:r>
            <w:r w:rsidR="00DA0BA4" w:rsidRPr="0071110E">
              <w:t>: и</w:t>
            </w:r>
            <w:r w:rsidRPr="0071110E">
              <w:t>скренне интер</w:t>
            </w:r>
            <w:r w:rsidRPr="0071110E">
              <w:t>е</w:t>
            </w:r>
            <w:r w:rsidRPr="0071110E">
              <w:t xml:space="preserve">суйтесь другими. </w:t>
            </w:r>
          </w:p>
          <w:p w:rsidR="00DA0BA4" w:rsidRPr="0071110E" w:rsidRDefault="006B2FF3" w:rsidP="001020E9">
            <w:r w:rsidRPr="0071110E">
              <w:t>Правило № 2</w:t>
            </w:r>
            <w:r w:rsidR="00DA0BA4" w:rsidRPr="0071110E">
              <w:t>:</w:t>
            </w:r>
            <w:r w:rsidRPr="0071110E">
              <w:t xml:space="preserve"> </w:t>
            </w:r>
            <w:r w:rsidR="00DA0BA4" w:rsidRPr="0071110E">
              <w:t>у</w:t>
            </w:r>
            <w:r w:rsidRPr="0071110E">
              <w:t>лыбайтесь. Пр</w:t>
            </w:r>
            <w:r w:rsidRPr="0071110E">
              <w:t>а</w:t>
            </w:r>
            <w:r w:rsidR="00DA0BA4" w:rsidRPr="0071110E">
              <w:t>вило № 3:</w:t>
            </w:r>
            <w:r w:rsidRPr="0071110E">
              <w:t xml:space="preserve"> </w:t>
            </w:r>
            <w:r w:rsidR="00DA0BA4" w:rsidRPr="0071110E">
              <w:t>п</w:t>
            </w:r>
            <w:r w:rsidRPr="0071110E">
              <w:t>омните, что собс</w:t>
            </w:r>
            <w:r w:rsidRPr="0071110E">
              <w:t>т</w:t>
            </w:r>
            <w:r w:rsidRPr="0071110E">
              <w:t>венное имя – самое приятное слово для любого человека. Н</w:t>
            </w:r>
            <w:r w:rsidRPr="0071110E">
              <w:t>а</w:t>
            </w:r>
            <w:r w:rsidRPr="0071110E">
              <w:t xml:space="preserve">зывая человека по имени, мы делаем ему самый простой и естественный комплимент. </w:t>
            </w:r>
          </w:p>
          <w:p w:rsidR="00DA0BA4" w:rsidRPr="0071110E" w:rsidRDefault="00DA0BA4" w:rsidP="001020E9">
            <w:proofErr w:type="spellStart"/>
            <w:r w:rsidRPr="0071110E">
              <w:t>Правило</w:t>
            </w:r>
            <w:r w:rsidR="006B2FF3" w:rsidRPr="0071110E">
              <w:t>№</w:t>
            </w:r>
            <w:proofErr w:type="spellEnd"/>
            <w:r w:rsidR="006B2FF3" w:rsidRPr="0071110E">
              <w:t xml:space="preserve"> 4</w:t>
            </w:r>
            <w:r w:rsidRPr="0071110E">
              <w:t>: у</w:t>
            </w:r>
            <w:r w:rsidR="006B2FF3" w:rsidRPr="0071110E">
              <w:t>мейте слушать.</w:t>
            </w:r>
            <w:r w:rsidR="00397FF7" w:rsidRPr="0071110E">
              <w:t xml:space="preserve"> Правило № 5</w:t>
            </w:r>
            <w:r w:rsidRPr="0071110E">
              <w:t>:</w:t>
            </w:r>
            <w:r w:rsidR="00397FF7" w:rsidRPr="0071110E">
              <w:t xml:space="preserve"> </w:t>
            </w:r>
            <w:r w:rsidRPr="0071110E">
              <w:t>г</w:t>
            </w:r>
            <w:r w:rsidR="00397FF7" w:rsidRPr="0071110E">
              <w:t xml:space="preserve">оворите о том, </w:t>
            </w:r>
            <w:r w:rsidR="00397FF7" w:rsidRPr="0071110E">
              <w:lastRenderedPageBreak/>
              <w:t>что интересует вашего собесе</w:t>
            </w:r>
            <w:r w:rsidR="00397FF7" w:rsidRPr="0071110E">
              <w:t>д</w:t>
            </w:r>
            <w:r w:rsidR="00397FF7" w:rsidRPr="0071110E">
              <w:t xml:space="preserve">ника. </w:t>
            </w:r>
          </w:p>
          <w:p w:rsidR="00262AE3" w:rsidRDefault="00397FF7" w:rsidP="001020E9">
            <w:r w:rsidRPr="0071110E">
              <w:t>Правило № 6. Искренне демо</w:t>
            </w:r>
            <w:r w:rsidRPr="0071110E">
              <w:t>н</w:t>
            </w:r>
            <w:r w:rsidRPr="0071110E">
              <w:t>стрируйте собеседнику его зн</w:t>
            </w:r>
            <w:r w:rsidRPr="0071110E">
              <w:t>а</w:t>
            </w:r>
            <w:r w:rsidRPr="0071110E">
              <w:t xml:space="preserve">чимость. Ключевое слово </w:t>
            </w:r>
            <w:r w:rsidR="00603481" w:rsidRPr="0071110E">
              <w:t xml:space="preserve">-  </w:t>
            </w:r>
            <w:r w:rsidRPr="0071110E">
              <w:t>«искренне». Ищите в каждом то, что действительно кажется вам достойным восхищения, и честно хвалите эти черты х</w:t>
            </w:r>
            <w:r w:rsidRPr="0071110E">
              <w:t>а</w:t>
            </w:r>
            <w:r w:rsidRPr="0071110E">
              <w:t xml:space="preserve">рактера. Общение с людьми </w:t>
            </w:r>
            <w:proofErr w:type="gramStart"/>
            <w:r w:rsidR="00603481" w:rsidRPr="0071110E">
              <w:t>-</w:t>
            </w:r>
            <w:r w:rsidRPr="0071110E">
              <w:t>э</w:t>
            </w:r>
            <w:proofErr w:type="gramEnd"/>
            <w:r w:rsidRPr="0071110E">
              <w:t>то искусство.</w:t>
            </w:r>
          </w:p>
          <w:p w:rsidR="00F30A58" w:rsidRPr="0071110E" w:rsidRDefault="00F30A58" w:rsidP="001020E9">
            <w:r>
              <w:t>Источники информации:</w:t>
            </w:r>
          </w:p>
          <w:p w:rsidR="00490098" w:rsidRPr="00DA0BA4" w:rsidRDefault="00262AE3" w:rsidP="001020E9">
            <w:pPr>
              <w:rPr>
                <w:highlight w:val="yellow"/>
              </w:rPr>
            </w:pPr>
            <w:r w:rsidRPr="0071110E">
              <w:t xml:space="preserve">Как общаются люди: </w:t>
            </w:r>
            <w:hyperlink r:id="rId20" w:history="1">
              <w:r w:rsidR="00A72A79" w:rsidRPr="0071110E">
                <w:rPr>
                  <w:rStyle w:val="a4"/>
                </w:rPr>
                <w:t>https://multiurok.ru/files/uprazhneniia-po-razvitiiu-priemov-obshcheniia.htmlУпражнения</w:t>
              </w:r>
            </w:hyperlink>
            <w:r w:rsidR="00A72A79" w:rsidRPr="0071110E">
              <w:t xml:space="preserve"> по развитию приемов общения.</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3257CF" w:rsidRPr="003257CF" w:rsidRDefault="003257CF" w:rsidP="003257CF">
            <w:pPr>
              <w:snapToGrid w:val="0"/>
              <w:ind w:right="-802"/>
              <w:rPr>
                <w:iCs/>
              </w:rPr>
            </w:pPr>
            <w:r w:rsidRPr="003257CF">
              <w:rPr>
                <w:iCs/>
              </w:rPr>
              <w:lastRenderedPageBreak/>
              <w:t>§ 15.</w:t>
            </w:r>
          </w:p>
          <w:p w:rsidR="003257CF" w:rsidRPr="003257CF" w:rsidRDefault="003257CF" w:rsidP="003257CF">
            <w:pPr>
              <w:snapToGrid w:val="0"/>
              <w:ind w:right="-802"/>
              <w:rPr>
                <w:iCs/>
              </w:rPr>
            </w:pPr>
            <w:r w:rsidRPr="003257CF">
              <w:rPr>
                <w:iCs/>
              </w:rPr>
              <w:t xml:space="preserve">Напишите эссе на тему: «Самая </w:t>
            </w:r>
          </w:p>
          <w:p w:rsidR="003257CF" w:rsidRPr="003257CF" w:rsidRDefault="003257CF" w:rsidP="003257CF">
            <w:pPr>
              <w:snapToGrid w:val="0"/>
              <w:ind w:right="-802"/>
              <w:rPr>
                <w:iCs/>
              </w:rPr>
            </w:pPr>
            <w:r w:rsidRPr="003257CF">
              <w:rPr>
                <w:iCs/>
              </w:rPr>
              <w:t xml:space="preserve">большая </w:t>
            </w:r>
            <w:r w:rsidR="000938F0" w:rsidRPr="003257CF">
              <w:rPr>
                <w:iCs/>
              </w:rPr>
              <w:t>роско</w:t>
            </w:r>
            <w:r w:rsidR="000938F0">
              <w:rPr>
                <w:iCs/>
              </w:rPr>
              <w:t>ш</w:t>
            </w:r>
            <w:r w:rsidR="000938F0" w:rsidRPr="003257CF">
              <w:rPr>
                <w:iCs/>
              </w:rPr>
              <w:t>ь</w:t>
            </w:r>
            <w:r w:rsidRPr="003257CF">
              <w:rPr>
                <w:iCs/>
              </w:rPr>
              <w:t xml:space="preserve"> на </w:t>
            </w:r>
            <w:proofErr w:type="gramStart"/>
            <w:r w:rsidRPr="003257CF">
              <w:rPr>
                <w:iCs/>
              </w:rPr>
              <w:t>свете</w:t>
            </w:r>
            <w:proofErr w:type="gramEnd"/>
            <w:r w:rsidRPr="003257CF">
              <w:rPr>
                <w:iCs/>
              </w:rPr>
              <w:t xml:space="preserve"> - это </w:t>
            </w:r>
          </w:p>
          <w:p w:rsidR="003257CF" w:rsidRPr="003257CF" w:rsidRDefault="003257CF" w:rsidP="003257CF">
            <w:pPr>
              <w:snapToGrid w:val="0"/>
              <w:ind w:right="-802"/>
              <w:rPr>
                <w:iCs/>
              </w:rPr>
            </w:pPr>
            <w:r w:rsidRPr="003257CF">
              <w:rPr>
                <w:iCs/>
              </w:rPr>
              <w:t>роскошь человеческого общения»</w:t>
            </w:r>
          </w:p>
          <w:p w:rsidR="00490098" w:rsidRDefault="003257CF" w:rsidP="003257CF">
            <w:pPr>
              <w:snapToGrid w:val="0"/>
              <w:ind w:right="-802"/>
              <w:rPr>
                <w:iCs/>
              </w:rPr>
            </w:pPr>
            <w:r w:rsidRPr="003257CF">
              <w:rPr>
                <w:iCs/>
              </w:rPr>
              <w:t>(Антуан де Сент-Экзюпери)</w:t>
            </w:r>
          </w:p>
        </w:tc>
      </w:tr>
      <w:tr w:rsidR="001E4978"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1E4978" w:rsidRPr="00B92114" w:rsidRDefault="00CE2D2C">
            <w:pPr>
              <w:snapToGrid w:val="0"/>
              <w:ind w:right="-802"/>
            </w:pPr>
            <w:r>
              <w:lastRenderedPageBreak/>
              <w:t>18.</w:t>
            </w:r>
          </w:p>
        </w:tc>
        <w:tc>
          <w:tcPr>
            <w:tcW w:w="3828" w:type="dxa"/>
            <w:tcBorders>
              <w:top w:val="single" w:sz="4" w:space="0" w:color="000000"/>
              <w:left w:val="single" w:sz="4" w:space="0" w:color="000000"/>
              <w:bottom w:val="single" w:sz="4" w:space="0" w:color="000000"/>
            </w:tcBorders>
            <w:shd w:val="clear" w:color="auto" w:fill="auto"/>
          </w:tcPr>
          <w:p w:rsidR="001E4978" w:rsidRPr="00B92114" w:rsidRDefault="00CF56C9">
            <w:pPr>
              <w:snapToGrid w:val="0"/>
            </w:pPr>
            <w:r>
              <w:t>Межличностные отношения</w:t>
            </w:r>
          </w:p>
        </w:tc>
        <w:tc>
          <w:tcPr>
            <w:tcW w:w="236" w:type="dxa"/>
            <w:tcBorders>
              <w:top w:val="single" w:sz="4" w:space="0" w:color="000000"/>
              <w:left w:val="single" w:sz="4" w:space="0" w:color="000000"/>
              <w:bottom w:val="single" w:sz="4" w:space="0" w:color="000000"/>
            </w:tcBorders>
            <w:shd w:val="clear" w:color="auto" w:fill="auto"/>
          </w:tcPr>
          <w:p w:rsidR="001E4978" w:rsidRDefault="00CE2D2C">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0938F0" w:rsidRDefault="009171D3" w:rsidP="009171D3">
            <w:pPr>
              <w:widowControl w:val="0"/>
              <w:shd w:val="clear" w:color="auto" w:fill="FFFFFF"/>
              <w:autoSpaceDE w:val="0"/>
              <w:snapToGrid w:val="0"/>
              <w:ind w:right="-108"/>
              <w:rPr>
                <w:rFonts w:ascii="Times New Roman CYR" w:hAnsi="Times New Roman CYR" w:cs="Times New Roman CYR"/>
              </w:rPr>
            </w:pPr>
            <w:r w:rsidRPr="009171D3">
              <w:rPr>
                <w:rFonts w:ascii="Times New Roman CYR" w:hAnsi="Times New Roman CYR" w:cs="Times New Roman CYR"/>
              </w:rPr>
              <w:t>Знать: что такое социализация личности, симпатия</w:t>
            </w:r>
          </w:p>
          <w:p w:rsidR="009171D3" w:rsidRPr="009171D3" w:rsidRDefault="009171D3" w:rsidP="009171D3">
            <w:pPr>
              <w:widowControl w:val="0"/>
              <w:shd w:val="clear" w:color="auto" w:fill="FFFFFF"/>
              <w:autoSpaceDE w:val="0"/>
              <w:snapToGrid w:val="0"/>
              <w:ind w:right="-108"/>
              <w:rPr>
                <w:rFonts w:ascii="Times New Roman CYR" w:hAnsi="Times New Roman CYR" w:cs="Times New Roman CYR"/>
              </w:rPr>
            </w:pPr>
            <w:r w:rsidRPr="009171D3">
              <w:rPr>
                <w:rFonts w:ascii="Times New Roman CYR" w:hAnsi="Times New Roman CYR" w:cs="Times New Roman CYR"/>
              </w:rPr>
              <w:t xml:space="preserve"> и антипатия.</w:t>
            </w:r>
          </w:p>
          <w:p w:rsidR="003B6CE8" w:rsidRDefault="003B6CE8" w:rsidP="003B6CE8">
            <w:pPr>
              <w:widowControl w:val="0"/>
              <w:shd w:val="clear" w:color="auto" w:fill="FFFFFF"/>
              <w:autoSpaceDE w:val="0"/>
              <w:snapToGrid w:val="0"/>
              <w:ind w:right="-108"/>
            </w:pPr>
            <w:r>
              <w:t xml:space="preserve">Межличностные отношения </w:t>
            </w:r>
            <w:r w:rsidR="00953157">
              <w:t xml:space="preserve">– это </w:t>
            </w:r>
            <w:r>
              <w:t>взаимосвязи человека с окружающими его людьми: с другим человеком, группой (большой или малой). Ме</w:t>
            </w:r>
            <w:r>
              <w:t>ж</w:t>
            </w:r>
            <w:r>
              <w:t>личностные отношения, как правило, характеризуются словом «</w:t>
            </w:r>
            <w:r w:rsidR="00953157">
              <w:t>взаимно</w:t>
            </w:r>
            <w:r>
              <w:t>».</w:t>
            </w:r>
          </w:p>
          <w:p w:rsidR="003B6CE8" w:rsidRDefault="003B6CE8" w:rsidP="003B6CE8">
            <w:pPr>
              <w:widowControl w:val="0"/>
              <w:shd w:val="clear" w:color="auto" w:fill="FFFFFF"/>
              <w:autoSpaceDE w:val="0"/>
              <w:snapToGrid w:val="0"/>
              <w:ind w:right="-108"/>
            </w:pPr>
            <w:r>
              <w:t xml:space="preserve">Выделяют следующие виды </w:t>
            </w:r>
            <w:proofErr w:type="gramStart"/>
            <w:r>
              <w:t>межличностных</w:t>
            </w:r>
            <w:proofErr w:type="gramEnd"/>
            <w:r>
              <w:t xml:space="preserve"> отношений:</w:t>
            </w:r>
          </w:p>
          <w:p w:rsidR="003B6CE8" w:rsidRDefault="003B6CE8" w:rsidP="003B6CE8">
            <w:pPr>
              <w:widowControl w:val="0"/>
              <w:shd w:val="clear" w:color="auto" w:fill="FFFFFF"/>
              <w:autoSpaceDE w:val="0"/>
              <w:snapToGrid w:val="0"/>
              <w:ind w:right="-108"/>
            </w:pPr>
            <w:r>
              <w:t>1.Деловые (официальные</w:t>
            </w:r>
            <w:r w:rsidR="00AC56D7">
              <w:t xml:space="preserve"> </w:t>
            </w:r>
            <w:r>
              <w:t xml:space="preserve">от лат. </w:t>
            </w:r>
            <w:r w:rsidR="00953157">
              <w:t>«</w:t>
            </w:r>
            <w:proofErr w:type="spellStart"/>
            <w:r>
              <w:t>officialis</w:t>
            </w:r>
            <w:proofErr w:type="spellEnd"/>
            <w:r w:rsidR="00953157">
              <w:t>»</w:t>
            </w:r>
            <w:r w:rsidR="00AC56D7">
              <w:t xml:space="preserve"> </w:t>
            </w:r>
            <w:r w:rsidR="00953157">
              <w:t>-</w:t>
            </w:r>
            <w:r>
              <w:t xml:space="preserve"> </w:t>
            </w:r>
            <w:r w:rsidR="00AC56D7">
              <w:t>«</w:t>
            </w:r>
            <w:r>
              <w:t>должнос</w:t>
            </w:r>
            <w:r>
              <w:t>т</w:t>
            </w:r>
            <w:r>
              <w:t>ной</w:t>
            </w:r>
            <w:r w:rsidR="00AC56D7">
              <w:t>»)</w:t>
            </w:r>
            <w:r w:rsidR="00953157">
              <w:t>, они</w:t>
            </w:r>
            <w:r>
              <w:t xml:space="preserve"> связаны с соблюд</w:t>
            </w:r>
            <w:r>
              <w:t>е</w:t>
            </w:r>
            <w:r>
              <w:t xml:space="preserve">нием формальностей, правил, </w:t>
            </w:r>
            <w:r>
              <w:lastRenderedPageBreak/>
              <w:t>установленных администрац</w:t>
            </w:r>
            <w:r>
              <w:t>и</w:t>
            </w:r>
            <w:r>
              <w:t>ей, а также каким-либо офиц</w:t>
            </w:r>
            <w:r>
              <w:t>и</w:t>
            </w:r>
            <w:r>
              <w:t>альным лицом</w:t>
            </w:r>
            <w:proofErr w:type="gramStart"/>
            <w:r w:rsidR="00953157">
              <w:t>.</w:t>
            </w:r>
            <w:proofErr w:type="gramEnd"/>
            <w:r w:rsidR="00953157">
              <w:t xml:space="preserve"> </w:t>
            </w:r>
            <w:proofErr w:type="gramStart"/>
            <w:r w:rsidR="00953157" w:rsidRPr="00953157">
              <w:t>в</w:t>
            </w:r>
            <w:proofErr w:type="gramEnd"/>
            <w:r w:rsidR="00953157" w:rsidRPr="00953157">
              <w:t>озникающие на должностной основе и р</w:t>
            </w:r>
            <w:r w:rsidR="00953157" w:rsidRPr="00953157">
              <w:t>е</w:t>
            </w:r>
            <w:r w:rsidR="00953157" w:rsidRPr="00953157">
              <w:t>гулируемые уставами, пост</w:t>
            </w:r>
            <w:r w:rsidR="00953157" w:rsidRPr="00953157">
              <w:t>а</w:t>
            </w:r>
            <w:r w:rsidR="00953157" w:rsidRPr="00953157">
              <w:t>новлениями, указами, закон</w:t>
            </w:r>
            <w:r w:rsidR="00953157" w:rsidRPr="00953157">
              <w:t>а</w:t>
            </w:r>
            <w:r w:rsidR="00953157" w:rsidRPr="00953157">
              <w:t>ми.</w:t>
            </w:r>
          </w:p>
          <w:p w:rsidR="008C5EDA" w:rsidRDefault="003B6CE8" w:rsidP="00953157">
            <w:pPr>
              <w:widowControl w:val="0"/>
              <w:shd w:val="clear" w:color="auto" w:fill="FFFFFF"/>
              <w:autoSpaceDE w:val="0"/>
              <w:snapToGrid w:val="0"/>
              <w:ind w:right="-108"/>
              <w:rPr>
                <w:rFonts w:ascii="Times New Roman CYR" w:hAnsi="Times New Roman CYR" w:cs="Times New Roman CYR"/>
              </w:rPr>
            </w:pPr>
            <w:r>
              <w:t>2.Личные (неофициальные)</w:t>
            </w:r>
            <w:r w:rsidR="00866370">
              <w:t>-</w:t>
            </w:r>
            <w:r>
              <w:t xml:space="preserve"> </w:t>
            </w:r>
            <w:r w:rsidR="000F33F5">
              <w:t xml:space="preserve">отношения </w:t>
            </w:r>
            <w:r>
              <w:t>складываются на основе частных взаимоотн</w:t>
            </w:r>
            <w:r>
              <w:t>о</w:t>
            </w:r>
            <w:r>
              <w:t>шений</w:t>
            </w:r>
            <w:r w:rsidR="00953157">
              <w:t>,</w:t>
            </w:r>
            <w:r>
              <w:t xml:space="preserve"> вне зависимости от выполняемой работы и не о</w:t>
            </w:r>
            <w:r>
              <w:t>г</w:t>
            </w:r>
            <w:r>
              <w:t>раничены установленными формальными правилами</w:t>
            </w:r>
            <w:r w:rsidR="00953157">
              <w:t>,</w:t>
            </w:r>
            <w:r w:rsidR="00953157" w:rsidRPr="00953157">
              <w:t xml:space="preserve"> официальными </w:t>
            </w:r>
            <w:r w:rsidR="008C5EDA" w:rsidRPr="00953157">
              <w:t>рамками.</w:t>
            </w:r>
            <w:r w:rsidR="008C5EDA" w:rsidRPr="0046244D">
              <w:rPr>
                <w:rFonts w:ascii="Times New Roman CYR" w:hAnsi="Times New Roman CYR" w:cs="Times New Roman CYR"/>
              </w:rPr>
              <w:t xml:space="preserve"> В</w:t>
            </w:r>
            <w:r w:rsidR="0046244D" w:rsidRPr="0046244D">
              <w:rPr>
                <w:rFonts w:ascii="Times New Roman CYR" w:hAnsi="Times New Roman CYR" w:cs="Times New Roman CYR"/>
              </w:rPr>
              <w:t xml:space="preserve"> основе лежат личные чувства и эмоции человека, независ</w:t>
            </w:r>
            <w:r w:rsidR="0046244D" w:rsidRPr="0046244D">
              <w:rPr>
                <w:rFonts w:ascii="Times New Roman CYR" w:hAnsi="Times New Roman CYR" w:cs="Times New Roman CYR"/>
              </w:rPr>
              <w:t>и</w:t>
            </w:r>
            <w:r w:rsidR="0046244D" w:rsidRPr="0046244D">
              <w:rPr>
                <w:rFonts w:ascii="Times New Roman CYR" w:hAnsi="Times New Roman CYR" w:cs="Times New Roman CYR"/>
              </w:rPr>
              <w:t>мо от каких-либо регламентов, уставов</w:t>
            </w:r>
            <w:r w:rsidR="00CF56C9">
              <w:rPr>
                <w:rFonts w:ascii="Times New Roman CYR" w:hAnsi="Times New Roman CYR" w:cs="Times New Roman CYR"/>
              </w:rPr>
              <w:t>.</w:t>
            </w:r>
          </w:p>
          <w:p w:rsidR="001E4978" w:rsidRPr="00B24F88" w:rsidRDefault="008C5EDA" w:rsidP="008C5EDA">
            <w:pPr>
              <w:widowControl w:val="0"/>
              <w:shd w:val="clear" w:color="auto" w:fill="FFFFFF"/>
              <w:autoSpaceDE w:val="0"/>
              <w:snapToGrid w:val="0"/>
              <w:ind w:right="-108"/>
              <w:rPr>
                <w:rFonts w:ascii="Times New Roman CYR" w:hAnsi="Times New Roman CYR" w:cs="Times New Roman CYR"/>
              </w:rPr>
            </w:pPr>
            <w:r w:rsidRPr="008C5EDA">
              <w:rPr>
                <w:rFonts w:ascii="Times New Roman CYR" w:hAnsi="Times New Roman CYR" w:cs="Times New Roman CYR"/>
              </w:rPr>
              <w:t>Контакты двух или группы людей, которые выстраиваю</w:t>
            </w:r>
            <w:r w:rsidRPr="008C5EDA">
              <w:rPr>
                <w:rFonts w:ascii="Times New Roman CYR" w:hAnsi="Times New Roman CYR" w:cs="Times New Roman CYR"/>
              </w:rPr>
              <w:t>т</w:t>
            </w:r>
            <w:r w:rsidRPr="008C5EDA">
              <w:rPr>
                <w:rFonts w:ascii="Times New Roman CYR" w:hAnsi="Times New Roman CYR" w:cs="Times New Roman CYR"/>
              </w:rPr>
              <w:t xml:space="preserve">ся по принципу равноправия, называются паритетными. </w:t>
            </w:r>
            <w:r>
              <w:rPr>
                <w:rFonts w:ascii="Times New Roman CYR" w:hAnsi="Times New Roman CYR" w:cs="Times New Roman CYR"/>
              </w:rPr>
              <w:t>П</w:t>
            </w:r>
            <w:r w:rsidRPr="008C5EDA">
              <w:rPr>
                <w:rFonts w:ascii="Times New Roman CYR" w:hAnsi="Times New Roman CYR" w:cs="Times New Roman CYR"/>
              </w:rPr>
              <w:t>ротивоположностью являю</w:t>
            </w:r>
            <w:r w:rsidRPr="008C5EDA">
              <w:rPr>
                <w:rFonts w:ascii="Times New Roman CYR" w:hAnsi="Times New Roman CYR" w:cs="Times New Roman CYR"/>
              </w:rPr>
              <w:t>т</w:t>
            </w:r>
            <w:r w:rsidRPr="008C5EDA">
              <w:rPr>
                <w:rFonts w:ascii="Times New Roman CYR" w:hAnsi="Times New Roman CYR" w:cs="Times New Roman CYR"/>
              </w:rPr>
              <w:t>ся субординационные связи, в которых одна сторона имеет более высокое положение, с</w:t>
            </w:r>
            <w:r w:rsidRPr="008C5EDA">
              <w:rPr>
                <w:rFonts w:ascii="Times New Roman CYR" w:hAnsi="Times New Roman CYR" w:cs="Times New Roman CYR"/>
              </w:rPr>
              <w:t>о</w:t>
            </w:r>
            <w:r w:rsidRPr="008C5EDA">
              <w:rPr>
                <w:rFonts w:ascii="Times New Roman CYR" w:hAnsi="Times New Roman CYR" w:cs="Times New Roman CYR"/>
              </w:rPr>
              <w:t>циальный статус, должность, а также больше возможностей, прав и полномочий по отн</w:t>
            </w:r>
            <w:r w:rsidRPr="008C5EDA">
              <w:rPr>
                <w:rFonts w:ascii="Times New Roman CYR" w:hAnsi="Times New Roman CYR" w:cs="Times New Roman CYR"/>
              </w:rPr>
              <w:t>о</w:t>
            </w:r>
            <w:r w:rsidRPr="008C5EDA">
              <w:rPr>
                <w:rFonts w:ascii="Times New Roman CYR" w:hAnsi="Times New Roman CYR" w:cs="Times New Roman CYR"/>
              </w:rPr>
              <w:t>шению к другой стороне. Да</w:t>
            </w:r>
            <w:r w:rsidRPr="008C5EDA">
              <w:rPr>
                <w:rFonts w:ascii="Times New Roman CYR" w:hAnsi="Times New Roman CYR" w:cs="Times New Roman CYR"/>
              </w:rPr>
              <w:t>н</w:t>
            </w:r>
            <w:r w:rsidRPr="008C5EDA">
              <w:rPr>
                <w:rFonts w:ascii="Times New Roman CYR" w:hAnsi="Times New Roman CYR" w:cs="Times New Roman CYR"/>
              </w:rPr>
              <w:t>ный тип взаимосвязей склад</w:t>
            </w:r>
            <w:r w:rsidRPr="008C5EDA">
              <w:rPr>
                <w:rFonts w:ascii="Times New Roman CYR" w:hAnsi="Times New Roman CYR" w:cs="Times New Roman CYR"/>
              </w:rPr>
              <w:t>ы</w:t>
            </w:r>
            <w:r w:rsidRPr="008C5EDA">
              <w:rPr>
                <w:rFonts w:ascii="Times New Roman CYR" w:hAnsi="Times New Roman CYR" w:cs="Times New Roman CYR"/>
              </w:rPr>
              <w:t>вается между начальником и подчиненными, между учит</w:t>
            </w:r>
            <w:r w:rsidRPr="008C5EDA">
              <w:rPr>
                <w:rFonts w:ascii="Times New Roman CYR" w:hAnsi="Times New Roman CYR" w:cs="Times New Roman CYR"/>
              </w:rPr>
              <w:t>е</w:t>
            </w:r>
            <w:r w:rsidRPr="008C5EDA">
              <w:rPr>
                <w:rFonts w:ascii="Times New Roman CYR" w:hAnsi="Times New Roman CYR" w:cs="Times New Roman CYR"/>
              </w:rPr>
              <w:lastRenderedPageBreak/>
              <w:t>лем и учениками, родителями и детьми</w:t>
            </w:r>
            <w:r>
              <w:rPr>
                <w:rFonts w:ascii="Times New Roman CYR" w:hAnsi="Times New Roman CYR" w:cs="Times New Roman CYR"/>
              </w:rPr>
              <w:t>.</w:t>
            </w:r>
            <w:r w:rsidRPr="008C5EDA">
              <w:rPr>
                <w:rFonts w:ascii="Times New Roman CYR" w:hAnsi="Times New Roman CYR" w:cs="Times New Roman CYR"/>
              </w:rPr>
              <w:t xml:space="preserve"> </w:t>
            </w:r>
          </w:p>
        </w:tc>
        <w:tc>
          <w:tcPr>
            <w:tcW w:w="3544" w:type="dxa"/>
            <w:gridSpan w:val="2"/>
            <w:tcBorders>
              <w:top w:val="single" w:sz="4" w:space="0" w:color="000000"/>
              <w:left w:val="single" w:sz="4" w:space="0" w:color="000000"/>
              <w:bottom w:val="single" w:sz="4" w:space="0" w:color="000000"/>
            </w:tcBorders>
            <w:shd w:val="clear" w:color="auto" w:fill="auto"/>
          </w:tcPr>
          <w:p w:rsidR="005D22AD" w:rsidRDefault="005D22AD" w:rsidP="005D22AD">
            <w:pPr>
              <w:snapToGrid w:val="0"/>
              <w:ind w:right="-52"/>
            </w:pPr>
            <w:r>
              <w:lastRenderedPageBreak/>
              <w:t>Формировать и развивать до</w:t>
            </w:r>
            <w:r>
              <w:t>б</w:t>
            </w:r>
            <w:r>
              <w:t>рожелательные отношения к о</w:t>
            </w:r>
            <w:r>
              <w:t>к</w:t>
            </w:r>
            <w:r>
              <w:t xml:space="preserve">ружающим; формировать </w:t>
            </w:r>
            <w:proofErr w:type="gramStart"/>
            <w:r>
              <w:t>те</w:t>
            </w:r>
            <w:r>
              <w:t>р</w:t>
            </w:r>
            <w:r>
              <w:t>пимое</w:t>
            </w:r>
            <w:proofErr w:type="gramEnd"/>
            <w:r>
              <w:t xml:space="preserve"> отношение к людям с противоположными взглядами и убеждениями; оперировать н</w:t>
            </w:r>
            <w:r>
              <w:t>о</w:t>
            </w:r>
            <w:r>
              <w:t>выми терминами;</w:t>
            </w:r>
          </w:p>
          <w:p w:rsidR="005D22AD" w:rsidRDefault="005D22AD" w:rsidP="005D22AD">
            <w:pPr>
              <w:snapToGrid w:val="0"/>
              <w:ind w:right="-52"/>
            </w:pPr>
            <w:r>
              <w:t>давать конструктивную оценку себе и окружающим</w:t>
            </w:r>
          </w:p>
          <w:p w:rsidR="001E4978" w:rsidRPr="00B24F88" w:rsidRDefault="00CD4899" w:rsidP="005D22AD">
            <w:pPr>
              <w:snapToGrid w:val="0"/>
              <w:ind w:right="-52"/>
            </w:pPr>
            <w:r w:rsidRPr="00CD4899">
              <w:t xml:space="preserve">Выявить: </w:t>
            </w:r>
            <w:proofErr w:type="gramStart"/>
            <w:r w:rsidRPr="00CD4899">
              <w:t>какую</w:t>
            </w:r>
            <w:proofErr w:type="gramEnd"/>
            <w:r w:rsidRPr="00CD4899">
              <w:t xml:space="preserve"> роль играет м</w:t>
            </w:r>
            <w:r w:rsidRPr="00CD4899">
              <w:t>о</w:t>
            </w:r>
            <w:r w:rsidRPr="00CD4899">
              <w:t>тив поведения «делать как все» в становлении личности, какие качества необходимы человеку для жизни в обществе.</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353CCB" w:rsidRDefault="00353CCB" w:rsidP="006B6DFC">
            <w:pPr>
              <w:snapToGrid w:val="0"/>
              <w:ind w:right="-802"/>
              <w:rPr>
                <w:iCs/>
              </w:rPr>
            </w:pPr>
            <w:r w:rsidRPr="00353CCB">
              <w:rPr>
                <w:iCs/>
              </w:rPr>
              <w:t>§ 1</w:t>
            </w:r>
            <w:r w:rsidR="000938F0">
              <w:rPr>
                <w:iCs/>
              </w:rPr>
              <w:t xml:space="preserve">6 </w:t>
            </w:r>
            <w:r>
              <w:rPr>
                <w:iCs/>
              </w:rPr>
              <w:t>-</w:t>
            </w:r>
            <w:r w:rsidR="000938F0">
              <w:rPr>
                <w:iCs/>
              </w:rPr>
              <w:t xml:space="preserve"> </w:t>
            </w:r>
            <w:r w:rsidRPr="00353CCB">
              <w:rPr>
                <w:iCs/>
              </w:rPr>
              <w:t xml:space="preserve">§ </w:t>
            </w:r>
            <w:r>
              <w:rPr>
                <w:iCs/>
              </w:rPr>
              <w:t>1</w:t>
            </w:r>
            <w:r w:rsidR="000938F0">
              <w:rPr>
                <w:iCs/>
              </w:rPr>
              <w:t>7</w:t>
            </w:r>
            <w:r>
              <w:rPr>
                <w:iCs/>
              </w:rPr>
              <w:t>.</w:t>
            </w:r>
          </w:p>
          <w:p w:rsidR="0074515A" w:rsidRDefault="000938F0" w:rsidP="00825ED2">
            <w:pPr>
              <w:snapToGrid w:val="0"/>
              <w:ind w:right="-802"/>
              <w:rPr>
                <w:iCs/>
              </w:rPr>
            </w:pPr>
            <w:r>
              <w:rPr>
                <w:iCs/>
              </w:rPr>
              <w:t>Какое значение в жизни человека име</w:t>
            </w:r>
            <w:r w:rsidR="00825ED2">
              <w:rPr>
                <w:iCs/>
              </w:rPr>
              <w:t>е</w:t>
            </w:r>
            <w:r>
              <w:rPr>
                <w:iCs/>
              </w:rPr>
              <w:t>т</w:t>
            </w:r>
          </w:p>
          <w:p w:rsidR="0074515A" w:rsidRDefault="000938F0" w:rsidP="00825ED2">
            <w:pPr>
              <w:snapToGrid w:val="0"/>
              <w:ind w:right="-802"/>
              <w:rPr>
                <w:iCs/>
              </w:rPr>
            </w:pPr>
            <w:r>
              <w:rPr>
                <w:iCs/>
              </w:rPr>
              <w:t xml:space="preserve"> дружба?</w:t>
            </w:r>
            <w:r w:rsidR="0074515A">
              <w:rPr>
                <w:iCs/>
              </w:rPr>
              <w:t xml:space="preserve"> </w:t>
            </w:r>
            <w:r w:rsidR="00825ED2">
              <w:rPr>
                <w:iCs/>
              </w:rPr>
              <w:t>Еще Аристотель</w:t>
            </w:r>
          </w:p>
          <w:p w:rsidR="0074515A" w:rsidRDefault="00825ED2" w:rsidP="00825ED2">
            <w:pPr>
              <w:snapToGrid w:val="0"/>
              <w:ind w:right="-802"/>
              <w:rPr>
                <w:iCs/>
              </w:rPr>
            </w:pPr>
            <w:r>
              <w:rPr>
                <w:iCs/>
              </w:rPr>
              <w:t xml:space="preserve"> (343 -</w:t>
            </w:r>
            <w:r w:rsidR="0074515A">
              <w:rPr>
                <w:iCs/>
              </w:rPr>
              <w:t xml:space="preserve"> </w:t>
            </w:r>
            <w:r>
              <w:rPr>
                <w:iCs/>
              </w:rPr>
              <w:t>322 г</w:t>
            </w:r>
            <w:r w:rsidR="00D0736E">
              <w:rPr>
                <w:iCs/>
              </w:rPr>
              <w:t>г</w:t>
            </w:r>
            <w:r>
              <w:rPr>
                <w:iCs/>
              </w:rPr>
              <w:t>. до н.э.) писал:</w:t>
            </w:r>
            <w:r w:rsidRPr="00825ED2">
              <w:rPr>
                <w:iCs/>
              </w:rPr>
              <w:t xml:space="preserve"> </w:t>
            </w:r>
          </w:p>
          <w:p w:rsidR="00825ED2" w:rsidRPr="00825ED2" w:rsidRDefault="00825ED2" w:rsidP="00825ED2">
            <w:pPr>
              <w:snapToGrid w:val="0"/>
              <w:ind w:right="-802"/>
              <w:rPr>
                <w:iCs/>
              </w:rPr>
            </w:pPr>
            <w:r w:rsidRPr="00825ED2">
              <w:rPr>
                <w:iCs/>
              </w:rPr>
              <w:t xml:space="preserve">«Друг - это одна душа, живущая </w:t>
            </w:r>
            <w:proofErr w:type="gramStart"/>
            <w:r w:rsidRPr="00825ED2">
              <w:rPr>
                <w:iCs/>
              </w:rPr>
              <w:t>в</w:t>
            </w:r>
            <w:proofErr w:type="gramEnd"/>
          </w:p>
          <w:p w:rsidR="00825ED2" w:rsidRDefault="00825ED2" w:rsidP="00825ED2">
            <w:pPr>
              <w:snapToGrid w:val="0"/>
              <w:ind w:right="-802"/>
            </w:pPr>
            <w:r w:rsidRPr="00825ED2">
              <w:rPr>
                <w:iCs/>
              </w:rPr>
              <w:t xml:space="preserve"> двух телах». </w:t>
            </w:r>
          </w:p>
          <w:p w:rsidR="0074515A" w:rsidRDefault="0074515A" w:rsidP="00002C3A">
            <w:pPr>
              <w:snapToGrid w:val="0"/>
              <w:ind w:right="-802"/>
            </w:pPr>
            <w:r>
              <w:t xml:space="preserve">Как </w:t>
            </w:r>
            <w:r w:rsidR="00002C3A">
              <w:t xml:space="preserve">вы </w:t>
            </w:r>
            <w:r>
              <w:t xml:space="preserve">понимаете </w:t>
            </w:r>
            <w:r w:rsidR="00002C3A">
              <w:t>высказывание</w:t>
            </w:r>
          </w:p>
          <w:p w:rsidR="00002C3A" w:rsidRDefault="0074515A" w:rsidP="00002C3A">
            <w:pPr>
              <w:snapToGrid w:val="0"/>
              <w:ind w:right="-802"/>
            </w:pPr>
            <w:r>
              <w:t>английского поэта-романтика</w:t>
            </w:r>
          </w:p>
          <w:p w:rsidR="00825ED2" w:rsidRDefault="00002C3A" w:rsidP="00002C3A">
            <w:pPr>
              <w:snapToGrid w:val="0"/>
              <w:ind w:right="-802"/>
            </w:pPr>
            <w:r>
              <w:t>Джорджа  Гордона Байрона</w:t>
            </w:r>
            <w:r w:rsidR="00825ED2">
              <w:t xml:space="preserve"> (1788-1824 гг.):</w:t>
            </w:r>
          </w:p>
          <w:p w:rsidR="00D73533" w:rsidRDefault="00002C3A" w:rsidP="00D73533">
            <w:pPr>
              <w:snapToGrid w:val="0"/>
              <w:ind w:right="-802"/>
              <w:rPr>
                <w:iCs/>
              </w:rPr>
            </w:pPr>
            <w:r>
              <w:t xml:space="preserve"> </w:t>
            </w:r>
            <w:r w:rsidR="00F30A58">
              <w:t>«</w:t>
            </w:r>
            <w:r w:rsidRPr="00002C3A">
              <w:rPr>
                <w:iCs/>
              </w:rPr>
              <w:t>Дружба - это любовь без крыльев</w:t>
            </w:r>
            <w:r>
              <w:rPr>
                <w:iCs/>
              </w:rPr>
              <w:t>»?</w:t>
            </w:r>
          </w:p>
          <w:p w:rsidR="001E4978" w:rsidRDefault="001E4978" w:rsidP="00D73533">
            <w:pPr>
              <w:snapToGrid w:val="0"/>
              <w:ind w:right="-802"/>
              <w:rPr>
                <w:iCs/>
              </w:rPr>
            </w:pPr>
          </w:p>
        </w:tc>
      </w:tr>
      <w:tr w:rsidR="009C787E"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9C787E" w:rsidRDefault="00214CBD">
            <w:pPr>
              <w:snapToGrid w:val="0"/>
              <w:ind w:right="-802"/>
            </w:pPr>
            <w:r>
              <w:lastRenderedPageBreak/>
              <w:t>19.</w:t>
            </w:r>
          </w:p>
        </w:tc>
        <w:tc>
          <w:tcPr>
            <w:tcW w:w="3828" w:type="dxa"/>
            <w:tcBorders>
              <w:top w:val="single" w:sz="4" w:space="0" w:color="000000"/>
              <w:left w:val="single" w:sz="4" w:space="0" w:color="000000"/>
              <w:bottom w:val="single" w:sz="4" w:space="0" w:color="000000"/>
            </w:tcBorders>
            <w:shd w:val="clear" w:color="auto" w:fill="auto"/>
          </w:tcPr>
          <w:p w:rsidR="009C787E" w:rsidRDefault="00214CBD">
            <w:pPr>
              <w:snapToGrid w:val="0"/>
            </w:pPr>
            <w:r w:rsidRPr="00214CBD">
              <w:t>Мораль в жизни человека</w:t>
            </w:r>
          </w:p>
        </w:tc>
        <w:tc>
          <w:tcPr>
            <w:tcW w:w="236" w:type="dxa"/>
            <w:tcBorders>
              <w:top w:val="single" w:sz="4" w:space="0" w:color="000000"/>
              <w:left w:val="single" w:sz="4" w:space="0" w:color="000000"/>
              <w:bottom w:val="single" w:sz="4" w:space="0" w:color="000000"/>
            </w:tcBorders>
            <w:shd w:val="clear" w:color="auto" w:fill="auto"/>
          </w:tcPr>
          <w:p w:rsidR="009C787E" w:rsidRDefault="00B24F88">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88707C" w:rsidRDefault="00214CBD" w:rsidP="0088707C">
            <w:pPr>
              <w:widowControl w:val="0"/>
              <w:shd w:val="clear" w:color="auto" w:fill="FFFFFF"/>
              <w:autoSpaceDE w:val="0"/>
              <w:snapToGrid w:val="0"/>
              <w:ind w:right="-108"/>
              <w:rPr>
                <w:rFonts w:ascii="Times New Roman CYR" w:hAnsi="Times New Roman CYR" w:cs="Times New Roman CYR"/>
              </w:rPr>
            </w:pPr>
            <w:r w:rsidRPr="00214CBD">
              <w:rPr>
                <w:rFonts w:ascii="Times New Roman CYR" w:hAnsi="Times New Roman CYR" w:cs="Times New Roman CYR"/>
              </w:rPr>
              <w:t xml:space="preserve">Знать: что такое мораль, в чем сущность «Золотого правила» морали. </w:t>
            </w:r>
            <w:r w:rsidR="00866370" w:rsidRPr="00866370">
              <w:rPr>
                <w:rFonts w:ascii="Times New Roman CYR" w:hAnsi="Times New Roman CYR" w:cs="Times New Roman CYR"/>
              </w:rPr>
              <w:t>Объяснять</w:t>
            </w:r>
            <w:r w:rsidR="00A11616">
              <w:rPr>
                <w:rFonts w:ascii="Times New Roman CYR" w:hAnsi="Times New Roman CYR" w:cs="Times New Roman CYR"/>
              </w:rPr>
              <w:t xml:space="preserve"> понятия</w:t>
            </w:r>
            <w:r w:rsidR="00866370" w:rsidRPr="00866370">
              <w:rPr>
                <w:rFonts w:ascii="Times New Roman CYR" w:hAnsi="Times New Roman CYR" w:cs="Times New Roman CYR"/>
              </w:rPr>
              <w:t xml:space="preserve">: </w:t>
            </w:r>
            <w:r w:rsidR="00A11616">
              <w:rPr>
                <w:rFonts w:ascii="Times New Roman CYR" w:hAnsi="Times New Roman CYR" w:cs="Times New Roman CYR"/>
              </w:rPr>
              <w:t>«</w:t>
            </w:r>
            <w:r w:rsidR="00866370" w:rsidRPr="00866370">
              <w:rPr>
                <w:rFonts w:ascii="Times New Roman CYR" w:hAnsi="Times New Roman CYR" w:cs="Times New Roman CYR"/>
              </w:rPr>
              <w:t>симпатия</w:t>
            </w:r>
            <w:r w:rsidR="00A11616">
              <w:rPr>
                <w:rFonts w:ascii="Times New Roman CYR" w:hAnsi="Times New Roman CYR" w:cs="Times New Roman CYR"/>
              </w:rPr>
              <w:t>»</w:t>
            </w:r>
            <w:r w:rsidR="00866370" w:rsidRPr="00866370">
              <w:rPr>
                <w:rFonts w:ascii="Times New Roman CYR" w:hAnsi="Times New Roman CYR" w:cs="Times New Roman CYR"/>
              </w:rPr>
              <w:t xml:space="preserve">, </w:t>
            </w:r>
            <w:r w:rsidR="00A11616">
              <w:rPr>
                <w:rFonts w:ascii="Times New Roman CYR" w:hAnsi="Times New Roman CYR" w:cs="Times New Roman CYR"/>
              </w:rPr>
              <w:t>«</w:t>
            </w:r>
            <w:r w:rsidR="00866370" w:rsidRPr="00866370">
              <w:rPr>
                <w:rFonts w:ascii="Times New Roman CYR" w:hAnsi="Times New Roman CYR" w:cs="Times New Roman CYR"/>
              </w:rPr>
              <w:t>антипатия</w:t>
            </w:r>
            <w:r w:rsidR="00A11616">
              <w:rPr>
                <w:rFonts w:ascii="Times New Roman CYR" w:hAnsi="Times New Roman CYR" w:cs="Times New Roman CYR"/>
              </w:rPr>
              <w:t>»</w:t>
            </w:r>
            <w:r w:rsidR="00866370" w:rsidRPr="00866370">
              <w:rPr>
                <w:rFonts w:ascii="Times New Roman CYR" w:hAnsi="Times New Roman CYR" w:cs="Times New Roman CYR"/>
              </w:rPr>
              <w:t xml:space="preserve">, </w:t>
            </w:r>
            <w:r w:rsidR="00A11616">
              <w:rPr>
                <w:rFonts w:ascii="Times New Roman CYR" w:hAnsi="Times New Roman CYR" w:cs="Times New Roman CYR"/>
              </w:rPr>
              <w:t>«</w:t>
            </w:r>
            <w:r w:rsidR="00866370" w:rsidRPr="00866370">
              <w:rPr>
                <w:rFonts w:ascii="Times New Roman CYR" w:hAnsi="Times New Roman CYR" w:cs="Times New Roman CYR"/>
              </w:rPr>
              <w:t>эмпатия</w:t>
            </w:r>
            <w:r w:rsidR="00A11616">
              <w:rPr>
                <w:rFonts w:ascii="Times New Roman CYR" w:hAnsi="Times New Roman CYR" w:cs="Times New Roman CYR"/>
              </w:rPr>
              <w:t>»</w:t>
            </w:r>
            <w:r w:rsidR="00866370" w:rsidRPr="00866370">
              <w:rPr>
                <w:rFonts w:ascii="Times New Roman CYR" w:hAnsi="Times New Roman CYR" w:cs="Times New Roman CYR"/>
              </w:rPr>
              <w:t>.</w:t>
            </w:r>
            <w:r w:rsidRPr="00214CBD">
              <w:rPr>
                <w:rFonts w:ascii="Times New Roman CYR" w:hAnsi="Times New Roman CYR" w:cs="Times New Roman CYR"/>
              </w:rPr>
              <w:t xml:space="preserve">  Осознать зна</w:t>
            </w:r>
            <w:r w:rsidR="0084025D">
              <w:rPr>
                <w:rFonts w:ascii="Times New Roman CYR" w:hAnsi="Times New Roman CYR" w:cs="Times New Roman CYR"/>
              </w:rPr>
              <w:t>ч</w:t>
            </w:r>
            <w:r w:rsidR="0084025D">
              <w:rPr>
                <w:rFonts w:ascii="Times New Roman CYR" w:hAnsi="Times New Roman CYR" w:cs="Times New Roman CYR"/>
              </w:rPr>
              <w:t>и</w:t>
            </w:r>
            <w:r w:rsidR="0084025D">
              <w:rPr>
                <w:rFonts w:ascii="Times New Roman CYR" w:hAnsi="Times New Roman CYR" w:cs="Times New Roman CYR"/>
              </w:rPr>
              <w:t>мость моральных регуляторов</w:t>
            </w:r>
            <w:r w:rsidRPr="00214CBD">
              <w:rPr>
                <w:rFonts w:ascii="Times New Roman CYR" w:hAnsi="Times New Roman CYR" w:cs="Times New Roman CYR"/>
              </w:rPr>
              <w:t xml:space="preserve"> для общества</w:t>
            </w:r>
            <w:r>
              <w:rPr>
                <w:rFonts w:ascii="Times New Roman CYR" w:hAnsi="Times New Roman CYR" w:cs="Times New Roman CYR"/>
              </w:rPr>
              <w:t>.</w:t>
            </w:r>
            <w:r w:rsidR="0088707C">
              <w:rPr>
                <w:rFonts w:ascii="Times New Roman CYR" w:hAnsi="Times New Roman CYR" w:cs="Times New Roman CYR"/>
              </w:rPr>
              <w:t xml:space="preserve"> У</w:t>
            </w:r>
            <w:r>
              <w:rPr>
                <w:rFonts w:ascii="Times New Roman CYR" w:hAnsi="Times New Roman CYR" w:cs="Times New Roman CYR"/>
              </w:rPr>
              <w:t xml:space="preserve">чить </w:t>
            </w:r>
            <w:r w:rsidRPr="00214CBD">
              <w:rPr>
                <w:rFonts w:ascii="Times New Roman CYR" w:hAnsi="Times New Roman CYR" w:cs="Times New Roman CYR"/>
              </w:rPr>
              <w:t>оцен</w:t>
            </w:r>
            <w:r w:rsidRPr="00214CBD">
              <w:rPr>
                <w:rFonts w:ascii="Times New Roman CYR" w:hAnsi="Times New Roman CYR" w:cs="Times New Roman CYR"/>
              </w:rPr>
              <w:t>и</w:t>
            </w:r>
            <w:r w:rsidRPr="00214CBD">
              <w:rPr>
                <w:rFonts w:ascii="Times New Roman CYR" w:hAnsi="Times New Roman CYR" w:cs="Times New Roman CYR"/>
              </w:rPr>
              <w:t>вать с позиции норм морали свое поведение и поступки, а также поведение и поступки</w:t>
            </w:r>
            <w:r w:rsidR="0088707C">
              <w:rPr>
                <w:rFonts w:ascii="Times New Roman CYR" w:hAnsi="Times New Roman CYR" w:cs="Times New Roman CYR"/>
              </w:rPr>
              <w:t xml:space="preserve"> </w:t>
            </w:r>
            <w:r w:rsidRPr="00214CBD">
              <w:rPr>
                <w:rFonts w:ascii="Times New Roman CYR" w:hAnsi="Times New Roman CYR" w:cs="Times New Roman CYR"/>
              </w:rPr>
              <w:t xml:space="preserve"> окружающих</w:t>
            </w:r>
          </w:p>
          <w:p w:rsidR="009C787E" w:rsidRDefault="0088707C" w:rsidP="00866370">
            <w:pPr>
              <w:widowControl w:val="0"/>
              <w:shd w:val="clear" w:color="auto" w:fill="FFFFFF"/>
              <w:autoSpaceDE w:val="0"/>
              <w:snapToGrid w:val="0"/>
              <w:ind w:right="-108"/>
              <w:rPr>
                <w:rFonts w:ascii="Times New Roman CYR" w:hAnsi="Times New Roman CYR" w:cs="Times New Roman CYR"/>
              </w:rPr>
            </w:pPr>
            <w:r w:rsidRPr="0088707C">
              <w:rPr>
                <w:rFonts w:ascii="Times New Roman CYR" w:hAnsi="Times New Roman CYR" w:cs="Times New Roman CYR"/>
              </w:rPr>
              <w:t>Моральный выбор - это осо</w:t>
            </w:r>
            <w:r w:rsidRPr="0088707C">
              <w:rPr>
                <w:rFonts w:ascii="Times New Roman CYR" w:hAnsi="Times New Roman CYR" w:cs="Times New Roman CYR"/>
              </w:rPr>
              <w:t>з</w:t>
            </w:r>
            <w:r w:rsidRPr="0088707C">
              <w:rPr>
                <w:rFonts w:ascii="Times New Roman CYR" w:hAnsi="Times New Roman CYR" w:cs="Times New Roman CYR"/>
              </w:rPr>
              <w:t>нанное предпочтение челов</w:t>
            </w:r>
            <w:r w:rsidRPr="0088707C">
              <w:rPr>
                <w:rFonts w:ascii="Times New Roman CYR" w:hAnsi="Times New Roman CYR" w:cs="Times New Roman CYR"/>
              </w:rPr>
              <w:t>е</w:t>
            </w:r>
            <w:r w:rsidRPr="0088707C">
              <w:rPr>
                <w:rFonts w:ascii="Times New Roman CYR" w:hAnsi="Times New Roman CYR" w:cs="Times New Roman CYR"/>
              </w:rPr>
              <w:t>ком того или иного варианта поведения в соответствии с личными или общественными моральными установками.</w:t>
            </w:r>
            <w:r>
              <w:rPr>
                <w:rFonts w:ascii="Times New Roman CYR" w:hAnsi="Times New Roman CYR" w:cs="Times New Roman CYR"/>
              </w:rPr>
              <w:t xml:space="preserve"> </w:t>
            </w:r>
            <w:r w:rsidRPr="0088707C">
              <w:rPr>
                <w:rFonts w:ascii="Times New Roman CYR" w:hAnsi="Times New Roman CYR" w:cs="Times New Roman CYR"/>
              </w:rPr>
              <w:t>Н</w:t>
            </w:r>
            <w:r w:rsidRPr="0088707C">
              <w:rPr>
                <w:rFonts w:ascii="Times New Roman CYR" w:hAnsi="Times New Roman CYR" w:cs="Times New Roman CYR"/>
              </w:rPr>
              <w:t>е</w:t>
            </w:r>
            <w:r w:rsidRPr="0088707C">
              <w:rPr>
                <w:rFonts w:ascii="Times New Roman CYR" w:hAnsi="Times New Roman CYR" w:cs="Times New Roman CYR"/>
              </w:rPr>
              <w:t>обходимость морального в</w:t>
            </w:r>
            <w:r w:rsidRPr="0088707C">
              <w:rPr>
                <w:rFonts w:ascii="Times New Roman CYR" w:hAnsi="Times New Roman CYR" w:cs="Times New Roman CYR"/>
              </w:rPr>
              <w:t>ы</w:t>
            </w:r>
            <w:r w:rsidRPr="0088707C">
              <w:rPr>
                <w:rFonts w:ascii="Times New Roman CYR" w:hAnsi="Times New Roman CYR" w:cs="Times New Roman CYR"/>
              </w:rPr>
              <w:t>бора появляется тогда, когда обстоятельства вынуждают человека принять одно реш</w:t>
            </w:r>
            <w:r w:rsidRPr="0088707C">
              <w:rPr>
                <w:rFonts w:ascii="Times New Roman CYR" w:hAnsi="Times New Roman CYR" w:cs="Times New Roman CYR"/>
              </w:rPr>
              <w:t>е</w:t>
            </w:r>
            <w:r w:rsidRPr="0088707C">
              <w:rPr>
                <w:rFonts w:ascii="Times New Roman CYR" w:hAnsi="Times New Roman CYR" w:cs="Times New Roman CYR"/>
              </w:rPr>
              <w:t>ние из нескольких, каждое из которых имеет моральное с</w:t>
            </w:r>
            <w:r w:rsidRPr="0088707C">
              <w:rPr>
                <w:rFonts w:ascii="Times New Roman CYR" w:hAnsi="Times New Roman CYR" w:cs="Times New Roman CYR"/>
              </w:rPr>
              <w:t>о</w:t>
            </w:r>
            <w:r w:rsidRPr="0088707C">
              <w:rPr>
                <w:rFonts w:ascii="Times New Roman CYR" w:hAnsi="Times New Roman CYR" w:cs="Times New Roman CYR"/>
              </w:rPr>
              <w:t>держание, может быть оцен</w:t>
            </w:r>
            <w:r w:rsidRPr="0088707C">
              <w:rPr>
                <w:rFonts w:ascii="Times New Roman CYR" w:hAnsi="Times New Roman CYR" w:cs="Times New Roman CYR"/>
              </w:rPr>
              <w:t>е</w:t>
            </w:r>
            <w:r w:rsidRPr="0088707C">
              <w:rPr>
                <w:rFonts w:ascii="Times New Roman CYR" w:hAnsi="Times New Roman CYR" w:cs="Times New Roman CYR"/>
              </w:rPr>
              <w:t xml:space="preserve">но с позиций добра и зла, то есть что побуждает человека совершать действия </w:t>
            </w:r>
            <w:r>
              <w:rPr>
                <w:rFonts w:ascii="Times New Roman CYR" w:hAnsi="Times New Roman CYR" w:cs="Times New Roman CYR"/>
              </w:rPr>
              <w:t xml:space="preserve">– это </w:t>
            </w:r>
            <w:r w:rsidRPr="0088707C">
              <w:rPr>
                <w:rFonts w:ascii="Times New Roman CYR" w:hAnsi="Times New Roman CYR" w:cs="Times New Roman CYR"/>
              </w:rPr>
              <w:t>п</w:t>
            </w:r>
            <w:r w:rsidRPr="0088707C">
              <w:rPr>
                <w:rFonts w:ascii="Times New Roman CYR" w:hAnsi="Times New Roman CYR" w:cs="Times New Roman CYR"/>
              </w:rPr>
              <w:t>о</w:t>
            </w:r>
            <w:r w:rsidRPr="0088707C">
              <w:rPr>
                <w:rFonts w:ascii="Times New Roman CYR" w:hAnsi="Times New Roman CYR" w:cs="Times New Roman CYR"/>
              </w:rPr>
              <w:t>требности, интересы, убежд</w:t>
            </w:r>
            <w:r w:rsidRPr="0088707C">
              <w:rPr>
                <w:rFonts w:ascii="Times New Roman CYR" w:hAnsi="Times New Roman CYR" w:cs="Times New Roman CYR"/>
              </w:rPr>
              <w:t>е</w:t>
            </w:r>
            <w:r w:rsidRPr="0088707C">
              <w:rPr>
                <w:rFonts w:ascii="Times New Roman CYR" w:hAnsi="Times New Roman CYR" w:cs="Times New Roman CYR"/>
              </w:rPr>
              <w:t>ния, идеалы, эмоции,  влеч</w:t>
            </w:r>
            <w:r w:rsidRPr="0088707C">
              <w:rPr>
                <w:rFonts w:ascii="Times New Roman CYR" w:hAnsi="Times New Roman CYR" w:cs="Times New Roman CYR"/>
              </w:rPr>
              <w:t>е</w:t>
            </w:r>
            <w:r w:rsidRPr="0088707C">
              <w:rPr>
                <w:rFonts w:ascii="Times New Roman CYR" w:hAnsi="Times New Roman CYR" w:cs="Times New Roman CYR"/>
              </w:rPr>
              <w:t>ния, социальные установки.</w:t>
            </w:r>
            <w:r w:rsidR="00866370">
              <w:t xml:space="preserve"> </w:t>
            </w:r>
          </w:p>
        </w:tc>
        <w:tc>
          <w:tcPr>
            <w:tcW w:w="3544" w:type="dxa"/>
            <w:gridSpan w:val="2"/>
            <w:tcBorders>
              <w:top w:val="single" w:sz="4" w:space="0" w:color="000000"/>
              <w:left w:val="single" w:sz="4" w:space="0" w:color="000000"/>
              <w:bottom w:val="single" w:sz="4" w:space="0" w:color="000000"/>
            </w:tcBorders>
            <w:shd w:val="clear" w:color="auto" w:fill="auto"/>
          </w:tcPr>
          <w:p w:rsidR="00363969" w:rsidRDefault="00214CBD">
            <w:pPr>
              <w:snapToGrid w:val="0"/>
              <w:ind w:right="-52"/>
            </w:pPr>
            <w:r w:rsidRPr="00214CBD">
              <w:t xml:space="preserve">Обсуждая в группе жизненные ситуации, высказывать свою точку зрения. </w:t>
            </w:r>
          </w:p>
          <w:p w:rsidR="009C787E" w:rsidRDefault="00405369" w:rsidP="00866370">
            <w:pPr>
              <w:snapToGrid w:val="0"/>
              <w:ind w:right="-52"/>
            </w:pPr>
            <w:r w:rsidRPr="00405369">
              <w:t>Различать моральную сторону ситуации, характеризовать о</w:t>
            </w:r>
            <w:r w:rsidRPr="00405369">
              <w:t>с</w:t>
            </w:r>
            <w:r w:rsidRPr="00405369">
              <w:t>новные принципы морали, ан</w:t>
            </w:r>
            <w:r w:rsidRPr="00405369">
              <w:t>а</w:t>
            </w:r>
            <w:r w:rsidRPr="00405369">
              <w:t>лизировать типичные социал</w:t>
            </w:r>
            <w:r w:rsidRPr="00405369">
              <w:t>ь</w:t>
            </w:r>
            <w:r w:rsidRPr="00405369">
              <w:t xml:space="preserve">ные ситуации с морально-нравственных </w:t>
            </w:r>
            <w:r w:rsidR="00D0663F" w:rsidRPr="00405369">
              <w:t>позиций</w:t>
            </w:r>
            <w:r w:rsidR="00D0663F">
              <w:t xml:space="preserve">. </w:t>
            </w:r>
            <w:r w:rsidR="00D0663F" w:rsidRPr="00405369">
              <w:t>Давать</w:t>
            </w:r>
            <w:r w:rsidRPr="00405369">
              <w:t xml:space="preserve"> нравственные оценки собстве</w:t>
            </w:r>
            <w:r w:rsidRPr="00405369">
              <w:t>н</w:t>
            </w:r>
            <w:r w:rsidRPr="00405369">
              <w:t>ным поступкам, поведению др</w:t>
            </w:r>
            <w:r w:rsidRPr="00405369">
              <w:t>у</w:t>
            </w:r>
            <w:r w:rsidRPr="00405369">
              <w:t>гих людей, объяснять и конкр</w:t>
            </w:r>
            <w:r w:rsidRPr="00405369">
              <w:t>е</w:t>
            </w:r>
            <w:r w:rsidRPr="00405369">
              <w:t>тизировать фактами из социал</w:t>
            </w:r>
            <w:r w:rsidRPr="00405369">
              <w:t>ь</w:t>
            </w:r>
            <w:r w:rsidRPr="00405369">
              <w:t>ной жизни роль морали в жизни общества, использование эл</w:t>
            </w:r>
            <w:r w:rsidRPr="00405369">
              <w:t>е</w:t>
            </w:r>
            <w:r w:rsidRPr="00405369">
              <w:t>менты причинно-следственного анализа для понимания влияния моральных устоев на развитие общества и человека, приводить примеры ситуаций морального выбор</w:t>
            </w:r>
            <w:r w:rsidR="00866370">
              <w:t>а.</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490841" w:rsidRDefault="00490841" w:rsidP="00363969">
            <w:pPr>
              <w:snapToGrid w:val="0"/>
              <w:ind w:right="-802"/>
              <w:rPr>
                <w:iCs/>
              </w:rPr>
            </w:pPr>
            <w:r w:rsidRPr="00490841">
              <w:rPr>
                <w:iCs/>
              </w:rPr>
              <w:t>§ 1</w:t>
            </w:r>
            <w:r>
              <w:rPr>
                <w:iCs/>
              </w:rPr>
              <w:t>8</w:t>
            </w:r>
            <w:r w:rsidRPr="00490841">
              <w:rPr>
                <w:iCs/>
              </w:rPr>
              <w:t>.</w:t>
            </w:r>
          </w:p>
          <w:p w:rsidR="00363969" w:rsidRDefault="00363969" w:rsidP="00363969">
            <w:pPr>
              <w:snapToGrid w:val="0"/>
              <w:ind w:right="-802"/>
              <w:rPr>
                <w:iCs/>
              </w:rPr>
            </w:pPr>
            <w:r w:rsidRPr="00363969">
              <w:rPr>
                <w:iCs/>
              </w:rPr>
              <w:t>Как вы понимаете значение высказывания</w:t>
            </w:r>
          </w:p>
          <w:p w:rsidR="00363969" w:rsidRPr="00363969" w:rsidRDefault="00363969" w:rsidP="00363969">
            <w:pPr>
              <w:snapToGrid w:val="0"/>
              <w:ind w:right="-802"/>
              <w:rPr>
                <w:iCs/>
              </w:rPr>
            </w:pPr>
            <w:proofErr w:type="spellStart"/>
            <w:r w:rsidRPr="00363969">
              <w:rPr>
                <w:iCs/>
              </w:rPr>
              <w:t>Иммануила</w:t>
            </w:r>
            <w:proofErr w:type="spellEnd"/>
            <w:r w:rsidRPr="00363969">
              <w:rPr>
                <w:iCs/>
              </w:rPr>
              <w:t xml:space="preserve"> Канта (1724-1804</w:t>
            </w:r>
            <w:r w:rsidR="00F30A58">
              <w:rPr>
                <w:iCs/>
              </w:rPr>
              <w:t xml:space="preserve"> гг.</w:t>
            </w:r>
            <w:r w:rsidRPr="00363969">
              <w:rPr>
                <w:iCs/>
              </w:rPr>
              <w:t>):</w:t>
            </w:r>
          </w:p>
          <w:p w:rsidR="00363969" w:rsidRDefault="00363969" w:rsidP="00363969">
            <w:pPr>
              <w:snapToGrid w:val="0"/>
              <w:ind w:right="-802"/>
              <w:rPr>
                <w:iCs/>
              </w:rPr>
            </w:pPr>
            <w:r w:rsidRPr="00363969">
              <w:rPr>
                <w:iCs/>
              </w:rPr>
              <w:t xml:space="preserve">«Человек есть цель сама по себе, и никогда </w:t>
            </w:r>
          </w:p>
          <w:p w:rsidR="000F33F5" w:rsidRDefault="00363969" w:rsidP="00363969">
            <w:pPr>
              <w:snapToGrid w:val="0"/>
              <w:ind w:right="-802"/>
              <w:rPr>
                <w:iCs/>
              </w:rPr>
            </w:pPr>
            <w:r w:rsidRPr="00363969">
              <w:rPr>
                <w:iCs/>
              </w:rPr>
              <w:t>никем (даже Богом) не может быть</w:t>
            </w:r>
          </w:p>
          <w:p w:rsidR="0088707C" w:rsidRDefault="00363969" w:rsidP="0088707C">
            <w:pPr>
              <w:snapToGrid w:val="0"/>
              <w:ind w:right="-802"/>
              <w:rPr>
                <w:iCs/>
              </w:rPr>
            </w:pPr>
            <w:proofErr w:type="gramStart"/>
            <w:r w:rsidRPr="00363969">
              <w:rPr>
                <w:iCs/>
              </w:rPr>
              <w:t>использован</w:t>
            </w:r>
            <w:proofErr w:type="gramEnd"/>
            <w:r w:rsidRPr="00363969">
              <w:rPr>
                <w:iCs/>
              </w:rPr>
              <w:t xml:space="preserve"> только как средство».</w:t>
            </w:r>
            <w:r w:rsidR="004244F6">
              <w:rPr>
                <w:iCs/>
              </w:rPr>
              <w:t xml:space="preserve"> </w:t>
            </w:r>
          </w:p>
          <w:p w:rsidR="009C787E" w:rsidRDefault="009C787E" w:rsidP="00363969">
            <w:pPr>
              <w:snapToGrid w:val="0"/>
              <w:ind w:right="-802"/>
              <w:rPr>
                <w:iCs/>
              </w:rPr>
            </w:pPr>
          </w:p>
        </w:tc>
      </w:tr>
      <w:tr w:rsidR="00110F8B"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BF73F8">
            <w:pPr>
              <w:snapToGrid w:val="0"/>
              <w:ind w:right="-802"/>
            </w:pPr>
            <w:r>
              <w:t>20</w:t>
            </w:r>
          </w:p>
        </w:tc>
        <w:tc>
          <w:tcPr>
            <w:tcW w:w="3828" w:type="dxa"/>
            <w:tcBorders>
              <w:top w:val="single" w:sz="4" w:space="0" w:color="000000"/>
              <w:left w:val="single" w:sz="4" w:space="0" w:color="000000"/>
              <w:bottom w:val="single" w:sz="4" w:space="0" w:color="000000"/>
            </w:tcBorders>
            <w:shd w:val="clear" w:color="auto" w:fill="auto"/>
          </w:tcPr>
          <w:p w:rsidR="00110F8B" w:rsidRDefault="009C7657" w:rsidP="00E50CBA">
            <w:pPr>
              <w:snapToGrid w:val="0"/>
            </w:pPr>
            <w:r>
              <w:t>Жизненные</w:t>
            </w:r>
            <w:r w:rsidR="00F97A71">
              <w:t xml:space="preserve"> </w:t>
            </w:r>
            <w:r>
              <w:t xml:space="preserve"> ценности: истинные и мнимые</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rPr>
                <w:iCs/>
              </w:rPr>
            </w:pPr>
            <w:r>
              <w:rPr>
                <w:iCs/>
              </w:rPr>
              <w:t>1</w:t>
            </w:r>
          </w:p>
        </w:tc>
        <w:tc>
          <w:tcPr>
            <w:tcW w:w="3308" w:type="dxa"/>
            <w:gridSpan w:val="2"/>
            <w:tcBorders>
              <w:top w:val="single" w:sz="4" w:space="0" w:color="000000"/>
              <w:left w:val="single" w:sz="4" w:space="0" w:color="000000"/>
              <w:bottom w:val="single" w:sz="4" w:space="0" w:color="000000"/>
            </w:tcBorders>
            <w:shd w:val="clear" w:color="auto" w:fill="auto"/>
          </w:tcPr>
          <w:p w:rsidR="00AC56D7" w:rsidRDefault="0080624C" w:rsidP="00F97A71">
            <w:proofErr w:type="gramStart"/>
            <w:r w:rsidRPr="0080624C">
              <w:t>Проблем</w:t>
            </w:r>
            <w:r w:rsidR="00F97A71">
              <w:t>у</w:t>
            </w:r>
            <w:r w:rsidRPr="0080624C">
              <w:t xml:space="preserve"> ценностей челов</w:t>
            </w:r>
            <w:r w:rsidRPr="0080624C">
              <w:t>е</w:t>
            </w:r>
            <w:r w:rsidRPr="0080624C">
              <w:t>ка изучает</w:t>
            </w:r>
            <w:r w:rsidR="005D0016">
              <w:t xml:space="preserve"> наука</w:t>
            </w:r>
            <w:r w:rsidRPr="0080624C">
              <w:t xml:space="preserve"> аксиологи</w:t>
            </w:r>
            <w:r w:rsidR="005D0016">
              <w:t>я</w:t>
            </w:r>
            <w:r w:rsidRPr="0080624C">
              <w:t xml:space="preserve"> </w:t>
            </w:r>
            <w:r w:rsidRPr="0080624C">
              <w:lastRenderedPageBreak/>
              <w:t>(с греч.</w:t>
            </w:r>
            <w:proofErr w:type="gramEnd"/>
            <w:r w:rsidRPr="0080624C">
              <w:t xml:space="preserve"> </w:t>
            </w:r>
            <w:proofErr w:type="gramStart"/>
            <w:r w:rsidR="005D0016">
              <w:t>«</w:t>
            </w:r>
            <w:proofErr w:type="spellStart"/>
            <w:r w:rsidR="00F97A71" w:rsidRPr="0080624C">
              <w:t>A</w:t>
            </w:r>
            <w:r w:rsidRPr="0080624C">
              <w:t>xia</w:t>
            </w:r>
            <w:proofErr w:type="spellEnd"/>
            <w:r w:rsidR="005D0016">
              <w:t>» -</w:t>
            </w:r>
            <w:r w:rsidRPr="0080624C">
              <w:t xml:space="preserve"> </w:t>
            </w:r>
            <w:r w:rsidR="005D0016">
              <w:t>«</w:t>
            </w:r>
            <w:r w:rsidRPr="0080624C">
              <w:t>ценность</w:t>
            </w:r>
            <w:r w:rsidR="005D0016">
              <w:t>»</w:t>
            </w:r>
            <w:r w:rsidRPr="0080624C">
              <w:t xml:space="preserve">, </w:t>
            </w:r>
            <w:r w:rsidR="005D0016">
              <w:t>«</w:t>
            </w:r>
            <w:proofErr w:type="spellStart"/>
            <w:r w:rsidRPr="0080624C">
              <w:t>logos</w:t>
            </w:r>
            <w:proofErr w:type="spellEnd"/>
            <w:r w:rsidR="005D0016">
              <w:t xml:space="preserve">» </w:t>
            </w:r>
            <w:r w:rsidRPr="0080624C">
              <w:t xml:space="preserve">– </w:t>
            </w:r>
            <w:r w:rsidR="005D0016">
              <w:t>«</w:t>
            </w:r>
            <w:r w:rsidRPr="0080624C">
              <w:t>учение,</w:t>
            </w:r>
            <w:r w:rsidR="005D0016">
              <w:t xml:space="preserve"> наука»</w:t>
            </w:r>
            <w:r w:rsidRPr="0080624C">
              <w:t>), точнее отдельная отрасль н</w:t>
            </w:r>
            <w:r w:rsidRPr="0080624C">
              <w:t>а</w:t>
            </w:r>
            <w:r w:rsidRPr="0080624C">
              <w:t>учных знаний философии, социологии, психологии и педагогике.</w:t>
            </w:r>
            <w:proofErr w:type="gramEnd"/>
          </w:p>
          <w:p w:rsidR="00280349" w:rsidRDefault="00280349" w:rsidP="00F97A71">
            <w:r>
              <w:t xml:space="preserve"> </w:t>
            </w:r>
            <w:r w:rsidRPr="00280349">
              <w:t>Что для человека предста</w:t>
            </w:r>
            <w:r w:rsidRPr="00280349">
              <w:t>в</w:t>
            </w:r>
            <w:r w:rsidRPr="00280349">
              <w:t>ляет ценность? В психологии под ценностями принято п</w:t>
            </w:r>
            <w:r w:rsidRPr="00280349">
              <w:t>о</w:t>
            </w:r>
            <w:r w:rsidRPr="00280349">
              <w:t>нимать нечто значимое для самого человека, то, что дает ответ на  актуальные потре</w:t>
            </w:r>
            <w:r w:rsidRPr="00280349">
              <w:t>б</w:t>
            </w:r>
            <w:r w:rsidRPr="00280349">
              <w:t>ности, идеалы, личностные смыслы.</w:t>
            </w:r>
            <w:r w:rsidRPr="0080624C">
              <w:t xml:space="preserve"> Ценности</w:t>
            </w:r>
            <w:r w:rsidR="0080624C" w:rsidRPr="0080624C">
              <w:t xml:space="preserve"> - то, что имеет для нас значимость в нравственном, эстетическом и познавательном отнош</w:t>
            </w:r>
            <w:r w:rsidR="0080624C" w:rsidRPr="0080624C">
              <w:t>е</w:t>
            </w:r>
            <w:r w:rsidR="0080624C" w:rsidRPr="0080624C">
              <w:t>нии</w:t>
            </w:r>
            <w:r w:rsidR="005D0016">
              <w:t xml:space="preserve">, </w:t>
            </w:r>
            <w:r w:rsidR="0080624C" w:rsidRPr="0080624C">
              <w:t>оценивается, как пр</w:t>
            </w:r>
            <w:r w:rsidR="0080624C" w:rsidRPr="0080624C">
              <w:t>е</w:t>
            </w:r>
            <w:r w:rsidR="0080624C" w:rsidRPr="0080624C">
              <w:t>красное, истинное, незам</w:t>
            </w:r>
            <w:r w:rsidR="0080624C" w:rsidRPr="0080624C">
              <w:t>е</w:t>
            </w:r>
            <w:r w:rsidR="0080624C" w:rsidRPr="0080624C">
              <w:t>нимое. Положительная зн</w:t>
            </w:r>
            <w:r w:rsidR="0080624C" w:rsidRPr="0080624C">
              <w:t>а</w:t>
            </w:r>
            <w:r w:rsidR="0080624C" w:rsidRPr="0080624C">
              <w:t>чимость объектов окружа</w:t>
            </w:r>
            <w:r w:rsidR="0080624C" w:rsidRPr="0080624C">
              <w:t>ю</w:t>
            </w:r>
            <w:r w:rsidR="0080624C" w:rsidRPr="0080624C">
              <w:t>щего мира для человека, с</w:t>
            </w:r>
            <w:r w:rsidR="0080624C" w:rsidRPr="0080624C">
              <w:t>о</w:t>
            </w:r>
            <w:r w:rsidR="0080624C" w:rsidRPr="0080624C">
              <w:t>циальной группы, общества в целом, определяемая не их свойствами самими по себе, а их вовлеченностью в сферу человеческой жизнедеятел</w:t>
            </w:r>
            <w:r w:rsidR="0080624C" w:rsidRPr="0080624C">
              <w:t>ь</w:t>
            </w:r>
            <w:r w:rsidR="0080624C" w:rsidRPr="0080624C">
              <w:t>ности, интересов и потребн</w:t>
            </w:r>
            <w:r w:rsidR="0080624C" w:rsidRPr="0080624C">
              <w:t>о</w:t>
            </w:r>
            <w:r w:rsidR="0080624C" w:rsidRPr="0080624C">
              <w:t>стей, социальных отношений; критерий и способы оценки этой значимости, выраже</w:t>
            </w:r>
            <w:r w:rsidR="0080624C" w:rsidRPr="0080624C">
              <w:t>н</w:t>
            </w:r>
            <w:r w:rsidR="0080624C" w:rsidRPr="0080624C">
              <w:t>ные в нравственных принц</w:t>
            </w:r>
            <w:r w:rsidR="0080624C" w:rsidRPr="0080624C">
              <w:t>и</w:t>
            </w:r>
            <w:r w:rsidR="0080624C" w:rsidRPr="0080624C">
              <w:t>пах и нормах, идеалах, уст</w:t>
            </w:r>
            <w:r w:rsidR="0080624C" w:rsidRPr="0080624C">
              <w:t>а</w:t>
            </w:r>
            <w:r w:rsidR="0080624C" w:rsidRPr="0080624C">
              <w:t>новках, целях</w:t>
            </w:r>
            <w:r>
              <w:t>.</w:t>
            </w:r>
          </w:p>
          <w:p w:rsidR="00280349" w:rsidRDefault="00280349" w:rsidP="00F97A71">
            <w:r>
              <w:lastRenderedPageBreak/>
              <w:t>Классификация ценностей:</w:t>
            </w:r>
          </w:p>
          <w:p w:rsidR="00EC3F4F" w:rsidRDefault="00EC3F4F" w:rsidP="00F97A71">
            <w:r w:rsidRPr="00EC3F4F">
              <w:t>Ценности могут быть инд</w:t>
            </w:r>
            <w:r w:rsidRPr="00EC3F4F">
              <w:t>и</w:t>
            </w:r>
            <w:r w:rsidRPr="00EC3F4F">
              <w:t>видуальными, групповыми, общечеловеческими. Инд</w:t>
            </w:r>
            <w:r w:rsidRPr="00EC3F4F">
              <w:t>и</w:t>
            </w:r>
            <w:r w:rsidRPr="00EC3F4F">
              <w:t>видуальные ценности опр</w:t>
            </w:r>
            <w:r w:rsidRPr="00EC3F4F">
              <w:t>е</w:t>
            </w:r>
            <w:r w:rsidRPr="00EC3F4F">
              <w:t>деляют деятельность ко</w:t>
            </w:r>
            <w:r w:rsidRPr="00EC3F4F">
              <w:t>н</w:t>
            </w:r>
            <w:r w:rsidRPr="00EC3F4F">
              <w:t>кретного</w:t>
            </w:r>
            <w:r w:rsidR="0080624C">
              <w:t xml:space="preserve"> </w:t>
            </w:r>
            <w:r w:rsidRPr="00EC3F4F">
              <w:t xml:space="preserve"> человека и могут иметь приходящий характер, различаться, например, в з</w:t>
            </w:r>
            <w:r w:rsidRPr="00EC3F4F">
              <w:t>а</w:t>
            </w:r>
            <w:r w:rsidRPr="00EC3F4F">
              <w:t>висимости от возраста инд</w:t>
            </w:r>
            <w:r w:rsidRPr="00EC3F4F">
              <w:t>и</w:t>
            </w:r>
            <w:r w:rsidRPr="00EC3F4F">
              <w:t>вида. Групповые ценности (имеется в виду группа в ш</w:t>
            </w:r>
            <w:r w:rsidRPr="00EC3F4F">
              <w:t>и</w:t>
            </w:r>
            <w:r w:rsidRPr="00EC3F4F">
              <w:t>роком смысле - как социал</w:t>
            </w:r>
            <w:r w:rsidRPr="00EC3F4F">
              <w:t>ь</w:t>
            </w:r>
            <w:r w:rsidRPr="00EC3F4F">
              <w:t>ная общность, тип общества) носят более общий характер: они определяются как прин</w:t>
            </w:r>
            <w:r w:rsidRPr="00EC3F4F">
              <w:t>я</w:t>
            </w:r>
            <w:r w:rsidRPr="00EC3F4F">
              <w:t>тые в данной общности пре</w:t>
            </w:r>
            <w:r w:rsidRPr="00EC3F4F">
              <w:t>д</w:t>
            </w:r>
            <w:r w:rsidRPr="00EC3F4F">
              <w:t>ставления о желательном т</w:t>
            </w:r>
            <w:r w:rsidRPr="00EC3F4F">
              <w:t>и</w:t>
            </w:r>
            <w:r w:rsidRPr="00EC3F4F">
              <w:t>пе социокультурной формы. Число таких ценностей огр</w:t>
            </w:r>
            <w:r w:rsidRPr="00EC3F4F">
              <w:t>а</w:t>
            </w:r>
            <w:r w:rsidRPr="00EC3F4F">
              <w:t>ничено. К ним, например, о</w:t>
            </w:r>
            <w:r w:rsidRPr="00EC3F4F">
              <w:t>т</w:t>
            </w:r>
            <w:r w:rsidRPr="00EC3F4F">
              <w:t>носят истину, красоту, добро.</w:t>
            </w:r>
          </w:p>
          <w:p w:rsidR="00110F8B" w:rsidRDefault="00110F8B" w:rsidP="00490841">
            <w:pPr>
              <w:widowControl w:val="0"/>
              <w:shd w:val="clear" w:color="auto" w:fill="FFFFFF"/>
              <w:autoSpaceDE w:val="0"/>
              <w:snapToGrid w:val="0"/>
              <w:ind w:right="-108"/>
            </w:pPr>
          </w:p>
        </w:tc>
        <w:tc>
          <w:tcPr>
            <w:tcW w:w="3544" w:type="dxa"/>
            <w:gridSpan w:val="2"/>
            <w:tcBorders>
              <w:top w:val="single" w:sz="4" w:space="0" w:color="000000"/>
              <w:left w:val="single" w:sz="4" w:space="0" w:color="000000"/>
              <w:bottom w:val="single" w:sz="4" w:space="0" w:color="000000"/>
            </w:tcBorders>
            <w:shd w:val="clear" w:color="auto" w:fill="auto"/>
          </w:tcPr>
          <w:p w:rsidR="00280349" w:rsidRDefault="00280349" w:rsidP="00EC3F4F">
            <w:pPr>
              <w:snapToGrid w:val="0"/>
              <w:ind w:right="-52"/>
            </w:pPr>
            <w:r>
              <w:lastRenderedPageBreak/>
              <w:t>Что такое о</w:t>
            </w:r>
            <w:r w:rsidR="00EC3F4F">
              <w:t>бщечеловеческие ценности</w:t>
            </w:r>
            <w:r>
              <w:t xml:space="preserve">? </w:t>
            </w:r>
          </w:p>
          <w:p w:rsidR="00570556" w:rsidRDefault="00280349" w:rsidP="00EC3F4F">
            <w:pPr>
              <w:snapToGrid w:val="0"/>
              <w:ind w:right="-52"/>
            </w:pPr>
            <w:r>
              <w:lastRenderedPageBreak/>
              <w:t>Они</w:t>
            </w:r>
            <w:r w:rsidR="00EC3F4F">
              <w:t xml:space="preserve"> характеризуются тем, что имеют непреходящий характер, являются ориентирами для л</w:t>
            </w:r>
            <w:r w:rsidR="00EC3F4F">
              <w:t>ю</w:t>
            </w:r>
            <w:r w:rsidR="00EC3F4F">
              <w:t>дей вне зависимости от их пола, возраста, эпохи, в которой</w:t>
            </w:r>
            <w:r w:rsidR="0096653A">
              <w:t xml:space="preserve"> </w:t>
            </w:r>
            <w:r w:rsidR="00EC3F4F">
              <w:t xml:space="preserve"> они живут.</w:t>
            </w:r>
          </w:p>
          <w:p w:rsidR="00A76A43" w:rsidRDefault="00D02651" w:rsidP="00570556">
            <w:pPr>
              <w:snapToGrid w:val="0"/>
              <w:ind w:right="-52"/>
            </w:pPr>
            <w:r>
              <w:t>Составляем кластер</w:t>
            </w:r>
            <w:r w:rsidR="00A76A43">
              <w:t xml:space="preserve"> «Жизне</w:t>
            </w:r>
            <w:r w:rsidR="00A76A43">
              <w:t>н</w:t>
            </w:r>
            <w:r w:rsidR="00A76A43">
              <w:t>ные ценности человека»</w:t>
            </w:r>
            <w:r>
              <w:t>:</w:t>
            </w:r>
            <w:r w:rsidR="00A76A43">
              <w:t xml:space="preserve"> </w:t>
            </w:r>
          </w:p>
          <w:p w:rsidR="00570556" w:rsidRDefault="00A76A43" w:rsidP="00570556">
            <w:pPr>
              <w:snapToGrid w:val="0"/>
              <w:ind w:right="-52"/>
            </w:pPr>
            <w:r w:rsidRPr="00A76A43">
              <w:t xml:space="preserve">Кластер </w:t>
            </w:r>
            <w:r>
              <w:t xml:space="preserve">- </w:t>
            </w:r>
            <w:r w:rsidRPr="00A76A43">
              <w:t>графическая форма организации информации, когда выделяются основные смысл</w:t>
            </w:r>
            <w:r w:rsidRPr="00A76A43">
              <w:t>о</w:t>
            </w:r>
            <w:r w:rsidRPr="00A76A43">
              <w:t>вые единицы, которые фикс</w:t>
            </w:r>
            <w:r w:rsidRPr="00A76A43">
              <w:t>и</w:t>
            </w:r>
            <w:r w:rsidRPr="00A76A43">
              <w:t>руются в виде схемы с обозн</w:t>
            </w:r>
            <w:r w:rsidRPr="00A76A43">
              <w:t>а</w:t>
            </w:r>
            <w:r w:rsidRPr="00A76A43">
              <w:t>чением всех связей между ними. Он представляет собой изобр</w:t>
            </w:r>
            <w:r w:rsidRPr="00A76A43">
              <w:t>а</w:t>
            </w:r>
            <w:r w:rsidRPr="00A76A43">
              <w:t>жение, способствующее сист</w:t>
            </w:r>
            <w:r w:rsidRPr="00A76A43">
              <w:t>е</w:t>
            </w:r>
            <w:r w:rsidRPr="00A76A43">
              <w:t>матизации и обобщению уче</w:t>
            </w:r>
            <w:r w:rsidRPr="00A76A43">
              <w:t>б</w:t>
            </w:r>
            <w:r w:rsidRPr="00A76A43">
              <w:t>ного материала.</w:t>
            </w:r>
          </w:p>
          <w:p w:rsidR="00570556" w:rsidRDefault="00D02651" w:rsidP="00570556">
            <w:pPr>
              <w:snapToGrid w:val="0"/>
              <w:ind w:right="-52"/>
            </w:pPr>
            <w:r>
              <w:t>1.</w:t>
            </w:r>
            <w:r w:rsidR="00570556">
              <w:t>Профессиональные ценности связаны с работой</w:t>
            </w:r>
            <w:r>
              <w:t xml:space="preserve"> -</w:t>
            </w:r>
            <w:r w:rsidR="00570556">
              <w:t xml:space="preserve"> деньги, комфорт, профессиональный рост</w:t>
            </w:r>
            <w:r>
              <w:t>, продвижение по служе</w:t>
            </w:r>
            <w:r>
              <w:t>б</w:t>
            </w:r>
            <w:r>
              <w:t>ной лестнице.</w:t>
            </w:r>
          </w:p>
          <w:p w:rsidR="00570556" w:rsidRDefault="00D02651" w:rsidP="00570556">
            <w:pPr>
              <w:snapToGrid w:val="0"/>
              <w:ind w:right="-52"/>
            </w:pPr>
            <w:r>
              <w:t>2.</w:t>
            </w:r>
            <w:r w:rsidR="00570556">
              <w:t>Интеллектуальные –</w:t>
            </w:r>
            <w:r>
              <w:t xml:space="preserve"> </w:t>
            </w:r>
            <w:r w:rsidR="00570556">
              <w:t>знания, образован</w:t>
            </w:r>
            <w:r>
              <w:t>ность</w:t>
            </w:r>
            <w:r w:rsidR="00570556">
              <w:t>, эруди</w:t>
            </w:r>
            <w:r>
              <w:t>ция</w:t>
            </w:r>
            <w:r w:rsidR="00570556">
              <w:t xml:space="preserve">, </w:t>
            </w:r>
            <w:proofErr w:type="spellStart"/>
            <w:r>
              <w:t>кре</w:t>
            </w:r>
            <w:r>
              <w:t>а</w:t>
            </w:r>
            <w:r>
              <w:t>тивность</w:t>
            </w:r>
            <w:proofErr w:type="spellEnd"/>
            <w:r>
              <w:t>.</w:t>
            </w:r>
          </w:p>
          <w:p w:rsidR="00570556" w:rsidRDefault="00D02651" w:rsidP="00570556">
            <w:pPr>
              <w:snapToGrid w:val="0"/>
              <w:ind w:right="-52"/>
            </w:pPr>
            <w:r>
              <w:t>3.</w:t>
            </w:r>
            <w:r w:rsidR="00570556">
              <w:t>Физические – с</w:t>
            </w:r>
            <w:r>
              <w:t>ила</w:t>
            </w:r>
            <w:r w:rsidR="00570556">
              <w:t>, красота и гигиена тела, здоровье.</w:t>
            </w:r>
          </w:p>
          <w:p w:rsidR="00570556" w:rsidRDefault="00D02651" w:rsidP="00570556">
            <w:pPr>
              <w:snapToGrid w:val="0"/>
              <w:ind w:right="-52"/>
            </w:pPr>
            <w:r>
              <w:t>4.</w:t>
            </w:r>
            <w:r w:rsidR="00570556">
              <w:t>Духовные -  вера в Бога, д</w:t>
            </w:r>
            <w:r w:rsidR="00570556">
              <w:t>у</w:t>
            </w:r>
            <w:r w:rsidR="00570556">
              <w:t>шевная  гармония, личностное развитие и самосовершенств</w:t>
            </w:r>
            <w:r w:rsidR="00570556">
              <w:t>о</w:t>
            </w:r>
            <w:r w:rsidR="00570556">
              <w:t>вание.</w:t>
            </w:r>
          </w:p>
          <w:p w:rsidR="00570556" w:rsidRDefault="00D02651" w:rsidP="00570556">
            <w:pPr>
              <w:snapToGrid w:val="0"/>
              <w:ind w:right="-52"/>
            </w:pPr>
            <w:r>
              <w:t>5.</w:t>
            </w:r>
            <w:r w:rsidR="00570556">
              <w:t>Эмоциональные</w:t>
            </w:r>
            <w:r w:rsidR="00215AE1">
              <w:t xml:space="preserve"> ценности</w:t>
            </w:r>
            <w:r w:rsidR="00570556">
              <w:t xml:space="preserve"> </w:t>
            </w:r>
            <w:r>
              <w:t>–</w:t>
            </w:r>
            <w:r w:rsidR="00570556">
              <w:t xml:space="preserve"> </w:t>
            </w:r>
            <w:r>
              <w:t>радость, активность,</w:t>
            </w:r>
            <w:r w:rsidR="00570556">
              <w:t xml:space="preserve"> откр</w:t>
            </w:r>
            <w:r w:rsidR="00570556">
              <w:t>ы</w:t>
            </w:r>
            <w:r w:rsidR="00570556">
              <w:lastRenderedPageBreak/>
              <w:t>тость</w:t>
            </w:r>
            <w:r>
              <w:t>.</w:t>
            </w:r>
          </w:p>
          <w:p w:rsidR="00570556" w:rsidRDefault="00D02651" w:rsidP="00570556">
            <w:pPr>
              <w:snapToGrid w:val="0"/>
              <w:ind w:right="-52"/>
            </w:pPr>
            <w:r>
              <w:t>6.</w:t>
            </w:r>
            <w:r w:rsidR="00570556">
              <w:t>Этические</w:t>
            </w:r>
            <w:r w:rsidR="00215AE1">
              <w:t xml:space="preserve"> ценности</w:t>
            </w:r>
            <w:r w:rsidR="00570556">
              <w:t xml:space="preserve"> – </w:t>
            </w:r>
            <w:r>
              <w:t xml:space="preserve"> вера, </w:t>
            </w:r>
            <w:r w:rsidR="00570556">
              <w:t>честность, порядочность, спр</w:t>
            </w:r>
            <w:r w:rsidR="00570556">
              <w:t>а</w:t>
            </w:r>
            <w:r w:rsidR="00570556">
              <w:t>ведливость,</w:t>
            </w:r>
            <w:r>
              <w:t xml:space="preserve"> доброта.</w:t>
            </w:r>
            <w:r w:rsidR="00570556">
              <w:t xml:space="preserve"> </w:t>
            </w:r>
          </w:p>
          <w:p w:rsidR="00570556" w:rsidRDefault="00D02651" w:rsidP="00570556">
            <w:pPr>
              <w:snapToGrid w:val="0"/>
              <w:ind w:right="-52"/>
            </w:pPr>
            <w:r>
              <w:t>7.</w:t>
            </w:r>
            <w:r w:rsidR="00570556">
              <w:t>Эстетические</w:t>
            </w:r>
            <w:r w:rsidR="00215AE1">
              <w:t xml:space="preserve"> ценности</w:t>
            </w:r>
            <w:r w:rsidR="00570556">
              <w:t xml:space="preserve"> – </w:t>
            </w:r>
            <w:r>
              <w:t>кр</w:t>
            </w:r>
            <w:r>
              <w:t>а</w:t>
            </w:r>
            <w:r>
              <w:t>сота, гармония.</w:t>
            </w:r>
          </w:p>
          <w:p w:rsidR="00570556" w:rsidRDefault="00011587" w:rsidP="00570556">
            <w:pPr>
              <w:snapToGrid w:val="0"/>
              <w:ind w:right="-52"/>
            </w:pPr>
            <w:r>
              <w:t>8.</w:t>
            </w:r>
            <w:r w:rsidR="00570556">
              <w:t>Материальные</w:t>
            </w:r>
            <w:r w:rsidR="00215AE1">
              <w:t xml:space="preserve"> ценности</w:t>
            </w:r>
            <w:r w:rsidR="00570556">
              <w:t xml:space="preserve"> – деньги, благосостояние, </w:t>
            </w:r>
            <w:r>
              <w:t>ст</w:t>
            </w:r>
            <w:r>
              <w:t>а</w:t>
            </w:r>
            <w:r>
              <w:t>бильность.</w:t>
            </w:r>
          </w:p>
          <w:p w:rsidR="00570556" w:rsidRDefault="00011587" w:rsidP="00570556">
            <w:pPr>
              <w:snapToGrid w:val="0"/>
              <w:ind w:right="-52"/>
            </w:pPr>
            <w:r>
              <w:t>9.Культурные</w:t>
            </w:r>
            <w:r w:rsidR="00215AE1">
              <w:t xml:space="preserve"> ценности</w:t>
            </w:r>
            <w:r>
              <w:t xml:space="preserve"> </w:t>
            </w:r>
            <w:r w:rsidR="00570556">
              <w:t>– иску</w:t>
            </w:r>
            <w:r w:rsidR="00570556">
              <w:t>с</w:t>
            </w:r>
            <w:r w:rsidR="00570556">
              <w:t xml:space="preserve">ство во всех своих </w:t>
            </w:r>
            <w:proofErr w:type="gramStart"/>
            <w:r w:rsidR="00570556">
              <w:t>проявлениях</w:t>
            </w:r>
            <w:proofErr w:type="gramEnd"/>
            <w:r w:rsidR="00570556">
              <w:t>.</w:t>
            </w:r>
          </w:p>
          <w:p w:rsidR="00280349" w:rsidRDefault="00011587" w:rsidP="00280349">
            <w:pPr>
              <w:snapToGrid w:val="0"/>
              <w:ind w:right="-52"/>
            </w:pPr>
            <w:r>
              <w:t>10.</w:t>
            </w:r>
            <w:r w:rsidR="00570556">
              <w:t>Патриотические</w:t>
            </w:r>
            <w:r w:rsidR="00215AE1">
              <w:t xml:space="preserve"> ценности</w:t>
            </w:r>
            <w:r w:rsidR="00570556">
              <w:t xml:space="preserve"> – любовь к </w:t>
            </w:r>
            <w:r>
              <w:t>Р</w:t>
            </w:r>
            <w:r w:rsidR="00570556">
              <w:t xml:space="preserve">одине, </w:t>
            </w:r>
            <w:r w:rsidR="00215AE1">
              <w:t>ее истории</w:t>
            </w:r>
            <w:r w:rsidR="00570556">
              <w:t>, традициям</w:t>
            </w:r>
            <w:r w:rsidR="00215AE1">
              <w:t xml:space="preserve"> ее народа</w:t>
            </w:r>
            <w:r>
              <w:t>.</w:t>
            </w:r>
          </w:p>
          <w:p w:rsidR="00280349" w:rsidRDefault="00280349" w:rsidP="00280349">
            <w:pPr>
              <w:snapToGrid w:val="0"/>
              <w:ind w:right="-52"/>
            </w:pPr>
            <w:r>
              <w:t>Что такое вечные ценности?</w:t>
            </w:r>
          </w:p>
          <w:p w:rsidR="00280349" w:rsidRDefault="00490841" w:rsidP="00280349">
            <w:pPr>
              <w:snapToGrid w:val="0"/>
              <w:ind w:right="-52"/>
            </w:pPr>
            <w:r>
              <w:t>1.</w:t>
            </w:r>
            <w:r w:rsidR="00280349">
              <w:t>Здоровье.</w:t>
            </w:r>
          </w:p>
          <w:p w:rsidR="00280349" w:rsidRDefault="00490841" w:rsidP="00280349">
            <w:pPr>
              <w:snapToGrid w:val="0"/>
              <w:ind w:right="-52"/>
            </w:pPr>
            <w:r>
              <w:t>2.</w:t>
            </w:r>
            <w:r w:rsidR="00280349">
              <w:t>Любовь, семья, дети, дом.</w:t>
            </w:r>
          </w:p>
          <w:p w:rsidR="00280349" w:rsidRDefault="00490841" w:rsidP="00280349">
            <w:pPr>
              <w:snapToGrid w:val="0"/>
              <w:ind w:right="-52"/>
            </w:pPr>
            <w:r>
              <w:t>3.</w:t>
            </w:r>
            <w:r w:rsidR="00280349">
              <w:t>Близкие, друзья, общение.</w:t>
            </w:r>
          </w:p>
          <w:p w:rsidR="00801555" w:rsidRDefault="00490841" w:rsidP="00801555">
            <w:pPr>
              <w:snapToGrid w:val="0"/>
              <w:ind w:right="-52"/>
            </w:pPr>
            <w:r>
              <w:t>4.</w:t>
            </w:r>
            <w:r w:rsidR="00801555">
              <w:t>Самореализация – процесс в</w:t>
            </w:r>
            <w:r w:rsidR="00801555">
              <w:t>ы</w:t>
            </w:r>
            <w:r w:rsidR="00801555">
              <w:t>явления и осуществления   св</w:t>
            </w:r>
            <w:r w:rsidR="00801555">
              <w:t>о</w:t>
            </w:r>
            <w:r w:rsidR="00801555">
              <w:t>их возможностей,</w:t>
            </w:r>
          </w:p>
          <w:p w:rsidR="00801555" w:rsidRDefault="00801555" w:rsidP="00801555">
            <w:pPr>
              <w:snapToGrid w:val="0"/>
              <w:ind w:right="-52"/>
            </w:pPr>
            <w:r>
              <w:t>достижения намеченных целей в решении лично значимых пр</w:t>
            </w:r>
            <w:r>
              <w:t>о</w:t>
            </w:r>
            <w:r>
              <w:t xml:space="preserve">блем, </w:t>
            </w:r>
            <w:proofErr w:type="gramStart"/>
            <w:r>
              <w:t>позволяющий</w:t>
            </w:r>
            <w:proofErr w:type="gramEnd"/>
            <w:r>
              <w:t xml:space="preserve"> </w:t>
            </w:r>
          </w:p>
          <w:p w:rsidR="00280349" w:rsidRDefault="00801555" w:rsidP="00801555">
            <w:pPr>
              <w:snapToGrid w:val="0"/>
              <w:ind w:right="-52"/>
            </w:pPr>
            <w:r>
              <w:t>максимально полно реализовать творческий потенциал личности.</w:t>
            </w:r>
          </w:p>
          <w:p w:rsidR="00280349" w:rsidRDefault="00490841" w:rsidP="00280349">
            <w:pPr>
              <w:snapToGrid w:val="0"/>
              <w:ind w:right="-52"/>
            </w:pPr>
            <w:r>
              <w:t>5.</w:t>
            </w:r>
            <w:r w:rsidR="00280349">
              <w:t>Получение удовольствия от того, что ты делаешь.</w:t>
            </w:r>
          </w:p>
          <w:p w:rsidR="00280349" w:rsidRDefault="00490841" w:rsidP="00280349">
            <w:pPr>
              <w:snapToGrid w:val="0"/>
              <w:ind w:right="-52"/>
            </w:pPr>
            <w:r>
              <w:t>6.</w:t>
            </w:r>
            <w:r w:rsidR="00280349">
              <w:t>Духовные ценности: вера, д</w:t>
            </w:r>
            <w:r w:rsidR="00280349">
              <w:t>у</w:t>
            </w:r>
            <w:r w:rsidR="00280349">
              <w:t>ховный рост.</w:t>
            </w:r>
          </w:p>
          <w:p w:rsidR="00280349" w:rsidRDefault="00490841" w:rsidP="00280349">
            <w:pPr>
              <w:snapToGrid w:val="0"/>
              <w:ind w:right="-52"/>
            </w:pPr>
            <w:r>
              <w:t>7.</w:t>
            </w:r>
            <w:r w:rsidR="00280349">
              <w:t>Досуг - хобби, развлечения.</w:t>
            </w:r>
          </w:p>
          <w:p w:rsidR="00280349" w:rsidRDefault="00490841" w:rsidP="00280349">
            <w:pPr>
              <w:snapToGrid w:val="0"/>
              <w:ind w:right="-52"/>
            </w:pPr>
            <w:r>
              <w:t>8.</w:t>
            </w:r>
            <w:r w:rsidR="00280349">
              <w:t>Творческая самореализация.</w:t>
            </w:r>
          </w:p>
          <w:p w:rsidR="00280349" w:rsidRDefault="00490841" w:rsidP="00280349">
            <w:pPr>
              <w:snapToGrid w:val="0"/>
              <w:ind w:right="-52"/>
            </w:pPr>
            <w:r>
              <w:t>9.</w:t>
            </w:r>
            <w:r w:rsidR="00280349">
              <w:t>Социальный статус и полож</w:t>
            </w:r>
            <w:r w:rsidR="00280349">
              <w:t>е</w:t>
            </w:r>
            <w:r w:rsidR="00280349">
              <w:t>ние в обществе.</w:t>
            </w:r>
          </w:p>
          <w:p w:rsidR="00110F8B" w:rsidRDefault="00490841" w:rsidP="00280349">
            <w:pPr>
              <w:snapToGrid w:val="0"/>
              <w:ind w:right="-52"/>
            </w:pPr>
            <w:r>
              <w:lastRenderedPageBreak/>
              <w:t>10.</w:t>
            </w:r>
            <w:r w:rsidR="00280349">
              <w:t>Свобода выбора, свобода слова.</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490841" w:rsidRDefault="00490841" w:rsidP="0072792E">
            <w:pPr>
              <w:snapToGrid w:val="0"/>
              <w:ind w:right="-802"/>
            </w:pPr>
            <w:r>
              <w:lastRenderedPageBreak/>
              <w:t>Дайте определение понятий:</w:t>
            </w:r>
          </w:p>
          <w:p w:rsidR="00490841" w:rsidRDefault="00490841" w:rsidP="0072792E">
            <w:pPr>
              <w:snapToGrid w:val="0"/>
              <w:ind w:right="-802"/>
            </w:pPr>
            <w:r>
              <w:t xml:space="preserve"> с</w:t>
            </w:r>
            <w:r w:rsidRPr="00E46585">
              <w:t>амореализация, саморазвитие</w:t>
            </w:r>
            <w:r w:rsidR="00E46585" w:rsidRPr="00E46585">
              <w:t xml:space="preserve"> и</w:t>
            </w:r>
          </w:p>
          <w:p w:rsidR="00EC3F4F" w:rsidRDefault="00E46585" w:rsidP="0072792E">
            <w:pPr>
              <w:snapToGrid w:val="0"/>
              <w:ind w:right="-802"/>
            </w:pPr>
            <w:r w:rsidRPr="00E46585">
              <w:lastRenderedPageBreak/>
              <w:t xml:space="preserve"> самосовершенствование</w:t>
            </w:r>
            <w:r w:rsidR="0072792E">
              <w:t>.</w:t>
            </w:r>
          </w:p>
          <w:p w:rsidR="00F1179A" w:rsidRDefault="00EC3F4F" w:rsidP="00F1179A">
            <w:pPr>
              <w:snapToGrid w:val="0"/>
              <w:ind w:right="-802"/>
            </w:pPr>
            <w:r w:rsidRPr="00EC3F4F">
              <w:t>Источники информации</w:t>
            </w:r>
            <w:r w:rsidR="00F1179A">
              <w:t>:</w:t>
            </w:r>
            <w:r w:rsidRPr="00EC3F4F">
              <w:t xml:space="preserve"> </w:t>
            </w:r>
          </w:p>
          <w:p w:rsidR="009B4D46" w:rsidRDefault="007924B6" w:rsidP="00EC3F4F">
            <w:pPr>
              <w:snapToGrid w:val="0"/>
              <w:ind w:right="-802"/>
            </w:pPr>
            <w:hyperlink r:id="rId21" w:history="1">
              <w:r w:rsidR="009B4D46" w:rsidRPr="00207230">
                <w:rPr>
                  <w:rStyle w:val="a4"/>
                </w:rPr>
                <w:t>http://psihomed.com/samorealizatsiyСамореализация</w:t>
              </w:r>
            </w:hyperlink>
            <w:r w:rsidR="009B4D46">
              <w:t xml:space="preserve"> личности</w:t>
            </w:r>
            <w:r w:rsidR="00F1179A">
              <w:t xml:space="preserve"> </w:t>
            </w:r>
            <w:r w:rsidR="009B4D46">
              <w:t>-</w:t>
            </w:r>
            <w:r w:rsidR="00F1179A">
              <w:t xml:space="preserve"> </w:t>
            </w:r>
            <w:r w:rsidR="009B4D46">
              <w:t>профессиональная, творческая,</w:t>
            </w:r>
          </w:p>
          <w:p w:rsidR="0072792E" w:rsidRDefault="009B4D46" w:rsidP="00EC3F4F">
            <w:pPr>
              <w:snapToGrid w:val="0"/>
              <w:ind w:right="-802"/>
            </w:pPr>
            <w:r>
              <w:t>социальная.</w:t>
            </w:r>
          </w:p>
          <w:p w:rsidR="0072792E" w:rsidRDefault="0072792E" w:rsidP="00EC3F4F">
            <w:pPr>
              <w:snapToGrid w:val="0"/>
              <w:ind w:right="-802"/>
            </w:pPr>
            <w:r>
              <w:t xml:space="preserve"> </w:t>
            </w:r>
            <w:hyperlink r:id="rId22" w:history="1">
              <w:r w:rsidR="00607BA8" w:rsidRPr="004461D7">
                <w:rPr>
                  <w:rStyle w:val="a4"/>
                </w:rPr>
                <w:t>https://minemind.ru/articles/open/5Самореализация</w:t>
              </w:r>
            </w:hyperlink>
            <w:r w:rsidR="00607BA8">
              <w:t xml:space="preserve"> человека в жизни.</w:t>
            </w:r>
          </w:p>
          <w:p w:rsidR="00110F8B" w:rsidRDefault="00110F8B" w:rsidP="00607BA8">
            <w:pPr>
              <w:snapToGrid w:val="0"/>
              <w:ind w:right="-802"/>
              <w:rPr>
                <w:iCs/>
              </w:rPr>
            </w:pPr>
          </w:p>
        </w:tc>
      </w:tr>
      <w:tr w:rsidR="00110F8B" w:rsidTr="0049084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2A5076" w:rsidP="00B04A5E">
            <w:pPr>
              <w:snapToGrid w:val="0"/>
              <w:ind w:right="-802"/>
            </w:pPr>
            <w:r>
              <w:lastRenderedPageBreak/>
              <w:t>2</w:t>
            </w:r>
            <w:r w:rsidR="00B04A5E">
              <w:t>1.</w:t>
            </w:r>
            <w:r w:rsidR="00110F8B">
              <w:t>.</w:t>
            </w:r>
          </w:p>
        </w:tc>
        <w:tc>
          <w:tcPr>
            <w:tcW w:w="3828" w:type="dxa"/>
            <w:tcBorders>
              <w:top w:val="single" w:sz="4" w:space="0" w:color="000000"/>
              <w:left w:val="single" w:sz="4" w:space="0" w:color="000000"/>
              <w:bottom w:val="single" w:sz="4" w:space="0" w:color="000000"/>
            </w:tcBorders>
            <w:shd w:val="clear" w:color="auto" w:fill="auto"/>
          </w:tcPr>
          <w:p w:rsidR="0035026B" w:rsidRDefault="00110F8B" w:rsidP="006D57F5">
            <w:r>
              <w:t>Защита проекта</w:t>
            </w:r>
            <w:r w:rsidR="00960BA8">
              <w:t>:</w:t>
            </w:r>
            <w:r>
              <w:t xml:space="preserve"> </w:t>
            </w:r>
          </w:p>
          <w:p w:rsidR="00110F8B" w:rsidRDefault="006D57F5" w:rsidP="006D57F5">
            <w:r>
              <w:t>«</w:t>
            </w:r>
            <w:r w:rsidR="00110F8B">
              <w:t>Мой  жизненный идеал»</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136"/>
              <w:jc w:val="center"/>
            </w:pPr>
            <w:r>
              <w:t>1</w:t>
            </w:r>
          </w:p>
        </w:tc>
        <w:tc>
          <w:tcPr>
            <w:tcW w:w="3308" w:type="dxa"/>
            <w:gridSpan w:val="2"/>
            <w:tcBorders>
              <w:top w:val="single" w:sz="4" w:space="0" w:color="000000"/>
              <w:left w:val="single" w:sz="4" w:space="0" w:color="000000"/>
              <w:bottom w:val="single" w:sz="4" w:space="0" w:color="000000"/>
            </w:tcBorders>
            <w:shd w:val="clear" w:color="auto" w:fill="auto"/>
          </w:tcPr>
          <w:p w:rsidR="00960BA8" w:rsidRDefault="008E5CF3" w:rsidP="00684346">
            <w:pPr>
              <w:snapToGrid w:val="0"/>
              <w:ind w:right="-108"/>
            </w:pPr>
            <w:r>
              <w:t>Что такое идеал?</w:t>
            </w:r>
            <w:r w:rsidR="00960BA8">
              <w:t xml:space="preserve"> </w:t>
            </w:r>
          </w:p>
          <w:p w:rsidR="0071428C" w:rsidRDefault="00960BA8" w:rsidP="00684346">
            <w:pPr>
              <w:snapToGrid w:val="0"/>
              <w:ind w:right="-108"/>
            </w:pPr>
            <w:proofErr w:type="gramStart"/>
            <w:r w:rsidRPr="00960BA8">
              <w:t xml:space="preserve">Идеал (лат. </w:t>
            </w:r>
            <w:r>
              <w:t>«</w:t>
            </w:r>
            <w:proofErr w:type="spellStart"/>
            <w:r w:rsidRPr="00960BA8">
              <w:t>idealis</w:t>
            </w:r>
            <w:proofErr w:type="spellEnd"/>
            <w:r>
              <w:t>»</w:t>
            </w:r>
            <w:r w:rsidRPr="00960BA8">
              <w:t xml:space="preserve"> от греч</w:t>
            </w:r>
            <w:r w:rsidR="0071428C" w:rsidRPr="00960BA8">
              <w:t>,</w:t>
            </w:r>
            <w:r w:rsidRPr="00960BA8">
              <w:t xml:space="preserve"> </w:t>
            </w:r>
            <w:r>
              <w:t>«</w:t>
            </w:r>
            <w:r w:rsidRPr="00960BA8">
              <w:t>ἰδέα</w:t>
            </w:r>
            <w:r>
              <w:t>»</w:t>
            </w:r>
            <w:r w:rsidRPr="00960BA8">
              <w:t xml:space="preserve"> </w:t>
            </w:r>
            <w:r>
              <w:t>- «</w:t>
            </w:r>
            <w:r w:rsidRPr="00960BA8">
              <w:t>образ, идея</w:t>
            </w:r>
            <w:r>
              <w:t>»</w:t>
            </w:r>
            <w:r w:rsidRPr="00960BA8">
              <w:t xml:space="preserve">) </w:t>
            </w:r>
            <w:r w:rsidR="00D5651B">
              <w:t>-</w:t>
            </w:r>
            <w:r w:rsidR="00D5651B" w:rsidRPr="00960BA8">
              <w:t xml:space="preserve"> в</w:t>
            </w:r>
            <w:r w:rsidRPr="00960BA8">
              <w:t>ы</w:t>
            </w:r>
            <w:r w:rsidRPr="00960BA8">
              <w:t>с</w:t>
            </w:r>
            <w:r w:rsidRPr="00960BA8">
              <w:t>шая ценность, наилучшее, з</w:t>
            </w:r>
            <w:r w:rsidRPr="00960BA8">
              <w:t>а</w:t>
            </w:r>
            <w:r w:rsidRPr="00960BA8">
              <w:t xml:space="preserve">вершенное состояние того или иного явления </w:t>
            </w:r>
            <w:r>
              <w:t xml:space="preserve">- </w:t>
            </w:r>
            <w:r w:rsidRPr="00960BA8">
              <w:t>образец ли</w:t>
            </w:r>
            <w:r w:rsidRPr="00960BA8">
              <w:t>ч</w:t>
            </w:r>
            <w:r w:rsidRPr="00960BA8">
              <w:t>ных качеств, способностей; высшая норма нравственной личности (личностный идеал); высшая степень нравственного представления о благом и должном (</w:t>
            </w:r>
            <w:proofErr w:type="spellStart"/>
            <w:r w:rsidRPr="00960BA8">
              <w:t>аксиологический</w:t>
            </w:r>
            <w:proofErr w:type="spellEnd"/>
            <w:r w:rsidRPr="00960BA8">
              <w:t xml:space="preserve"> идеал); совершенство в отн</w:t>
            </w:r>
            <w:r w:rsidRPr="00960BA8">
              <w:t>о</w:t>
            </w:r>
            <w:r w:rsidRPr="00960BA8">
              <w:t>шениях между людьми (этич</w:t>
            </w:r>
            <w:r w:rsidRPr="00960BA8">
              <w:t>е</w:t>
            </w:r>
            <w:r w:rsidRPr="00960BA8">
              <w:t>ский идеал); наиболее сове</w:t>
            </w:r>
            <w:r w:rsidRPr="00960BA8">
              <w:t>р</w:t>
            </w:r>
            <w:r w:rsidRPr="00960BA8">
              <w:t>шенное устройство общества (социальный идеал)</w:t>
            </w:r>
            <w:r>
              <w:t>.</w:t>
            </w:r>
            <w:r w:rsidR="0071428C">
              <w:t xml:space="preserve"> </w:t>
            </w:r>
            <w:proofErr w:type="gramEnd"/>
          </w:p>
          <w:p w:rsidR="0071428C" w:rsidRDefault="0071428C" w:rsidP="00684346">
            <w:pPr>
              <w:snapToGrid w:val="0"/>
              <w:ind w:right="-108"/>
            </w:pPr>
            <w:proofErr w:type="gramStart"/>
            <w:r w:rsidRPr="0071428C">
              <w:t>Идеал – (франц. «</w:t>
            </w:r>
            <w:proofErr w:type="spellStart"/>
            <w:r w:rsidRPr="0071428C">
              <w:t>ideal</w:t>
            </w:r>
            <w:proofErr w:type="spellEnd"/>
            <w:r w:rsidRPr="0071428C">
              <w:t>» от греч. «</w:t>
            </w:r>
            <w:proofErr w:type="spellStart"/>
            <w:r w:rsidRPr="0071428C">
              <w:t>idea</w:t>
            </w:r>
            <w:proofErr w:type="spellEnd"/>
            <w:r w:rsidRPr="0071428C">
              <w:t>» - «идея, первоо</w:t>
            </w:r>
            <w:r w:rsidRPr="0071428C">
              <w:t>б</w:t>
            </w:r>
            <w:r w:rsidRPr="0071428C">
              <w:t>раз»), образ совершенства, наиболее ценного и величес</w:t>
            </w:r>
            <w:r w:rsidRPr="0071428C">
              <w:t>т</w:t>
            </w:r>
            <w:r w:rsidRPr="0071428C">
              <w:t>венного, в культуре, искусс</w:t>
            </w:r>
            <w:r w:rsidRPr="0071428C">
              <w:t>т</w:t>
            </w:r>
            <w:r w:rsidRPr="0071428C">
              <w:t>ве, отношениях между люд</w:t>
            </w:r>
            <w:r w:rsidRPr="0071428C">
              <w:t>ь</w:t>
            </w:r>
            <w:r w:rsidRPr="0071428C">
              <w:t>ми, нравственное, и абсолю</w:t>
            </w:r>
            <w:r w:rsidRPr="0071428C">
              <w:t>т</w:t>
            </w:r>
            <w:r w:rsidRPr="0071428C">
              <w:t>ное основание морального долга, критерий разделения добра и зла.</w:t>
            </w:r>
            <w:proofErr w:type="gramEnd"/>
            <w:r w:rsidRPr="0071428C">
              <w:t xml:space="preserve"> Содержание </w:t>
            </w:r>
            <w:r>
              <w:t>иде</w:t>
            </w:r>
            <w:r>
              <w:t>а</w:t>
            </w:r>
            <w:r>
              <w:t xml:space="preserve">ла </w:t>
            </w:r>
            <w:r w:rsidRPr="0071428C">
              <w:t>часто складывается как ал</w:t>
            </w:r>
            <w:r w:rsidRPr="0071428C">
              <w:t>ь</w:t>
            </w:r>
            <w:r w:rsidRPr="0071428C">
              <w:t>тернатива действительности, как внутренний протест пр</w:t>
            </w:r>
            <w:r w:rsidRPr="0071428C">
              <w:t>о</w:t>
            </w:r>
            <w:r w:rsidRPr="0071428C">
              <w:t>тив устоявшегося порядка в</w:t>
            </w:r>
            <w:r w:rsidRPr="0071428C">
              <w:t>е</w:t>
            </w:r>
            <w:r w:rsidRPr="0071428C">
              <w:t>щей. В моральном сознании</w:t>
            </w:r>
            <w:r>
              <w:t xml:space="preserve"> он</w:t>
            </w:r>
            <w:r w:rsidR="006D57F5">
              <w:t xml:space="preserve"> </w:t>
            </w:r>
            <w:r w:rsidRPr="0071428C">
              <w:lastRenderedPageBreak/>
              <w:t>предстает как мечта о единс</w:t>
            </w:r>
            <w:r w:rsidRPr="0071428C">
              <w:t>т</w:t>
            </w:r>
            <w:r w:rsidRPr="0071428C">
              <w:t>ве и братстве людей и соо</w:t>
            </w:r>
            <w:r w:rsidRPr="0071428C">
              <w:t>т</w:t>
            </w:r>
            <w:r w:rsidRPr="0071428C">
              <w:t>ветствующее этому требов</w:t>
            </w:r>
            <w:r w:rsidRPr="0071428C">
              <w:t>а</w:t>
            </w:r>
            <w:r w:rsidRPr="0071428C">
              <w:t xml:space="preserve">ние безусловной человечности в отношениях между людьми. Впервые </w:t>
            </w:r>
            <w:r>
              <w:t xml:space="preserve">идеал </w:t>
            </w:r>
            <w:r w:rsidRPr="0071428C">
              <w:t>в этом пон</w:t>
            </w:r>
            <w:r w:rsidRPr="0071428C">
              <w:t>и</w:t>
            </w:r>
            <w:r w:rsidRPr="0071428C">
              <w:t>мании был сформулирован в буддийской и христианской религиях, причем моральный И. в этих учениях был орг</w:t>
            </w:r>
            <w:r w:rsidRPr="0071428C">
              <w:t>а</w:t>
            </w:r>
            <w:r w:rsidRPr="0071428C">
              <w:t>нично соединен с образами совершенных личностей: Бу</w:t>
            </w:r>
            <w:r w:rsidRPr="0071428C">
              <w:t>д</w:t>
            </w:r>
            <w:r w:rsidRPr="0071428C">
              <w:t xml:space="preserve">да и Христос были </w:t>
            </w:r>
            <w:proofErr w:type="gramStart"/>
            <w:r w:rsidRPr="0071428C">
              <w:t>канониз</w:t>
            </w:r>
            <w:r w:rsidRPr="0071428C">
              <w:t>и</w:t>
            </w:r>
            <w:r w:rsidRPr="0071428C">
              <w:t>рованы</w:t>
            </w:r>
            <w:proofErr w:type="gramEnd"/>
            <w:r w:rsidRPr="0071428C">
              <w:t xml:space="preserve"> в качестве высшего</w:t>
            </w:r>
            <w:r>
              <w:t xml:space="preserve"> идеала</w:t>
            </w:r>
            <w:r w:rsidRPr="0071428C">
              <w:t xml:space="preserve">. </w:t>
            </w:r>
          </w:p>
          <w:p w:rsidR="0071428C" w:rsidRDefault="0071428C" w:rsidP="0071428C">
            <w:pPr>
              <w:snapToGrid w:val="0"/>
              <w:ind w:right="-108"/>
              <w:rPr>
                <w:iCs/>
              </w:rPr>
            </w:pPr>
            <w:r>
              <w:t xml:space="preserve">Идеал </w:t>
            </w:r>
            <w:r w:rsidRPr="0071428C">
              <w:t>абсолютен и безусл</w:t>
            </w:r>
            <w:r w:rsidRPr="0071428C">
              <w:t>о</w:t>
            </w:r>
            <w:r w:rsidRPr="0071428C">
              <w:t>вен, его нельзя конкретизир</w:t>
            </w:r>
            <w:r w:rsidRPr="0071428C">
              <w:t>о</w:t>
            </w:r>
            <w:r w:rsidRPr="0071428C">
              <w:t xml:space="preserve">вать и привязать </w:t>
            </w:r>
            <w:proofErr w:type="gramStart"/>
            <w:r w:rsidRPr="0071428C">
              <w:t>к</w:t>
            </w:r>
            <w:proofErr w:type="gramEnd"/>
            <w:r w:rsidRPr="0071428C">
              <w:t xml:space="preserve"> определе</w:t>
            </w:r>
            <w:r w:rsidRPr="0071428C">
              <w:t>н</w:t>
            </w:r>
            <w:r w:rsidRPr="0071428C">
              <w:t xml:space="preserve">ным условием. </w:t>
            </w:r>
            <w:r w:rsidR="006D57F5">
              <w:t>О</w:t>
            </w:r>
            <w:r w:rsidRPr="0071428C">
              <w:t xml:space="preserve">бречены на неудачу попытки возвести в </w:t>
            </w:r>
            <w:r>
              <w:t xml:space="preserve">идеал </w:t>
            </w:r>
            <w:r w:rsidRPr="0071428C">
              <w:t>образы конкретных лиц, выдвинуть их в качестве пр</w:t>
            </w:r>
            <w:r w:rsidRPr="0071428C">
              <w:t>и</w:t>
            </w:r>
            <w:r w:rsidRPr="0071428C">
              <w:t>меров для подражания</w:t>
            </w:r>
            <w:r>
              <w:t xml:space="preserve">. </w:t>
            </w:r>
            <w:r w:rsidR="00110F8B">
              <w:t xml:space="preserve">Идеал - </w:t>
            </w:r>
            <w:r w:rsidR="00110F8B" w:rsidRPr="00746379">
              <w:t>стремление к лучшему, к с</w:t>
            </w:r>
            <w:r w:rsidR="00110F8B" w:rsidRPr="00746379">
              <w:t>о</w:t>
            </w:r>
            <w:r w:rsidR="00110F8B" w:rsidRPr="00746379">
              <w:t xml:space="preserve">вершенству. </w:t>
            </w:r>
          </w:p>
          <w:p w:rsidR="00110F8B" w:rsidRDefault="00110F8B" w:rsidP="00AA24B1">
            <w:pPr>
              <w:snapToGrid w:val="0"/>
              <w:ind w:right="-108"/>
              <w:rPr>
                <w:iCs/>
              </w:rPr>
            </w:pPr>
          </w:p>
        </w:tc>
        <w:tc>
          <w:tcPr>
            <w:tcW w:w="3544" w:type="dxa"/>
            <w:gridSpan w:val="2"/>
            <w:tcBorders>
              <w:top w:val="single" w:sz="4" w:space="0" w:color="000000"/>
              <w:left w:val="single" w:sz="4" w:space="0" w:color="000000"/>
              <w:bottom w:val="single" w:sz="4" w:space="0" w:color="000000"/>
            </w:tcBorders>
            <w:shd w:val="clear" w:color="auto" w:fill="auto"/>
          </w:tcPr>
          <w:p w:rsidR="00110F8B" w:rsidRPr="001A29E7" w:rsidRDefault="00110F8B" w:rsidP="001A29E7">
            <w:r w:rsidRPr="001A29E7">
              <w:lastRenderedPageBreak/>
              <w:t>Использовать умения работать над проектом, составлять план, проводить самооценку, слушать собеседника, излагать свое мнение, осуществлять практ</w:t>
            </w:r>
            <w:r w:rsidRPr="001A29E7">
              <w:t>и</w:t>
            </w:r>
            <w:r w:rsidRPr="001A29E7">
              <w:t>ческую деятельность.</w:t>
            </w:r>
          </w:p>
          <w:p w:rsidR="008E5CF3" w:rsidRPr="001A29E7" w:rsidRDefault="008E5CF3" w:rsidP="001A29E7">
            <w:r w:rsidRPr="001A29E7">
              <w:t>Гипотеза проекта:</w:t>
            </w:r>
          </w:p>
          <w:p w:rsidR="008E5CF3" w:rsidRPr="001A29E7" w:rsidRDefault="008E5CF3" w:rsidP="001A29E7">
            <w:r w:rsidRPr="001A29E7">
              <w:t>Согласны ли вы с автором</w:t>
            </w:r>
          </w:p>
          <w:p w:rsidR="002D5FD7" w:rsidRPr="001A29E7" w:rsidRDefault="008E5CF3" w:rsidP="001A29E7">
            <w:r w:rsidRPr="001A29E7">
              <w:t xml:space="preserve">высказывания: </w:t>
            </w:r>
          </w:p>
          <w:p w:rsidR="008E5CF3" w:rsidRPr="001A29E7" w:rsidRDefault="008E5CF3" w:rsidP="001A29E7">
            <w:r w:rsidRPr="001A29E7">
              <w:t>«Истинная доблесть  в том, чтобы делать без свидетелей то, что ты делаешь для похвалы людской». (Франсуа де Ларо</w:t>
            </w:r>
            <w:r w:rsidRPr="001A29E7">
              <w:t>ш</w:t>
            </w:r>
            <w:r w:rsidRPr="001A29E7">
              <w:t>фуко)</w:t>
            </w:r>
          </w:p>
          <w:p w:rsidR="00156194" w:rsidRPr="001A29E7" w:rsidRDefault="008E5CF3" w:rsidP="001A29E7">
            <w:r w:rsidRPr="001A29E7">
              <w:t xml:space="preserve">Приближает ли вас к идеалу поведения  следование </w:t>
            </w:r>
            <w:r w:rsidR="0071428C" w:rsidRPr="001A29E7">
              <w:t xml:space="preserve">этим </w:t>
            </w:r>
            <w:r w:rsidRPr="001A29E7">
              <w:t>принци</w:t>
            </w:r>
            <w:r w:rsidR="0071428C" w:rsidRPr="001A29E7">
              <w:t>пам</w:t>
            </w:r>
            <w:r w:rsidRPr="001A29E7">
              <w:t>?</w:t>
            </w:r>
            <w:r w:rsidR="00BB4A4A" w:rsidRPr="001A29E7">
              <w:t xml:space="preserve"> </w:t>
            </w:r>
          </w:p>
          <w:p w:rsidR="0071428C" w:rsidRPr="001A29E7" w:rsidRDefault="00BB4A4A" w:rsidP="001A29E7">
            <w:r w:rsidRPr="001A29E7">
              <w:t>Реальность, воспринимаемая органами человека и отклад</w:t>
            </w:r>
            <w:r w:rsidRPr="001A29E7">
              <w:t>ы</w:t>
            </w:r>
            <w:r w:rsidRPr="001A29E7">
              <w:t>ваемая в его сознании через призму разума и чувств, неид</w:t>
            </w:r>
            <w:r w:rsidRPr="001A29E7">
              <w:t>е</w:t>
            </w:r>
            <w:r w:rsidRPr="001A29E7">
              <w:t>альна. При этом человек не м</w:t>
            </w:r>
            <w:r w:rsidRPr="001A29E7">
              <w:t>о</w:t>
            </w:r>
            <w:r w:rsidRPr="001A29E7">
              <w:t xml:space="preserve">жет жить без идеала. </w:t>
            </w:r>
            <w:proofErr w:type="gramStart"/>
            <w:r w:rsidR="00D5651B" w:rsidRPr="001A29E7">
              <w:t>И</w:t>
            </w:r>
            <w:r w:rsidRPr="001A29E7">
              <w:t>деальное</w:t>
            </w:r>
            <w:proofErr w:type="gramEnd"/>
            <w:r w:rsidRPr="001A29E7">
              <w:t xml:space="preserve"> находится в духовной сфере человека</w:t>
            </w:r>
            <w:r w:rsidR="002D5FD7" w:rsidRPr="001A29E7">
              <w:t xml:space="preserve">: </w:t>
            </w:r>
            <w:r w:rsidRPr="001A29E7">
              <w:t xml:space="preserve"> «Возлюби ближнего как самого себя» - идеал, к к</w:t>
            </w:r>
            <w:r w:rsidRPr="001A29E7">
              <w:t>о</w:t>
            </w:r>
            <w:r w:rsidRPr="001A29E7">
              <w:t>торому можно и нужно стр</w:t>
            </w:r>
            <w:r w:rsidRPr="001A29E7">
              <w:t>е</w:t>
            </w:r>
            <w:r w:rsidRPr="001A29E7">
              <w:t>миться, но достигнуть в полной мере невозможно. Именно ид</w:t>
            </w:r>
            <w:r w:rsidRPr="001A29E7">
              <w:t>е</w:t>
            </w:r>
            <w:r w:rsidRPr="001A29E7">
              <w:t>альное внутри нас не дает нам покоя и толкает нас на дейс</w:t>
            </w:r>
            <w:r w:rsidRPr="001A29E7">
              <w:t>т</w:t>
            </w:r>
            <w:r w:rsidRPr="001A29E7">
              <w:t xml:space="preserve">вия, изменяющие мир вокруг и </w:t>
            </w:r>
            <w:r w:rsidRPr="001A29E7">
              <w:lastRenderedPageBreak/>
              <w:t>себя тоже</w:t>
            </w:r>
            <w:r w:rsidR="0071428C" w:rsidRPr="001A29E7">
              <w:t xml:space="preserve"> Человек ставит перед собой цель и старается ее до</w:t>
            </w:r>
            <w:r w:rsidR="0071428C" w:rsidRPr="001A29E7">
              <w:t>с</w:t>
            </w:r>
            <w:r w:rsidR="0071428C" w:rsidRPr="001A29E7">
              <w:t xml:space="preserve">тичь. </w:t>
            </w:r>
          </w:p>
          <w:p w:rsidR="0071428C" w:rsidRPr="001A29E7" w:rsidRDefault="0071428C" w:rsidP="001A29E7">
            <w:r w:rsidRPr="001A29E7">
              <w:t>По утверждению Г. Гегеля: «Человеком с настоящим х</w:t>
            </w:r>
            <w:r w:rsidRPr="001A29E7">
              <w:t>а</w:t>
            </w:r>
            <w:r w:rsidRPr="001A29E7">
              <w:t>рактером является тот, кто ст</w:t>
            </w:r>
            <w:r w:rsidRPr="001A29E7">
              <w:t>а</w:t>
            </w:r>
            <w:r w:rsidRPr="001A29E7">
              <w:t>вит себе существенно содерж</w:t>
            </w:r>
            <w:r w:rsidRPr="001A29E7">
              <w:t>а</w:t>
            </w:r>
            <w:r w:rsidRPr="001A29E7">
              <w:t>тельные цели и твердо приде</w:t>
            </w:r>
            <w:r w:rsidRPr="001A29E7">
              <w:t>р</w:t>
            </w:r>
            <w:r w:rsidRPr="001A29E7">
              <w:t>живается этих целей, так как его индивидуальность потеряла бы все свое существование, е</w:t>
            </w:r>
            <w:r w:rsidRPr="001A29E7">
              <w:t>с</w:t>
            </w:r>
            <w:r w:rsidRPr="001A29E7">
              <w:t xml:space="preserve">ли бы он </w:t>
            </w:r>
            <w:proofErr w:type="gramStart"/>
            <w:r w:rsidRPr="001A29E7">
              <w:t>вынужден</w:t>
            </w:r>
            <w:proofErr w:type="gramEnd"/>
            <w:r w:rsidRPr="001A29E7">
              <w:t xml:space="preserve"> был отк</w:t>
            </w:r>
            <w:r w:rsidRPr="001A29E7">
              <w:t>а</w:t>
            </w:r>
            <w:r w:rsidRPr="001A29E7">
              <w:t>заться от них».</w:t>
            </w:r>
          </w:p>
          <w:p w:rsidR="0071428C" w:rsidRPr="001A29E7" w:rsidRDefault="0071428C" w:rsidP="001A29E7">
            <w:r w:rsidRPr="001A29E7">
              <w:t>Выделяют два типа ценностей, значимых достижений для субъекта:</w:t>
            </w:r>
          </w:p>
          <w:p w:rsidR="0071428C" w:rsidRPr="001A29E7" w:rsidRDefault="0071428C" w:rsidP="001A29E7">
            <w:r w:rsidRPr="001A29E7">
              <w:t>1.внутренние: талант, спосо</w:t>
            </w:r>
            <w:r w:rsidRPr="001A29E7">
              <w:t>б</w:t>
            </w:r>
            <w:r w:rsidRPr="001A29E7">
              <w:t>ности, увлечения, действия, важные для конкретного чел</w:t>
            </w:r>
            <w:r w:rsidRPr="001A29E7">
              <w:t>о</w:t>
            </w:r>
            <w:r w:rsidRPr="001A29E7">
              <w:t>века;</w:t>
            </w:r>
          </w:p>
          <w:p w:rsidR="008E5CF3" w:rsidRPr="001A29E7" w:rsidRDefault="0071428C" w:rsidP="001A29E7">
            <w:r w:rsidRPr="001A29E7">
              <w:t>2. внешние ценности: социал</w:t>
            </w:r>
            <w:r w:rsidRPr="001A29E7">
              <w:t>ь</w:t>
            </w:r>
            <w:r w:rsidRPr="001A29E7">
              <w:t>ный статус, положение в общ</w:t>
            </w:r>
            <w:r w:rsidRPr="001A29E7">
              <w:t>е</w:t>
            </w:r>
            <w:r w:rsidRPr="001A29E7">
              <w:t>стве, профессиональные, кар</w:t>
            </w:r>
            <w:r w:rsidRPr="001A29E7">
              <w:t>ь</w:t>
            </w:r>
            <w:r w:rsidRPr="001A29E7">
              <w:t>ерные, финансовые достиж</w:t>
            </w:r>
            <w:r w:rsidRPr="001A29E7">
              <w:t>е</w:t>
            </w:r>
            <w:r w:rsidRPr="001A29E7">
              <w:t>ния, материнство и  отцовство, дружеские взаимоотношения. В некоторых случаях удовлетв</w:t>
            </w:r>
            <w:r w:rsidRPr="001A29E7">
              <w:t>о</w:t>
            </w:r>
            <w:r w:rsidRPr="001A29E7">
              <w:t>рение от роли матери и отца, партнерских отношений также относятся и к внутренним це</w:t>
            </w:r>
            <w:r w:rsidRPr="001A29E7">
              <w:t>н</w:t>
            </w:r>
            <w:r w:rsidRPr="001A29E7">
              <w:t>ностям.</w:t>
            </w:r>
            <w:r w:rsidR="00D5651B" w:rsidRPr="001A29E7">
              <w:t xml:space="preserve"> </w:t>
            </w:r>
          </w:p>
        </w:tc>
        <w:tc>
          <w:tcPr>
            <w:tcW w:w="4677" w:type="dxa"/>
            <w:gridSpan w:val="2"/>
            <w:tcBorders>
              <w:top w:val="single" w:sz="4" w:space="0" w:color="000000"/>
              <w:left w:val="single" w:sz="4" w:space="0" w:color="000000"/>
              <w:bottom w:val="single" w:sz="4" w:space="0" w:color="000000"/>
              <w:right w:val="single" w:sz="4" w:space="0" w:color="000000"/>
            </w:tcBorders>
            <w:shd w:val="clear" w:color="auto" w:fill="auto"/>
          </w:tcPr>
          <w:p w:rsidR="00E50CBA" w:rsidRDefault="00D86A81" w:rsidP="008D0F14">
            <w:pPr>
              <w:pStyle w:val="af4"/>
              <w:rPr>
                <w:lang w:eastAsia="ru-RU"/>
              </w:rPr>
            </w:pPr>
            <w:r>
              <w:rPr>
                <w:lang w:eastAsia="ru-RU"/>
              </w:rPr>
              <w:lastRenderedPageBreak/>
              <w:t xml:space="preserve">Проект 3: «Мой идеал». </w:t>
            </w:r>
            <w:proofErr w:type="gramStart"/>
            <w:r>
              <w:rPr>
                <w:lang w:eastAsia="ru-RU"/>
              </w:rPr>
              <w:t>Выполняя этот проект вы можете</w:t>
            </w:r>
            <w:proofErr w:type="gramEnd"/>
            <w:r>
              <w:rPr>
                <w:lang w:eastAsia="ru-RU"/>
              </w:rPr>
              <w:t xml:space="preserve"> составить идеальный обобщённый образ человека</w:t>
            </w:r>
            <w:r w:rsidR="00E50CBA">
              <w:rPr>
                <w:lang w:eastAsia="ru-RU"/>
              </w:rPr>
              <w:t xml:space="preserve"> по алгоритму:</w:t>
            </w:r>
          </w:p>
          <w:p w:rsidR="00E50CBA" w:rsidRDefault="008D0F14" w:rsidP="008D0F14">
            <w:pPr>
              <w:pStyle w:val="af4"/>
              <w:rPr>
                <w:lang w:eastAsia="ru-RU"/>
              </w:rPr>
            </w:pPr>
            <w:r w:rsidRPr="008D0F14">
              <w:rPr>
                <w:lang w:eastAsia="ru-RU"/>
              </w:rPr>
              <w:t>1</w:t>
            </w:r>
            <w:r w:rsidR="00E50CBA">
              <w:rPr>
                <w:lang w:eastAsia="ru-RU"/>
              </w:rPr>
              <w:t>.в</w:t>
            </w:r>
            <w:r w:rsidRPr="008D0F14">
              <w:rPr>
                <w:lang w:eastAsia="ru-RU"/>
              </w:rPr>
              <w:t xml:space="preserve">нешность; </w:t>
            </w:r>
          </w:p>
          <w:p w:rsidR="00E50CBA" w:rsidRDefault="008D0F14" w:rsidP="008D0F14">
            <w:pPr>
              <w:pStyle w:val="af4"/>
              <w:rPr>
                <w:lang w:eastAsia="ru-RU"/>
              </w:rPr>
            </w:pPr>
            <w:r w:rsidRPr="008D0F14">
              <w:rPr>
                <w:lang w:eastAsia="ru-RU"/>
              </w:rPr>
              <w:t>2</w:t>
            </w:r>
            <w:r w:rsidR="00E50CBA">
              <w:rPr>
                <w:lang w:eastAsia="ru-RU"/>
              </w:rPr>
              <w:t>.х</w:t>
            </w:r>
            <w:r w:rsidRPr="008D0F14">
              <w:rPr>
                <w:lang w:eastAsia="ru-RU"/>
              </w:rPr>
              <w:t xml:space="preserve">арактер; </w:t>
            </w:r>
          </w:p>
          <w:p w:rsidR="00E50CBA" w:rsidRDefault="008D0F14" w:rsidP="008D0F14">
            <w:pPr>
              <w:pStyle w:val="af4"/>
              <w:rPr>
                <w:lang w:eastAsia="ru-RU"/>
              </w:rPr>
            </w:pPr>
            <w:r w:rsidRPr="008D0F14">
              <w:rPr>
                <w:lang w:eastAsia="ru-RU"/>
              </w:rPr>
              <w:t>3</w:t>
            </w:r>
            <w:r w:rsidR="00E50CBA">
              <w:rPr>
                <w:lang w:eastAsia="ru-RU"/>
              </w:rPr>
              <w:t>.с</w:t>
            </w:r>
            <w:r w:rsidRPr="008D0F14">
              <w:rPr>
                <w:lang w:eastAsia="ru-RU"/>
              </w:rPr>
              <w:t>тиль общения;</w:t>
            </w:r>
          </w:p>
          <w:p w:rsidR="00E50CBA" w:rsidRDefault="008D0F14" w:rsidP="008D0F14">
            <w:pPr>
              <w:pStyle w:val="af4"/>
              <w:rPr>
                <w:lang w:eastAsia="ru-RU"/>
              </w:rPr>
            </w:pPr>
            <w:r w:rsidRPr="008D0F14">
              <w:rPr>
                <w:lang w:eastAsia="ru-RU"/>
              </w:rPr>
              <w:t>4</w:t>
            </w:r>
            <w:r w:rsidR="00E50CBA">
              <w:rPr>
                <w:lang w:eastAsia="ru-RU"/>
              </w:rPr>
              <w:t>.п</w:t>
            </w:r>
            <w:r w:rsidRPr="008D0F14">
              <w:rPr>
                <w:lang w:eastAsia="ru-RU"/>
              </w:rPr>
              <w:t>оступки</w:t>
            </w:r>
            <w:r w:rsidR="00E50CBA" w:rsidRPr="008D0F14">
              <w:rPr>
                <w:lang w:eastAsia="ru-RU"/>
              </w:rPr>
              <w:t>;</w:t>
            </w:r>
            <w:r w:rsidRPr="008D0F14">
              <w:rPr>
                <w:lang w:eastAsia="ru-RU"/>
              </w:rPr>
              <w:t xml:space="preserve"> </w:t>
            </w:r>
          </w:p>
          <w:p w:rsidR="00E50CBA" w:rsidRDefault="008D0F14" w:rsidP="008D0F14">
            <w:pPr>
              <w:pStyle w:val="af4"/>
              <w:rPr>
                <w:lang w:eastAsia="ru-RU"/>
              </w:rPr>
            </w:pPr>
            <w:r w:rsidRPr="008D0F14">
              <w:rPr>
                <w:lang w:eastAsia="ru-RU"/>
              </w:rPr>
              <w:t>5</w:t>
            </w:r>
            <w:r w:rsidR="00E50CBA">
              <w:rPr>
                <w:lang w:eastAsia="ru-RU"/>
              </w:rPr>
              <w:t>. и</w:t>
            </w:r>
            <w:r w:rsidRPr="008D0F14">
              <w:rPr>
                <w:lang w:eastAsia="ru-RU"/>
              </w:rPr>
              <w:t>нтересы;</w:t>
            </w:r>
          </w:p>
          <w:p w:rsidR="00E50CBA" w:rsidRDefault="008D0F14" w:rsidP="008D0F14">
            <w:pPr>
              <w:pStyle w:val="af4"/>
              <w:rPr>
                <w:lang w:eastAsia="ru-RU"/>
              </w:rPr>
            </w:pPr>
            <w:r w:rsidRPr="008D0F14">
              <w:rPr>
                <w:lang w:eastAsia="ru-RU"/>
              </w:rPr>
              <w:t xml:space="preserve"> </w:t>
            </w:r>
            <w:r w:rsidR="00E50CBA">
              <w:rPr>
                <w:lang w:eastAsia="ru-RU"/>
              </w:rPr>
              <w:t>6. к</w:t>
            </w:r>
            <w:r w:rsidRPr="008D0F14">
              <w:rPr>
                <w:lang w:eastAsia="ru-RU"/>
              </w:rPr>
              <w:t>акие потребности являются домин</w:t>
            </w:r>
            <w:r w:rsidRPr="008D0F14">
              <w:rPr>
                <w:lang w:eastAsia="ru-RU"/>
              </w:rPr>
              <w:t>и</w:t>
            </w:r>
            <w:r w:rsidRPr="008D0F14">
              <w:rPr>
                <w:lang w:eastAsia="ru-RU"/>
              </w:rPr>
              <w:t xml:space="preserve">рующими; </w:t>
            </w:r>
          </w:p>
          <w:p w:rsidR="00E50CBA" w:rsidRDefault="008D0F14" w:rsidP="008D0F14">
            <w:pPr>
              <w:pStyle w:val="af4"/>
              <w:rPr>
                <w:lang w:eastAsia="ru-RU"/>
              </w:rPr>
            </w:pPr>
            <w:r w:rsidRPr="008D0F14">
              <w:rPr>
                <w:lang w:eastAsia="ru-RU"/>
              </w:rPr>
              <w:t>7</w:t>
            </w:r>
            <w:r w:rsidR="00E50CBA">
              <w:rPr>
                <w:lang w:eastAsia="ru-RU"/>
              </w:rPr>
              <w:t>. с</w:t>
            </w:r>
            <w:r w:rsidRPr="008D0F14">
              <w:rPr>
                <w:lang w:eastAsia="ru-RU"/>
              </w:rPr>
              <w:t xml:space="preserve">пособности; </w:t>
            </w:r>
          </w:p>
          <w:p w:rsidR="00110F8B" w:rsidRPr="00D373BF" w:rsidRDefault="008D0F14" w:rsidP="008D0F14">
            <w:pPr>
              <w:pStyle w:val="af4"/>
              <w:rPr>
                <w:lang w:eastAsia="ru-RU"/>
              </w:rPr>
            </w:pPr>
            <w:r w:rsidRPr="008D0F14">
              <w:rPr>
                <w:lang w:eastAsia="ru-RU"/>
              </w:rPr>
              <w:t>8</w:t>
            </w:r>
            <w:r w:rsidR="00E50CBA">
              <w:rPr>
                <w:lang w:eastAsia="ru-RU"/>
              </w:rPr>
              <w:t>.</w:t>
            </w:r>
            <w:r w:rsidRPr="008D0F14">
              <w:rPr>
                <w:lang w:eastAsia="ru-RU"/>
              </w:rPr>
              <w:t xml:space="preserve"> </w:t>
            </w:r>
            <w:r w:rsidR="00E50CBA">
              <w:rPr>
                <w:lang w:eastAsia="ru-RU"/>
              </w:rPr>
              <w:t>м</w:t>
            </w:r>
            <w:r w:rsidRPr="008D0F14">
              <w:rPr>
                <w:lang w:eastAsia="ru-RU"/>
              </w:rPr>
              <w:t>оральные качества</w:t>
            </w:r>
            <w:r w:rsidR="00E50CBA">
              <w:rPr>
                <w:lang w:eastAsia="ru-RU"/>
              </w:rPr>
              <w:t>.</w:t>
            </w:r>
          </w:p>
          <w:p w:rsidR="00110F8B" w:rsidRPr="00D373BF" w:rsidRDefault="00110F8B" w:rsidP="00324E38">
            <w:pPr>
              <w:snapToGrid w:val="0"/>
              <w:ind w:right="-802"/>
              <w:rPr>
                <w:iCs/>
              </w:rPr>
            </w:pPr>
          </w:p>
        </w:tc>
      </w:tr>
      <w:tr w:rsidR="00960BA8" w:rsidTr="00D5651B">
        <w:trPr>
          <w:trHeight w:val="74"/>
        </w:trPr>
        <w:tc>
          <w:tcPr>
            <w:tcW w:w="425" w:type="dxa"/>
            <w:tcBorders>
              <w:top w:val="single" w:sz="4" w:space="0" w:color="000000"/>
              <w:left w:val="single" w:sz="4" w:space="0" w:color="000000"/>
              <w:bottom w:val="single" w:sz="4" w:space="0" w:color="000000"/>
            </w:tcBorders>
            <w:shd w:val="clear" w:color="auto" w:fill="auto"/>
          </w:tcPr>
          <w:p w:rsidR="00960BA8" w:rsidRDefault="00960BA8">
            <w:pPr>
              <w:snapToGrid w:val="0"/>
              <w:ind w:right="-802"/>
              <w:rPr>
                <w:iCs/>
              </w:rPr>
            </w:pPr>
          </w:p>
        </w:tc>
        <w:tc>
          <w:tcPr>
            <w:tcW w:w="15593" w:type="dxa"/>
            <w:gridSpan w:val="8"/>
            <w:tcBorders>
              <w:top w:val="single" w:sz="4" w:space="0" w:color="000000"/>
              <w:left w:val="single" w:sz="4" w:space="0" w:color="000000"/>
              <w:bottom w:val="single" w:sz="4" w:space="0" w:color="000000"/>
              <w:right w:val="single" w:sz="4" w:space="0" w:color="000000"/>
            </w:tcBorders>
            <w:shd w:val="clear" w:color="auto" w:fill="auto"/>
          </w:tcPr>
          <w:p w:rsidR="00960BA8" w:rsidRPr="001A29E7" w:rsidRDefault="001D24C9" w:rsidP="00B04A5E">
            <w:pPr>
              <w:jc w:val="center"/>
              <w:rPr>
                <w:iCs/>
              </w:rPr>
            </w:pPr>
            <w:r>
              <w:t>Глава 4: «</w:t>
            </w:r>
            <w:r w:rsidR="00960BA8" w:rsidRPr="001A29E7">
              <w:t>Жизненный путь человека</w:t>
            </w:r>
            <w:r>
              <w:t>»</w:t>
            </w:r>
            <w:r w:rsidR="00350D5D">
              <w:t xml:space="preserve"> - 5 часов.</w:t>
            </w:r>
          </w:p>
        </w:tc>
      </w:tr>
      <w:tr w:rsidR="00110F8B" w:rsidTr="006734E1">
        <w:trPr>
          <w:trHeight w:val="2257"/>
        </w:trPr>
        <w:tc>
          <w:tcPr>
            <w:tcW w:w="425" w:type="dxa"/>
            <w:tcBorders>
              <w:top w:val="single" w:sz="4" w:space="0" w:color="000000"/>
              <w:left w:val="single" w:sz="4" w:space="0" w:color="000000"/>
              <w:bottom w:val="single" w:sz="4" w:space="0" w:color="000000"/>
            </w:tcBorders>
            <w:shd w:val="clear" w:color="auto" w:fill="auto"/>
          </w:tcPr>
          <w:p w:rsidR="00110F8B" w:rsidRDefault="00110F8B" w:rsidP="00B04A5E">
            <w:pPr>
              <w:snapToGrid w:val="0"/>
              <w:ind w:right="-802"/>
            </w:pPr>
            <w:r>
              <w:lastRenderedPageBreak/>
              <w:t>2</w:t>
            </w:r>
            <w:r w:rsidR="00B04A5E">
              <w:t>2.</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Легко ли быть молодым?</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450" w:type="dxa"/>
            <w:gridSpan w:val="3"/>
            <w:tcBorders>
              <w:top w:val="single" w:sz="4" w:space="0" w:color="000000"/>
              <w:left w:val="single" w:sz="4" w:space="0" w:color="000000"/>
              <w:bottom w:val="single" w:sz="4" w:space="0" w:color="000000"/>
            </w:tcBorders>
            <w:shd w:val="clear" w:color="auto" w:fill="auto"/>
          </w:tcPr>
          <w:p w:rsidR="001D24C9" w:rsidRDefault="001D24C9" w:rsidP="00124BC4">
            <w:r w:rsidRPr="001D24C9">
              <w:t xml:space="preserve">Молодость </w:t>
            </w:r>
            <w:r w:rsidR="00FA59AC">
              <w:t>-</w:t>
            </w:r>
            <w:r w:rsidRPr="001D24C9">
              <w:t xml:space="preserve"> это:</w:t>
            </w:r>
            <w:r>
              <w:t xml:space="preserve"> </w:t>
            </w:r>
            <w:r w:rsidRPr="001D24C9">
              <w:t xml:space="preserve"> цифры в паспорте или состояние души? </w:t>
            </w:r>
            <w:r>
              <w:t>Каковы возрастные рамки м</w:t>
            </w:r>
            <w:r>
              <w:t>о</w:t>
            </w:r>
            <w:r>
              <w:t>лодости?</w:t>
            </w:r>
          </w:p>
          <w:p w:rsidR="001077AC" w:rsidRDefault="001D24C9" w:rsidP="00124BC4">
            <w:r w:rsidRPr="001D24C9">
              <w:t>Называя возраст, до которого человек может считаться м</w:t>
            </w:r>
            <w:r w:rsidRPr="001D24C9">
              <w:t>о</w:t>
            </w:r>
            <w:r w:rsidRPr="001D24C9">
              <w:t>лодым, участники опроса, пр</w:t>
            </w:r>
            <w:r w:rsidRPr="001D24C9">
              <w:t>о</w:t>
            </w:r>
            <w:r w:rsidRPr="001D24C9">
              <w:t>веденного ЦМИСИ Кадрового Дома «</w:t>
            </w:r>
            <w:proofErr w:type="spellStart"/>
            <w:r w:rsidRPr="001D24C9">
              <w:t>Супер</w:t>
            </w:r>
            <w:proofErr w:type="spellEnd"/>
            <w:r w:rsidRPr="001D24C9">
              <w:t xml:space="preserve"> </w:t>
            </w:r>
            <w:proofErr w:type="spellStart"/>
            <w:r w:rsidRPr="001D24C9">
              <w:t>Джоб</w:t>
            </w:r>
            <w:proofErr w:type="spellEnd"/>
            <w:r w:rsidRPr="001D24C9">
              <w:t>»  14 авг</w:t>
            </w:r>
            <w:r w:rsidRPr="001D24C9">
              <w:t>у</w:t>
            </w:r>
            <w:r w:rsidRPr="001D24C9">
              <w:t>ста 2006 года в семи округах РФ,  редко выбирали варианты ответа «до 16 лет» (1%), «до 18 лет» (4%) и «до 20 лет» (9%). По мнению россиян, эти во</w:t>
            </w:r>
            <w:r w:rsidRPr="001D24C9">
              <w:t>з</w:t>
            </w:r>
            <w:r w:rsidRPr="001D24C9">
              <w:t>растные рубежи ассоциирую</w:t>
            </w:r>
            <w:r w:rsidRPr="001D24C9">
              <w:t>т</w:t>
            </w:r>
            <w:r w:rsidRPr="001D24C9">
              <w:t>ся у них скорее с "окончанием детства", чем молодости. На</w:t>
            </w:r>
            <w:r w:rsidRPr="001D24C9">
              <w:t>и</w:t>
            </w:r>
            <w:r w:rsidRPr="001D24C9">
              <w:t>большее количество респо</w:t>
            </w:r>
            <w:r w:rsidRPr="001D24C9">
              <w:t>н</w:t>
            </w:r>
            <w:r w:rsidRPr="001D24C9">
              <w:t xml:space="preserve">дентов (30%) сошлось во </w:t>
            </w:r>
            <w:proofErr w:type="gramStart"/>
            <w:r w:rsidRPr="001D24C9">
              <w:t>мн</w:t>
            </w:r>
            <w:r w:rsidRPr="001D24C9">
              <w:t>е</w:t>
            </w:r>
            <w:r w:rsidRPr="001D24C9">
              <w:t>нии</w:t>
            </w:r>
            <w:proofErr w:type="gramEnd"/>
            <w:r w:rsidRPr="001D24C9">
              <w:t>, что молодыми могут сч</w:t>
            </w:r>
            <w:r w:rsidRPr="001D24C9">
              <w:t>и</w:t>
            </w:r>
            <w:r w:rsidRPr="001D24C9">
              <w:t>таться люди до 30 лет. На вт</w:t>
            </w:r>
            <w:r w:rsidRPr="001D24C9">
              <w:t>о</w:t>
            </w:r>
            <w:r w:rsidRPr="001D24C9">
              <w:t>ром месте ответ «до 25 лет» (25%). 35-летие считают руб</w:t>
            </w:r>
            <w:r w:rsidRPr="001D24C9">
              <w:t>е</w:t>
            </w:r>
            <w:r w:rsidRPr="001D24C9">
              <w:t>жом молодости 15% россиян.</w:t>
            </w:r>
            <w:r w:rsidR="001077AC">
              <w:t xml:space="preserve"> </w:t>
            </w:r>
          </w:p>
          <w:p w:rsidR="001077AC" w:rsidRDefault="001077AC" w:rsidP="00124BC4">
            <w:r>
              <w:t>Что такое уровень зрелости личности?</w:t>
            </w:r>
          </w:p>
          <w:p w:rsidR="001077AC" w:rsidRPr="001077AC" w:rsidRDefault="001077AC" w:rsidP="00124BC4">
            <w:r w:rsidRPr="001077AC">
              <w:t>Психологами выведено 5 о</w:t>
            </w:r>
            <w:r w:rsidRPr="001077AC">
              <w:t>с</w:t>
            </w:r>
            <w:r w:rsidRPr="001077AC">
              <w:t>новных критериев - отличий, по которым можно оценить свою зрелость и проанализ</w:t>
            </w:r>
            <w:r w:rsidRPr="001077AC">
              <w:t>и</w:t>
            </w:r>
            <w:r w:rsidRPr="001077AC">
              <w:t>ровать уровень личностной зрелости других людей:</w:t>
            </w:r>
          </w:p>
          <w:p w:rsidR="001077AC" w:rsidRPr="001077AC" w:rsidRDefault="001077AC" w:rsidP="00124BC4">
            <w:r>
              <w:t>1.</w:t>
            </w:r>
            <w:r w:rsidRPr="001077AC">
              <w:t>Ответственность</w:t>
            </w:r>
          </w:p>
          <w:p w:rsidR="001077AC" w:rsidRPr="001077AC" w:rsidRDefault="001077AC" w:rsidP="00124BC4">
            <w:r>
              <w:t>2.</w:t>
            </w:r>
            <w:r w:rsidRPr="001077AC">
              <w:t>Самостоятельность</w:t>
            </w:r>
          </w:p>
          <w:p w:rsidR="001077AC" w:rsidRPr="001077AC" w:rsidRDefault="001077AC" w:rsidP="00124BC4">
            <w:r>
              <w:lastRenderedPageBreak/>
              <w:t>3.</w:t>
            </w:r>
            <w:r w:rsidRPr="001077AC">
              <w:t>Извлечение уроков из жи</w:t>
            </w:r>
            <w:r w:rsidRPr="001077AC">
              <w:t>з</w:t>
            </w:r>
            <w:r w:rsidRPr="001077AC">
              <w:t>ненных ситуаций</w:t>
            </w:r>
          </w:p>
          <w:p w:rsidR="001077AC" w:rsidRPr="001077AC" w:rsidRDefault="001077AC" w:rsidP="00124BC4">
            <w:r>
              <w:t>4.</w:t>
            </w:r>
            <w:r w:rsidRPr="001077AC">
              <w:t>Самодостаточность</w:t>
            </w:r>
          </w:p>
          <w:p w:rsidR="001D24C9" w:rsidRDefault="001077AC" w:rsidP="00124BC4">
            <w:r>
              <w:t>5.</w:t>
            </w:r>
            <w:r w:rsidRPr="001077AC">
              <w:t>Работа над собой.</w:t>
            </w:r>
          </w:p>
          <w:p w:rsidR="001D24C9" w:rsidRDefault="001D24C9" w:rsidP="00124BC4"/>
          <w:p w:rsidR="00110F8B" w:rsidRDefault="00110F8B" w:rsidP="00124BC4"/>
        </w:tc>
        <w:tc>
          <w:tcPr>
            <w:tcW w:w="3543" w:type="dxa"/>
            <w:gridSpan w:val="2"/>
            <w:tcBorders>
              <w:top w:val="single" w:sz="4" w:space="0" w:color="000000"/>
              <w:left w:val="single" w:sz="4" w:space="0" w:color="000000"/>
              <w:bottom w:val="single" w:sz="4" w:space="0" w:color="000000"/>
            </w:tcBorders>
            <w:shd w:val="clear" w:color="auto" w:fill="auto"/>
          </w:tcPr>
          <w:p w:rsidR="00376A4C" w:rsidRDefault="001D24C9" w:rsidP="00124BC4">
            <w:r>
              <w:lastRenderedPageBreak/>
              <w:t>Что такое инфантилизм?</w:t>
            </w:r>
            <w:r w:rsidR="00376A4C">
              <w:t xml:space="preserve"> </w:t>
            </w:r>
            <w:r w:rsidR="000A1355">
              <w:t>Ч</w:t>
            </w:r>
            <w:r w:rsidR="00376A4C">
              <w:t xml:space="preserve">то </w:t>
            </w:r>
            <w:r w:rsidR="000A1355">
              <w:t>о</w:t>
            </w:r>
            <w:r w:rsidR="00376A4C">
              <w:t>знач</w:t>
            </w:r>
            <w:r w:rsidR="000A1355">
              <w:t>ает понятие</w:t>
            </w:r>
            <w:r w:rsidR="00376A4C">
              <w:t xml:space="preserve"> </w:t>
            </w:r>
            <w:r w:rsidR="000A1355">
              <w:t>«</w:t>
            </w:r>
            <w:r w:rsidR="00376A4C">
              <w:t>инфантил</w:t>
            </w:r>
            <w:r w:rsidR="00376A4C">
              <w:t>ь</w:t>
            </w:r>
            <w:r w:rsidR="00376A4C">
              <w:t>ный человек</w:t>
            </w:r>
            <w:r w:rsidR="000A1355">
              <w:t>»</w:t>
            </w:r>
            <w:r w:rsidR="00376A4C">
              <w:t xml:space="preserve">? Какими чертами характера он обладает? </w:t>
            </w:r>
          </w:p>
          <w:p w:rsidR="00376A4C" w:rsidRDefault="00666F1C" w:rsidP="00124BC4">
            <w:r>
              <w:t xml:space="preserve">Такому </w:t>
            </w:r>
            <w:r w:rsidR="00376A4C">
              <w:t xml:space="preserve">человеку </w:t>
            </w:r>
            <w:proofErr w:type="gramStart"/>
            <w:r w:rsidR="00376A4C">
              <w:t>присущи</w:t>
            </w:r>
            <w:proofErr w:type="gramEnd"/>
            <w:r w:rsidR="000A1355">
              <w:t>:</w:t>
            </w:r>
            <w:r w:rsidR="00376A4C">
              <w:t xml:space="preserve"> </w:t>
            </w:r>
          </w:p>
          <w:p w:rsidR="00376A4C" w:rsidRDefault="000A1355" w:rsidP="00124BC4">
            <w:r>
              <w:t>1.</w:t>
            </w:r>
            <w:r w:rsidR="00376A4C">
              <w:t>эгоцентризм;</w:t>
            </w:r>
          </w:p>
          <w:p w:rsidR="00376A4C" w:rsidRDefault="000A1355" w:rsidP="00124BC4">
            <w:r>
              <w:t>2.</w:t>
            </w:r>
            <w:r w:rsidR="00376A4C">
              <w:t>иждивенчество;</w:t>
            </w:r>
          </w:p>
          <w:p w:rsidR="00376A4C" w:rsidRDefault="000A1355" w:rsidP="00124BC4">
            <w:r>
              <w:t>3.</w:t>
            </w:r>
            <w:r w:rsidR="00376A4C">
              <w:t>ориентирование на игру;</w:t>
            </w:r>
          </w:p>
          <w:p w:rsidR="00376A4C" w:rsidRDefault="000A1355" w:rsidP="00124BC4">
            <w:r>
              <w:t>4.</w:t>
            </w:r>
            <w:r w:rsidR="00376A4C">
              <w:t>нежелание отвечать за свои поступки;</w:t>
            </w:r>
          </w:p>
          <w:p w:rsidR="00376A4C" w:rsidRDefault="000A1355" w:rsidP="00124BC4">
            <w:r>
              <w:t>5.</w:t>
            </w:r>
            <w:r w:rsidR="00376A4C">
              <w:t>неспособность решать пр</w:t>
            </w:r>
            <w:r w:rsidR="00376A4C">
              <w:t>о</w:t>
            </w:r>
            <w:r w:rsidR="00376A4C">
              <w:t>блемы;</w:t>
            </w:r>
          </w:p>
          <w:p w:rsidR="00376A4C" w:rsidRDefault="000A1355" w:rsidP="00124BC4">
            <w:r>
              <w:t>6.</w:t>
            </w:r>
            <w:r w:rsidR="00376A4C">
              <w:t>отсутствие целей;</w:t>
            </w:r>
          </w:p>
          <w:p w:rsidR="00DA5673" w:rsidRDefault="000A1355" w:rsidP="00124BC4">
            <w:r>
              <w:t>7.</w:t>
            </w:r>
            <w:r w:rsidR="00376A4C">
              <w:t>неспособность к самооценке и самопознанию.</w:t>
            </w:r>
            <w:r w:rsidR="00DA5673">
              <w:t xml:space="preserve"> </w:t>
            </w:r>
          </w:p>
          <w:p w:rsidR="001D24C9" w:rsidRDefault="00DA5673" w:rsidP="00124BC4">
            <w:r w:rsidRPr="00DA5673">
              <w:t xml:space="preserve">Источники информации: </w:t>
            </w:r>
            <w:hyperlink r:id="rId23" w:history="1">
              <w:r w:rsidRPr="0067336A">
                <w:rPr>
                  <w:rStyle w:val="a4"/>
                </w:rPr>
                <w:t>http://vseopsycho.ru/infantilnost/Инфантильность./</w:t>
              </w:r>
            </w:hyperlink>
            <w:r>
              <w:t xml:space="preserve"> Все о псих</w:t>
            </w:r>
            <w:r>
              <w:t>о</w:t>
            </w:r>
            <w:r>
              <w:t>логии.</w:t>
            </w:r>
          </w:p>
          <w:p w:rsidR="00236428" w:rsidRDefault="00FA59AC" w:rsidP="00124BC4">
            <w:r>
              <w:t>Что такое «юношеский макс</w:t>
            </w:r>
            <w:r>
              <w:t>и</w:t>
            </w:r>
            <w:r>
              <w:t>мализм»?</w:t>
            </w:r>
            <w:r w:rsidR="00236428">
              <w:t xml:space="preserve"> </w:t>
            </w:r>
          </w:p>
          <w:p w:rsidR="00236428" w:rsidRDefault="00236428" w:rsidP="00124BC4">
            <w:r>
              <w:t>Максимализм – это крайность в каких-либо требованиях, во взглядах (когда или все, или ничего, когда чрезмерно зав</w:t>
            </w:r>
            <w:r>
              <w:t>ы</w:t>
            </w:r>
            <w:r>
              <w:t xml:space="preserve">шены претензии </w:t>
            </w:r>
            <w:r w:rsidR="00077999">
              <w:t xml:space="preserve"> к </w:t>
            </w:r>
            <w:r>
              <w:t>миру, жи</w:t>
            </w:r>
            <w:r>
              <w:t>з</w:t>
            </w:r>
            <w:r>
              <w:t>ни, людям). Это своего рода х</w:t>
            </w:r>
            <w:r>
              <w:t>а</w:t>
            </w:r>
            <w:r>
              <w:t>рактеристика подхода к реш</w:t>
            </w:r>
            <w:r>
              <w:t>е</w:t>
            </w:r>
            <w:r>
              <w:t>нию определенных проблем, бескомпромиссность в выборе мер, действий, призванных максимально приблизить п</w:t>
            </w:r>
            <w:r>
              <w:t>о</w:t>
            </w:r>
            <w:r>
              <w:t>ставленную цель.</w:t>
            </w:r>
          </w:p>
          <w:p w:rsidR="00110F8B" w:rsidRPr="001A29E7" w:rsidRDefault="00236428" w:rsidP="00124BC4">
            <w:r>
              <w:t>Юношеский максимализм сво</w:t>
            </w:r>
            <w:r>
              <w:t>й</w:t>
            </w:r>
            <w:r>
              <w:lastRenderedPageBreak/>
              <w:t>ственен определенной возра</w:t>
            </w:r>
            <w:r>
              <w:t>с</w:t>
            </w:r>
            <w:r>
              <w:t>тной категории. Когда чувств</w:t>
            </w:r>
            <w:r>
              <w:t>у</w:t>
            </w:r>
            <w:r>
              <w:t>ешь в себе силы спорить со всеми, отстаивая собственную точку зрения</w:t>
            </w:r>
            <w:r w:rsidR="00077999">
              <w:t>,</w:t>
            </w:r>
            <w:r>
              <w:t xml:space="preserve"> в шкале ценн</w:t>
            </w:r>
            <w:r>
              <w:t>о</w:t>
            </w:r>
            <w:r>
              <w:t>стей молодого человека только две крайние точки зрения – л</w:t>
            </w:r>
            <w:r>
              <w:t>и</w:t>
            </w:r>
            <w:r>
              <w:t>бо черное, либо белое</w:t>
            </w:r>
            <w:r w:rsidR="00077999">
              <w:t xml:space="preserve">, время, для которого характерна </w:t>
            </w:r>
            <w:r>
              <w:t>сво</w:t>
            </w:r>
            <w:r>
              <w:t>й</w:t>
            </w:r>
            <w:r>
              <w:t>ственная юности горячность, юношеский эгоизм, отсутствие опыта и гибкости мышления.</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C639C0" w:rsidRDefault="001077AC" w:rsidP="00C639C0">
            <w:pPr>
              <w:pStyle w:val="af4"/>
            </w:pPr>
            <w:r w:rsidRPr="001077AC">
              <w:lastRenderedPageBreak/>
              <w:t>§ 1</w:t>
            </w:r>
            <w:r>
              <w:t>9</w:t>
            </w:r>
            <w:r w:rsidRPr="001077AC">
              <w:t>.</w:t>
            </w:r>
            <w:r w:rsidR="00C639C0">
              <w:t xml:space="preserve"> </w:t>
            </w:r>
          </w:p>
          <w:p w:rsidR="001077AC" w:rsidRDefault="00C639C0" w:rsidP="00C639C0">
            <w:r>
              <w:t xml:space="preserve">Дайте определение </w:t>
            </w:r>
            <w:r w:rsidR="00D63B7D">
              <w:t>терминов: эгоизм,</w:t>
            </w:r>
            <w:r>
              <w:t xml:space="preserve"> эгоцентризм, иждивенчество.</w:t>
            </w:r>
          </w:p>
          <w:p w:rsidR="00D63B7D" w:rsidRDefault="001077AC" w:rsidP="00C639C0">
            <w:r w:rsidRPr="001077AC">
              <w:t xml:space="preserve">Что отличает зрелую личность от </w:t>
            </w:r>
            <w:proofErr w:type="gramStart"/>
            <w:r w:rsidRPr="001077AC">
              <w:t>инфа</w:t>
            </w:r>
            <w:r w:rsidRPr="001077AC">
              <w:t>н</w:t>
            </w:r>
            <w:r w:rsidRPr="001077AC">
              <w:t>тильной</w:t>
            </w:r>
            <w:proofErr w:type="gramEnd"/>
            <w:r w:rsidRPr="001077AC">
              <w:t>?</w:t>
            </w:r>
            <w:r w:rsidR="00D63B7D">
              <w:t xml:space="preserve"> </w:t>
            </w:r>
          </w:p>
          <w:p w:rsidR="00D63B7D" w:rsidRDefault="00D63B7D" w:rsidP="00C639C0">
            <w:r w:rsidRPr="00D63B7D">
              <w:t>Источники информации:</w:t>
            </w:r>
          </w:p>
          <w:p w:rsidR="00110F8B" w:rsidRDefault="00D63B7D" w:rsidP="00C639C0">
            <w:r>
              <w:t xml:space="preserve"> </w:t>
            </w:r>
            <w:hyperlink r:id="rId24" w:history="1">
              <w:r w:rsidRPr="00066214">
                <w:rPr>
                  <w:rStyle w:val="a4"/>
                </w:rPr>
                <w:t>https://sunmag.me/sovety/02-03-2014-egoizm-i-egotsentrizm-otlichiya-i-skhodstva.htmlэгоизм</w:t>
              </w:r>
            </w:hyperlink>
            <w:r>
              <w:t xml:space="preserve"> и эгоцентризм: сходства и различия.</w:t>
            </w:r>
          </w:p>
        </w:tc>
      </w:tr>
      <w:tr w:rsidR="00110F8B" w:rsidTr="006734E1">
        <w:trPr>
          <w:trHeight w:val="5659"/>
        </w:trPr>
        <w:tc>
          <w:tcPr>
            <w:tcW w:w="425" w:type="dxa"/>
            <w:tcBorders>
              <w:top w:val="single" w:sz="4" w:space="0" w:color="000000"/>
              <w:left w:val="single" w:sz="4" w:space="0" w:color="000000"/>
              <w:bottom w:val="single" w:sz="4" w:space="0" w:color="000000"/>
            </w:tcBorders>
            <w:shd w:val="clear" w:color="auto" w:fill="auto"/>
          </w:tcPr>
          <w:p w:rsidR="00110F8B" w:rsidRDefault="00110F8B" w:rsidP="00975778">
            <w:pPr>
              <w:snapToGrid w:val="0"/>
              <w:ind w:right="-802"/>
            </w:pPr>
            <w:r>
              <w:lastRenderedPageBreak/>
              <w:t>2</w:t>
            </w:r>
            <w:r w:rsidR="00975778">
              <w:t>3</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На пике активности</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450" w:type="dxa"/>
            <w:gridSpan w:val="3"/>
            <w:tcBorders>
              <w:top w:val="single" w:sz="4" w:space="0" w:color="000000"/>
              <w:left w:val="single" w:sz="4" w:space="0" w:color="000000"/>
              <w:bottom w:val="single" w:sz="4" w:space="0" w:color="000000"/>
            </w:tcBorders>
            <w:shd w:val="clear" w:color="auto" w:fill="auto"/>
          </w:tcPr>
          <w:p w:rsidR="00BC4D62" w:rsidRPr="00725CF8" w:rsidRDefault="004D1B4F" w:rsidP="00124BC4">
            <w:r w:rsidRPr="00725CF8">
              <w:t>Основные понятия: зрелость, семья, брак.</w:t>
            </w:r>
            <w:r w:rsidR="005A45C5" w:rsidRPr="00725CF8">
              <w:t xml:space="preserve"> </w:t>
            </w:r>
          </w:p>
          <w:p w:rsidR="00124BC4" w:rsidRPr="00725CF8" w:rsidRDefault="00124BC4" w:rsidP="00124BC4">
            <w:r w:rsidRPr="00725CF8">
              <w:t>Что такое зрелая личность?</w:t>
            </w:r>
          </w:p>
          <w:p w:rsidR="00F0563B" w:rsidRPr="00725CF8" w:rsidRDefault="00BC4D62" w:rsidP="00124BC4">
            <w:r w:rsidRPr="00725CF8">
              <w:t>З</w:t>
            </w:r>
            <w:r w:rsidR="005A45C5" w:rsidRPr="00725CF8">
              <w:t>релость</w:t>
            </w:r>
            <w:r w:rsidRPr="00725CF8">
              <w:t xml:space="preserve"> (взрослость)</w:t>
            </w:r>
            <w:r w:rsidR="005A45C5" w:rsidRPr="00725CF8">
              <w:t xml:space="preserve"> – период социальной активности и с</w:t>
            </w:r>
            <w:r w:rsidR="005A45C5" w:rsidRPr="00725CF8">
              <w:t>а</w:t>
            </w:r>
            <w:r w:rsidR="005A45C5" w:rsidRPr="00725CF8">
              <w:t>моактуализации, когда человек находится на пике своих во</w:t>
            </w:r>
            <w:r w:rsidR="005A45C5" w:rsidRPr="00725CF8">
              <w:t>з</w:t>
            </w:r>
            <w:r w:rsidR="005A45C5" w:rsidRPr="00725CF8">
              <w:t>можностей. В греческой фил</w:t>
            </w:r>
            <w:r w:rsidR="005A45C5" w:rsidRPr="00725CF8">
              <w:t>о</w:t>
            </w:r>
            <w:r w:rsidR="005A45C5" w:rsidRPr="00725CF8">
              <w:t>софии этот период назван «а</w:t>
            </w:r>
            <w:r w:rsidR="005A45C5" w:rsidRPr="00725CF8">
              <w:t>к</w:t>
            </w:r>
            <w:r w:rsidR="005A45C5" w:rsidRPr="00725CF8">
              <w:t xml:space="preserve">ме», трактуется как </w:t>
            </w:r>
            <w:r w:rsidR="00124BC4" w:rsidRPr="00725CF8">
              <w:t>«</w:t>
            </w:r>
            <w:r w:rsidR="005A45C5" w:rsidRPr="00725CF8">
              <w:t>вершина человеческой жизни</w:t>
            </w:r>
            <w:r w:rsidR="00124BC4" w:rsidRPr="00725CF8">
              <w:t>»</w:t>
            </w:r>
            <w:proofErr w:type="gramStart"/>
            <w:r w:rsidR="005A45C5" w:rsidRPr="00725CF8">
              <w:t>.</w:t>
            </w:r>
            <w:r w:rsidRPr="00725CF8">
              <w:t>С</w:t>
            </w:r>
            <w:proofErr w:type="gramEnd"/>
            <w:r w:rsidR="005A45C5" w:rsidRPr="00725CF8">
              <w:t xml:space="preserve">огласно теории А. Маслоу, зрелость характеризуется стремлением к высшим ценностям – таким, как добро или истина. </w:t>
            </w:r>
            <w:r w:rsidRPr="00725CF8">
              <w:t>З</w:t>
            </w:r>
            <w:r w:rsidR="005A45C5" w:rsidRPr="00725CF8">
              <w:t>релая (самоактуализирующаяся) личность выстраивает ко</w:t>
            </w:r>
            <w:r w:rsidR="005A45C5" w:rsidRPr="00725CF8">
              <w:t>м</w:t>
            </w:r>
            <w:r w:rsidR="005A45C5" w:rsidRPr="00725CF8">
              <w:t>фортные отношения с окр</w:t>
            </w:r>
            <w:r w:rsidR="005A45C5" w:rsidRPr="00725CF8">
              <w:t>у</w:t>
            </w:r>
            <w:r w:rsidR="005A45C5" w:rsidRPr="00725CF8">
              <w:t xml:space="preserve">жающими, она </w:t>
            </w:r>
            <w:proofErr w:type="spellStart"/>
            <w:r w:rsidR="005A45C5" w:rsidRPr="00725CF8">
              <w:t>самодостато</w:t>
            </w:r>
            <w:r w:rsidR="005A45C5" w:rsidRPr="00725CF8">
              <w:t>ч</w:t>
            </w:r>
            <w:r w:rsidR="005A45C5" w:rsidRPr="00725CF8">
              <w:t>на</w:t>
            </w:r>
            <w:proofErr w:type="spellEnd"/>
            <w:r w:rsidR="005A45C5" w:rsidRPr="00725CF8">
              <w:t>, ее действия направлены на достижение более высокого уровня и при этом носят дем</w:t>
            </w:r>
            <w:r w:rsidR="005A45C5" w:rsidRPr="00725CF8">
              <w:t>о</w:t>
            </w:r>
            <w:r w:rsidR="005A45C5" w:rsidRPr="00725CF8">
              <w:lastRenderedPageBreak/>
              <w:t>кратический характер.</w:t>
            </w:r>
            <w:r w:rsidR="00F0563B" w:rsidRPr="00725CF8">
              <w:t xml:space="preserve"> </w:t>
            </w:r>
          </w:p>
          <w:p w:rsidR="00F0563B" w:rsidRPr="00725CF8" w:rsidRDefault="00F0563B" w:rsidP="00124BC4">
            <w:r w:rsidRPr="00725CF8">
              <w:t>Во взрослости отмечаются следующие новые личностные характеристики:</w:t>
            </w:r>
          </w:p>
          <w:p w:rsidR="00F0563B" w:rsidRPr="00725CF8" w:rsidRDefault="00F0563B" w:rsidP="00124BC4">
            <w:r w:rsidRPr="00725CF8">
              <w:t>• умение брать на себя отве</w:t>
            </w:r>
            <w:r w:rsidRPr="00725CF8">
              <w:t>т</w:t>
            </w:r>
            <w:r w:rsidRPr="00725CF8">
              <w:t>ственность;</w:t>
            </w:r>
          </w:p>
          <w:p w:rsidR="00F0563B" w:rsidRPr="00725CF8" w:rsidRDefault="00F0563B" w:rsidP="00124BC4">
            <w:r w:rsidRPr="00725CF8">
              <w:t>• стремление к власти и орг</w:t>
            </w:r>
            <w:r w:rsidRPr="00725CF8">
              <w:t>а</w:t>
            </w:r>
            <w:r w:rsidRPr="00725CF8">
              <w:t>низаторские способности;</w:t>
            </w:r>
          </w:p>
          <w:p w:rsidR="00F0563B" w:rsidRPr="00725CF8" w:rsidRDefault="00F0563B" w:rsidP="00124BC4">
            <w:r w:rsidRPr="00725CF8">
              <w:t>• способность к эмоционал</w:t>
            </w:r>
            <w:r w:rsidRPr="00725CF8">
              <w:t>ь</w:t>
            </w:r>
            <w:r w:rsidRPr="00725CF8">
              <w:t>ной и интеллектуальной по</w:t>
            </w:r>
            <w:r w:rsidRPr="00725CF8">
              <w:t>д</w:t>
            </w:r>
            <w:r w:rsidRPr="00725CF8">
              <w:t>держке других;</w:t>
            </w:r>
          </w:p>
          <w:p w:rsidR="00F0563B" w:rsidRPr="00725CF8" w:rsidRDefault="00F0563B" w:rsidP="00124BC4">
            <w:r w:rsidRPr="00725CF8">
              <w:t>• уверенность в себе и цел</w:t>
            </w:r>
            <w:r w:rsidRPr="00725CF8">
              <w:t>е</w:t>
            </w:r>
            <w:r w:rsidRPr="00725CF8">
              <w:t>устремленность;</w:t>
            </w:r>
          </w:p>
          <w:p w:rsidR="00F0563B" w:rsidRPr="00725CF8" w:rsidRDefault="00F0563B" w:rsidP="00124BC4">
            <w:r w:rsidRPr="00725CF8">
              <w:t>• склонность к философским обобщениям;</w:t>
            </w:r>
          </w:p>
          <w:p w:rsidR="00F0563B" w:rsidRPr="00725CF8" w:rsidRDefault="00F0563B" w:rsidP="00124BC4">
            <w:r w:rsidRPr="00725CF8">
              <w:t>• защита системы собственных принципов и жизненных це</w:t>
            </w:r>
            <w:r w:rsidRPr="00725CF8">
              <w:t>н</w:t>
            </w:r>
            <w:r w:rsidRPr="00725CF8">
              <w:t>ностей;</w:t>
            </w:r>
          </w:p>
          <w:p w:rsidR="00F0563B" w:rsidRPr="00725CF8" w:rsidRDefault="00F0563B" w:rsidP="00124BC4">
            <w:r w:rsidRPr="00725CF8">
              <w:t>• способность сопротивляться проблемам реальности с п</w:t>
            </w:r>
            <w:r w:rsidRPr="00725CF8">
              <w:t>о</w:t>
            </w:r>
            <w:r w:rsidRPr="00725CF8">
              <w:t>мощью развитой воли;</w:t>
            </w:r>
          </w:p>
          <w:p w:rsidR="00F0563B" w:rsidRPr="00725CF8" w:rsidRDefault="00F0563B" w:rsidP="00124BC4">
            <w:r w:rsidRPr="00725CF8">
              <w:t>• формирование индивидуал</w:t>
            </w:r>
            <w:r w:rsidRPr="00725CF8">
              <w:t>ь</w:t>
            </w:r>
            <w:r w:rsidRPr="00725CF8">
              <w:t>ного жизненного стиля;</w:t>
            </w:r>
          </w:p>
          <w:p w:rsidR="00F0563B" w:rsidRPr="00725CF8" w:rsidRDefault="00F0563B" w:rsidP="00124BC4">
            <w:r w:rsidRPr="00725CF8">
              <w:t>• стремление оказывать вли</w:t>
            </w:r>
            <w:r w:rsidRPr="00725CF8">
              <w:t>я</w:t>
            </w:r>
            <w:r w:rsidRPr="00725CF8">
              <w:t>ние на мир и «отдавать» инд</w:t>
            </w:r>
            <w:r w:rsidRPr="00725CF8">
              <w:t>и</w:t>
            </w:r>
            <w:r w:rsidRPr="00725CF8">
              <w:t>видуальный опыт молодому поколению;</w:t>
            </w:r>
          </w:p>
          <w:p w:rsidR="00F0563B" w:rsidRPr="00725CF8" w:rsidRDefault="00F0563B" w:rsidP="00124BC4">
            <w:r w:rsidRPr="00725CF8">
              <w:t>• реализм, трезвость в оценках</w:t>
            </w:r>
            <w:proofErr w:type="gramStart"/>
            <w:r w:rsidRPr="00725CF8">
              <w:t xml:space="preserve"> </w:t>
            </w:r>
            <w:r w:rsidR="00BE24C8" w:rsidRPr="00725CF8">
              <w:t>;</w:t>
            </w:r>
            <w:proofErr w:type="gramEnd"/>
          </w:p>
          <w:p w:rsidR="00F97712" w:rsidRPr="00725CF8" w:rsidRDefault="00F0563B" w:rsidP="00124BC4">
            <w:r w:rsidRPr="00725CF8">
              <w:t>• стабилизация системы соц</w:t>
            </w:r>
            <w:r w:rsidRPr="00725CF8">
              <w:t>и</w:t>
            </w:r>
            <w:r w:rsidRPr="00725CF8">
              <w:t>альных ролей и др. (Е.Е. Сап</w:t>
            </w:r>
            <w:r w:rsidRPr="00725CF8">
              <w:t>о</w:t>
            </w:r>
            <w:r w:rsidRPr="00725CF8">
              <w:t>гова).</w:t>
            </w:r>
            <w:r w:rsidR="00F97712" w:rsidRPr="00725CF8">
              <w:t xml:space="preserve"> </w:t>
            </w:r>
          </w:p>
          <w:p w:rsidR="00110F8B" w:rsidRPr="00725CF8" w:rsidRDefault="00F97712" w:rsidP="00124BC4">
            <w:r w:rsidRPr="00725CF8">
              <w:t xml:space="preserve">Источники информации: </w:t>
            </w:r>
            <w:hyperlink r:id="rId25" w:history="1">
              <w:r w:rsidRPr="00725CF8">
                <w:rPr>
                  <w:rStyle w:val="a4"/>
                </w:rPr>
                <w:t>https://psyera.ru/4763/zrelost-</w:t>
              </w:r>
              <w:r w:rsidRPr="00725CF8">
                <w:rPr>
                  <w:rStyle w:val="a4"/>
                </w:rPr>
                <w:lastRenderedPageBreak/>
                <w:t>vzroslostЗрелость</w:t>
              </w:r>
            </w:hyperlink>
            <w:r w:rsidRPr="00725CF8">
              <w:t xml:space="preserve"> </w:t>
            </w:r>
            <w:proofErr w:type="gramStart"/>
            <w:r w:rsidRPr="00725CF8">
              <w:t xml:space="preserve">( </w:t>
            </w:r>
            <w:proofErr w:type="gramEnd"/>
            <w:r w:rsidRPr="00725CF8">
              <w:t>взрослость)</w:t>
            </w:r>
          </w:p>
        </w:tc>
        <w:tc>
          <w:tcPr>
            <w:tcW w:w="3543" w:type="dxa"/>
            <w:gridSpan w:val="2"/>
            <w:tcBorders>
              <w:top w:val="single" w:sz="4" w:space="0" w:color="000000"/>
              <w:left w:val="single" w:sz="4" w:space="0" w:color="000000"/>
              <w:bottom w:val="single" w:sz="4" w:space="0" w:color="000000"/>
            </w:tcBorders>
            <w:shd w:val="clear" w:color="auto" w:fill="auto"/>
          </w:tcPr>
          <w:p w:rsidR="00C715E1" w:rsidRDefault="00110F8B" w:rsidP="00124BC4">
            <w:r>
              <w:lastRenderedPageBreak/>
              <w:t xml:space="preserve"> </w:t>
            </w:r>
            <w:r w:rsidR="003A0276">
              <w:t>У</w:t>
            </w:r>
            <w:r w:rsidR="00C715E1">
              <w:t xml:space="preserve"> каждого есть свое видение жизненной перспективы – н</w:t>
            </w:r>
            <w:r w:rsidR="00C715E1">
              <w:t>е</w:t>
            </w:r>
            <w:r w:rsidR="00C715E1">
              <w:t>коего постоянно изменяющег</w:t>
            </w:r>
            <w:r w:rsidR="00C715E1">
              <w:t>о</w:t>
            </w:r>
            <w:r w:rsidR="00C715E1">
              <w:t xml:space="preserve">ся образа нашего будущего. </w:t>
            </w:r>
            <w:r w:rsidR="003A0276">
              <w:t xml:space="preserve">В </w:t>
            </w:r>
            <w:r w:rsidR="00C715E1">
              <w:t>связи с этими изменениями происходит  переосмысление, переоценка истинных ценн</w:t>
            </w:r>
            <w:r w:rsidR="00C715E1">
              <w:t>о</w:t>
            </w:r>
            <w:r w:rsidR="00C715E1">
              <w:t xml:space="preserve">стей. </w:t>
            </w:r>
          </w:p>
          <w:p w:rsidR="00C715E1" w:rsidRDefault="00C715E1" w:rsidP="00124BC4">
            <w:r>
              <w:t>Что приводит к тому, что мы по</w:t>
            </w:r>
            <w:r w:rsidR="003A0276">
              <w:t xml:space="preserve"> -</w:t>
            </w:r>
            <w:r>
              <w:t xml:space="preserve"> новому начинаем смотреть на жизнь и на себя</w:t>
            </w:r>
            <w:r w:rsidR="003A0276">
              <w:t>?</w:t>
            </w:r>
            <w:r>
              <w:t xml:space="preserve"> </w:t>
            </w:r>
          </w:p>
          <w:p w:rsidR="00C715E1" w:rsidRDefault="00C715E1" w:rsidP="00124BC4">
            <w:r>
              <w:t>Юность порывиста, эмоци</w:t>
            </w:r>
            <w:r>
              <w:t>о</w:t>
            </w:r>
            <w:r>
              <w:t>нальна, полна желаний и н</w:t>
            </w:r>
            <w:r>
              <w:t>а</w:t>
            </w:r>
            <w:r>
              <w:t>правлена вся на их реализацию. Но</w:t>
            </w:r>
            <w:r w:rsidR="003A0276">
              <w:t xml:space="preserve"> наступает зрелость</w:t>
            </w:r>
            <w:r>
              <w:t xml:space="preserve">, человек </w:t>
            </w:r>
            <w:r w:rsidR="003A0276">
              <w:t>создает семью</w:t>
            </w:r>
            <w:r>
              <w:t xml:space="preserve">, </w:t>
            </w:r>
            <w:r w:rsidR="003A0276">
              <w:t xml:space="preserve">заводит </w:t>
            </w:r>
            <w:r>
              <w:t>детей и столкнется с пониманием</w:t>
            </w:r>
            <w:r w:rsidR="003A0276">
              <w:t>:</w:t>
            </w:r>
            <w:r>
              <w:t xml:space="preserve"> от него зависит благополучие  с</w:t>
            </w:r>
            <w:r>
              <w:t>е</w:t>
            </w:r>
            <w:r>
              <w:t>мьи, жизнь супруга/супруги, нравственность, воспитанность и развитие детей.</w:t>
            </w:r>
          </w:p>
          <w:p w:rsidR="00C715E1" w:rsidRDefault="00C715E1" w:rsidP="00124BC4">
            <w:r>
              <w:t>Это время перемен, оно боле</w:t>
            </w:r>
            <w:r>
              <w:t>з</w:t>
            </w:r>
            <w:r>
              <w:lastRenderedPageBreak/>
              <w:t xml:space="preserve">ненно переживается нами, а еще его принято называть </w:t>
            </w:r>
            <w:r w:rsidR="003A0276">
              <w:t>«</w:t>
            </w:r>
            <w:r>
              <w:t>кр</w:t>
            </w:r>
            <w:r>
              <w:t>и</w:t>
            </w:r>
            <w:r>
              <w:t xml:space="preserve">зисом </w:t>
            </w:r>
            <w:r w:rsidR="003A0276">
              <w:t>30-летних».</w:t>
            </w:r>
            <w:r w:rsidR="005E1267">
              <w:t xml:space="preserve"> </w:t>
            </w:r>
            <w:r>
              <w:t>Кризис –</w:t>
            </w:r>
            <w:r w:rsidR="003A0276">
              <w:t xml:space="preserve"> </w:t>
            </w:r>
            <w:r>
              <w:t>т</w:t>
            </w:r>
            <w:r>
              <w:t>я</w:t>
            </w:r>
            <w:r>
              <w:t>желое переходное состояние, которое наполнено отсутствием чувства гармонии, потерей б</w:t>
            </w:r>
            <w:r>
              <w:t>а</w:t>
            </w:r>
            <w:r>
              <w:t xml:space="preserve">ланса </w:t>
            </w:r>
            <w:proofErr w:type="gramStart"/>
            <w:r>
              <w:t>между</w:t>
            </w:r>
            <w:proofErr w:type="gramEnd"/>
            <w:r>
              <w:t xml:space="preserve"> внешним и вну</w:t>
            </w:r>
            <w:r>
              <w:t>т</w:t>
            </w:r>
            <w:r>
              <w:t>ренним</w:t>
            </w:r>
            <w:r w:rsidR="003A0276">
              <w:t xml:space="preserve">, </w:t>
            </w:r>
          </w:p>
          <w:p w:rsidR="00C715E1" w:rsidRDefault="003A0276" w:rsidP="00124BC4">
            <w:r>
              <w:t>но</w:t>
            </w:r>
            <w:r w:rsidR="00C715E1">
              <w:t xml:space="preserve"> это «болевая точка роста» на пути к зрелости. </w:t>
            </w:r>
          </w:p>
          <w:p w:rsidR="007C37F8" w:rsidRDefault="00C715E1" w:rsidP="00124BC4">
            <w:r>
              <w:t>Однако</w:t>
            </w:r>
            <w:proofErr w:type="gramStart"/>
            <w:r>
              <w:t>,</w:t>
            </w:r>
            <w:proofErr w:type="gramEnd"/>
            <w:r>
              <w:t xml:space="preserve"> полезно знать: </w:t>
            </w:r>
          </w:p>
          <w:p w:rsidR="007C37F8" w:rsidRDefault="00C715E1" w:rsidP="00124BC4">
            <w:r>
              <w:t>1</w:t>
            </w:r>
            <w:r w:rsidR="007C37F8">
              <w:t>.</w:t>
            </w:r>
            <w:r>
              <w:t xml:space="preserve"> как определить, находитесь вы сейчас в состоянии кризиса; 2</w:t>
            </w:r>
            <w:r w:rsidR="007C37F8">
              <w:t>.</w:t>
            </w:r>
            <w:r>
              <w:t xml:space="preserve"> как пройти этот период без разрушительных последствий; </w:t>
            </w:r>
          </w:p>
          <w:p w:rsidR="00C715E1" w:rsidRDefault="00C715E1" w:rsidP="00124BC4">
            <w:r>
              <w:t>3</w:t>
            </w:r>
            <w:r w:rsidR="007C37F8">
              <w:t>.</w:t>
            </w:r>
            <w:r>
              <w:t xml:space="preserve"> что станет точкой опоры, оперившись на которую, вы сможете изменить себя и свою жизнь.</w:t>
            </w:r>
          </w:p>
          <w:p w:rsidR="007B1D6D" w:rsidRDefault="00C715E1" w:rsidP="00124BC4">
            <w:r>
              <w:t xml:space="preserve">В </w:t>
            </w:r>
            <w:r w:rsidR="007C37F8">
              <w:t xml:space="preserve">юности главными </w:t>
            </w:r>
            <w:r>
              <w:t>ценност</w:t>
            </w:r>
            <w:r>
              <w:t>я</w:t>
            </w:r>
            <w:r>
              <w:t>ми являются любовь и близость с любимым человеком, увере</w:t>
            </w:r>
            <w:r>
              <w:t>н</w:t>
            </w:r>
            <w:r>
              <w:t>ность в себе, хорошие друзья, активная, эмоционально нас</w:t>
            </w:r>
            <w:r>
              <w:t>ы</w:t>
            </w:r>
            <w:r>
              <w:t>щенная жизнь, свобода и нез</w:t>
            </w:r>
            <w:r>
              <w:t>а</w:t>
            </w:r>
            <w:r>
              <w:t>висимость в суждениях и п</w:t>
            </w:r>
            <w:r>
              <w:t>о</w:t>
            </w:r>
            <w:r>
              <w:t>ступках</w:t>
            </w:r>
            <w:r w:rsidR="007C37F8">
              <w:t>.</w:t>
            </w:r>
            <w:r>
              <w:t xml:space="preserve"> Второе место занима</w:t>
            </w:r>
            <w:r w:rsidR="007C37F8">
              <w:t>е</w:t>
            </w:r>
            <w:r>
              <w:t>т интересная работа, материал</w:t>
            </w:r>
            <w:r>
              <w:t>ь</w:t>
            </w:r>
            <w:r>
              <w:t>ное обеспечение, счастливая семейная жизнь. У тех, кому тридцать значимой ценностью становиться семья,  счастливая семейная жизнь, здоровье, м</w:t>
            </w:r>
            <w:r>
              <w:t>а</w:t>
            </w:r>
            <w:r>
              <w:t xml:space="preserve">териальное обеспечение, </w:t>
            </w:r>
          </w:p>
          <w:p w:rsidR="00C715E1" w:rsidRDefault="00C715E1" w:rsidP="00124BC4">
            <w:r>
              <w:lastRenderedPageBreak/>
              <w:t xml:space="preserve">в себе, творчество. </w:t>
            </w:r>
          </w:p>
          <w:p w:rsidR="00C715E1" w:rsidRDefault="00DF2F60" w:rsidP="00124BC4">
            <w:r>
              <w:t>Ч</w:t>
            </w:r>
            <w:r w:rsidR="00C715E1">
              <w:t>еловек достигает сорокалетн</w:t>
            </w:r>
            <w:r w:rsidR="00C715E1">
              <w:t>е</w:t>
            </w:r>
            <w:r w:rsidR="00C715E1">
              <w:t>го рубежа и снова встречается с кризисом. Этот кризис принято называть кризисом середины жизни или кризисом ценностей.</w:t>
            </w:r>
          </w:p>
          <w:p w:rsidR="00C715E1" w:rsidRDefault="00C715E1" w:rsidP="00124BC4">
            <w:r>
              <w:t>Сорокалетний человек более четко и ясно видит и оценивает то, насколько реально расх</w:t>
            </w:r>
            <w:r>
              <w:t>о</w:t>
            </w:r>
            <w:r>
              <w:t>дятся его мечты и жизненные пла</w:t>
            </w:r>
            <w:r w:rsidR="00167D36">
              <w:t>ны с результатом,</w:t>
            </w:r>
            <w:r>
              <w:t xml:space="preserve"> происх</w:t>
            </w:r>
            <w:r>
              <w:t>о</w:t>
            </w:r>
            <w:r>
              <w:t>дит осмысление и переоценка ценностей жизни в целом, с</w:t>
            </w:r>
            <w:r>
              <w:t>о</w:t>
            </w:r>
            <w:r>
              <w:t>рокалетние делают попытку понять, какие ценности дейс</w:t>
            </w:r>
            <w:r>
              <w:t>т</w:t>
            </w:r>
            <w:r>
              <w:t>вительно имеют значение для них. Переоценка ценностей з</w:t>
            </w:r>
            <w:r>
              <w:t>а</w:t>
            </w:r>
            <w:r>
              <w:t xml:space="preserve">трагивает три связанные между собой сферы жизни: личную, семейную и профессиональную. </w:t>
            </w:r>
          </w:p>
          <w:p w:rsidR="00110F8B" w:rsidRDefault="00C715E1" w:rsidP="00124BC4">
            <w:r>
              <w:t xml:space="preserve">Основными ценностями для </w:t>
            </w:r>
            <w:proofErr w:type="gramStart"/>
            <w:r>
              <w:t>с</w:t>
            </w:r>
            <w:r>
              <w:t>о</w:t>
            </w:r>
            <w:r>
              <w:t>рокалетнего</w:t>
            </w:r>
            <w:proofErr w:type="gramEnd"/>
            <w:r>
              <w:t xml:space="preserve"> человека станови</w:t>
            </w:r>
            <w:r>
              <w:t>т</w:t>
            </w:r>
            <w:r>
              <w:t>ся любовь, работа, личная жизнь, творчество, зрелая, по</w:t>
            </w:r>
            <w:r>
              <w:t>л</w:t>
            </w:r>
            <w:r>
              <w:t>ноценная и жизнь. В этом во</w:t>
            </w:r>
            <w:r>
              <w:t>з</w:t>
            </w:r>
            <w:r>
              <w:t>расте человек имеет стойкое представление о себе и своих возможностях, в нем сформ</w:t>
            </w:r>
            <w:r>
              <w:t>и</w:t>
            </w:r>
            <w:r>
              <w:t>ровано и развито самоуважение, конечно, только в том случае, если он прошел через «болевую точку» прошлого кризиса</w:t>
            </w:r>
            <w:r w:rsidR="00124BC4">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10F8B" w:rsidRDefault="004D1B4F" w:rsidP="004D1B4F">
            <w:pPr>
              <w:snapToGrid w:val="0"/>
              <w:ind w:right="-802"/>
              <w:rPr>
                <w:iCs/>
              </w:rPr>
            </w:pPr>
            <w:r>
              <w:rPr>
                <w:iCs/>
              </w:rPr>
              <w:lastRenderedPageBreak/>
              <w:t>§ 20</w:t>
            </w:r>
            <w:r w:rsidRPr="004D1B4F">
              <w:rPr>
                <w:iCs/>
              </w:rPr>
              <w:t>.</w:t>
            </w:r>
          </w:p>
          <w:p w:rsidR="005E1267" w:rsidRDefault="005E1267" w:rsidP="004D1B4F">
            <w:pPr>
              <w:snapToGrid w:val="0"/>
              <w:ind w:right="-802"/>
              <w:rPr>
                <w:iCs/>
              </w:rPr>
            </w:pPr>
            <w:r>
              <w:rPr>
                <w:iCs/>
              </w:rPr>
              <w:t xml:space="preserve">Составь рассказ о жизни людей в </w:t>
            </w:r>
            <w:proofErr w:type="gramStart"/>
            <w:r>
              <w:rPr>
                <w:iCs/>
              </w:rPr>
              <w:t>зрел</w:t>
            </w:r>
            <w:bookmarkStart w:id="0" w:name="_GoBack"/>
            <w:bookmarkEnd w:id="0"/>
            <w:r>
              <w:rPr>
                <w:iCs/>
              </w:rPr>
              <w:t>ом</w:t>
            </w:r>
            <w:proofErr w:type="gramEnd"/>
          </w:p>
          <w:p w:rsidR="005E1267" w:rsidRDefault="005E1267" w:rsidP="004D1B4F">
            <w:pPr>
              <w:snapToGrid w:val="0"/>
              <w:ind w:right="-802"/>
              <w:rPr>
                <w:iCs/>
              </w:rPr>
            </w:pPr>
            <w:r>
              <w:rPr>
                <w:iCs/>
              </w:rPr>
              <w:t xml:space="preserve"> </w:t>
            </w:r>
            <w:proofErr w:type="gramStart"/>
            <w:r>
              <w:rPr>
                <w:iCs/>
              </w:rPr>
              <w:t>возрасте</w:t>
            </w:r>
            <w:proofErr w:type="gramEnd"/>
            <w:r>
              <w:rPr>
                <w:iCs/>
              </w:rPr>
              <w:t xml:space="preserve">, опираясь на фотографии на </w:t>
            </w:r>
          </w:p>
          <w:p w:rsidR="005E1267" w:rsidRDefault="005E1267" w:rsidP="004D1B4F">
            <w:pPr>
              <w:snapToGrid w:val="0"/>
              <w:ind w:right="-802"/>
              <w:rPr>
                <w:iCs/>
              </w:rPr>
            </w:pPr>
            <w:r>
              <w:rPr>
                <w:iCs/>
              </w:rPr>
              <w:t xml:space="preserve">стр.144-145. О каких событиях </w:t>
            </w:r>
          </w:p>
          <w:p w:rsidR="00350D5D" w:rsidRDefault="005E1267" w:rsidP="004D1B4F">
            <w:pPr>
              <w:snapToGrid w:val="0"/>
              <w:ind w:right="-802"/>
            </w:pPr>
            <w:r>
              <w:rPr>
                <w:iCs/>
              </w:rPr>
              <w:t xml:space="preserve">и </w:t>
            </w:r>
            <w:proofErr w:type="gramStart"/>
            <w:r>
              <w:rPr>
                <w:iCs/>
              </w:rPr>
              <w:t>достижениях</w:t>
            </w:r>
            <w:proofErr w:type="gramEnd"/>
            <w:r>
              <w:rPr>
                <w:iCs/>
              </w:rPr>
              <w:t xml:space="preserve"> мы узнаем?  </w:t>
            </w:r>
            <w:r w:rsidR="00350D5D">
              <w:t>К</w:t>
            </w:r>
            <w:r w:rsidR="00350D5D" w:rsidRPr="00BE24C8">
              <w:t xml:space="preserve">аковы </w:t>
            </w:r>
          </w:p>
          <w:p w:rsidR="00350D5D" w:rsidRDefault="00350D5D" w:rsidP="004D1B4F">
            <w:pPr>
              <w:snapToGrid w:val="0"/>
              <w:ind w:right="-802"/>
            </w:pPr>
            <w:r w:rsidRPr="00BE24C8">
              <w:t xml:space="preserve">основные жизненные достижения </w:t>
            </w:r>
          </w:p>
          <w:p w:rsidR="005E1267" w:rsidRDefault="00350D5D" w:rsidP="004D1B4F">
            <w:pPr>
              <w:snapToGrid w:val="0"/>
              <w:ind w:right="-802"/>
              <w:rPr>
                <w:iCs/>
              </w:rPr>
            </w:pPr>
            <w:r w:rsidRPr="00BE24C8">
              <w:t>сорокалетнего человека</w:t>
            </w:r>
            <w:r>
              <w:t>?</w:t>
            </w:r>
            <w:r w:rsidR="005E1267">
              <w:rPr>
                <w:iCs/>
              </w:rPr>
              <w:t xml:space="preserve"> </w:t>
            </w:r>
          </w:p>
          <w:p w:rsidR="005E1267" w:rsidRDefault="005E1267" w:rsidP="004D1B4F">
            <w:pPr>
              <w:snapToGrid w:val="0"/>
              <w:ind w:right="-802"/>
              <w:rPr>
                <w:iCs/>
              </w:rPr>
            </w:pPr>
          </w:p>
          <w:p w:rsidR="005E1267" w:rsidRDefault="005E1267" w:rsidP="004D1B4F">
            <w:pPr>
              <w:snapToGrid w:val="0"/>
              <w:ind w:right="-802"/>
              <w:rPr>
                <w:iCs/>
              </w:rPr>
            </w:pPr>
          </w:p>
        </w:tc>
      </w:tr>
      <w:tr w:rsidR="00110F8B" w:rsidTr="006734E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rsidP="00975778">
            <w:pPr>
              <w:snapToGrid w:val="0"/>
              <w:ind w:right="-802"/>
            </w:pPr>
            <w:r>
              <w:lastRenderedPageBreak/>
              <w:t>2</w:t>
            </w:r>
            <w:r w:rsidR="00975778">
              <w:t>4</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От зрелости к старости</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450" w:type="dxa"/>
            <w:gridSpan w:val="3"/>
            <w:tcBorders>
              <w:top w:val="single" w:sz="4" w:space="0" w:color="000000"/>
              <w:left w:val="single" w:sz="4" w:space="0" w:color="000000"/>
              <w:bottom w:val="single" w:sz="4" w:space="0" w:color="000000"/>
            </w:tcBorders>
            <w:shd w:val="clear" w:color="auto" w:fill="auto"/>
          </w:tcPr>
          <w:p w:rsidR="00561808" w:rsidRPr="00725CF8" w:rsidRDefault="00561808" w:rsidP="00124BC4">
            <w:pPr>
              <w:rPr>
                <w:color w:val="000000"/>
                <w:lang w:eastAsia="ru-RU"/>
              </w:rPr>
            </w:pPr>
            <w:r w:rsidRPr="00725CF8">
              <w:rPr>
                <w:bCs/>
                <w:color w:val="000000"/>
                <w:bdr w:val="none" w:sz="0" w:space="0" w:color="auto" w:frame="1"/>
                <w:lang w:eastAsia="ru-RU"/>
              </w:rPr>
              <w:t>Геронтология</w:t>
            </w:r>
            <w:r w:rsidRPr="00725CF8">
              <w:rPr>
                <w:color w:val="000000"/>
                <w:lang w:eastAsia="ru-RU"/>
              </w:rPr>
              <w:t xml:space="preserve"> – наука о </w:t>
            </w:r>
            <w:r w:rsidR="00191BAA" w:rsidRPr="00725CF8">
              <w:rPr>
                <w:color w:val="000000"/>
                <w:lang w:eastAsia="ru-RU"/>
              </w:rPr>
              <w:t>пр</w:t>
            </w:r>
            <w:r w:rsidR="00191BAA" w:rsidRPr="00725CF8">
              <w:rPr>
                <w:color w:val="000000"/>
                <w:lang w:eastAsia="ru-RU"/>
              </w:rPr>
              <w:t>о</w:t>
            </w:r>
            <w:r w:rsidR="00191BAA" w:rsidRPr="00725CF8">
              <w:rPr>
                <w:color w:val="000000"/>
                <w:lang w:eastAsia="ru-RU"/>
              </w:rPr>
              <w:t xml:space="preserve">цессах </w:t>
            </w:r>
            <w:r w:rsidRPr="00725CF8">
              <w:rPr>
                <w:color w:val="000000"/>
                <w:lang w:eastAsia="ru-RU"/>
              </w:rPr>
              <w:t>ста</w:t>
            </w:r>
            <w:r w:rsidR="00191BAA" w:rsidRPr="00725CF8">
              <w:rPr>
                <w:color w:val="000000"/>
                <w:lang w:eastAsia="ru-RU"/>
              </w:rPr>
              <w:t>рения организма</w:t>
            </w:r>
            <w:r w:rsidRPr="00725CF8">
              <w:rPr>
                <w:color w:val="000000"/>
                <w:lang w:eastAsia="ru-RU"/>
              </w:rPr>
              <w:t xml:space="preserve"> в</w:t>
            </w:r>
            <w:r w:rsidRPr="00725CF8">
              <w:rPr>
                <w:color w:val="000000"/>
                <w:lang w:eastAsia="ru-RU"/>
              </w:rPr>
              <w:t>ы</w:t>
            </w:r>
            <w:r w:rsidRPr="00725CF8">
              <w:rPr>
                <w:color w:val="000000"/>
                <w:lang w:eastAsia="ru-RU"/>
              </w:rPr>
              <w:lastRenderedPageBreak/>
              <w:t>деляет признаки старения:</w:t>
            </w:r>
          </w:p>
          <w:p w:rsidR="00561808" w:rsidRPr="00725CF8" w:rsidRDefault="00561808" w:rsidP="00124BC4">
            <w:pPr>
              <w:rPr>
                <w:color w:val="000000"/>
                <w:lang w:eastAsia="ru-RU"/>
              </w:rPr>
            </w:pPr>
            <w:r w:rsidRPr="00725CF8">
              <w:rPr>
                <w:color w:val="000000"/>
                <w:lang w:eastAsia="ru-RU"/>
              </w:rPr>
              <w:t>1. Снижение функциональных возможностей человеческого организма.</w:t>
            </w:r>
          </w:p>
          <w:p w:rsidR="00561808" w:rsidRPr="00725CF8" w:rsidRDefault="00561808" w:rsidP="00124BC4">
            <w:pPr>
              <w:rPr>
                <w:color w:val="000000"/>
                <w:lang w:eastAsia="ru-RU"/>
              </w:rPr>
            </w:pPr>
            <w:r w:rsidRPr="00725CF8">
              <w:rPr>
                <w:color w:val="000000"/>
                <w:lang w:eastAsia="ru-RU"/>
              </w:rPr>
              <w:t>2. Прогрессирующее ослабл</w:t>
            </w:r>
            <w:r w:rsidRPr="00725CF8">
              <w:rPr>
                <w:color w:val="000000"/>
                <w:lang w:eastAsia="ru-RU"/>
              </w:rPr>
              <w:t>е</w:t>
            </w:r>
            <w:r w:rsidRPr="00725CF8">
              <w:rPr>
                <w:color w:val="000000"/>
                <w:lang w:eastAsia="ru-RU"/>
              </w:rPr>
              <w:t>ние здоровья, упадок физич</w:t>
            </w:r>
            <w:r w:rsidRPr="00725CF8">
              <w:rPr>
                <w:color w:val="000000"/>
                <w:lang w:eastAsia="ru-RU"/>
              </w:rPr>
              <w:t>е</w:t>
            </w:r>
            <w:r w:rsidRPr="00725CF8">
              <w:rPr>
                <w:color w:val="000000"/>
                <w:lang w:eastAsia="ru-RU"/>
              </w:rPr>
              <w:t xml:space="preserve">ских сил </w:t>
            </w:r>
            <w:r w:rsidR="00191BAA" w:rsidRPr="00725CF8">
              <w:rPr>
                <w:color w:val="000000"/>
                <w:lang w:eastAsia="ru-RU"/>
              </w:rPr>
              <w:t>.</w:t>
            </w:r>
          </w:p>
          <w:p w:rsidR="00561808" w:rsidRPr="00725CF8" w:rsidRDefault="00561808" w:rsidP="00124BC4">
            <w:pPr>
              <w:rPr>
                <w:color w:val="000000"/>
                <w:lang w:eastAsia="ru-RU"/>
              </w:rPr>
            </w:pPr>
            <w:r w:rsidRPr="00725CF8">
              <w:rPr>
                <w:color w:val="000000"/>
                <w:lang w:eastAsia="ru-RU"/>
              </w:rPr>
              <w:t>3. Психологические измен</w:t>
            </w:r>
            <w:r w:rsidRPr="00725CF8">
              <w:rPr>
                <w:color w:val="000000"/>
                <w:lang w:eastAsia="ru-RU"/>
              </w:rPr>
              <w:t>е</w:t>
            </w:r>
            <w:r w:rsidRPr="00725CF8">
              <w:rPr>
                <w:color w:val="000000"/>
                <w:lang w:eastAsia="ru-RU"/>
              </w:rPr>
              <w:t>ния, происходящие в человеке (интеллектуальный и эмоци</w:t>
            </w:r>
            <w:r w:rsidRPr="00725CF8">
              <w:rPr>
                <w:color w:val="000000"/>
                <w:lang w:eastAsia="ru-RU"/>
              </w:rPr>
              <w:t>о</w:t>
            </w:r>
            <w:r w:rsidRPr="00725CF8">
              <w:rPr>
                <w:color w:val="000000"/>
                <w:lang w:eastAsia="ru-RU"/>
              </w:rPr>
              <w:t>нальный уход в свой внутре</w:t>
            </w:r>
            <w:r w:rsidRPr="00725CF8">
              <w:rPr>
                <w:color w:val="000000"/>
                <w:lang w:eastAsia="ru-RU"/>
              </w:rPr>
              <w:t>н</w:t>
            </w:r>
            <w:r w:rsidRPr="00725CF8">
              <w:rPr>
                <w:color w:val="000000"/>
                <w:lang w:eastAsia="ru-RU"/>
              </w:rPr>
              <w:t>ний мир, переживания связа</w:t>
            </w:r>
            <w:r w:rsidRPr="00725CF8">
              <w:rPr>
                <w:color w:val="000000"/>
                <w:lang w:eastAsia="ru-RU"/>
              </w:rPr>
              <w:t>н</w:t>
            </w:r>
            <w:r w:rsidRPr="00725CF8">
              <w:rPr>
                <w:color w:val="000000"/>
                <w:lang w:eastAsia="ru-RU"/>
              </w:rPr>
              <w:t xml:space="preserve">ные с оценкой и осмыслением прожитой жизни). </w:t>
            </w:r>
          </w:p>
          <w:p w:rsidR="00561808" w:rsidRPr="00725CF8" w:rsidRDefault="00561808" w:rsidP="00124BC4">
            <w:pPr>
              <w:rPr>
                <w:color w:val="000000"/>
                <w:lang w:eastAsia="ru-RU"/>
              </w:rPr>
            </w:pPr>
            <w:r w:rsidRPr="00725CF8">
              <w:rPr>
                <w:color w:val="000000"/>
                <w:lang w:eastAsia="ru-RU"/>
              </w:rPr>
              <w:t>4</w:t>
            </w:r>
            <w:proofErr w:type="gramStart"/>
            <w:r w:rsidR="00191BAA" w:rsidRPr="00725CF8">
              <w:rPr>
                <w:color w:val="000000"/>
                <w:lang w:eastAsia="ru-RU"/>
              </w:rPr>
              <w:t xml:space="preserve"> </w:t>
            </w:r>
            <w:r w:rsidRPr="00725CF8">
              <w:rPr>
                <w:color w:val="000000"/>
                <w:lang w:eastAsia="ru-RU"/>
              </w:rPr>
              <w:t>В</w:t>
            </w:r>
            <w:proofErr w:type="gramEnd"/>
            <w:r w:rsidRPr="00725CF8">
              <w:rPr>
                <w:color w:val="000000"/>
                <w:lang w:eastAsia="ru-RU"/>
              </w:rPr>
              <w:t>первые о том, что в старо</w:t>
            </w:r>
            <w:r w:rsidRPr="00725CF8">
              <w:rPr>
                <w:color w:val="000000"/>
                <w:lang w:eastAsia="ru-RU"/>
              </w:rPr>
              <w:t>с</w:t>
            </w:r>
            <w:r w:rsidRPr="00725CF8">
              <w:rPr>
                <w:color w:val="000000"/>
                <w:lang w:eastAsia="ru-RU"/>
              </w:rPr>
              <w:t>ти люди очень подвержены депрессии, заговорил ещё Г</w:t>
            </w:r>
            <w:r w:rsidRPr="00725CF8">
              <w:rPr>
                <w:color w:val="000000"/>
                <w:lang w:eastAsia="ru-RU"/>
              </w:rPr>
              <w:t>а</w:t>
            </w:r>
            <w:r w:rsidRPr="00725CF8">
              <w:rPr>
                <w:color w:val="000000"/>
                <w:lang w:eastAsia="ru-RU"/>
              </w:rPr>
              <w:t>лен во II в. Он описал связь между меланхолией и старо</w:t>
            </w:r>
            <w:r w:rsidRPr="00725CF8">
              <w:rPr>
                <w:color w:val="000000"/>
                <w:lang w:eastAsia="ru-RU"/>
              </w:rPr>
              <w:t>с</w:t>
            </w:r>
            <w:r w:rsidRPr="00725CF8">
              <w:rPr>
                <w:color w:val="000000"/>
                <w:lang w:eastAsia="ru-RU"/>
              </w:rPr>
              <w:t>тью. В среднем в старости д</w:t>
            </w:r>
            <w:r w:rsidRPr="00725CF8">
              <w:rPr>
                <w:color w:val="000000"/>
                <w:lang w:eastAsia="ru-RU"/>
              </w:rPr>
              <w:t>е</w:t>
            </w:r>
            <w:r w:rsidRPr="00725CF8">
              <w:rPr>
                <w:color w:val="000000"/>
                <w:lang w:eastAsia="ru-RU"/>
              </w:rPr>
              <w:t>прессия достигает наибольш</w:t>
            </w:r>
            <w:r w:rsidRPr="00725CF8">
              <w:rPr>
                <w:color w:val="000000"/>
                <w:lang w:eastAsia="ru-RU"/>
              </w:rPr>
              <w:t>е</w:t>
            </w:r>
            <w:r w:rsidRPr="00725CF8">
              <w:rPr>
                <w:color w:val="000000"/>
                <w:lang w:eastAsia="ru-RU"/>
              </w:rPr>
              <w:t>го уровня в 65 лет. Неизме</w:t>
            </w:r>
            <w:r w:rsidRPr="00725CF8">
              <w:rPr>
                <w:color w:val="000000"/>
                <w:lang w:eastAsia="ru-RU"/>
              </w:rPr>
              <w:t>н</w:t>
            </w:r>
            <w:r w:rsidRPr="00725CF8">
              <w:rPr>
                <w:color w:val="000000"/>
                <w:lang w:eastAsia="ru-RU"/>
              </w:rPr>
              <w:t>ными спутниками депрессии являются озлобленность, кот</w:t>
            </w:r>
            <w:r w:rsidRPr="00725CF8">
              <w:rPr>
                <w:color w:val="000000"/>
                <w:lang w:eastAsia="ru-RU"/>
              </w:rPr>
              <w:t>о</w:t>
            </w:r>
            <w:r w:rsidRPr="00725CF8">
              <w:rPr>
                <w:color w:val="000000"/>
                <w:lang w:eastAsia="ru-RU"/>
              </w:rPr>
              <w:t>рая иногда принимает форму самообвинения.</w:t>
            </w:r>
          </w:p>
          <w:p w:rsidR="00561808" w:rsidRPr="00725CF8" w:rsidRDefault="00191BAA" w:rsidP="00124BC4">
            <w:pPr>
              <w:rPr>
                <w:color w:val="000000"/>
                <w:lang w:eastAsia="ru-RU"/>
              </w:rPr>
            </w:pPr>
            <w:r w:rsidRPr="00725CF8">
              <w:rPr>
                <w:color w:val="000000"/>
                <w:lang w:eastAsia="ru-RU"/>
              </w:rPr>
              <w:t>5</w:t>
            </w:r>
            <w:r w:rsidR="00561808" w:rsidRPr="00725CF8">
              <w:rPr>
                <w:color w:val="000000"/>
                <w:lang w:eastAsia="ru-RU"/>
              </w:rPr>
              <w:t>. В старости человек обращ</w:t>
            </w:r>
            <w:r w:rsidR="00561808" w:rsidRPr="00725CF8">
              <w:rPr>
                <w:color w:val="000000"/>
                <w:lang w:eastAsia="ru-RU"/>
              </w:rPr>
              <w:t>а</w:t>
            </w:r>
            <w:r w:rsidR="00561808" w:rsidRPr="00725CF8">
              <w:rPr>
                <w:color w:val="000000"/>
                <w:lang w:eastAsia="ru-RU"/>
              </w:rPr>
              <w:t>ется к вере</w:t>
            </w:r>
            <w:r w:rsidRPr="00725CF8">
              <w:rPr>
                <w:color w:val="000000"/>
                <w:lang w:eastAsia="ru-RU"/>
              </w:rPr>
              <w:t xml:space="preserve"> в Бога.</w:t>
            </w:r>
          </w:p>
          <w:p w:rsidR="00561808" w:rsidRPr="00725CF8" w:rsidRDefault="00561808" w:rsidP="00124BC4">
            <w:pPr>
              <w:rPr>
                <w:color w:val="000000"/>
                <w:lang w:eastAsia="ru-RU"/>
              </w:rPr>
            </w:pPr>
            <w:r w:rsidRPr="00725CF8">
              <w:rPr>
                <w:color w:val="000000"/>
                <w:lang w:eastAsia="ru-RU"/>
              </w:rPr>
              <w:t>7. Постепенное сокращение круга близких людей, особе</w:t>
            </w:r>
            <w:r w:rsidRPr="00725CF8">
              <w:rPr>
                <w:color w:val="000000"/>
                <w:lang w:eastAsia="ru-RU"/>
              </w:rPr>
              <w:t>н</w:t>
            </w:r>
            <w:r w:rsidRPr="00725CF8">
              <w:rPr>
                <w:color w:val="000000"/>
                <w:lang w:eastAsia="ru-RU"/>
              </w:rPr>
              <w:t>но из среды сверстников, об</w:t>
            </w:r>
            <w:r w:rsidRPr="00725CF8">
              <w:rPr>
                <w:color w:val="000000"/>
                <w:lang w:eastAsia="ru-RU"/>
              </w:rPr>
              <w:t>о</w:t>
            </w:r>
            <w:r w:rsidRPr="00725CF8">
              <w:rPr>
                <w:color w:val="000000"/>
                <w:lang w:eastAsia="ru-RU"/>
              </w:rPr>
              <w:t>стрение чувства родства и привязанности к семье, бли</w:t>
            </w:r>
            <w:r w:rsidRPr="00725CF8">
              <w:rPr>
                <w:color w:val="000000"/>
                <w:lang w:eastAsia="ru-RU"/>
              </w:rPr>
              <w:t>з</w:t>
            </w:r>
            <w:r w:rsidRPr="00725CF8">
              <w:rPr>
                <w:color w:val="000000"/>
                <w:lang w:eastAsia="ru-RU"/>
              </w:rPr>
              <w:t xml:space="preserve">ким людям. </w:t>
            </w:r>
          </w:p>
          <w:p w:rsidR="00561808" w:rsidRPr="00725CF8" w:rsidRDefault="00561808" w:rsidP="00124BC4">
            <w:pPr>
              <w:rPr>
                <w:color w:val="000000"/>
                <w:lang w:eastAsia="ru-RU"/>
              </w:rPr>
            </w:pPr>
            <w:r w:rsidRPr="00725CF8">
              <w:rPr>
                <w:color w:val="000000"/>
                <w:lang w:eastAsia="ru-RU"/>
              </w:rPr>
              <w:lastRenderedPageBreak/>
              <w:t xml:space="preserve">8. </w:t>
            </w:r>
            <w:proofErr w:type="gramStart"/>
            <w:r w:rsidRPr="00725CF8">
              <w:rPr>
                <w:color w:val="000000"/>
                <w:lang w:eastAsia="ru-RU"/>
              </w:rPr>
              <w:t>Наступление установленн</w:t>
            </w:r>
            <w:r w:rsidRPr="00725CF8">
              <w:rPr>
                <w:color w:val="000000"/>
                <w:lang w:eastAsia="ru-RU"/>
              </w:rPr>
              <w:t>о</w:t>
            </w:r>
            <w:r w:rsidRPr="00725CF8">
              <w:rPr>
                <w:color w:val="000000"/>
                <w:lang w:eastAsia="ru-RU"/>
              </w:rPr>
              <w:t>го государством социально-экономического «порога» - пенсию (социальная изолир</w:t>
            </w:r>
            <w:r w:rsidRPr="00725CF8">
              <w:rPr>
                <w:color w:val="000000"/>
                <w:lang w:eastAsia="ru-RU"/>
              </w:rPr>
              <w:t>о</w:t>
            </w:r>
            <w:r w:rsidRPr="00725CF8">
              <w:rPr>
                <w:color w:val="000000"/>
                <w:lang w:eastAsia="ru-RU"/>
              </w:rPr>
              <w:t>ванность, потеря былого ст</w:t>
            </w:r>
            <w:r w:rsidRPr="00725CF8">
              <w:rPr>
                <w:color w:val="000000"/>
                <w:lang w:eastAsia="ru-RU"/>
              </w:rPr>
              <w:t>а</w:t>
            </w:r>
            <w:r w:rsidRPr="00725CF8">
              <w:rPr>
                <w:color w:val="000000"/>
                <w:lang w:eastAsia="ru-RU"/>
              </w:rPr>
              <w:t>туса и предлагающегося к н</w:t>
            </w:r>
            <w:r w:rsidRPr="00725CF8">
              <w:rPr>
                <w:color w:val="000000"/>
                <w:lang w:eastAsia="ru-RU"/>
              </w:rPr>
              <w:t>е</w:t>
            </w:r>
            <w:r w:rsidRPr="00725CF8">
              <w:rPr>
                <w:color w:val="000000"/>
                <w:lang w:eastAsia="ru-RU"/>
              </w:rPr>
              <w:t>му набора благ, существенное уменьшение источников дох</w:t>
            </w:r>
            <w:r w:rsidRPr="00725CF8">
              <w:rPr>
                <w:color w:val="000000"/>
                <w:lang w:eastAsia="ru-RU"/>
              </w:rPr>
              <w:t>о</w:t>
            </w:r>
            <w:r w:rsidRPr="00725CF8">
              <w:rPr>
                <w:color w:val="000000"/>
                <w:lang w:eastAsia="ru-RU"/>
              </w:rPr>
              <w:t>да</w:t>
            </w:r>
            <w:r w:rsidR="00191BAA" w:rsidRPr="00725CF8">
              <w:rPr>
                <w:color w:val="000000"/>
                <w:lang w:eastAsia="ru-RU"/>
              </w:rPr>
              <w:t>.</w:t>
            </w:r>
            <w:proofErr w:type="gramEnd"/>
          </w:p>
          <w:p w:rsidR="00110F8B" w:rsidRPr="00725CF8" w:rsidRDefault="00110F8B" w:rsidP="00124BC4">
            <w:r w:rsidRPr="00725CF8">
              <w:t>Знать: в чем особенность п</w:t>
            </w:r>
            <w:r w:rsidRPr="00725CF8">
              <w:t>о</w:t>
            </w:r>
            <w:r w:rsidRPr="00725CF8">
              <w:t>жилого возраста;</w:t>
            </w:r>
          </w:p>
          <w:p w:rsidR="00110F8B" w:rsidRPr="00725CF8" w:rsidRDefault="00110F8B" w:rsidP="00124BC4">
            <w:proofErr w:type="gramStart"/>
            <w:r w:rsidRPr="00725CF8">
              <w:t>каких</w:t>
            </w:r>
            <w:proofErr w:type="gramEnd"/>
            <w:r w:rsidRPr="00725CF8">
              <w:t xml:space="preserve"> людей называют пож</w:t>
            </w:r>
            <w:r w:rsidRPr="00725CF8">
              <w:t>и</w:t>
            </w:r>
            <w:r w:rsidRPr="00725CF8">
              <w:t>лыми и в чем особенность эт</w:t>
            </w:r>
            <w:r w:rsidRPr="00725CF8">
              <w:t>о</w:t>
            </w:r>
            <w:r w:rsidRPr="00725CF8">
              <w:t>го возраста.</w:t>
            </w:r>
          </w:p>
        </w:tc>
        <w:tc>
          <w:tcPr>
            <w:tcW w:w="3543" w:type="dxa"/>
            <w:gridSpan w:val="2"/>
            <w:tcBorders>
              <w:top w:val="single" w:sz="4" w:space="0" w:color="000000"/>
              <w:left w:val="single" w:sz="4" w:space="0" w:color="000000"/>
              <w:bottom w:val="single" w:sz="4" w:space="0" w:color="000000"/>
            </w:tcBorders>
            <w:shd w:val="clear" w:color="auto" w:fill="auto"/>
          </w:tcPr>
          <w:p w:rsidR="00124BC4" w:rsidRPr="00377A07" w:rsidRDefault="00085AC9" w:rsidP="00377A07">
            <w:r w:rsidRPr="00377A07">
              <w:lastRenderedPageBreak/>
              <w:t>О</w:t>
            </w:r>
            <w:r w:rsidR="00110F8B" w:rsidRPr="00377A07">
              <w:t>ценивать с нравственной п</w:t>
            </w:r>
            <w:r w:rsidR="00110F8B" w:rsidRPr="00377A07">
              <w:t>о</w:t>
            </w:r>
            <w:r w:rsidR="00110F8B" w:rsidRPr="00377A07">
              <w:t xml:space="preserve">зиции свое отношение к людям </w:t>
            </w:r>
            <w:r w:rsidR="00110F8B" w:rsidRPr="00377A07">
              <w:lastRenderedPageBreak/>
              <w:t xml:space="preserve">старшего </w:t>
            </w:r>
            <w:r w:rsidRPr="00377A07">
              <w:t>(</w:t>
            </w:r>
            <w:r w:rsidR="00110F8B" w:rsidRPr="00377A07">
              <w:t>преклонного</w:t>
            </w:r>
            <w:r w:rsidRPr="00377A07">
              <w:t>)</w:t>
            </w:r>
            <w:r w:rsidR="00110F8B" w:rsidRPr="00377A07">
              <w:t xml:space="preserve"> возра</w:t>
            </w:r>
            <w:r w:rsidR="00110F8B" w:rsidRPr="00377A07">
              <w:t>с</w:t>
            </w:r>
            <w:r w:rsidR="00110F8B" w:rsidRPr="00377A07">
              <w:t>та</w:t>
            </w:r>
            <w:r w:rsidR="00124BC4" w:rsidRPr="00377A07">
              <w:t xml:space="preserve">. </w:t>
            </w:r>
          </w:p>
          <w:p w:rsidR="00110F8B" w:rsidRPr="00377A07" w:rsidRDefault="00124BC4" w:rsidP="00377A07">
            <w:r w:rsidRPr="00377A07">
              <w:t>Что такое «век пожилых»?</w:t>
            </w:r>
          </w:p>
          <w:p w:rsidR="00C558B7" w:rsidRPr="00377A07" w:rsidRDefault="00C558B7" w:rsidP="00377A07">
            <w:pPr>
              <w:rPr>
                <w:lang w:eastAsia="ru-RU"/>
              </w:rPr>
            </w:pPr>
            <w:r w:rsidRPr="00377A07">
              <w:rPr>
                <w:lang w:eastAsia="ru-RU"/>
              </w:rPr>
              <w:t xml:space="preserve">Выявлено, </w:t>
            </w:r>
            <w:r w:rsidR="00124BC4" w:rsidRPr="00377A07">
              <w:rPr>
                <w:lang w:eastAsia="ru-RU"/>
              </w:rPr>
              <w:t xml:space="preserve">что </w:t>
            </w:r>
            <w:r w:rsidRPr="00377A07">
              <w:rPr>
                <w:lang w:eastAsia="ru-RU"/>
              </w:rPr>
              <w:t>ежегодно число старых людей на планете ув</w:t>
            </w:r>
            <w:r w:rsidRPr="00377A07">
              <w:rPr>
                <w:lang w:eastAsia="ru-RU"/>
              </w:rPr>
              <w:t>е</w:t>
            </w:r>
            <w:r w:rsidRPr="00377A07">
              <w:rPr>
                <w:lang w:eastAsia="ru-RU"/>
              </w:rPr>
              <w:t>личивается на 2,4%, в основном в связи с улучшением социал</w:t>
            </w:r>
            <w:r w:rsidRPr="00377A07">
              <w:rPr>
                <w:lang w:eastAsia="ru-RU"/>
              </w:rPr>
              <w:t>ь</w:t>
            </w:r>
            <w:r w:rsidRPr="00377A07">
              <w:rPr>
                <w:lang w:eastAsia="ru-RU"/>
              </w:rPr>
              <w:t>но-экономического статуса н</w:t>
            </w:r>
            <w:r w:rsidRPr="00377A07">
              <w:rPr>
                <w:lang w:eastAsia="ru-RU"/>
              </w:rPr>
              <w:t>а</w:t>
            </w:r>
            <w:r w:rsidRPr="00377A07">
              <w:rPr>
                <w:lang w:eastAsia="ru-RU"/>
              </w:rPr>
              <w:t>селения и социально-</w:t>
            </w:r>
            <w:r w:rsidR="00124BC4" w:rsidRPr="00377A07">
              <w:rPr>
                <w:lang w:eastAsia="ru-RU"/>
              </w:rPr>
              <w:t>г</w:t>
            </w:r>
            <w:r w:rsidRPr="00377A07">
              <w:rPr>
                <w:lang w:eastAsia="ru-RU"/>
              </w:rPr>
              <w:t>игиенической обстановки</w:t>
            </w:r>
            <w:proofErr w:type="gramStart"/>
            <w:r w:rsidRPr="00377A07">
              <w:rPr>
                <w:lang w:eastAsia="ru-RU"/>
              </w:rPr>
              <w:t>.</w:t>
            </w:r>
            <w:proofErr w:type="gramEnd"/>
            <w:r w:rsidRPr="00377A07">
              <w:rPr>
                <w:lang w:eastAsia="ru-RU"/>
              </w:rPr>
              <w:t xml:space="preserve"> </w:t>
            </w:r>
            <w:proofErr w:type="gramStart"/>
            <w:r w:rsidRPr="00377A07">
              <w:rPr>
                <w:lang w:eastAsia="ru-RU"/>
              </w:rPr>
              <w:t>ч</w:t>
            </w:r>
            <w:proofErr w:type="gramEnd"/>
            <w:r w:rsidRPr="00377A07">
              <w:rPr>
                <w:lang w:eastAsia="ru-RU"/>
              </w:rPr>
              <w:t xml:space="preserve">то  По некоторым прогнозам к 2020 г. число пожилых и старых людей может возрасти до 1 </w:t>
            </w:r>
            <w:r w:rsidR="00124BC4" w:rsidRPr="00377A07">
              <w:rPr>
                <w:lang w:eastAsia="ru-RU"/>
              </w:rPr>
              <w:t>млрд.</w:t>
            </w:r>
            <w:r w:rsidRPr="00377A07">
              <w:rPr>
                <w:lang w:eastAsia="ru-RU"/>
              </w:rPr>
              <w:t xml:space="preserve"> человек. Большинство демографов подтверждает н</w:t>
            </w:r>
            <w:r w:rsidRPr="00377A07">
              <w:rPr>
                <w:lang w:eastAsia="ru-RU"/>
              </w:rPr>
              <w:t>е</w:t>
            </w:r>
            <w:r w:rsidRPr="00377A07">
              <w:rPr>
                <w:lang w:eastAsia="ru-RU"/>
              </w:rPr>
              <w:t>обратимость данного процес</w:t>
            </w:r>
            <w:r w:rsidR="00124BC4" w:rsidRPr="00377A07">
              <w:rPr>
                <w:lang w:eastAsia="ru-RU"/>
              </w:rPr>
              <w:t>са, заявляя, что мир вступил в «</w:t>
            </w:r>
            <w:r w:rsidRPr="00377A07">
              <w:rPr>
                <w:lang w:eastAsia="ru-RU"/>
              </w:rPr>
              <w:t>век пожилых</w:t>
            </w:r>
            <w:r w:rsidR="00124BC4" w:rsidRPr="00377A07">
              <w:rPr>
                <w:lang w:eastAsia="ru-RU"/>
              </w:rPr>
              <w:t>»</w:t>
            </w:r>
            <w:r w:rsidRPr="00377A07">
              <w:rPr>
                <w:lang w:eastAsia="ru-RU"/>
              </w:rPr>
              <w:t>.</w:t>
            </w:r>
          </w:p>
          <w:p w:rsidR="00C558B7" w:rsidRPr="00377A07" w:rsidRDefault="00C558B7" w:rsidP="00377A07">
            <w:pPr>
              <w:rPr>
                <w:lang w:eastAsia="ru-RU"/>
              </w:rPr>
            </w:pPr>
            <w:r w:rsidRPr="00377A07">
              <w:rPr>
                <w:lang w:eastAsia="ru-RU"/>
              </w:rPr>
              <w:t>Второй Всемирной ассамблеей ООН по вопросам старения (2002) было признано, что п</w:t>
            </w:r>
            <w:r w:rsidRPr="00377A07">
              <w:rPr>
                <w:lang w:eastAsia="ru-RU"/>
              </w:rPr>
              <w:t>о</w:t>
            </w:r>
            <w:r w:rsidRPr="00377A07">
              <w:rPr>
                <w:lang w:eastAsia="ru-RU"/>
              </w:rPr>
              <w:t>старение населения является глобальной социально-демографической проблемой, затронувшей весь мир во всех аспектах его существования: традиционно-национальном, финансово-экономическом, п</w:t>
            </w:r>
            <w:r w:rsidRPr="00377A07">
              <w:rPr>
                <w:lang w:eastAsia="ru-RU"/>
              </w:rPr>
              <w:t>о</w:t>
            </w:r>
            <w:r w:rsidRPr="00377A07">
              <w:rPr>
                <w:lang w:eastAsia="ru-RU"/>
              </w:rPr>
              <w:t xml:space="preserve">литическом, </w:t>
            </w:r>
            <w:r w:rsidR="00124BC4" w:rsidRPr="00377A07">
              <w:rPr>
                <w:lang w:eastAsia="ru-RU"/>
              </w:rPr>
              <w:t>нравственно-этическом. Мир</w:t>
            </w:r>
            <w:r w:rsidRPr="00377A07">
              <w:rPr>
                <w:lang w:eastAsia="ru-RU"/>
              </w:rPr>
              <w:t xml:space="preserve"> претерпевает демографическую трансформ</w:t>
            </w:r>
            <w:r w:rsidRPr="00377A07">
              <w:rPr>
                <w:lang w:eastAsia="ru-RU"/>
              </w:rPr>
              <w:t>а</w:t>
            </w:r>
            <w:r w:rsidRPr="00377A07">
              <w:rPr>
                <w:lang w:eastAsia="ru-RU"/>
              </w:rPr>
              <w:t xml:space="preserve">цию: сегодня каждый десятый человек в мире - в возрасте 60 лет и старше, а по прогнозам к </w:t>
            </w:r>
            <w:r w:rsidRPr="00377A07">
              <w:rPr>
                <w:lang w:eastAsia="ru-RU"/>
              </w:rPr>
              <w:lastRenderedPageBreak/>
              <w:t>2050 г. уже каждый пятый ч</w:t>
            </w:r>
            <w:r w:rsidRPr="00377A07">
              <w:rPr>
                <w:lang w:eastAsia="ru-RU"/>
              </w:rPr>
              <w:t>е</w:t>
            </w:r>
            <w:r w:rsidRPr="00377A07">
              <w:rPr>
                <w:lang w:eastAsia="ru-RU"/>
              </w:rPr>
              <w:t xml:space="preserve">ловек будет в этом возрасте. </w:t>
            </w:r>
            <w:r w:rsidR="00124BC4" w:rsidRPr="00377A07">
              <w:rPr>
                <w:lang w:eastAsia="ru-RU"/>
              </w:rPr>
              <w:t>П</w:t>
            </w:r>
            <w:r w:rsidRPr="00377A07">
              <w:rPr>
                <w:lang w:eastAsia="ru-RU"/>
              </w:rPr>
              <w:t>еред государством стоит стр</w:t>
            </w:r>
            <w:r w:rsidRPr="00377A07">
              <w:rPr>
                <w:lang w:eastAsia="ru-RU"/>
              </w:rPr>
              <w:t>а</w:t>
            </w:r>
            <w:r w:rsidRPr="00377A07">
              <w:rPr>
                <w:lang w:eastAsia="ru-RU"/>
              </w:rPr>
              <w:t xml:space="preserve">тегическая задача - обеспечить для лиц </w:t>
            </w:r>
            <w:r w:rsidR="00124BC4" w:rsidRPr="00377A07">
              <w:rPr>
                <w:lang w:eastAsia="ru-RU"/>
              </w:rPr>
              <w:t>«</w:t>
            </w:r>
            <w:r w:rsidRPr="00377A07">
              <w:rPr>
                <w:lang w:eastAsia="ru-RU"/>
              </w:rPr>
              <w:t>третьего возраста</w:t>
            </w:r>
            <w:r w:rsidR="00124BC4" w:rsidRPr="00377A07">
              <w:rPr>
                <w:lang w:eastAsia="ru-RU"/>
              </w:rPr>
              <w:t>»</w:t>
            </w:r>
            <w:r w:rsidRPr="00377A07">
              <w:rPr>
                <w:lang w:eastAsia="ru-RU"/>
              </w:rPr>
              <w:t xml:space="preserve"> возможность продлить число лет, свободных от инвалидн</w:t>
            </w:r>
            <w:r w:rsidRPr="00377A07">
              <w:rPr>
                <w:lang w:eastAsia="ru-RU"/>
              </w:rPr>
              <w:t>о</w:t>
            </w:r>
            <w:r w:rsidRPr="00377A07">
              <w:rPr>
                <w:lang w:eastAsia="ru-RU"/>
              </w:rPr>
              <w:t xml:space="preserve">сти, сохранить </w:t>
            </w:r>
            <w:r w:rsidR="00124BC4" w:rsidRPr="00377A07">
              <w:rPr>
                <w:lang w:eastAsia="ru-RU"/>
              </w:rPr>
              <w:t xml:space="preserve">жизненную </w:t>
            </w:r>
            <w:r w:rsidRPr="00377A07">
              <w:rPr>
                <w:lang w:eastAsia="ru-RU"/>
              </w:rPr>
              <w:t>а</w:t>
            </w:r>
            <w:r w:rsidRPr="00377A07">
              <w:rPr>
                <w:lang w:eastAsia="ru-RU"/>
              </w:rPr>
              <w:t>к</w:t>
            </w:r>
            <w:r w:rsidRPr="00377A07">
              <w:rPr>
                <w:lang w:eastAsia="ru-RU"/>
              </w:rPr>
              <w:t>тивность и участие в эконом</w:t>
            </w:r>
            <w:r w:rsidRPr="00377A07">
              <w:rPr>
                <w:lang w:eastAsia="ru-RU"/>
              </w:rPr>
              <w:t>и</w:t>
            </w:r>
            <w:r w:rsidRPr="00377A07">
              <w:rPr>
                <w:lang w:eastAsia="ru-RU"/>
              </w:rPr>
              <w:t>ческой и культурной жизни общества</w:t>
            </w:r>
          </w:p>
          <w:p w:rsidR="00110F8B" w:rsidRPr="00377A07" w:rsidRDefault="00110F8B" w:rsidP="00377A07"/>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350D5D" w:rsidRDefault="00110F8B" w:rsidP="00350D5D">
            <w:pPr>
              <w:snapToGrid w:val="0"/>
              <w:ind w:right="-802"/>
              <w:rPr>
                <w:iCs/>
              </w:rPr>
            </w:pPr>
            <w:r>
              <w:rPr>
                <w:rFonts w:ascii="Times New Roman CYR" w:hAnsi="Times New Roman CYR" w:cs="Times New Roman CYR"/>
              </w:rPr>
              <w:lastRenderedPageBreak/>
              <w:t xml:space="preserve"> </w:t>
            </w:r>
            <w:r w:rsidR="00350D5D">
              <w:rPr>
                <w:iCs/>
              </w:rPr>
              <w:t>§ 21</w:t>
            </w:r>
            <w:r w:rsidR="00350D5D" w:rsidRPr="004D1B4F">
              <w:rPr>
                <w:iCs/>
              </w:rPr>
              <w:t>.</w:t>
            </w:r>
          </w:p>
          <w:p w:rsidR="00110F8B" w:rsidRDefault="00110F8B">
            <w:pPr>
              <w:snapToGrid w:val="0"/>
              <w:ind w:right="-802"/>
              <w:rPr>
                <w:rFonts w:ascii="Times New Roman CYR" w:hAnsi="Times New Roman CYR" w:cs="Times New Roman CYR"/>
              </w:rPr>
            </w:pPr>
            <w:r>
              <w:rPr>
                <w:rFonts w:ascii="Times New Roman CYR" w:hAnsi="Times New Roman CYR" w:cs="Times New Roman CYR"/>
              </w:rPr>
              <w:t xml:space="preserve">Почему период жизни от 40 до 60 </w:t>
            </w:r>
          </w:p>
          <w:p w:rsidR="00110F8B" w:rsidRDefault="00110F8B">
            <w:pPr>
              <w:snapToGrid w:val="0"/>
              <w:ind w:right="-802"/>
              <w:rPr>
                <w:rFonts w:ascii="Times New Roman CYR" w:hAnsi="Times New Roman CYR" w:cs="Times New Roman CYR"/>
              </w:rPr>
            </w:pPr>
            <w:r>
              <w:rPr>
                <w:rFonts w:ascii="Times New Roman CYR" w:hAnsi="Times New Roman CYR" w:cs="Times New Roman CYR"/>
              </w:rPr>
              <w:lastRenderedPageBreak/>
              <w:t xml:space="preserve">лет называют «золотой порой» или </w:t>
            </w:r>
          </w:p>
          <w:p w:rsidR="00490239" w:rsidRDefault="00110F8B">
            <w:pPr>
              <w:snapToGrid w:val="0"/>
              <w:ind w:right="-802"/>
            </w:pPr>
            <w:r>
              <w:rPr>
                <w:rFonts w:ascii="Times New Roman CYR" w:hAnsi="Times New Roman CYR" w:cs="Times New Roman CYR"/>
              </w:rPr>
              <w:t>«третьим возрастом»?</w:t>
            </w:r>
            <w:r w:rsidR="00490239">
              <w:t xml:space="preserve"> </w:t>
            </w:r>
          </w:p>
          <w:p w:rsidR="00F333ED" w:rsidRDefault="00490239">
            <w:pPr>
              <w:snapToGrid w:val="0"/>
              <w:ind w:right="-802"/>
              <w:rPr>
                <w:rFonts w:ascii="Times New Roman CYR" w:hAnsi="Times New Roman CYR" w:cs="Times New Roman CYR"/>
              </w:rPr>
            </w:pPr>
            <w:r w:rsidRPr="00F97712">
              <w:t xml:space="preserve">Источники информации: </w:t>
            </w:r>
            <w:hyperlink r:id="rId26" w:history="1">
              <w:r w:rsidRPr="00503741">
                <w:rPr>
                  <w:rStyle w:val="a4"/>
                  <w:rFonts w:ascii="Times New Roman CYR" w:hAnsi="Times New Roman CYR" w:cs="Times New Roman CYR"/>
                </w:rPr>
                <w:t>https://www.3vozrast.ru/article/dolgoletie/dolgoletie/910/Третий</w:t>
              </w:r>
            </w:hyperlink>
            <w:r>
              <w:rPr>
                <w:rFonts w:ascii="Times New Roman CYR" w:hAnsi="Times New Roman CYR" w:cs="Times New Roman CYR"/>
              </w:rPr>
              <w:t xml:space="preserve"> возраст</w:t>
            </w:r>
            <w:r w:rsidR="00F333ED">
              <w:rPr>
                <w:rFonts w:ascii="Times New Roman CYR" w:hAnsi="Times New Roman CYR" w:cs="Times New Roman CYR"/>
              </w:rPr>
              <w:t xml:space="preserve"> </w:t>
            </w:r>
            <w:r>
              <w:rPr>
                <w:rFonts w:ascii="Times New Roman CYR" w:hAnsi="Times New Roman CYR" w:cs="Times New Roman CYR"/>
              </w:rPr>
              <w:t xml:space="preserve">- увеличение </w:t>
            </w:r>
          </w:p>
          <w:p w:rsidR="00F333ED" w:rsidRDefault="00490239">
            <w:pPr>
              <w:snapToGrid w:val="0"/>
              <w:ind w:right="-802"/>
              <w:rPr>
                <w:rFonts w:ascii="Times New Roman CYR" w:hAnsi="Times New Roman CYR" w:cs="Times New Roman CYR"/>
              </w:rPr>
            </w:pPr>
            <w:r>
              <w:rPr>
                <w:rFonts w:ascii="Times New Roman CYR" w:hAnsi="Times New Roman CYR" w:cs="Times New Roman CYR"/>
              </w:rPr>
              <w:t>продолжительности жизни</w:t>
            </w:r>
            <w:r w:rsidR="00F333ED">
              <w:rPr>
                <w:rFonts w:ascii="Times New Roman CYR" w:hAnsi="Times New Roman CYR" w:cs="Times New Roman CYR"/>
              </w:rPr>
              <w:t xml:space="preserve"> и </w:t>
            </w:r>
            <w:proofErr w:type="gramStart"/>
            <w:r w:rsidR="00F333ED">
              <w:rPr>
                <w:rFonts w:ascii="Times New Roman CYR" w:hAnsi="Times New Roman CYR" w:cs="Times New Roman CYR"/>
              </w:rPr>
              <w:t>активного</w:t>
            </w:r>
            <w:proofErr w:type="gramEnd"/>
          </w:p>
          <w:p w:rsidR="00110F8B" w:rsidRDefault="00F333ED">
            <w:pPr>
              <w:snapToGrid w:val="0"/>
              <w:ind w:right="-802"/>
              <w:rPr>
                <w:iCs/>
              </w:rPr>
            </w:pPr>
            <w:r>
              <w:rPr>
                <w:rFonts w:ascii="Times New Roman CYR" w:hAnsi="Times New Roman CYR" w:cs="Times New Roman CYR"/>
              </w:rPr>
              <w:t xml:space="preserve"> долголетия</w:t>
            </w:r>
          </w:p>
        </w:tc>
      </w:tr>
      <w:tr w:rsidR="00110F8B" w:rsidTr="006734E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rsidP="008B5AD2">
            <w:pPr>
              <w:snapToGrid w:val="0"/>
              <w:ind w:right="-802"/>
            </w:pPr>
            <w:r>
              <w:lastRenderedPageBreak/>
              <w:t>2</w:t>
            </w:r>
            <w:r w:rsidR="008B5AD2">
              <w:t>5</w:t>
            </w:r>
            <w:r>
              <w:t>.</w:t>
            </w:r>
          </w:p>
        </w:tc>
        <w:tc>
          <w:tcPr>
            <w:tcW w:w="3828" w:type="dxa"/>
            <w:tcBorders>
              <w:top w:val="single" w:sz="4" w:space="0" w:color="000000"/>
              <w:left w:val="single" w:sz="4" w:space="0" w:color="000000"/>
              <w:bottom w:val="single" w:sz="4" w:space="0" w:color="000000"/>
            </w:tcBorders>
            <w:shd w:val="clear" w:color="auto" w:fill="auto"/>
          </w:tcPr>
          <w:p w:rsidR="00124BC4" w:rsidRDefault="00124BC4" w:rsidP="00124BC4">
            <w:pPr>
              <w:snapToGrid w:val="0"/>
            </w:pPr>
            <w:r>
              <w:t xml:space="preserve">Итоговое повторение. </w:t>
            </w:r>
          </w:p>
          <w:p w:rsidR="00110F8B" w:rsidRDefault="00124BC4" w:rsidP="00124BC4">
            <w:pPr>
              <w:snapToGrid w:val="0"/>
            </w:pPr>
            <w:r>
              <w:t>:</w:t>
            </w:r>
            <w:r w:rsidR="00110F8B">
              <w:t xml:space="preserve"> «Три возраста»</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450" w:type="dxa"/>
            <w:gridSpan w:val="3"/>
            <w:tcBorders>
              <w:top w:val="single" w:sz="4" w:space="0" w:color="000000"/>
              <w:left w:val="single" w:sz="4" w:space="0" w:color="000000"/>
              <w:bottom w:val="single" w:sz="4" w:space="0" w:color="000000"/>
            </w:tcBorders>
            <w:shd w:val="clear" w:color="auto" w:fill="auto"/>
          </w:tcPr>
          <w:tbl>
            <w:tblPr>
              <w:tblW w:w="0" w:type="auto"/>
              <w:tblCellSpacing w:w="0" w:type="dxa"/>
              <w:tblLayout w:type="fixed"/>
              <w:tblCellMar>
                <w:top w:w="15" w:type="dxa"/>
                <w:left w:w="15" w:type="dxa"/>
                <w:bottom w:w="15" w:type="dxa"/>
                <w:right w:w="15" w:type="dxa"/>
              </w:tblCellMar>
              <w:tblLook w:val="04A0"/>
            </w:tblPr>
            <w:tblGrid>
              <w:gridCol w:w="7084"/>
              <w:gridCol w:w="2301"/>
            </w:tblGrid>
            <w:tr w:rsidR="00110F8B" w:rsidRPr="00725CF8" w:rsidTr="0001186C">
              <w:trPr>
                <w:gridAfter w:val="1"/>
                <w:wAfter w:w="2301" w:type="dxa"/>
                <w:tblCellSpacing w:w="0" w:type="dxa"/>
              </w:trPr>
              <w:tc>
                <w:tcPr>
                  <w:tcW w:w="7084" w:type="dxa"/>
                  <w:shd w:val="clear" w:color="auto" w:fill="auto"/>
                  <w:vAlign w:val="center"/>
                  <w:hideMark/>
                </w:tcPr>
                <w:p w:rsidR="00110F8B" w:rsidRPr="00725CF8" w:rsidRDefault="00110F8B" w:rsidP="0001186C"/>
              </w:tc>
            </w:tr>
            <w:tr w:rsidR="00110F8B" w:rsidRPr="00725CF8" w:rsidTr="0001186C">
              <w:trPr>
                <w:tblCellSpacing w:w="0" w:type="dxa"/>
              </w:trPr>
              <w:tc>
                <w:tcPr>
                  <w:tcW w:w="7084" w:type="dxa"/>
                  <w:shd w:val="clear" w:color="auto" w:fill="auto"/>
                  <w:vAlign w:val="center"/>
                  <w:hideMark/>
                </w:tcPr>
                <w:p w:rsidR="0005725E" w:rsidRDefault="00184A43" w:rsidP="006734E1">
                  <w:pPr>
                    <w:rPr>
                      <w:shd w:val="clear" w:color="auto" w:fill="FFFFFF"/>
                    </w:rPr>
                  </w:pPr>
                  <w:r w:rsidRPr="00725CF8">
                    <w:rPr>
                      <w:shd w:val="clear" w:color="auto" w:fill="FFFFFF"/>
                    </w:rPr>
                    <w:t xml:space="preserve"> </w:t>
                  </w:r>
                  <w:r w:rsidR="00385A87">
                    <w:rPr>
                      <w:shd w:val="clear" w:color="auto" w:fill="FFFFFF"/>
                    </w:rPr>
                    <w:t xml:space="preserve">Уметь </w:t>
                  </w:r>
                  <w:r w:rsidR="00725CF8" w:rsidRPr="00725CF8">
                    <w:rPr>
                      <w:shd w:val="clear" w:color="auto" w:fill="FFFFFF"/>
                    </w:rPr>
                    <w:t>анализ</w:t>
                  </w:r>
                  <w:r w:rsidR="00385A87">
                    <w:rPr>
                      <w:shd w:val="clear" w:color="auto" w:fill="FFFFFF"/>
                    </w:rPr>
                    <w:t>ировать</w:t>
                  </w:r>
                </w:p>
                <w:p w:rsidR="006734E1" w:rsidRDefault="0005725E" w:rsidP="006734E1">
                  <w:pPr>
                    <w:rPr>
                      <w:shd w:val="clear" w:color="auto" w:fill="FFFFFF"/>
                    </w:rPr>
                  </w:pPr>
                  <w:r>
                    <w:rPr>
                      <w:shd w:val="clear" w:color="auto" w:fill="FFFFFF"/>
                    </w:rPr>
                    <w:t xml:space="preserve"> принципы </w:t>
                  </w:r>
                  <w:r w:rsidR="00725CF8" w:rsidRPr="00725CF8">
                    <w:rPr>
                      <w:shd w:val="clear" w:color="auto" w:fill="FFFFFF"/>
                    </w:rPr>
                    <w:t>периодизаци</w:t>
                  </w:r>
                  <w:r>
                    <w:rPr>
                      <w:shd w:val="clear" w:color="auto" w:fill="FFFFFF"/>
                    </w:rPr>
                    <w:t>и</w:t>
                  </w:r>
                  <w:r w:rsidR="00725CF8" w:rsidRPr="00725CF8">
                    <w:rPr>
                      <w:shd w:val="clear" w:color="auto" w:fill="FFFFFF"/>
                    </w:rPr>
                    <w:t xml:space="preserve"> </w:t>
                  </w:r>
                </w:p>
                <w:p w:rsidR="00725CF8" w:rsidRPr="00725CF8" w:rsidRDefault="00725CF8" w:rsidP="006734E1">
                  <w:pPr>
                    <w:rPr>
                      <w:shd w:val="clear" w:color="auto" w:fill="FFFFFF"/>
                    </w:rPr>
                  </w:pPr>
                  <w:r w:rsidRPr="00725CF8">
                    <w:rPr>
                      <w:shd w:val="clear" w:color="auto" w:fill="FFFFFF"/>
                    </w:rPr>
                    <w:t xml:space="preserve">возрастного развития. </w:t>
                  </w:r>
                </w:p>
                <w:p w:rsidR="006734E1" w:rsidRDefault="006734E1" w:rsidP="006734E1">
                  <w:pPr>
                    <w:rPr>
                      <w:shd w:val="clear" w:color="auto" w:fill="FFFFFF"/>
                    </w:rPr>
                  </w:pPr>
                  <w:r>
                    <w:rPr>
                      <w:shd w:val="clear" w:color="auto" w:fill="FFFFFF"/>
                    </w:rPr>
                    <w:t>Знать понятия:</w:t>
                  </w:r>
                </w:p>
                <w:p w:rsidR="006734E1" w:rsidRDefault="0005725E" w:rsidP="006734E1">
                  <w:pPr>
                    <w:rPr>
                      <w:shd w:val="clear" w:color="auto" w:fill="FFFFFF"/>
                    </w:rPr>
                  </w:pPr>
                  <w:r>
                    <w:rPr>
                      <w:shd w:val="clear" w:color="auto" w:fill="FFFFFF"/>
                    </w:rPr>
                    <w:t>«</w:t>
                  </w:r>
                  <w:r w:rsidR="006734E1">
                    <w:rPr>
                      <w:shd w:val="clear" w:color="auto" w:fill="FFFFFF"/>
                    </w:rPr>
                    <w:t xml:space="preserve">фазы жизненного развития: </w:t>
                  </w:r>
                </w:p>
                <w:p w:rsidR="006734E1" w:rsidRDefault="0005725E" w:rsidP="006734E1">
                  <w:pPr>
                    <w:rPr>
                      <w:shd w:val="clear" w:color="auto" w:fill="FFFFFF"/>
                    </w:rPr>
                  </w:pPr>
                  <w:r>
                    <w:rPr>
                      <w:shd w:val="clear" w:color="auto" w:fill="FFFFFF"/>
                    </w:rPr>
                    <w:t>ч</w:t>
                  </w:r>
                  <w:r w:rsidR="00725CF8" w:rsidRPr="00725CF8">
                    <w:rPr>
                      <w:shd w:val="clear" w:color="auto" w:fill="FFFFFF"/>
                    </w:rPr>
                    <w:t>еловека</w:t>
                  </w:r>
                  <w:r>
                    <w:rPr>
                      <w:shd w:val="clear" w:color="auto" w:fill="FFFFFF"/>
                    </w:rPr>
                    <w:t>»</w:t>
                  </w:r>
                  <w:r w:rsidR="00725CF8" w:rsidRPr="00725CF8">
                    <w:rPr>
                      <w:shd w:val="clear" w:color="auto" w:fill="FFFFFF"/>
                    </w:rPr>
                    <w:t xml:space="preserve">, </w:t>
                  </w:r>
                  <w:r>
                    <w:rPr>
                      <w:shd w:val="clear" w:color="auto" w:fill="FFFFFF"/>
                    </w:rPr>
                    <w:t>«</w:t>
                  </w:r>
                  <w:r w:rsidR="00725CF8" w:rsidRPr="00725CF8">
                    <w:rPr>
                      <w:shd w:val="clear" w:color="auto" w:fill="FFFFFF"/>
                    </w:rPr>
                    <w:t>младенчество</w:t>
                  </w:r>
                  <w:r>
                    <w:rPr>
                      <w:shd w:val="clear" w:color="auto" w:fill="FFFFFF"/>
                    </w:rPr>
                    <w:t>»</w:t>
                  </w:r>
                  <w:r w:rsidR="00725CF8" w:rsidRPr="00725CF8">
                    <w:rPr>
                      <w:shd w:val="clear" w:color="auto" w:fill="FFFFFF"/>
                    </w:rPr>
                    <w:t>,</w:t>
                  </w:r>
                </w:p>
                <w:p w:rsidR="006734E1" w:rsidRDefault="0005725E" w:rsidP="006734E1">
                  <w:pPr>
                    <w:rPr>
                      <w:shd w:val="clear" w:color="auto" w:fill="FFFFFF"/>
                    </w:rPr>
                  </w:pPr>
                  <w:r>
                    <w:rPr>
                      <w:shd w:val="clear" w:color="auto" w:fill="FFFFFF"/>
                    </w:rPr>
                    <w:t>«</w:t>
                  </w:r>
                  <w:r w:rsidR="00725CF8" w:rsidRPr="00725CF8">
                    <w:rPr>
                      <w:shd w:val="clear" w:color="auto" w:fill="FFFFFF"/>
                    </w:rPr>
                    <w:t>раннее детство</w:t>
                  </w:r>
                  <w:r>
                    <w:rPr>
                      <w:shd w:val="clear" w:color="auto" w:fill="FFFFFF"/>
                    </w:rPr>
                    <w:t>»</w:t>
                  </w:r>
                  <w:r w:rsidR="00725CF8" w:rsidRPr="00725CF8">
                    <w:rPr>
                      <w:shd w:val="clear" w:color="auto" w:fill="FFFFFF"/>
                    </w:rPr>
                    <w:t xml:space="preserve">, </w:t>
                  </w:r>
                  <w:r>
                    <w:rPr>
                      <w:shd w:val="clear" w:color="auto" w:fill="FFFFFF"/>
                    </w:rPr>
                    <w:t>«</w:t>
                  </w:r>
                  <w:r w:rsidR="00725CF8" w:rsidRPr="00725CF8">
                    <w:rPr>
                      <w:shd w:val="clear" w:color="auto" w:fill="FFFFFF"/>
                    </w:rPr>
                    <w:t>среднее</w:t>
                  </w:r>
                </w:p>
                <w:p w:rsidR="006734E1" w:rsidRDefault="0005725E" w:rsidP="006734E1">
                  <w:pPr>
                    <w:rPr>
                      <w:shd w:val="clear" w:color="auto" w:fill="FFFFFF"/>
                    </w:rPr>
                  </w:pPr>
                  <w:r>
                    <w:rPr>
                      <w:shd w:val="clear" w:color="auto" w:fill="FFFFFF"/>
                    </w:rPr>
                    <w:t>д</w:t>
                  </w:r>
                  <w:r w:rsidR="00725CF8" w:rsidRPr="00725CF8">
                    <w:rPr>
                      <w:shd w:val="clear" w:color="auto" w:fill="FFFFFF"/>
                    </w:rPr>
                    <w:t>етство</w:t>
                  </w:r>
                  <w:r>
                    <w:rPr>
                      <w:shd w:val="clear" w:color="auto" w:fill="FFFFFF"/>
                    </w:rPr>
                    <w:t>»</w:t>
                  </w:r>
                  <w:r w:rsidR="00725CF8" w:rsidRPr="00725CF8">
                    <w:rPr>
                      <w:shd w:val="clear" w:color="auto" w:fill="FFFFFF"/>
                    </w:rPr>
                    <w:t xml:space="preserve">, </w:t>
                  </w:r>
                  <w:r>
                    <w:rPr>
                      <w:shd w:val="clear" w:color="auto" w:fill="FFFFFF"/>
                    </w:rPr>
                    <w:t>«</w:t>
                  </w:r>
                  <w:proofErr w:type="gramStart"/>
                  <w:r w:rsidR="00725CF8" w:rsidRPr="00725CF8">
                    <w:rPr>
                      <w:shd w:val="clear" w:color="auto" w:fill="FFFFFF"/>
                    </w:rPr>
                    <w:t>подростковый</w:t>
                  </w:r>
                  <w:proofErr w:type="gramEnd"/>
                </w:p>
                <w:p w:rsidR="0005725E" w:rsidRDefault="00725CF8" w:rsidP="006734E1">
                  <w:pPr>
                    <w:rPr>
                      <w:shd w:val="clear" w:color="auto" w:fill="FFFFFF"/>
                    </w:rPr>
                  </w:pPr>
                  <w:r w:rsidRPr="00725CF8">
                    <w:rPr>
                      <w:shd w:val="clear" w:color="auto" w:fill="FFFFFF"/>
                    </w:rPr>
                    <w:t>возраст</w:t>
                  </w:r>
                  <w:r w:rsidR="0005725E">
                    <w:rPr>
                      <w:shd w:val="clear" w:color="auto" w:fill="FFFFFF"/>
                    </w:rPr>
                    <w:t>»</w:t>
                  </w:r>
                  <w:r w:rsidRPr="00725CF8">
                    <w:rPr>
                      <w:shd w:val="clear" w:color="auto" w:fill="FFFFFF"/>
                    </w:rPr>
                    <w:t xml:space="preserve">, </w:t>
                  </w:r>
                  <w:r w:rsidR="0005725E">
                    <w:rPr>
                      <w:shd w:val="clear" w:color="auto" w:fill="FFFFFF"/>
                    </w:rPr>
                    <w:t>«</w:t>
                  </w:r>
                  <w:r w:rsidRPr="00725CF8">
                    <w:rPr>
                      <w:shd w:val="clear" w:color="auto" w:fill="FFFFFF"/>
                    </w:rPr>
                    <w:t>юность</w:t>
                  </w:r>
                  <w:r w:rsidR="0005725E">
                    <w:rPr>
                      <w:shd w:val="clear" w:color="auto" w:fill="FFFFFF"/>
                    </w:rPr>
                    <w:t>»</w:t>
                  </w:r>
                  <w:r w:rsidRPr="00725CF8">
                    <w:rPr>
                      <w:shd w:val="clear" w:color="auto" w:fill="FFFFFF"/>
                    </w:rPr>
                    <w:t xml:space="preserve">, </w:t>
                  </w:r>
                  <w:r w:rsidR="0005725E">
                    <w:rPr>
                      <w:shd w:val="clear" w:color="auto" w:fill="FFFFFF"/>
                    </w:rPr>
                    <w:t>«</w:t>
                  </w:r>
                  <w:r w:rsidRPr="00725CF8">
                    <w:rPr>
                      <w:shd w:val="clear" w:color="auto" w:fill="FFFFFF"/>
                    </w:rPr>
                    <w:t xml:space="preserve">период </w:t>
                  </w:r>
                </w:p>
                <w:p w:rsidR="0005725E" w:rsidRDefault="00725CF8" w:rsidP="006734E1">
                  <w:pPr>
                    <w:rPr>
                      <w:shd w:val="clear" w:color="auto" w:fill="FFFFFF"/>
                    </w:rPr>
                  </w:pPr>
                  <w:r w:rsidRPr="00725CF8">
                    <w:rPr>
                      <w:shd w:val="clear" w:color="auto" w:fill="FFFFFF"/>
                    </w:rPr>
                    <w:t>акме</w:t>
                  </w:r>
                  <w:r w:rsidR="0005725E">
                    <w:rPr>
                      <w:shd w:val="clear" w:color="auto" w:fill="FFFFFF"/>
                    </w:rPr>
                    <w:t>»</w:t>
                  </w:r>
                  <w:r w:rsidRPr="00725CF8">
                    <w:rPr>
                      <w:shd w:val="clear" w:color="auto" w:fill="FFFFFF"/>
                    </w:rPr>
                    <w:t>,</w:t>
                  </w:r>
                  <w:r w:rsidR="0005725E">
                    <w:rPr>
                      <w:shd w:val="clear" w:color="auto" w:fill="FFFFFF"/>
                    </w:rPr>
                    <w:t xml:space="preserve"> «</w:t>
                  </w:r>
                  <w:r w:rsidRPr="00725CF8">
                    <w:rPr>
                      <w:shd w:val="clear" w:color="auto" w:fill="FFFFFF"/>
                    </w:rPr>
                    <w:t xml:space="preserve"> ранняя взрослость</w:t>
                  </w:r>
                  <w:r w:rsidR="0005725E">
                    <w:rPr>
                      <w:shd w:val="clear" w:color="auto" w:fill="FFFFFF"/>
                    </w:rPr>
                    <w:t>»</w:t>
                  </w:r>
                  <w:r w:rsidRPr="00725CF8">
                    <w:rPr>
                      <w:shd w:val="clear" w:color="auto" w:fill="FFFFFF"/>
                    </w:rPr>
                    <w:t xml:space="preserve">, </w:t>
                  </w:r>
                </w:p>
                <w:p w:rsidR="0005725E" w:rsidRDefault="0005725E" w:rsidP="006734E1">
                  <w:pPr>
                    <w:rPr>
                      <w:shd w:val="clear" w:color="auto" w:fill="FFFFFF"/>
                    </w:rPr>
                  </w:pPr>
                  <w:r>
                    <w:rPr>
                      <w:shd w:val="clear" w:color="auto" w:fill="FFFFFF"/>
                    </w:rPr>
                    <w:t>«</w:t>
                  </w:r>
                  <w:r w:rsidR="00725CF8" w:rsidRPr="00725CF8">
                    <w:rPr>
                      <w:shd w:val="clear" w:color="auto" w:fill="FFFFFF"/>
                    </w:rPr>
                    <w:t>поздняя</w:t>
                  </w:r>
                  <w:r>
                    <w:rPr>
                      <w:shd w:val="clear" w:color="auto" w:fill="FFFFFF"/>
                    </w:rPr>
                    <w:t xml:space="preserve"> </w:t>
                  </w:r>
                  <w:r w:rsidR="00725CF8" w:rsidRPr="00725CF8">
                    <w:rPr>
                      <w:shd w:val="clear" w:color="auto" w:fill="FFFFFF"/>
                    </w:rPr>
                    <w:t xml:space="preserve"> взрослость</w:t>
                  </w:r>
                  <w:r>
                    <w:rPr>
                      <w:shd w:val="clear" w:color="auto" w:fill="FFFFFF"/>
                    </w:rPr>
                    <w:t>»</w:t>
                  </w:r>
                  <w:r w:rsidR="00725CF8" w:rsidRPr="00725CF8">
                    <w:rPr>
                      <w:shd w:val="clear" w:color="auto" w:fill="FFFFFF"/>
                    </w:rPr>
                    <w:t xml:space="preserve">, </w:t>
                  </w:r>
                </w:p>
                <w:p w:rsidR="00725CF8" w:rsidRDefault="0005725E" w:rsidP="006734E1">
                  <w:pPr>
                    <w:rPr>
                      <w:shd w:val="clear" w:color="auto" w:fill="FFFFFF"/>
                    </w:rPr>
                  </w:pPr>
                  <w:r>
                    <w:rPr>
                      <w:shd w:val="clear" w:color="auto" w:fill="FFFFFF"/>
                    </w:rPr>
                    <w:t>«</w:t>
                  </w:r>
                  <w:r w:rsidR="00725CF8" w:rsidRPr="00725CF8">
                    <w:rPr>
                      <w:shd w:val="clear" w:color="auto" w:fill="FFFFFF"/>
                    </w:rPr>
                    <w:t>старость</w:t>
                  </w:r>
                  <w:r>
                    <w:rPr>
                      <w:shd w:val="clear" w:color="auto" w:fill="FFFFFF"/>
                    </w:rPr>
                    <w:t>».</w:t>
                  </w:r>
                  <w:r w:rsidR="00725CF8" w:rsidRPr="00725CF8">
                    <w:rPr>
                      <w:shd w:val="clear" w:color="auto" w:fill="FFFFFF"/>
                    </w:rPr>
                    <w:t xml:space="preserve"> </w:t>
                  </w:r>
                </w:p>
                <w:p w:rsidR="0005725E" w:rsidRDefault="0005725E" w:rsidP="006734E1">
                  <w:r>
                    <w:t xml:space="preserve">Возрастная периодизация </w:t>
                  </w:r>
                </w:p>
                <w:p w:rsidR="0005725E" w:rsidRDefault="0005725E" w:rsidP="006734E1">
                  <w:pPr>
                    <w:rPr>
                      <w:shd w:val="clear" w:color="auto" w:fill="FFFFFF"/>
                    </w:rPr>
                  </w:pPr>
                  <w:r>
                    <w:t xml:space="preserve">человеческой жизни. </w:t>
                  </w:r>
                  <w:r w:rsidR="006734E1">
                    <w:rPr>
                      <w:shd w:val="clear" w:color="auto" w:fill="FFFFFF"/>
                    </w:rPr>
                    <w:t>Ф</w:t>
                  </w:r>
                  <w:r w:rsidR="00725CF8" w:rsidRPr="00725CF8">
                    <w:rPr>
                      <w:shd w:val="clear" w:color="auto" w:fill="FFFFFF"/>
                    </w:rPr>
                    <w:t>азы</w:t>
                  </w:r>
                </w:p>
                <w:p w:rsidR="006734E1" w:rsidRDefault="00725CF8" w:rsidP="006734E1">
                  <w:pPr>
                    <w:rPr>
                      <w:shd w:val="clear" w:color="auto" w:fill="FFFFFF"/>
                    </w:rPr>
                  </w:pPr>
                  <w:r w:rsidRPr="00725CF8">
                    <w:rPr>
                      <w:shd w:val="clear" w:color="auto" w:fill="FFFFFF"/>
                    </w:rPr>
                    <w:t xml:space="preserve"> жизненного развития</w:t>
                  </w:r>
                </w:p>
                <w:p w:rsidR="006734E1" w:rsidRDefault="00725CF8" w:rsidP="0005725E">
                  <w:pPr>
                    <w:rPr>
                      <w:shd w:val="clear" w:color="auto" w:fill="FFFFFF"/>
                    </w:rPr>
                  </w:pPr>
                  <w:r w:rsidRPr="00725CF8">
                    <w:rPr>
                      <w:shd w:val="clear" w:color="auto" w:fill="FFFFFF"/>
                    </w:rPr>
                    <w:t xml:space="preserve"> человека</w:t>
                  </w:r>
                  <w:r w:rsidR="0005725E">
                    <w:rPr>
                      <w:shd w:val="clear" w:color="auto" w:fill="FFFFFF"/>
                    </w:rPr>
                    <w:t>:</w:t>
                  </w:r>
                  <w:r w:rsidRPr="00725CF8">
                    <w:rPr>
                      <w:shd w:val="clear" w:color="auto" w:fill="FFFFFF"/>
                    </w:rPr>
                    <w:t xml:space="preserve"> </w:t>
                  </w:r>
                </w:p>
                <w:p w:rsidR="006734E1" w:rsidRDefault="00725CF8" w:rsidP="006734E1">
                  <w:pPr>
                    <w:rPr>
                      <w:shd w:val="clear" w:color="auto" w:fill="FFFFFF"/>
                    </w:rPr>
                  </w:pPr>
                  <w:r w:rsidRPr="00725CF8">
                    <w:rPr>
                      <w:shd w:val="clear" w:color="auto" w:fill="FFFFFF"/>
                    </w:rPr>
                    <w:t xml:space="preserve">Наиболее распространенная </w:t>
                  </w:r>
                </w:p>
                <w:p w:rsidR="006734E1" w:rsidRDefault="00725CF8" w:rsidP="006734E1">
                  <w:pPr>
                    <w:rPr>
                      <w:shd w:val="clear" w:color="auto" w:fill="FFFFFF"/>
                    </w:rPr>
                  </w:pPr>
                  <w:r w:rsidRPr="00725CF8">
                    <w:rPr>
                      <w:shd w:val="clear" w:color="auto" w:fill="FFFFFF"/>
                    </w:rPr>
                    <w:t>современная международная</w:t>
                  </w:r>
                </w:p>
                <w:p w:rsidR="006734E1" w:rsidRDefault="00725CF8" w:rsidP="006734E1">
                  <w:pPr>
                    <w:rPr>
                      <w:shd w:val="clear" w:color="auto" w:fill="FFFFFF"/>
                    </w:rPr>
                  </w:pPr>
                  <w:r w:rsidRPr="00725CF8">
                    <w:rPr>
                      <w:shd w:val="clear" w:color="auto" w:fill="FFFFFF"/>
                    </w:rPr>
                    <w:t xml:space="preserve">классификация выделяет </w:t>
                  </w:r>
                </w:p>
                <w:p w:rsidR="006734E1" w:rsidRDefault="00725CF8" w:rsidP="006734E1">
                  <w:pPr>
                    <w:rPr>
                      <w:shd w:val="clear" w:color="auto" w:fill="FFFFFF"/>
                    </w:rPr>
                  </w:pPr>
                  <w:r w:rsidRPr="00725CF8">
                    <w:rPr>
                      <w:shd w:val="clear" w:color="auto" w:fill="FFFFFF"/>
                    </w:rPr>
                    <w:t xml:space="preserve">следующие фазы: </w:t>
                  </w:r>
                  <w:proofErr w:type="gramStart"/>
                  <w:r w:rsidRPr="00725CF8">
                    <w:rPr>
                      <w:shd w:val="clear" w:color="auto" w:fill="FFFFFF"/>
                    </w:rPr>
                    <w:t>младенческий</w:t>
                  </w:r>
                  <w:proofErr w:type="gramEnd"/>
                </w:p>
                <w:p w:rsidR="00385A87" w:rsidRDefault="00725CF8" w:rsidP="006734E1">
                  <w:pPr>
                    <w:rPr>
                      <w:shd w:val="clear" w:color="auto" w:fill="FFFFFF"/>
                    </w:rPr>
                  </w:pPr>
                  <w:r w:rsidRPr="00725CF8">
                    <w:rPr>
                      <w:shd w:val="clear" w:color="auto" w:fill="FFFFFF"/>
                    </w:rPr>
                    <w:lastRenderedPageBreak/>
                    <w:t>возраст, раннее детство,</w:t>
                  </w:r>
                </w:p>
                <w:p w:rsidR="00385A87" w:rsidRDefault="00725CF8" w:rsidP="006734E1">
                  <w:pPr>
                    <w:rPr>
                      <w:shd w:val="clear" w:color="auto" w:fill="FFFFFF"/>
                    </w:rPr>
                  </w:pPr>
                  <w:r w:rsidRPr="00725CF8">
                    <w:rPr>
                      <w:shd w:val="clear" w:color="auto" w:fill="FFFFFF"/>
                    </w:rPr>
                    <w:t xml:space="preserve"> среднее детство, подростковый (юношеский) возраст, молодость и ранняя взрослость, зрелый </w:t>
                  </w:r>
                </w:p>
                <w:p w:rsidR="00725CF8" w:rsidRPr="00725CF8" w:rsidRDefault="00385A87" w:rsidP="006734E1">
                  <w:pPr>
                    <w:rPr>
                      <w:shd w:val="clear" w:color="auto" w:fill="FFFFFF"/>
                    </w:rPr>
                  </w:pPr>
                  <w:r>
                    <w:rPr>
                      <w:shd w:val="clear" w:color="auto" w:fill="FFFFFF"/>
                    </w:rPr>
                    <w:t>в</w:t>
                  </w:r>
                  <w:r w:rsidR="00725CF8" w:rsidRPr="00725CF8">
                    <w:rPr>
                      <w:shd w:val="clear" w:color="auto" w:fill="FFFFFF"/>
                    </w:rPr>
                    <w:t>озраст, пожилой возраст</w:t>
                  </w:r>
                  <w:r>
                    <w:rPr>
                      <w:shd w:val="clear" w:color="auto" w:fill="FFFFFF"/>
                    </w:rPr>
                    <w:t>.</w:t>
                  </w:r>
                  <w:r w:rsidR="00725CF8" w:rsidRPr="00725CF8">
                    <w:rPr>
                      <w:shd w:val="clear" w:color="auto" w:fill="FFFFFF"/>
                    </w:rPr>
                    <w:t xml:space="preserve"> </w:t>
                  </w:r>
                </w:p>
                <w:p w:rsidR="00385A87" w:rsidRDefault="00725CF8" w:rsidP="006734E1">
                  <w:pPr>
                    <w:rPr>
                      <w:shd w:val="clear" w:color="auto" w:fill="FFFFFF"/>
                    </w:rPr>
                  </w:pPr>
                  <w:r w:rsidRPr="00725CF8">
                    <w:rPr>
                      <w:shd w:val="clear" w:color="auto" w:fill="FFFFFF"/>
                    </w:rPr>
                    <w:t xml:space="preserve">В настоящее время, </w:t>
                  </w:r>
                  <w:proofErr w:type="gramStart"/>
                  <w:r w:rsidRPr="00725CF8">
                    <w:rPr>
                      <w:shd w:val="clear" w:color="auto" w:fill="FFFFFF"/>
                    </w:rPr>
                    <w:t>к</w:t>
                  </w:r>
                  <w:proofErr w:type="gramEnd"/>
                  <w:r w:rsidRPr="00725CF8">
                    <w:rPr>
                      <w:shd w:val="clear" w:color="auto" w:fill="FFFFFF"/>
                    </w:rPr>
                    <w:t xml:space="preserve"> </w:t>
                  </w:r>
                </w:p>
                <w:p w:rsidR="00385A87" w:rsidRDefault="00725CF8" w:rsidP="006734E1">
                  <w:pPr>
                    <w:rPr>
                      <w:shd w:val="clear" w:color="auto" w:fill="FFFFFF"/>
                    </w:rPr>
                  </w:pPr>
                  <w:r w:rsidRPr="00725CF8">
                    <w:rPr>
                      <w:shd w:val="clear" w:color="auto" w:fill="FFFFFF"/>
                    </w:rPr>
                    <w:t xml:space="preserve">сожалению, не существует </w:t>
                  </w:r>
                </w:p>
                <w:p w:rsidR="00385A87" w:rsidRDefault="00725CF8" w:rsidP="006734E1">
                  <w:pPr>
                    <w:rPr>
                      <w:shd w:val="clear" w:color="auto" w:fill="FFFFFF"/>
                    </w:rPr>
                  </w:pPr>
                  <w:r w:rsidRPr="00725CF8">
                    <w:rPr>
                      <w:shd w:val="clear" w:color="auto" w:fill="FFFFFF"/>
                    </w:rPr>
                    <w:t>единой общепринятой</w:t>
                  </w:r>
                </w:p>
                <w:p w:rsidR="00385A87" w:rsidRDefault="00725CF8" w:rsidP="006734E1">
                  <w:pPr>
                    <w:rPr>
                      <w:shd w:val="clear" w:color="auto" w:fill="FFFFFF"/>
                    </w:rPr>
                  </w:pPr>
                  <w:r w:rsidRPr="00725CF8">
                    <w:rPr>
                      <w:shd w:val="clear" w:color="auto" w:fill="FFFFFF"/>
                    </w:rPr>
                    <w:t xml:space="preserve"> классификации </w:t>
                  </w:r>
                  <w:proofErr w:type="gramStart"/>
                  <w:r w:rsidRPr="00725CF8">
                    <w:rPr>
                      <w:shd w:val="clear" w:color="auto" w:fill="FFFFFF"/>
                    </w:rPr>
                    <w:t>возрастных</w:t>
                  </w:r>
                  <w:proofErr w:type="gramEnd"/>
                  <w:r w:rsidRPr="00725CF8">
                    <w:rPr>
                      <w:shd w:val="clear" w:color="auto" w:fill="FFFFFF"/>
                    </w:rPr>
                    <w:t xml:space="preserve"> </w:t>
                  </w:r>
                </w:p>
                <w:p w:rsidR="00110F8B" w:rsidRPr="00725CF8" w:rsidRDefault="00725CF8" w:rsidP="006734E1">
                  <w:pPr>
                    <w:rPr>
                      <w:color w:val="222222"/>
                    </w:rPr>
                  </w:pPr>
                  <w:r w:rsidRPr="00725CF8">
                    <w:rPr>
                      <w:shd w:val="clear" w:color="auto" w:fill="FFFFFF"/>
                    </w:rPr>
                    <w:t>периодов развития человека.</w:t>
                  </w:r>
                </w:p>
              </w:tc>
              <w:tc>
                <w:tcPr>
                  <w:tcW w:w="2301" w:type="dxa"/>
                  <w:shd w:val="clear" w:color="auto" w:fill="auto"/>
                  <w:tcMar>
                    <w:top w:w="15" w:type="dxa"/>
                    <w:left w:w="600" w:type="dxa"/>
                    <w:bottom w:w="120" w:type="dxa"/>
                    <w:right w:w="15" w:type="dxa"/>
                  </w:tcMar>
                  <w:vAlign w:val="center"/>
                  <w:hideMark/>
                </w:tcPr>
                <w:p w:rsidR="00110F8B" w:rsidRPr="00725CF8" w:rsidRDefault="00110F8B" w:rsidP="006734E1">
                  <w:pPr>
                    <w:rPr>
                      <w:color w:val="222222"/>
                    </w:rPr>
                  </w:pPr>
                  <w:r w:rsidRPr="00725CF8">
                    <w:rPr>
                      <w:color w:val="222222"/>
                    </w:rPr>
                    <w:lastRenderedPageBreak/>
                    <w:t>— </w:t>
                  </w:r>
                  <w:hyperlink r:id="rId27" w:tooltip="Аркадий Филиппович Давидович" w:history="1">
                    <w:r w:rsidRPr="00725CF8">
                      <w:rPr>
                        <w:rStyle w:val="a4"/>
                        <w:color w:val="0B0080"/>
                      </w:rPr>
                      <w:t>Аркадий Д</w:t>
                    </w:r>
                    <w:r w:rsidRPr="00725CF8">
                      <w:rPr>
                        <w:rStyle w:val="a4"/>
                        <w:color w:val="0B0080"/>
                      </w:rPr>
                      <w:t>а</w:t>
                    </w:r>
                    <w:r w:rsidRPr="00725CF8">
                      <w:rPr>
                        <w:rStyle w:val="a4"/>
                        <w:color w:val="0B0080"/>
                      </w:rPr>
                      <w:t>видович</w:t>
                    </w:r>
                  </w:hyperlink>
                </w:p>
              </w:tc>
            </w:tr>
          </w:tbl>
          <w:p w:rsidR="00110F8B" w:rsidRPr="00725CF8" w:rsidRDefault="00110F8B">
            <w:pPr>
              <w:snapToGrid w:val="0"/>
              <w:rPr>
                <w:iCs/>
              </w:rPr>
            </w:pPr>
          </w:p>
        </w:tc>
        <w:tc>
          <w:tcPr>
            <w:tcW w:w="3543" w:type="dxa"/>
            <w:gridSpan w:val="2"/>
            <w:tcBorders>
              <w:top w:val="single" w:sz="4" w:space="0" w:color="000000"/>
              <w:left w:val="single" w:sz="4" w:space="0" w:color="000000"/>
              <w:bottom w:val="single" w:sz="4" w:space="0" w:color="000000"/>
            </w:tcBorders>
            <w:shd w:val="clear" w:color="auto" w:fill="auto"/>
          </w:tcPr>
          <w:p w:rsidR="00124BC4" w:rsidRPr="00377A07" w:rsidRDefault="00110F8B" w:rsidP="00377A07">
            <w:r w:rsidRPr="00377A07">
              <w:lastRenderedPageBreak/>
              <w:t>Использовать умения работать над проектом, составлять план, проводить самооценку, слушать собеседника, излагать свое мнение, осуществлять практ</w:t>
            </w:r>
            <w:r w:rsidRPr="00377A07">
              <w:t>и</w:t>
            </w:r>
            <w:r w:rsidRPr="00377A07">
              <w:t>ческую деятельность</w:t>
            </w:r>
            <w:r w:rsidR="00124BC4" w:rsidRPr="00377A07">
              <w:t>.</w:t>
            </w:r>
          </w:p>
          <w:p w:rsidR="00377A07" w:rsidRPr="00377A07" w:rsidRDefault="00377A07" w:rsidP="00377A07">
            <w:pPr>
              <w:rPr>
                <w:shd w:val="clear" w:color="auto" w:fill="FFFFFF"/>
              </w:rPr>
            </w:pPr>
            <w:r w:rsidRPr="00377A07">
              <w:rPr>
                <w:shd w:val="clear" w:color="auto" w:fill="FFFFFF"/>
              </w:rPr>
              <w:t>Представителям трех разных поколений задать три вопроса и занести ответы в таблицу. В столбцах около каждого ответа запишите буквы, соответс</w:t>
            </w:r>
            <w:r w:rsidRPr="00377A07">
              <w:rPr>
                <w:shd w:val="clear" w:color="auto" w:fill="FFFFFF"/>
              </w:rPr>
              <w:t>т</w:t>
            </w:r>
            <w:r w:rsidRPr="00377A07">
              <w:rPr>
                <w:shd w:val="clear" w:color="auto" w:fill="FFFFFF"/>
              </w:rPr>
              <w:t>вующие ответам, которые в</w:t>
            </w:r>
            <w:r w:rsidRPr="00377A07">
              <w:rPr>
                <w:shd w:val="clear" w:color="auto" w:fill="FFFFFF"/>
              </w:rPr>
              <w:t>ы</w:t>
            </w:r>
            <w:r w:rsidRPr="00377A07">
              <w:rPr>
                <w:shd w:val="clear" w:color="auto" w:fill="FFFFFF"/>
              </w:rPr>
              <w:t>бирают представители разных поколений. Проверьте ответы. Подростки, скорее всего, выб</w:t>
            </w:r>
            <w:r w:rsidRPr="00377A07">
              <w:rPr>
                <w:shd w:val="clear" w:color="auto" w:fill="FFFFFF"/>
              </w:rPr>
              <w:t>е</w:t>
            </w:r>
            <w:r w:rsidRPr="00377A07">
              <w:rPr>
                <w:shd w:val="clear" w:color="auto" w:fill="FFFFFF"/>
              </w:rPr>
              <w:t>рут ответы под буквой</w:t>
            </w:r>
            <w:proofErr w:type="gramStart"/>
            <w:r w:rsidRPr="00377A07">
              <w:rPr>
                <w:shd w:val="clear" w:color="auto" w:fill="FFFFFF"/>
              </w:rPr>
              <w:t xml:space="preserve"> А</w:t>
            </w:r>
            <w:proofErr w:type="gramEnd"/>
            <w:r w:rsidRPr="00377A07">
              <w:rPr>
                <w:shd w:val="clear" w:color="auto" w:fill="FFFFFF"/>
              </w:rPr>
              <w:t>: л</w:t>
            </w:r>
            <w:r w:rsidRPr="00377A07">
              <w:rPr>
                <w:shd w:val="clear" w:color="auto" w:fill="FFFFFF"/>
              </w:rPr>
              <w:t>ю</w:t>
            </w:r>
            <w:r w:rsidRPr="00377A07">
              <w:rPr>
                <w:shd w:val="clear" w:color="auto" w:fill="FFFFFF"/>
              </w:rPr>
              <w:t>бовь, общение с друзьями и внешность; взрослые - под бу</w:t>
            </w:r>
            <w:r w:rsidRPr="00377A07">
              <w:rPr>
                <w:shd w:val="clear" w:color="auto" w:fill="FFFFFF"/>
              </w:rPr>
              <w:t>к</w:t>
            </w:r>
            <w:r w:rsidRPr="00377A07">
              <w:rPr>
                <w:shd w:val="clear" w:color="auto" w:fill="FFFFFF"/>
              </w:rPr>
              <w:t xml:space="preserve">вой Б: карьера, дополнительный заработок и ситуацию в стране; </w:t>
            </w:r>
            <w:r w:rsidRPr="00377A07">
              <w:rPr>
                <w:shd w:val="clear" w:color="auto" w:fill="FFFFFF"/>
              </w:rPr>
              <w:lastRenderedPageBreak/>
              <w:t>пожилые - под буквой В: сп</w:t>
            </w:r>
            <w:r w:rsidRPr="00377A07">
              <w:rPr>
                <w:shd w:val="clear" w:color="auto" w:fill="FFFFFF"/>
              </w:rPr>
              <w:t>о</w:t>
            </w:r>
            <w:r w:rsidRPr="00377A07">
              <w:rPr>
                <w:shd w:val="clear" w:color="auto" w:fill="FFFFFF"/>
              </w:rPr>
              <w:t xml:space="preserve">койствие, общение с семьей и здоровье. </w:t>
            </w:r>
          </w:p>
          <w:p w:rsidR="00377A07" w:rsidRPr="00377A07" w:rsidRDefault="00377A07" w:rsidP="00377A07">
            <w:pPr>
              <w:rPr>
                <w:shd w:val="clear" w:color="auto" w:fill="FFFFFF"/>
              </w:rPr>
            </w:pPr>
            <w:r w:rsidRPr="00377A07">
              <w:rPr>
                <w:shd w:val="clear" w:color="auto" w:fill="FFFFFF"/>
              </w:rPr>
              <w:t>Если полученные вами ответы не совпали с эталоном, попр</w:t>
            </w:r>
            <w:r w:rsidRPr="00377A07">
              <w:rPr>
                <w:shd w:val="clear" w:color="auto" w:fill="FFFFFF"/>
              </w:rPr>
              <w:t>о</w:t>
            </w:r>
            <w:r w:rsidRPr="00377A07">
              <w:rPr>
                <w:shd w:val="clear" w:color="auto" w:fill="FFFFFF"/>
              </w:rPr>
              <w:t>буйте объяснить расхождение. Провести социологический о</w:t>
            </w:r>
            <w:r w:rsidRPr="00377A07">
              <w:rPr>
                <w:shd w:val="clear" w:color="auto" w:fill="FFFFFF"/>
              </w:rPr>
              <w:t>п</w:t>
            </w:r>
            <w:r w:rsidRPr="00377A07">
              <w:rPr>
                <w:shd w:val="clear" w:color="auto" w:fill="FFFFFF"/>
              </w:rPr>
              <w:t>рос, обработать результаты по предлагаемой схеме. Проанал</w:t>
            </w:r>
            <w:r w:rsidRPr="00377A07">
              <w:rPr>
                <w:shd w:val="clear" w:color="auto" w:fill="FFFFFF"/>
              </w:rPr>
              <w:t>и</w:t>
            </w:r>
            <w:r w:rsidRPr="00377A07">
              <w:rPr>
                <w:shd w:val="clear" w:color="auto" w:fill="FFFFFF"/>
              </w:rPr>
              <w:t xml:space="preserve">зировать полученные данные и сделать выводы. </w:t>
            </w:r>
          </w:p>
          <w:p w:rsidR="00377A07" w:rsidRPr="00377A07" w:rsidRDefault="00377A07" w:rsidP="00377A07">
            <w:pPr>
              <w:rPr>
                <w:shd w:val="clear" w:color="auto" w:fill="FFFFFF"/>
              </w:rPr>
            </w:pPr>
            <w:r w:rsidRPr="00377A07">
              <w:rPr>
                <w:shd w:val="clear" w:color="auto" w:fill="FFFFFF"/>
              </w:rPr>
              <w:t xml:space="preserve">Вопросы: </w:t>
            </w:r>
          </w:p>
          <w:p w:rsidR="00377A07" w:rsidRPr="00377A07" w:rsidRDefault="00377A07" w:rsidP="00377A07">
            <w:pPr>
              <w:rPr>
                <w:shd w:val="clear" w:color="auto" w:fill="FFFFFF"/>
              </w:rPr>
            </w:pPr>
            <w:r w:rsidRPr="00377A07">
              <w:rPr>
                <w:shd w:val="clear" w:color="auto" w:fill="FFFFFF"/>
              </w:rPr>
              <w:t xml:space="preserve">1. Что для вас самое важное сейчас? </w:t>
            </w:r>
          </w:p>
          <w:p w:rsidR="00377A07" w:rsidRPr="00377A07" w:rsidRDefault="00377A07" w:rsidP="00377A07">
            <w:pPr>
              <w:rPr>
                <w:shd w:val="clear" w:color="auto" w:fill="FFFFFF"/>
              </w:rPr>
            </w:pPr>
            <w:r w:rsidRPr="00377A07">
              <w:rPr>
                <w:shd w:val="clear" w:color="auto" w:fill="FFFFFF"/>
              </w:rPr>
              <w:t xml:space="preserve">А. Дружба, любовь. </w:t>
            </w:r>
          </w:p>
          <w:p w:rsidR="00377A07" w:rsidRPr="00377A07" w:rsidRDefault="00377A07" w:rsidP="00377A07">
            <w:pPr>
              <w:rPr>
                <w:shd w:val="clear" w:color="auto" w:fill="FFFFFF"/>
              </w:rPr>
            </w:pPr>
            <w:r w:rsidRPr="00377A07">
              <w:rPr>
                <w:shd w:val="clear" w:color="auto" w:fill="FFFFFF"/>
              </w:rPr>
              <w:t xml:space="preserve">Б. Учеба, карьера. </w:t>
            </w:r>
          </w:p>
          <w:p w:rsidR="00377A07" w:rsidRPr="00377A07" w:rsidRDefault="00377A07" w:rsidP="00377A07">
            <w:pPr>
              <w:rPr>
                <w:shd w:val="clear" w:color="auto" w:fill="FFFFFF"/>
              </w:rPr>
            </w:pPr>
            <w:r w:rsidRPr="00377A07">
              <w:rPr>
                <w:shd w:val="clear" w:color="auto" w:fill="FFFFFF"/>
              </w:rPr>
              <w:t xml:space="preserve">В. Спокойствие. </w:t>
            </w:r>
          </w:p>
          <w:p w:rsidR="00377A07" w:rsidRPr="00377A07" w:rsidRDefault="00377A07" w:rsidP="00377A07">
            <w:pPr>
              <w:rPr>
                <w:shd w:val="clear" w:color="auto" w:fill="FFFFFF"/>
              </w:rPr>
            </w:pPr>
            <w:r w:rsidRPr="00377A07">
              <w:rPr>
                <w:shd w:val="clear" w:color="auto" w:fill="FFFFFF"/>
              </w:rPr>
              <w:t xml:space="preserve">2. Что бы вы предпочли делать в свободное время? </w:t>
            </w:r>
          </w:p>
          <w:p w:rsidR="00377A07" w:rsidRPr="00377A07" w:rsidRDefault="00377A07" w:rsidP="00377A07">
            <w:pPr>
              <w:rPr>
                <w:shd w:val="clear" w:color="auto" w:fill="FFFFFF"/>
              </w:rPr>
            </w:pPr>
            <w:r w:rsidRPr="00377A07">
              <w:rPr>
                <w:shd w:val="clear" w:color="auto" w:fill="FFFFFF"/>
              </w:rPr>
              <w:t xml:space="preserve">А. Пообщаться с друзьями. </w:t>
            </w:r>
          </w:p>
          <w:p w:rsidR="00377A07" w:rsidRPr="00377A07" w:rsidRDefault="00377A07" w:rsidP="00377A07">
            <w:pPr>
              <w:rPr>
                <w:shd w:val="clear" w:color="auto" w:fill="FFFFFF"/>
              </w:rPr>
            </w:pPr>
            <w:r w:rsidRPr="00377A07">
              <w:rPr>
                <w:shd w:val="clear" w:color="auto" w:fill="FFFFFF"/>
              </w:rPr>
              <w:t xml:space="preserve">Б. Получить дополнительный заработок. </w:t>
            </w:r>
          </w:p>
          <w:p w:rsidR="00377A07" w:rsidRPr="00377A07" w:rsidRDefault="00377A07" w:rsidP="00377A07">
            <w:pPr>
              <w:rPr>
                <w:shd w:val="clear" w:color="auto" w:fill="FFFFFF"/>
              </w:rPr>
            </w:pPr>
            <w:r w:rsidRPr="00377A07">
              <w:rPr>
                <w:shd w:val="clear" w:color="auto" w:fill="FFFFFF"/>
              </w:rPr>
              <w:t xml:space="preserve">В. Отдохнуть с семьей. </w:t>
            </w:r>
          </w:p>
          <w:p w:rsidR="00377A07" w:rsidRPr="00377A07" w:rsidRDefault="00377A07" w:rsidP="00377A07">
            <w:pPr>
              <w:rPr>
                <w:shd w:val="clear" w:color="auto" w:fill="FFFFFF"/>
              </w:rPr>
            </w:pPr>
            <w:r w:rsidRPr="00377A07">
              <w:rPr>
                <w:shd w:val="clear" w:color="auto" w:fill="FFFFFF"/>
              </w:rPr>
              <w:t xml:space="preserve">3. Что вас особенно волнует в настоящее время? </w:t>
            </w:r>
          </w:p>
          <w:p w:rsidR="00377A07" w:rsidRPr="00377A07" w:rsidRDefault="00377A07" w:rsidP="00377A07">
            <w:pPr>
              <w:rPr>
                <w:shd w:val="clear" w:color="auto" w:fill="FFFFFF"/>
              </w:rPr>
            </w:pPr>
            <w:r w:rsidRPr="00377A07">
              <w:rPr>
                <w:shd w:val="clear" w:color="auto" w:fill="FFFFFF"/>
              </w:rPr>
              <w:t xml:space="preserve">А. Ваша внешность. </w:t>
            </w:r>
          </w:p>
          <w:p w:rsidR="00377A07" w:rsidRPr="00377A07" w:rsidRDefault="00377A07" w:rsidP="00377A07">
            <w:pPr>
              <w:rPr>
                <w:shd w:val="clear" w:color="auto" w:fill="FFFFFF"/>
              </w:rPr>
            </w:pPr>
            <w:r w:rsidRPr="00377A07">
              <w:rPr>
                <w:shd w:val="clear" w:color="auto" w:fill="FFFFFF"/>
              </w:rPr>
              <w:t xml:space="preserve">Б. Экономическая ситуация в стране. </w:t>
            </w:r>
          </w:p>
          <w:p w:rsidR="00377A07" w:rsidRDefault="00377A07" w:rsidP="00377A07">
            <w:pPr>
              <w:rPr>
                <w:shd w:val="clear" w:color="auto" w:fill="FFFFFF"/>
              </w:rPr>
            </w:pPr>
            <w:r w:rsidRPr="00377A07">
              <w:rPr>
                <w:shd w:val="clear" w:color="auto" w:fill="FFFFFF"/>
              </w:rPr>
              <w:t xml:space="preserve">В. Ваше здоровье. </w:t>
            </w:r>
          </w:p>
          <w:p w:rsidR="003C169D" w:rsidRPr="00377A07" w:rsidRDefault="003C169D" w:rsidP="00377A07">
            <w:pPr>
              <w:rPr>
                <w:shd w:val="clear" w:color="auto" w:fill="FFFFFF"/>
              </w:rPr>
            </w:pPr>
            <w:r>
              <w:rPr>
                <w:shd w:val="clear" w:color="auto" w:fill="FFFFFF"/>
              </w:rPr>
              <w:t>Источники информации:</w:t>
            </w:r>
          </w:p>
          <w:p w:rsidR="00184A43" w:rsidRPr="00377A07" w:rsidRDefault="003C169D" w:rsidP="00377A07">
            <w:r>
              <w:rPr>
                <w:shd w:val="clear" w:color="auto" w:fill="FFFFFF"/>
              </w:rPr>
              <w:t>«</w:t>
            </w:r>
            <w:r w:rsidRPr="00377A07">
              <w:rPr>
                <w:shd w:val="clear" w:color="auto" w:fill="FFFFFF"/>
              </w:rPr>
              <w:t>Обществознание.</w:t>
            </w:r>
            <w:r>
              <w:rPr>
                <w:shd w:val="clear" w:color="auto" w:fill="FFFFFF"/>
              </w:rPr>
              <w:t xml:space="preserve"> Мир челов</w:t>
            </w:r>
            <w:r>
              <w:rPr>
                <w:shd w:val="clear" w:color="auto" w:fill="FFFFFF"/>
              </w:rPr>
              <w:t>е</w:t>
            </w:r>
            <w:r>
              <w:rPr>
                <w:shd w:val="clear" w:color="auto" w:fill="FFFFFF"/>
              </w:rPr>
              <w:t>ка.</w:t>
            </w:r>
            <w:r w:rsidR="00377A07" w:rsidRPr="00377A07">
              <w:rPr>
                <w:shd w:val="clear" w:color="auto" w:fill="FFFFFF"/>
              </w:rPr>
              <w:t xml:space="preserve"> 6 класс. </w:t>
            </w:r>
            <w:r>
              <w:rPr>
                <w:shd w:val="clear" w:color="auto" w:fill="FFFFFF"/>
              </w:rPr>
              <w:t xml:space="preserve">В.В. </w:t>
            </w:r>
            <w:r w:rsidR="00377A07" w:rsidRPr="00377A07">
              <w:rPr>
                <w:shd w:val="clear" w:color="auto" w:fill="FFFFFF"/>
              </w:rPr>
              <w:t>Барабанов</w:t>
            </w:r>
            <w:proofErr w:type="gramStart"/>
            <w:r w:rsidR="00377A07" w:rsidRPr="00377A07">
              <w:rPr>
                <w:shd w:val="clear" w:color="auto" w:fill="FFFFFF"/>
              </w:rPr>
              <w:t>.</w:t>
            </w:r>
            <w:proofErr w:type="gramEnd"/>
            <w:r>
              <w:rPr>
                <w:shd w:val="clear" w:color="auto" w:fill="FFFFFF"/>
              </w:rPr>
              <w:t xml:space="preserve"> </w:t>
            </w:r>
            <w:proofErr w:type="gramStart"/>
            <w:r>
              <w:rPr>
                <w:shd w:val="clear" w:color="auto" w:fill="FFFFFF"/>
              </w:rPr>
              <w:t>с</w:t>
            </w:r>
            <w:proofErr w:type="gramEnd"/>
            <w:r w:rsidR="00377A07" w:rsidRPr="00377A07">
              <w:rPr>
                <w:shd w:val="clear" w:color="auto" w:fill="FFFFFF"/>
              </w:rPr>
              <w:t>тр. 150-151</w:t>
            </w:r>
          </w:p>
          <w:p w:rsidR="00110F8B" w:rsidRPr="00377A07" w:rsidRDefault="00110F8B" w:rsidP="00377A07"/>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45F74" w:rsidRDefault="00945F74" w:rsidP="00945F74">
            <w:pPr>
              <w:rPr>
                <w:color w:val="222222"/>
              </w:rPr>
            </w:pPr>
            <w:r>
              <w:rPr>
                <w:color w:val="222222"/>
              </w:rPr>
              <w:lastRenderedPageBreak/>
              <w:t xml:space="preserve">Согласны ли вы с формулой </w:t>
            </w:r>
            <w:r w:rsidR="0005725E">
              <w:rPr>
                <w:color w:val="222222"/>
              </w:rPr>
              <w:t xml:space="preserve">писателя </w:t>
            </w:r>
            <w:r>
              <w:rPr>
                <w:color w:val="222222"/>
              </w:rPr>
              <w:t>Аркадия Давидовича:</w:t>
            </w:r>
          </w:p>
          <w:p w:rsidR="00945F74" w:rsidRPr="00377A07" w:rsidRDefault="00945F74" w:rsidP="00945F74">
            <w:r w:rsidRPr="00377A07">
              <w:rPr>
                <w:color w:val="222222"/>
              </w:rPr>
              <w:t>«</w:t>
            </w:r>
            <w:r w:rsidRPr="00377A07">
              <w:t>Молодость живёт будущим,</w:t>
            </w:r>
          </w:p>
          <w:p w:rsidR="00945F74" w:rsidRPr="00377A07" w:rsidRDefault="00945F74" w:rsidP="00945F74">
            <w:r w:rsidRPr="00377A07">
              <w:t>старость – прошлым. Зрелость</w:t>
            </w:r>
          </w:p>
          <w:p w:rsidR="00945F74" w:rsidRPr="00377A07" w:rsidRDefault="00945F74" w:rsidP="00945F74">
            <w:r w:rsidRPr="00377A07">
              <w:t>растерянно оглядывается по сторонам в поисках настоящего».</w:t>
            </w:r>
            <w:r w:rsidRPr="00377A07">
              <w:rPr>
                <w:color w:val="333333"/>
                <w:shd w:val="clear" w:color="auto" w:fill="FFFFFF"/>
              </w:rPr>
              <w:t xml:space="preserve"> </w:t>
            </w:r>
          </w:p>
          <w:p w:rsidR="00110F8B" w:rsidRDefault="00110F8B">
            <w:pPr>
              <w:snapToGrid w:val="0"/>
              <w:ind w:right="-802"/>
              <w:rPr>
                <w:iCs/>
              </w:rPr>
            </w:pPr>
          </w:p>
        </w:tc>
      </w:tr>
      <w:tr w:rsidR="00110F8B" w:rsidTr="006734E1">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rsidP="008B5AD2">
            <w:pPr>
              <w:snapToGrid w:val="0"/>
              <w:ind w:right="-802"/>
            </w:pPr>
            <w:r>
              <w:lastRenderedPageBreak/>
              <w:t>2</w:t>
            </w:r>
            <w:r w:rsidR="008B5AD2">
              <w:t>6.</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Обобщение темы: «Жизненный путь человека»</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450" w:type="dxa"/>
            <w:gridSpan w:val="3"/>
            <w:tcBorders>
              <w:top w:val="single" w:sz="4" w:space="0" w:color="000000"/>
              <w:left w:val="single" w:sz="4" w:space="0" w:color="000000"/>
              <w:bottom w:val="single" w:sz="4" w:space="0" w:color="000000"/>
            </w:tcBorders>
            <w:shd w:val="clear" w:color="auto" w:fill="auto"/>
          </w:tcPr>
          <w:p w:rsidR="009852FF" w:rsidRDefault="00110F8B" w:rsidP="009852FF">
            <w:r w:rsidRPr="00A229D0">
              <w:t>Показать уровень усвоения  материала по теме «Жизне</w:t>
            </w:r>
            <w:r w:rsidRPr="00A229D0">
              <w:t>н</w:t>
            </w:r>
            <w:r w:rsidRPr="00A229D0">
              <w:t>ный путь человека»</w:t>
            </w:r>
            <w:r w:rsidR="00A229D0" w:rsidRPr="00A229D0">
              <w:t xml:space="preserve"> </w:t>
            </w:r>
          </w:p>
          <w:p w:rsidR="00A229D0" w:rsidRPr="00A229D0" w:rsidRDefault="00A229D0" w:rsidP="009852FF">
            <w:r w:rsidRPr="00A229D0">
              <w:t>Жизнь человека, с одной стороны, есть биологическое явление, а с другой – социально</w:t>
            </w:r>
            <w:r w:rsidR="009852FF">
              <w:t>-</w:t>
            </w:r>
            <w:r w:rsidRPr="00A229D0">
              <w:t>исторический факт. Социально</w:t>
            </w:r>
            <w:r w:rsidRPr="00A229D0">
              <w:rPr>
                <w:rFonts w:ascii="MS Mincho" w:eastAsia="MS Mincho" w:hAnsi="MS Mincho" w:cs="MS Mincho" w:hint="eastAsia"/>
              </w:rPr>
              <w:t>‑</w:t>
            </w:r>
            <w:r w:rsidRPr="00A229D0">
              <w:t>историческое, специфичное для человека качество индивидуального бытия фиксируется в понятии жи</w:t>
            </w:r>
            <w:r w:rsidRPr="00A229D0">
              <w:t>з</w:t>
            </w:r>
            <w:r w:rsidRPr="00A229D0">
              <w:t>ненного пути. Под этим понятием подразумевается жизнь человека как личности. Жи</w:t>
            </w:r>
            <w:r w:rsidRPr="00A229D0">
              <w:t>з</w:t>
            </w:r>
            <w:r w:rsidRPr="00A229D0">
              <w:t>ненный путь начинается позже онтогенеза, подобно тому как человек становится личностью позже, чем начинает существовать в форме индивида. Проблема жизненного пути является составной частью учения о личности и как таковая рассматривается в исторической, философской, педагогической науках, а также в психологии личности (особе</w:t>
            </w:r>
            <w:r w:rsidRPr="00A229D0">
              <w:t>н</w:t>
            </w:r>
            <w:r w:rsidRPr="00A229D0">
              <w:t>но в характерологии). Жизне</w:t>
            </w:r>
            <w:r w:rsidRPr="00A229D0">
              <w:t>н</w:t>
            </w:r>
            <w:r w:rsidRPr="00A229D0">
              <w:t>ный путь интересен для этой науки как особая, социальная форма индивидуального ра</w:t>
            </w:r>
            <w:r w:rsidRPr="00A229D0">
              <w:t>з</w:t>
            </w:r>
            <w:r w:rsidRPr="00A229D0">
              <w:t>вития. В изучении жизненного пути можно выделить два а</w:t>
            </w:r>
            <w:r w:rsidRPr="00A229D0">
              <w:t>с</w:t>
            </w:r>
            <w:r w:rsidRPr="00A229D0">
              <w:t xml:space="preserve">пекта, </w:t>
            </w:r>
            <w:r w:rsidRPr="00A229D0">
              <w:lastRenderedPageBreak/>
              <w:t>которые соответствуют двум главным направлениям биографических исследований в психологии:</w:t>
            </w:r>
          </w:p>
          <w:p w:rsidR="00A229D0" w:rsidRPr="00A229D0" w:rsidRDefault="00290376" w:rsidP="009852FF">
            <w:r w:rsidRPr="00A229D0">
              <w:t>А</w:t>
            </w:r>
            <w:r>
              <w:t xml:space="preserve">. </w:t>
            </w:r>
            <w:r w:rsidR="00A229D0" w:rsidRPr="00A229D0">
              <w:t>возрастной аспект, раскрытие общих особенностей личности на разных возрастных ступенях;</w:t>
            </w:r>
            <w:r>
              <w:t xml:space="preserve"> Б индивидуально</w:t>
            </w:r>
            <w:r w:rsidR="00A229D0" w:rsidRPr="00A229D0">
              <w:rPr>
                <w:rFonts w:ascii="MS Mincho" w:eastAsia="MS Mincho" w:hAnsi="MS Mincho" w:cs="MS Mincho" w:hint="eastAsia"/>
              </w:rPr>
              <w:t>‑</w:t>
            </w:r>
            <w:r w:rsidR="00A229D0" w:rsidRPr="00A229D0">
              <w:t>психологический аспект, исследование своеобразия психологического развития конкретной, единичной личн</w:t>
            </w:r>
            <w:r w:rsidR="00A229D0" w:rsidRPr="00A229D0">
              <w:t>о</w:t>
            </w:r>
            <w:r w:rsidR="00A229D0" w:rsidRPr="00A229D0">
              <w:t xml:space="preserve">сти. </w:t>
            </w:r>
          </w:p>
          <w:p w:rsidR="00110F8B" w:rsidRDefault="00110F8B" w:rsidP="00967FA2"/>
        </w:tc>
        <w:tc>
          <w:tcPr>
            <w:tcW w:w="3543" w:type="dxa"/>
            <w:gridSpan w:val="2"/>
            <w:tcBorders>
              <w:top w:val="single" w:sz="4" w:space="0" w:color="000000"/>
              <w:left w:val="single" w:sz="4" w:space="0" w:color="000000"/>
              <w:bottom w:val="single" w:sz="4" w:space="0" w:color="000000"/>
            </w:tcBorders>
            <w:shd w:val="clear" w:color="auto" w:fill="auto"/>
          </w:tcPr>
          <w:p w:rsidR="00967FA2" w:rsidRDefault="00DA1B5F" w:rsidP="00DA1B5F">
            <w:pPr>
              <w:rPr>
                <w:shd w:val="clear" w:color="auto" w:fill="FFFFFF"/>
              </w:rPr>
            </w:pPr>
            <w:r w:rsidRPr="00967FA2">
              <w:rPr>
                <w:bCs/>
                <w:shd w:val="clear" w:color="auto" w:fill="FFFFFF"/>
              </w:rPr>
              <w:lastRenderedPageBreak/>
              <w:t>Жизненный путь</w:t>
            </w:r>
            <w:r w:rsidRPr="00967FA2">
              <w:rPr>
                <w:shd w:val="clear" w:color="auto" w:fill="FFFFFF"/>
              </w:rPr>
              <w:t> </w:t>
            </w:r>
            <w:r w:rsidRPr="00967FA2">
              <w:rPr>
                <w:bCs/>
                <w:shd w:val="clear" w:color="auto" w:fill="FFFFFF"/>
              </w:rPr>
              <w:t>человека</w:t>
            </w:r>
            <w:r>
              <w:rPr>
                <w:shd w:val="clear" w:color="auto" w:fill="FFFFFF"/>
              </w:rPr>
              <w:t xml:space="preserve"> - </w:t>
            </w:r>
          </w:p>
          <w:p w:rsidR="00967FA2" w:rsidRDefault="00DA1B5F" w:rsidP="00DA1B5F">
            <w:pPr>
              <w:rPr>
                <w:shd w:val="clear" w:color="auto" w:fill="FFFFFF"/>
              </w:rPr>
            </w:pPr>
            <w:r>
              <w:rPr>
                <w:shd w:val="clear" w:color="auto" w:fill="FFFFFF"/>
              </w:rPr>
              <w:t>это история формирования и развития личности в определенном обществе, современн</w:t>
            </w:r>
            <w:r>
              <w:rPr>
                <w:shd w:val="clear" w:color="auto" w:fill="FFFFFF"/>
              </w:rPr>
              <w:t>и</w:t>
            </w:r>
            <w:r>
              <w:rPr>
                <w:shd w:val="clear" w:color="auto" w:fill="FFFFFF"/>
              </w:rPr>
              <w:t xml:space="preserve">ка определенной эпохи и сверстника определенного поколения (Б.Г. Ананьев). </w:t>
            </w:r>
          </w:p>
          <w:p w:rsidR="00967FA2" w:rsidRDefault="00DA1B5F" w:rsidP="00DA1B5F">
            <w:r>
              <w:rPr>
                <w:shd w:val="clear" w:color="auto" w:fill="FFFFFF"/>
              </w:rPr>
              <w:t>Жизненный путь является своеобразным портретом личности: в нем запечатлеваются ее мировоззрение и жизненная напра</w:t>
            </w:r>
            <w:r>
              <w:rPr>
                <w:shd w:val="clear" w:color="auto" w:fill="FFFFFF"/>
              </w:rPr>
              <w:t>в</w:t>
            </w:r>
            <w:r>
              <w:rPr>
                <w:shd w:val="clear" w:color="auto" w:fill="FFFFFF"/>
              </w:rPr>
              <w:t>ленность, притязания и достижения, отношения к жизненным трудностям и способы их пр</w:t>
            </w:r>
            <w:r>
              <w:rPr>
                <w:shd w:val="clear" w:color="auto" w:fill="FFFFFF"/>
              </w:rPr>
              <w:t>е</w:t>
            </w:r>
            <w:r>
              <w:rPr>
                <w:shd w:val="clear" w:color="auto" w:fill="FFFFFF"/>
              </w:rPr>
              <w:t>одоления.</w:t>
            </w:r>
            <w:r w:rsidR="00967FA2" w:rsidRPr="00A229D0">
              <w:t xml:space="preserve"> </w:t>
            </w:r>
          </w:p>
          <w:p w:rsidR="00110F8B" w:rsidRDefault="00967FA2" w:rsidP="00DA1B5F">
            <w:pPr>
              <w:rPr>
                <w:iCs/>
              </w:rPr>
            </w:pPr>
            <w:r w:rsidRPr="00A229D0">
              <w:t>Жизненный путь – история индивидуального развития. Человек развивается, подвергаясь социализации в ее конкретно</w:t>
            </w:r>
            <w:r w:rsidRPr="00A229D0">
              <w:rPr>
                <w:rFonts w:ascii="MS Mincho" w:eastAsia="MS Mincho" w:hAnsi="MS Mincho" w:cs="MS Mincho" w:hint="eastAsia"/>
              </w:rPr>
              <w:t>‑</w:t>
            </w:r>
            <w:r w:rsidRPr="00A229D0">
              <w:t>исторической форме. Он включается в производственную, политическую, культурную жизнь общества, переж</w:t>
            </w:r>
            <w:r w:rsidRPr="00A229D0">
              <w:t>и</w:t>
            </w:r>
            <w:r w:rsidRPr="00A229D0">
              <w:t>вает исторические события св</w:t>
            </w:r>
            <w:r w:rsidRPr="00A229D0">
              <w:t>о</w:t>
            </w:r>
            <w:r w:rsidRPr="00A229D0">
              <w:t>ей эпохи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67FA2" w:rsidRDefault="00967FA2" w:rsidP="00967FA2">
            <w:r w:rsidRPr="00A229D0">
              <w:t>«Всякое живое существо развивается, но только человек имеет свою историю»</w:t>
            </w:r>
            <w:r w:rsidR="002939FF">
              <w:t xml:space="preserve">, - утверждал психолог </w:t>
            </w:r>
            <w:r w:rsidRPr="00A229D0">
              <w:t xml:space="preserve">С. Л. Рубинштейн. </w:t>
            </w:r>
          </w:p>
          <w:p w:rsidR="00110F8B" w:rsidRDefault="00110F8B">
            <w:pPr>
              <w:snapToGrid w:val="0"/>
              <w:ind w:right="-802"/>
              <w:rPr>
                <w:iCs/>
              </w:rPr>
            </w:pPr>
            <w:r>
              <w:rPr>
                <w:iCs/>
              </w:rPr>
              <w:t>Предположите, как графически</w:t>
            </w:r>
          </w:p>
          <w:p w:rsidR="00110F8B" w:rsidRDefault="00110F8B">
            <w:pPr>
              <w:snapToGrid w:val="0"/>
              <w:ind w:right="-802"/>
              <w:rPr>
                <w:iCs/>
              </w:rPr>
            </w:pPr>
            <w:r>
              <w:rPr>
                <w:iCs/>
              </w:rPr>
              <w:t xml:space="preserve"> можно представить</w:t>
            </w:r>
            <w:r w:rsidR="002939FF">
              <w:rPr>
                <w:iCs/>
              </w:rPr>
              <w:t xml:space="preserve"> развитие жизненного</w:t>
            </w:r>
          </w:p>
          <w:p w:rsidR="00110F8B" w:rsidRDefault="00110F8B" w:rsidP="002939FF">
            <w:pPr>
              <w:snapToGrid w:val="0"/>
              <w:ind w:right="-802"/>
              <w:rPr>
                <w:iCs/>
              </w:rPr>
            </w:pPr>
            <w:r>
              <w:rPr>
                <w:iCs/>
              </w:rPr>
              <w:t xml:space="preserve"> пут</w:t>
            </w:r>
            <w:r w:rsidR="002939FF">
              <w:rPr>
                <w:iCs/>
              </w:rPr>
              <w:t xml:space="preserve">и </w:t>
            </w:r>
            <w:r>
              <w:rPr>
                <w:iCs/>
              </w:rPr>
              <w:t>человека.</w:t>
            </w:r>
          </w:p>
        </w:tc>
      </w:tr>
      <w:tr w:rsidR="00854576" w:rsidTr="00085AC9">
        <w:trPr>
          <w:trHeight w:val="74"/>
        </w:trPr>
        <w:tc>
          <w:tcPr>
            <w:tcW w:w="425" w:type="dxa"/>
            <w:tcBorders>
              <w:top w:val="single" w:sz="4" w:space="0" w:color="000000"/>
              <w:left w:val="single" w:sz="4" w:space="0" w:color="000000"/>
              <w:bottom w:val="single" w:sz="4" w:space="0" w:color="000000"/>
            </w:tcBorders>
            <w:shd w:val="clear" w:color="auto" w:fill="auto"/>
          </w:tcPr>
          <w:p w:rsidR="00854576" w:rsidRDefault="00854576">
            <w:pPr>
              <w:snapToGrid w:val="0"/>
              <w:ind w:right="-802"/>
              <w:rPr>
                <w:b/>
                <w:iCs/>
              </w:rPr>
            </w:pPr>
          </w:p>
        </w:tc>
        <w:tc>
          <w:tcPr>
            <w:tcW w:w="15593" w:type="dxa"/>
            <w:gridSpan w:val="8"/>
            <w:tcBorders>
              <w:top w:val="single" w:sz="4" w:space="0" w:color="000000"/>
              <w:left w:val="single" w:sz="4" w:space="0" w:color="000000"/>
              <w:bottom w:val="single" w:sz="4" w:space="0" w:color="000000"/>
              <w:right w:val="single" w:sz="4" w:space="0" w:color="000000"/>
            </w:tcBorders>
            <w:shd w:val="clear" w:color="auto" w:fill="auto"/>
          </w:tcPr>
          <w:p w:rsidR="00854576" w:rsidRDefault="00350D5D" w:rsidP="00194BA3">
            <w:pPr>
              <w:snapToGrid w:val="0"/>
              <w:jc w:val="center"/>
              <w:rPr>
                <w:b/>
                <w:iCs/>
              </w:rPr>
            </w:pPr>
            <w:r>
              <w:t>Глава 5:</w:t>
            </w:r>
            <w:r w:rsidR="00194BA3">
              <w:t xml:space="preserve">  «</w:t>
            </w:r>
            <w:r w:rsidR="00854576" w:rsidRPr="00864946">
              <w:t>Человек в мире культуры</w:t>
            </w:r>
            <w:r>
              <w:t>»</w:t>
            </w:r>
            <w:r w:rsidR="002939FF">
              <w:t xml:space="preserve"> - 5 часов.</w:t>
            </w:r>
          </w:p>
        </w:tc>
      </w:tr>
      <w:tr w:rsidR="00110F8B" w:rsidTr="00194BA3">
        <w:trPr>
          <w:trHeight w:val="2258"/>
        </w:trPr>
        <w:tc>
          <w:tcPr>
            <w:tcW w:w="425" w:type="dxa"/>
            <w:tcBorders>
              <w:top w:val="single" w:sz="4" w:space="0" w:color="000000"/>
              <w:left w:val="single" w:sz="4" w:space="0" w:color="000000"/>
              <w:bottom w:val="single" w:sz="4" w:space="0" w:color="000000"/>
            </w:tcBorders>
            <w:shd w:val="clear" w:color="auto" w:fill="auto"/>
          </w:tcPr>
          <w:p w:rsidR="00110F8B" w:rsidRDefault="00110F8B" w:rsidP="00350D5D">
            <w:pPr>
              <w:snapToGrid w:val="0"/>
              <w:ind w:right="-802"/>
            </w:pPr>
            <w:r>
              <w:t>2</w:t>
            </w:r>
            <w:r w:rsidR="00350D5D">
              <w:t>7.</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Наше наследие</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308" w:type="dxa"/>
            <w:gridSpan w:val="2"/>
            <w:tcBorders>
              <w:top w:val="single" w:sz="4" w:space="0" w:color="000000"/>
              <w:left w:val="single" w:sz="4" w:space="0" w:color="000000"/>
              <w:bottom w:val="single" w:sz="4" w:space="0" w:color="000000"/>
            </w:tcBorders>
            <w:shd w:val="clear" w:color="auto" w:fill="auto"/>
          </w:tcPr>
          <w:p w:rsidR="00F06099" w:rsidRDefault="00110F8B" w:rsidP="00561D65">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Знать: что относится к вещественным памятникам кул</w:t>
            </w:r>
            <w:r>
              <w:rPr>
                <w:rFonts w:ascii="Times New Roman CYR" w:hAnsi="Times New Roman CYR" w:cs="Times New Roman CYR"/>
              </w:rPr>
              <w:t>ь</w:t>
            </w:r>
            <w:r>
              <w:rPr>
                <w:rFonts w:ascii="Times New Roman CYR" w:hAnsi="Times New Roman CYR" w:cs="Times New Roman CYR"/>
              </w:rPr>
              <w:t>туры, что такое духовная культура.</w:t>
            </w:r>
          </w:p>
          <w:p w:rsidR="00F06099" w:rsidRDefault="00F06099" w:rsidP="00561D65">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Что такое ценности?</w:t>
            </w:r>
          </w:p>
          <w:p w:rsidR="00561D65" w:rsidRPr="00561D65" w:rsidRDefault="00561D65" w:rsidP="00561D65">
            <w:pPr>
              <w:widowControl w:val="0"/>
              <w:shd w:val="clear" w:color="auto" w:fill="FFFFFF"/>
              <w:autoSpaceDE w:val="0"/>
              <w:snapToGrid w:val="0"/>
              <w:rPr>
                <w:rFonts w:ascii="Times New Roman CYR" w:hAnsi="Times New Roman CYR" w:cs="Times New Roman CYR"/>
              </w:rPr>
            </w:pPr>
            <w:r w:rsidRPr="00561D65">
              <w:rPr>
                <w:rFonts w:ascii="Times New Roman CYR" w:hAnsi="Times New Roman CYR" w:cs="Times New Roman CYR"/>
              </w:rPr>
              <w:t>В соответствии с основными сферами общественной жизни обычно различают три группы ценностей:</w:t>
            </w:r>
          </w:p>
          <w:p w:rsidR="00561D65" w:rsidRPr="00561D65" w:rsidRDefault="00F06099" w:rsidP="00561D65">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1.</w:t>
            </w:r>
            <w:r w:rsidR="00561D65" w:rsidRPr="00561D65">
              <w:rPr>
                <w:rFonts w:ascii="Times New Roman CYR" w:hAnsi="Times New Roman CYR" w:cs="Times New Roman CYR"/>
              </w:rPr>
              <w:t>материальные,</w:t>
            </w:r>
          </w:p>
          <w:p w:rsidR="00561D65" w:rsidRPr="00561D65" w:rsidRDefault="00F06099" w:rsidP="00561D65">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2.</w:t>
            </w:r>
            <w:r w:rsidR="00561D65" w:rsidRPr="00561D65">
              <w:rPr>
                <w:rFonts w:ascii="Times New Roman CYR" w:hAnsi="Times New Roman CYR" w:cs="Times New Roman CYR"/>
              </w:rPr>
              <w:t>социально-политические</w:t>
            </w:r>
          </w:p>
          <w:p w:rsidR="00561D65" w:rsidRPr="00561D65" w:rsidRDefault="00F06099" w:rsidP="00561D65">
            <w:pPr>
              <w:widowControl w:val="0"/>
              <w:shd w:val="clear" w:color="auto" w:fill="FFFFFF"/>
              <w:autoSpaceDE w:val="0"/>
              <w:snapToGrid w:val="0"/>
              <w:rPr>
                <w:rFonts w:ascii="Times New Roman CYR" w:hAnsi="Times New Roman CYR" w:cs="Times New Roman CYR"/>
              </w:rPr>
            </w:pPr>
            <w:r>
              <w:rPr>
                <w:rFonts w:ascii="Times New Roman CYR" w:hAnsi="Times New Roman CYR" w:cs="Times New Roman CYR"/>
              </w:rPr>
              <w:t>3.</w:t>
            </w:r>
            <w:r w:rsidR="00561D65" w:rsidRPr="00561D65">
              <w:rPr>
                <w:rFonts w:ascii="Times New Roman CYR" w:hAnsi="Times New Roman CYR" w:cs="Times New Roman CYR"/>
              </w:rPr>
              <w:t>духовные.</w:t>
            </w:r>
          </w:p>
          <w:p w:rsidR="00561D65" w:rsidRPr="00561D65" w:rsidRDefault="00561D65" w:rsidP="00561D65">
            <w:pPr>
              <w:widowControl w:val="0"/>
              <w:shd w:val="clear" w:color="auto" w:fill="FFFFFF"/>
              <w:autoSpaceDE w:val="0"/>
              <w:snapToGrid w:val="0"/>
              <w:rPr>
                <w:rFonts w:ascii="Times New Roman CYR" w:hAnsi="Times New Roman CYR" w:cs="Times New Roman CYR"/>
              </w:rPr>
            </w:pPr>
            <w:r w:rsidRPr="00561D65">
              <w:rPr>
                <w:rFonts w:ascii="Times New Roman CYR" w:hAnsi="Times New Roman CYR" w:cs="Times New Roman CYR"/>
              </w:rPr>
              <w:t xml:space="preserve">Материальные ценности </w:t>
            </w:r>
            <w:r w:rsidR="00F06099">
              <w:rPr>
                <w:rFonts w:ascii="Times New Roman CYR" w:hAnsi="Times New Roman CYR" w:cs="Times New Roman CYR"/>
              </w:rPr>
              <w:t xml:space="preserve">- </w:t>
            </w:r>
            <w:r w:rsidRPr="00561D65">
              <w:rPr>
                <w:rFonts w:ascii="Times New Roman CYR" w:hAnsi="Times New Roman CYR" w:cs="Times New Roman CYR"/>
              </w:rPr>
              <w:t xml:space="preserve">это ценностнозначимые природные объекты и предметы, средства труда и вещи непосредственного потребления. К природным ценностям относятся </w:t>
            </w:r>
            <w:r w:rsidRPr="00561D65">
              <w:rPr>
                <w:rFonts w:ascii="Times New Roman CYR" w:hAnsi="Times New Roman CYR" w:cs="Times New Roman CYR"/>
              </w:rPr>
              <w:lastRenderedPageBreak/>
              <w:t xml:space="preserve">естественные блага, заключенные в природных богатствах. </w:t>
            </w:r>
            <w:r w:rsidR="00F06099">
              <w:rPr>
                <w:rFonts w:ascii="Times New Roman CYR" w:hAnsi="Times New Roman CYR" w:cs="Times New Roman CYR"/>
              </w:rPr>
              <w:t xml:space="preserve">К </w:t>
            </w:r>
            <w:r w:rsidRPr="00561D65">
              <w:rPr>
                <w:rFonts w:ascii="Times New Roman CYR" w:hAnsi="Times New Roman CYR" w:cs="Times New Roman CYR"/>
              </w:rPr>
              <w:t xml:space="preserve">предметным ценностям </w:t>
            </w:r>
            <w:r w:rsidR="00F06099">
              <w:rPr>
                <w:rFonts w:ascii="Times New Roman CYR" w:hAnsi="Times New Roman CYR" w:cs="Times New Roman CYR"/>
              </w:rPr>
              <w:t xml:space="preserve">- </w:t>
            </w:r>
            <w:r w:rsidRPr="00561D65">
              <w:rPr>
                <w:rFonts w:ascii="Times New Roman CYR" w:hAnsi="Times New Roman CYR" w:cs="Times New Roman CYR"/>
              </w:rPr>
              <w:t>предметы материального мира, созданные в результате человеческого труда, а также предметы культурного наследия пр</w:t>
            </w:r>
            <w:r w:rsidRPr="00561D65">
              <w:rPr>
                <w:rFonts w:ascii="Times New Roman CYR" w:hAnsi="Times New Roman CYR" w:cs="Times New Roman CYR"/>
              </w:rPr>
              <w:t>о</w:t>
            </w:r>
            <w:r w:rsidRPr="00561D65">
              <w:rPr>
                <w:rFonts w:ascii="Times New Roman CYR" w:hAnsi="Times New Roman CYR" w:cs="Times New Roman CYR"/>
              </w:rPr>
              <w:t>шлого.</w:t>
            </w:r>
          </w:p>
          <w:p w:rsidR="00561D65" w:rsidRPr="00561D65" w:rsidRDefault="00561D65" w:rsidP="00561D65">
            <w:pPr>
              <w:widowControl w:val="0"/>
              <w:shd w:val="clear" w:color="auto" w:fill="FFFFFF"/>
              <w:autoSpaceDE w:val="0"/>
              <w:snapToGrid w:val="0"/>
              <w:rPr>
                <w:rFonts w:ascii="Times New Roman CYR" w:hAnsi="Times New Roman CYR" w:cs="Times New Roman CYR"/>
              </w:rPr>
            </w:pPr>
            <w:r w:rsidRPr="00561D65">
              <w:rPr>
                <w:rFonts w:ascii="Times New Roman CYR" w:hAnsi="Times New Roman CYR" w:cs="Times New Roman CYR"/>
              </w:rPr>
              <w:t xml:space="preserve">Социально-политические ценности </w:t>
            </w:r>
            <w:proofErr w:type="gramStart"/>
            <w:r w:rsidR="00F06099">
              <w:rPr>
                <w:rFonts w:ascii="Times New Roman CYR" w:hAnsi="Times New Roman CYR" w:cs="Times New Roman CYR"/>
              </w:rPr>
              <w:t>-</w:t>
            </w:r>
            <w:r w:rsidRPr="00561D65">
              <w:rPr>
                <w:rFonts w:ascii="Times New Roman CYR" w:hAnsi="Times New Roman CYR" w:cs="Times New Roman CYR"/>
              </w:rPr>
              <w:t>ц</w:t>
            </w:r>
            <w:proofErr w:type="gramEnd"/>
            <w:r w:rsidRPr="00561D65">
              <w:rPr>
                <w:rFonts w:ascii="Times New Roman CYR" w:hAnsi="Times New Roman CYR" w:cs="Times New Roman CYR"/>
              </w:rPr>
              <w:t>енностное значение социальных и политических явлений, событий, пол</w:t>
            </w:r>
            <w:r w:rsidRPr="00561D65">
              <w:rPr>
                <w:rFonts w:ascii="Times New Roman CYR" w:hAnsi="Times New Roman CYR" w:cs="Times New Roman CYR"/>
              </w:rPr>
              <w:t>и</w:t>
            </w:r>
            <w:r w:rsidRPr="00561D65">
              <w:rPr>
                <w:rFonts w:ascii="Times New Roman CYR" w:hAnsi="Times New Roman CYR" w:cs="Times New Roman CYR"/>
              </w:rPr>
              <w:t>тических актов и действий. К социально-политическим ценностям, как правило, о</w:t>
            </w:r>
            <w:r w:rsidRPr="00561D65">
              <w:rPr>
                <w:rFonts w:ascii="Times New Roman CYR" w:hAnsi="Times New Roman CYR" w:cs="Times New Roman CYR"/>
              </w:rPr>
              <w:t>т</w:t>
            </w:r>
            <w:r w:rsidRPr="00561D65">
              <w:rPr>
                <w:rFonts w:ascii="Times New Roman CYR" w:hAnsi="Times New Roman CYR" w:cs="Times New Roman CYR"/>
              </w:rPr>
              <w:t xml:space="preserve">носят социальное благо, содержащееся в политических и социальных движениях, а также прогрессивное значение исторических событий, способствующих </w:t>
            </w:r>
            <w:r w:rsidR="00F06099">
              <w:rPr>
                <w:rFonts w:ascii="Times New Roman CYR" w:hAnsi="Times New Roman CYR" w:cs="Times New Roman CYR"/>
              </w:rPr>
              <w:t>п</w:t>
            </w:r>
            <w:r w:rsidRPr="00561D65">
              <w:rPr>
                <w:rFonts w:ascii="Times New Roman CYR" w:hAnsi="Times New Roman CYR" w:cs="Times New Roman CYR"/>
              </w:rPr>
              <w:t>роцветанию общества, укреплению мира и сотрудничества между народами</w:t>
            </w:r>
            <w:proofErr w:type="gramStart"/>
            <w:r w:rsidRPr="00561D65">
              <w:rPr>
                <w:rFonts w:ascii="Times New Roman CYR" w:hAnsi="Times New Roman CYR" w:cs="Times New Roman CYR"/>
              </w:rPr>
              <w:t xml:space="preserve"> </w:t>
            </w:r>
            <w:r w:rsidR="00F06099">
              <w:rPr>
                <w:rFonts w:ascii="Times New Roman CYR" w:hAnsi="Times New Roman CYR" w:cs="Times New Roman CYR"/>
              </w:rPr>
              <w:t>.</w:t>
            </w:r>
            <w:proofErr w:type="gramEnd"/>
          </w:p>
          <w:p w:rsidR="00FB5912" w:rsidRDefault="00561D65" w:rsidP="00B35804">
            <w:pPr>
              <w:widowControl w:val="0"/>
              <w:shd w:val="clear" w:color="auto" w:fill="FFFFFF"/>
              <w:autoSpaceDE w:val="0"/>
              <w:snapToGrid w:val="0"/>
              <w:rPr>
                <w:rFonts w:ascii="Times New Roman CYR" w:hAnsi="Times New Roman CYR" w:cs="Times New Roman CYR"/>
              </w:rPr>
            </w:pPr>
            <w:r w:rsidRPr="00561D65">
              <w:rPr>
                <w:rFonts w:ascii="Times New Roman CYR" w:hAnsi="Times New Roman CYR" w:cs="Times New Roman CYR"/>
              </w:rPr>
              <w:t>Духовными ценностями принято считать ценности науки, морали, искусства, филос</w:t>
            </w:r>
            <w:r w:rsidRPr="00561D65">
              <w:rPr>
                <w:rFonts w:ascii="Times New Roman CYR" w:hAnsi="Times New Roman CYR" w:cs="Times New Roman CYR"/>
              </w:rPr>
              <w:t>о</w:t>
            </w:r>
            <w:r w:rsidRPr="00561D65">
              <w:rPr>
                <w:rFonts w:ascii="Times New Roman CYR" w:hAnsi="Times New Roman CYR" w:cs="Times New Roman CYR"/>
              </w:rPr>
              <w:t>фии, права</w:t>
            </w:r>
            <w:proofErr w:type="gramStart"/>
            <w:r w:rsidRPr="00561D65">
              <w:rPr>
                <w:rFonts w:ascii="Times New Roman CYR" w:hAnsi="Times New Roman CYR" w:cs="Times New Roman CYR"/>
              </w:rPr>
              <w:t xml:space="preserve"> </w:t>
            </w:r>
            <w:r w:rsidR="00F06099">
              <w:rPr>
                <w:rFonts w:ascii="Times New Roman CYR" w:hAnsi="Times New Roman CYR" w:cs="Times New Roman CYR"/>
              </w:rPr>
              <w:t>.</w:t>
            </w:r>
            <w:proofErr w:type="gramEnd"/>
            <w:r w:rsidR="00B35804" w:rsidRPr="00B35804">
              <w:rPr>
                <w:rFonts w:ascii="Times New Roman CYR" w:hAnsi="Times New Roman CYR" w:cs="Times New Roman CYR"/>
              </w:rPr>
              <w:t>Второй тип – духовное наследие, которое в свою очередь также подра</w:t>
            </w:r>
            <w:r w:rsidR="00B35804" w:rsidRPr="00B35804">
              <w:rPr>
                <w:rFonts w:ascii="Times New Roman CYR" w:hAnsi="Times New Roman CYR" w:cs="Times New Roman CYR"/>
              </w:rPr>
              <w:t>з</w:t>
            </w:r>
            <w:r w:rsidR="00B35804" w:rsidRPr="00B35804">
              <w:rPr>
                <w:rFonts w:ascii="Times New Roman CYR" w:hAnsi="Times New Roman CYR" w:cs="Times New Roman CYR"/>
              </w:rPr>
              <w:t xml:space="preserve">деляется на различные </w:t>
            </w:r>
            <w:r w:rsidR="00B35804" w:rsidRPr="00B35804">
              <w:rPr>
                <w:rFonts w:ascii="Times New Roman CYR" w:hAnsi="Times New Roman CYR" w:cs="Times New Roman CYR"/>
              </w:rPr>
              <w:lastRenderedPageBreak/>
              <w:t>виды: • фольклор, народные трад</w:t>
            </w:r>
            <w:r w:rsidR="00B35804" w:rsidRPr="00B35804">
              <w:rPr>
                <w:rFonts w:ascii="Times New Roman CYR" w:hAnsi="Times New Roman CYR" w:cs="Times New Roman CYR"/>
              </w:rPr>
              <w:t>и</w:t>
            </w:r>
            <w:r w:rsidR="00B35804" w:rsidRPr="00B35804">
              <w:rPr>
                <w:rFonts w:ascii="Times New Roman CYR" w:hAnsi="Times New Roman CYR" w:cs="Times New Roman CYR"/>
              </w:rPr>
              <w:t>ции и обычаи;</w:t>
            </w:r>
          </w:p>
          <w:p w:rsidR="00FB5912" w:rsidRDefault="00B35804" w:rsidP="00B35804">
            <w:pPr>
              <w:widowControl w:val="0"/>
              <w:shd w:val="clear" w:color="auto" w:fill="FFFFFF"/>
              <w:autoSpaceDE w:val="0"/>
              <w:snapToGrid w:val="0"/>
              <w:rPr>
                <w:rFonts w:ascii="Times New Roman CYR" w:hAnsi="Times New Roman CYR" w:cs="Times New Roman CYR"/>
              </w:rPr>
            </w:pPr>
            <w:r w:rsidRPr="00B35804">
              <w:rPr>
                <w:rFonts w:ascii="Times New Roman CYR" w:hAnsi="Times New Roman CYR" w:cs="Times New Roman CYR"/>
              </w:rPr>
              <w:t xml:space="preserve"> • религиозное наследие – культовые места, храмы, изображения, верования и пра</w:t>
            </w:r>
            <w:r w:rsidRPr="00B35804">
              <w:rPr>
                <w:rFonts w:ascii="Times New Roman CYR" w:hAnsi="Times New Roman CYR" w:cs="Times New Roman CYR"/>
              </w:rPr>
              <w:t>к</w:t>
            </w:r>
            <w:r w:rsidRPr="00B35804">
              <w:rPr>
                <w:rFonts w:ascii="Times New Roman CYR" w:hAnsi="Times New Roman CYR" w:cs="Times New Roman CYR"/>
              </w:rPr>
              <w:t>тики прошлого;</w:t>
            </w:r>
          </w:p>
          <w:p w:rsidR="00FB5912" w:rsidRDefault="00B35804" w:rsidP="00B35804">
            <w:pPr>
              <w:widowControl w:val="0"/>
              <w:shd w:val="clear" w:color="auto" w:fill="FFFFFF"/>
              <w:autoSpaceDE w:val="0"/>
              <w:snapToGrid w:val="0"/>
              <w:rPr>
                <w:rFonts w:ascii="Times New Roman CYR" w:hAnsi="Times New Roman CYR" w:cs="Times New Roman CYR"/>
              </w:rPr>
            </w:pPr>
            <w:r w:rsidRPr="00B35804">
              <w:rPr>
                <w:rFonts w:ascii="Times New Roman CYR" w:hAnsi="Times New Roman CYR" w:cs="Times New Roman CYR"/>
              </w:rPr>
              <w:t xml:space="preserve"> • интеллектуальное наследие – вербальные источники, запечатлевшие философскую, этическую, научную традицию прошлого; </w:t>
            </w:r>
          </w:p>
          <w:p w:rsidR="00396815" w:rsidRDefault="00B35804" w:rsidP="00B35804">
            <w:pPr>
              <w:widowControl w:val="0"/>
              <w:shd w:val="clear" w:color="auto" w:fill="FFFFFF"/>
              <w:autoSpaceDE w:val="0"/>
              <w:snapToGrid w:val="0"/>
            </w:pPr>
            <w:r w:rsidRPr="00B35804">
              <w:rPr>
                <w:rFonts w:ascii="Times New Roman CYR" w:hAnsi="Times New Roman CYR" w:cs="Times New Roman CYR"/>
              </w:rPr>
              <w:t>• духовное наследие – произведения нематериального и</w:t>
            </w:r>
            <w:r w:rsidRPr="00B35804">
              <w:rPr>
                <w:rFonts w:ascii="Times New Roman CYR" w:hAnsi="Times New Roman CYR" w:cs="Times New Roman CYR"/>
              </w:rPr>
              <w:t>с</w:t>
            </w:r>
            <w:r w:rsidRPr="00B35804">
              <w:rPr>
                <w:rFonts w:ascii="Times New Roman CYR" w:hAnsi="Times New Roman CYR" w:cs="Times New Roman CYR"/>
              </w:rPr>
              <w:t>кусства, в том числе литературы, театра, музыки</w:t>
            </w:r>
            <w:r w:rsidR="00FB5912">
              <w:rPr>
                <w:rFonts w:ascii="Times New Roman CYR" w:hAnsi="Times New Roman CYR" w:cs="Times New Roman CYR"/>
              </w:rPr>
              <w:t>.</w:t>
            </w:r>
            <w:r w:rsidR="00396815" w:rsidRPr="00F97712">
              <w:t xml:space="preserve"> </w:t>
            </w:r>
          </w:p>
          <w:p w:rsidR="00B35804" w:rsidRPr="00B35804" w:rsidRDefault="00396815" w:rsidP="00B35804">
            <w:pPr>
              <w:widowControl w:val="0"/>
              <w:shd w:val="clear" w:color="auto" w:fill="FFFFFF"/>
              <w:autoSpaceDE w:val="0"/>
              <w:snapToGrid w:val="0"/>
              <w:rPr>
                <w:rFonts w:ascii="Times New Roman CYR" w:hAnsi="Times New Roman CYR" w:cs="Times New Roman CYR"/>
              </w:rPr>
            </w:pPr>
            <w:r w:rsidRPr="00F97712">
              <w:t>Исто</w:t>
            </w:r>
            <w:r w:rsidRPr="00F97712">
              <w:t>ч</w:t>
            </w:r>
            <w:r w:rsidRPr="00F97712">
              <w:t>ники информации:</w:t>
            </w:r>
          </w:p>
          <w:p w:rsidR="00110F8B" w:rsidRDefault="00396815" w:rsidP="00396815">
            <w:pPr>
              <w:widowControl w:val="0"/>
              <w:shd w:val="clear" w:color="auto" w:fill="FFFFFF"/>
              <w:autoSpaceDE w:val="0"/>
              <w:snapToGrid w:val="0"/>
              <w:rPr>
                <w:iCs/>
              </w:rPr>
            </w:pPr>
            <w:hyperlink r:id="rId28" w:history="1">
              <w:r w:rsidRPr="00802A74">
                <w:rPr>
                  <w:rStyle w:val="a4"/>
                  <w:rFonts w:ascii="Times New Roman CYR" w:hAnsi="Times New Roman CYR" w:cs="Times New Roman CYR"/>
                </w:rPr>
                <w:t>https://www.socionauki.ru/journal/articles/141559Сохранение</w:t>
              </w:r>
            </w:hyperlink>
            <w:r>
              <w:rPr>
                <w:rFonts w:ascii="Times New Roman CYR" w:hAnsi="Times New Roman CYR" w:cs="Times New Roman CYR"/>
              </w:rPr>
              <w:t xml:space="preserve"> культурного наследия как воплощение ценности традиций.</w:t>
            </w:r>
          </w:p>
        </w:tc>
        <w:tc>
          <w:tcPr>
            <w:tcW w:w="3685" w:type="dxa"/>
            <w:gridSpan w:val="3"/>
            <w:tcBorders>
              <w:top w:val="single" w:sz="4" w:space="0" w:color="000000"/>
              <w:left w:val="single" w:sz="4" w:space="0" w:color="000000"/>
              <w:bottom w:val="single" w:sz="4" w:space="0" w:color="000000"/>
            </w:tcBorders>
            <w:shd w:val="clear" w:color="auto" w:fill="auto"/>
          </w:tcPr>
          <w:p w:rsidR="005D2B70" w:rsidRPr="005D2B70" w:rsidRDefault="00110F8B" w:rsidP="005D2B70">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lastRenderedPageBreak/>
              <w:t>Выяснить: посредством чего передаются ценности духовной культуры, основные ценности духовной культуры.</w:t>
            </w:r>
            <w:r w:rsidR="005F603A">
              <w:t xml:space="preserve"> </w:t>
            </w:r>
            <w:r w:rsidR="005F603A" w:rsidRPr="005F603A">
              <w:rPr>
                <w:rFonts w:ascii="Times New Roman CYR" w:hAnsi="Times New Roman CYR" w:cs="Times New Roman CYR"/>
              </w:rPr>
              <w:t xml:space="preserve">Нематериальное культурное наследие </w:t>
            </w:r>
            <w:r w:rsidR="005F603A">
              <w:rPr>
                <w:rFonts w:ascii="Times New Roman CYR" w:hAnsi="Times New Roman CYR" w:cs="Times New Roman CYR"/>
              </w:rPr>
              <w:t>-</w:t>
            </w:r>
            <w:r w:rsidR="005F603A" w:rsidRPr="005F603A">
              <w:rPr>
                <w:rFonts w:ascii="Times New Roman CYR" w:hAnsi="Times New Roman CYR" w:cs="Times New Roman CYR"/>
              </w:rPr>
              <w:t xml:space="preserve"> концепция, предложенная в 1990-х годах в качестве аналога </w:t>
            </w:r>
            <w:r w:rsidR="005F603A">
              <w:rPr>
                <w:rFonts w:ascii="Times New Roman CYR" w:hAnsi="Times New Roman CYR" w:cs="Times New Roman CYR"/>
              </w:rPr>
              <w:t>«</w:t>
            </w:r>
            <w:r w:rsidR="005F603A" w:rsidRPr="005F603A">
              <w:rPr>
                <w:rFonts w:ascii="Times New Roman CYR" w:hAnsi="Times New Roman CYR" w:cs="Times New Roman CYR"/>
              </w:rPr>
              <w:t>Списку Всемирного наследия</w:t>
            </w:r>
            <w:r w:rsidR="005F603A">
              <w:rPr>
                <w:rFonts w:ascii="Times New Roman CYR" w:hAnsi="Times New Roman CYR" w:cs="Times New Roman CYR"/>
              </w:rPr>
              <w:t xml:space="preserve">», </w:t>
            </w:r>
            <w:r w:rsidR="005F603A" w:rsidRPr="005F603A">
              <w:rPr>
                <w:rFonts w:ascii="Times New Roman CYR" w:hAnsi="Times New Roman CYR" w:cs="Times New Roman CYR"/>
              </w:rPr>
              <w:t xml:space="preserve"> уделяющему основное внимание матер</w:t>
            </w:r>
            <w:r w:rsidR="005F603A" w:rsidRPr="005F603A">
              <w:rPr>
                <w:rFonts w:ascii="Times New Roman CYR" w:hAnsi="Times New Roman CYR" w:cs="Times New Roman CYR"/>
              </w:rPr>
              <w:t>и</w:t>
            </w:r>
            <w:r w:rsidR="005F603A" w:rsidRPr="005F603A">
              <w:rPr>
                <w:rFonts w:ascii="Times New Roman CYR" w:hAnsi="Times New Roman CYR" w:cs="Times New Roman CYR"/>
              </w:rPr>
              <w:t>альной культуре. В 2001 году ЮНЕСКО провела опрос</w:t>
            </w:r>
            <w:r w:rsidR="005F603A">
              <w:rPr>
                <w:rFonts w:ascii="Times New Roman CYR" w:hAnsi="Times New Roman CYR" w:cs="Times New Roman CYR"/>
              </w:rPr>
              <w:t xml:space="preserve"> </w:t>
            </w:r>
            <w:r w:rsidR="005F603A" w:rsidRPr="005F603A">
              <w:rPr>
                <w:rFonts w:ascii="Times New Roman CYR" w:hAnsi="Times New Roman CYR" w:cs="Times New Roman CYR"/>
              </w:rPr>
              <w:t>среди государств и неправительственных организаций, с целью выр</w:t>
            </w:r>
            <w:r w:rsidR="005F603A" w:rsidRPr="005F603A">
              <w:rPr>
                <w:rFonts w:ascii="Times New Roman CYR" w:hAnsi="Times New Roman CYR" w:cs="Times New Roman CYR"/>
              </w:rPr>
              <w:t>а</w:t>
            </w:r>
            <w:r w:rsidR="005F603A" w:rsidRPr="005F603A">
              <w:rPr>
                <w:rFonts w:ascii="Times New Roman CYR" w:hAnsi="Times New Roman CYR" w:cs="Times New Roman CYR"/>
              </w:rPr>
              <w:t xml:space="preserve">ботки определения. В 2003 году была принята </w:t>
            </w:r>
            <w:r w:rsidR="005F603A">
              <w:rPr>
                <w:rFonts w:ascii="Times New Roman CYR" w:hAnsi="Times New Roman CYR" w:cs="Times New Roman CYR"/>
              </w:rPr>
              <w:t>«</w:t>
            </w:r>
            <w:r w:rsidR="005F603A" w:rsidRPr="005F603A">
              <w:rPr>
                <w:rFonts w:ascii="Times New Roman CYR" w:hAnsi="Times New Roman CYR" w:cs="Times New Roman CYR"/>
              </w:rPr>
              <w:t>Конвенция по з</w:t>
            </w:r>
            <w:r w:rsidR="005F603A" w:rsidRPr="005F603A">
              <w:rPr>
                <w:rFonts w:ascii="Times New Roman CYR" w:hAnsi="Times New Roman CYR" w:cs="Times New Roman CYR"/>
              </w:rPr>
              <w:t>а</w:t>
            </w:r>
            <w:r w:rsidR="005F603A" w:rsidRPr="005F603A">
              <w:rPr>
                <w:rFonts w:ascii="Times New Roman CYR" w:hAnsi="Times New Roman CYR" w:cs="Times New Roman CYR"/>
              </w:rPr>
              <w:t>щите нематериального культурного наследия</w:t>
            </w:r>
            <w:r w:rsidR="005F603A">
              <w:rPr>
                <w:rFonts w:ascii="Times New Roman CYR" w:hAnsi="Times New Roman CYR" w:cs="Times New Roman CYR"/>
              </w:rPr>
              <w:t>»</w:t>
            </w:r>
            <w:r w:rsidR="005D2B70">
              <w:t xml:space="preserve"> </w:t>
            </w:r>
          </w:p>
          <w:p w:rsidR="005D2B70" w:rsidRPr="005D2B70" w:rsidRDefault="005D2B70" w:rsidP="005D2B70">
            <w:pPr>
              <w:widowControl w:val="0"/>
              <w:shd w:val="clear" w:color="auto" w:fill="FFFFFF"/>
              <w:autoSpaceDE w:val="0"/>
              <w:snapToGrid w:val="0"/>
              <w:ind w:right="-52"/>
              <w:rPr>
                <w:rFonts w:ascii="Times New Roman CYR" w:hAnsi="Times New Roman CYR" w:cs="Times New Roman CYR"/>
              </w:rPr>
            </w:pPr>
            <w:r w:rsidRPr="005D2B70">
              <w:rPr>
                <w:rFonts w:ascii="Times New Roman CYR" w:hAnsi="Times New Roman CYR" w:cs="Times New Roman CYR"/>
              </w:rPr>
              <w:lastRenderedPageBreak/>
              <w:t>Формы нематериального культурного наследия:</w:t>
            </w:r>
          </w:p>
          <w:p w:rsidR="005D2B70" w:rsidRPr="005D2B70" w:rsidRDefault="00FC5E0B" w:rsidP="005D2B70">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1.</w:t>
            </w:r>
            <w:r w:rsidR="005D2B70" w:rsidRPr="005D2B70">
              <w:rPr>
                <w:rFonts w:ascii="Times New Roman CYR" w:hAnsi="Times New Roman CYR" w:cs="Times New Roman CYR"/>
              </w:rPr>
              <w:t>Устные традиции и язык</w:t>
            </w:r>
          </w:p>
          <w:p w:rsidR="005D2B70" w:rsidRPr="005D2B70" w:rsidRDefault="00FC5E0B" w:rsidP="005D2B70">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2.</w:t>
            </w:r>
            <w:r w:rsidR="005D2B70" w:rsidRPr="005D2B70">
              <w:rPr>
                <w:rFonts w:ascii="Times New Roman CYR" w:hAnsi="Times New Roman CYR" w:cs="Times New Roman CYR"/>
              </w:rPr>
              <w:t>Исполнительские искусства</w:t>
            </w:r>
          </w:p>
          <w:p w:rsidR="005D2B70" w:rsidRPr="005D2B70" w:rsidRDefault="00FC5E0B" w:rsidP="005D2B70">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3.</w:t>
            </w:r>
            <w:r w:rsidR="005D2B70" w:rsidRPr="005D2B70">
              <w:rPr>
                <w:rFonts w:ascii="Times New Roman CYR" w:hAnsi="Times New Roman CYR" w:cs="Times New Roman CYR"/>
              </w:rPr>
              <w:t>Обычаи, обряды, празднества</w:t>
            </w:r>
          </w:p>
          <w:p w:rsidR="005D2B70" w:rsidRPr="005D2B70" w:rsidRDefault="00FC5E0B" w:rsidP="005D2B70">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4.</w:t>
            </w:r>
            <w:r w:rsidR="005D2B70" w:rsidRPr="005D2B70">
              <w:rPr>
                <w:rFonts w:ascii="Times New Roman CYR" w:hAnsi="Times New Roman CYR" w:cs="Times New Roman CYR"/>
              </w:rPr>
              <w:t>Знания и обычаи, относящиеся к природе и вселенной</w:t>
            </w:r>
          </w:p>
          <w:p w:rsidR="00194BA3" w:rsidRDefault="00FC5E0B" w:rsidP="00B52046">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5.</w:t>
            </w:r>
            <w:r w:rsidR="005D2B70" w:rsidRPr="005D2B70">
              <w:rPr>
                <w:rFonts w:ascii="Times New Roman CYR" w:hAnsi="Times New Roman CYR" w:cs="Times New Roman CYR"/>
              </w:rPr>
              <w:t>Знания и навыки, связанные с традиционными ремеслами</w:t>
            </w:r>
          </w:p>
          <w:p w:rsidR="00B52046" w:rsidRPr="00B52046" w:rsidRDefault="00194BA3" w:rsidP="00B52046">
            <w:pPr>
              <w:widowControl w:val="0"/>
              <w:shd w:val="clear" w:color="auto" w:fill="FFFFFF"/>
              <w:autoSpaceDE w:val="0"/>
              <w:snapToGrid w:val="0"/>
              <w:ind w:right="-52"/>
              <w:rPr>
                <w:rFonts w:ascii="Times New Roman CYR" w:hAnsi="Times New Roman CYR" w:cs="Times New Roman CYR"/>
              </w:rPr>
            </w:pPr>
            <w:r>
              <w:rPr>
                <w:rFonts w:ascii="Times New Roman CYR" w:hAnsi="Times New Roman CYR" w:cs="Times New Roman CYR"/>
              </w:rPr>
              <w:t>В</w:t>
            </w:r>
            <w:r w:rsidR="00B52046" w:rsidRPr="00B52046">
              <w:rPr>
                <w:rFonts w:ascii="Times New Roman CYR" w:hAnsi="Times New Roman CYR" w:cs="Times New Roman CYR"/>
              </w:rPr>
              <w:t>иды ценностей духовной культуры</w:t>
            </w:r>
            <w:r>
              <w:rPr>
                <w:rFonts w:ascii="Times New Roman CYR" w:hAnsi="Times New Roman CYR" w:cs="Times New Roman CYR"/>
              </w:rPr>
              <w:t>:</w:t>
            </w:r>
          </w:p>
          <w:p w:rsidR="00B52046" w:rsidRPr="00B52046"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t>•</w:t>
            </w:r>
            <w:r w:rsidR="00194BA3">
              <w:rPr>
                <w:rFonts w:ascii="Times New Roman CYR" w:hAnsi="Times New Roman CYR" w:cs="Times New Roman CYR"/>
              </w:rPr>
              <w:t xml:space="preserve"> </w:t>
            </w:r>
            <w:r w:rsidRPr="00B52046">
              <w:rPr>
                <w:rFonts w:ascii="Times New Roman CYR" w:hAnsi="Times New Roman CYR" w:cs="Times New Roman CYR"/>
              </w:rPr>
              <w:t xml:space="preserve">политические, когда основным является социальная </w:t>
            </w:r>
            <w:r w:rsidR="00194BA3">
              <w:rPr>
                <w:rFonts w:ascii="Times New Roman CYR" w:hAnsi="Times New Roman CYR" w:cs="Times New Roman CYR"/>
              </w:rPr>
              <w:t>безо</w:t>
            </w:r>
            <w:r w:rsidRPr="00B52046">
              <w:rPr>
                <w:rFonts w:ascii="Times New Roman CYR" w:hAnsi="Times New Roman CYR" w:cs="Times New Roman CYR"/>
              </w:rPr>
              <w:t>пасность, закон и справедливость, сильное государство, способное дать отпор агрессии</w:t>
            </w:r>
          </w:p>
          <w:p w:rsidR="00B52046" w:rsidRPr="00B52046"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t>•</w:t>
            </w:r>
            <w:r w:rsidR="00194BA3">
              <w:rPr>
                <w:rFonts w:ascii="Times New Roman CYR" w:hAnsi="Times New Roman CYR" w:cs="Times New Roman CYR"/>
              </w:rPr>
              <w:t xml:space="preserve"> </w:t>
            </w:r>
            <w:r w:rsidRPr="00B52046">
              <w:rPr>
                <w:rFonts w:ascii="Times New Roman CYR" w:hAnsi="Times New Roman CYR" w:cs="Times New Roman CYR"/>
              </w:rPr>
              <w:t xml:space="preserve">социальные ценности, идеал которых </w:t>
            </w:r>
            <w:r w:rsidR="00194BA3">
              <w:rPr>
                <w:rFonts w:ascii="Times New Roman CYR" w:hAnsi="Times New Roman CYR" w:cs="Times New Roman CYR"/>
              </w:rPr>
              <w:t xml:space="preserve"> - </w:t>
            </w:r>
            <w:r w:rsidRPr="00B52046">
              <w:rPr>
                <w:rFonts w:ascii="Times New Roman CYR" w:hAnsi="Times New Roman CYR" w:cs="Times New Roman CYR"/>
              </w:rPr>
              <w:t>благополучие, карьерный рост и рост благосостояния.</w:t>
            </w:r>
          </w:p>
          <w:p w:rsidR="00194BA3"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t>•</w:t>
            </w:r>
            <w:r w:rsidR="00194BA3">
              <w:rPr>
                <w:rFonts w:ascii="Times New Roman CYR" w:hAnsi="Times New Roman CYR" w:cs="Times New Roman CYR"/>
              </w:rPr>
              <w:t xml:space="preserve"> </w:t>
            </w:r>
            <w:r w:rsidRPr="00B52046">
              <w:rPr>
                <w:rFonts w:ascii="Times New Roman CYR" w:hAnsi="Times New Roman CYR" w:cs="Times New Roman CYR"/>
              </w:rPr>
              <w:t>витальные</w:t>
            </w:r>
            <w:r w:rsidR="00194BA3">
              <w:rPr>
                <w:rFonts w:ascii="Times New Roman CYR" w:hAnsi="Times New Roman CYR" w:cs="Times New Roman CYR"/>
              </w:rPr>
              <w:t xml:space="preserve">, </w:t>
            </w:r>
            <w:r w:rsidRPr="00B52046">
              <w:rPr>
                <w:rFonts w:ascii="Times New Roman CYR" w:hAnsi="Times New Roman CYR" w:cs="Times New Roman CYR"/>
              </w:rPr>
              <w:t>когда в приоритете физическое здоровье, совершенствование красоты тела,</w:t>
            </w:r>
          </w:p>
          <w:p w:rsidR="00B52046" w:rsidRPr="00B52046"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t>религиозные и идеологические, смысложизнеобразующие ценности, когда превалирующее значение имеет стремление к высшему идеалу, поиск смысла жизни</w:t>
            </w:r>
          </w:p>
          <w:p w:rsidR="00194BA3"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t>•</w:t>
            </w:r>
            <w:r w:rsidR="00194BA3">
              <w:rPr>
                <w:rFonts w:ascii="Times New Roman CYR" w:hAnsi="Times New Roman CYR" w:cs="Times New Roman CYR"/>
              </w:rPr>
              <w:t xml:space="preserve"> </w:t>
            </w:r>
            <w:r w:rsidRPr="00B52046">
              <w:rPr>
                <w:rFonts w:ascii="Times New Roman CYR" w:hAnsi="Times New Roman CYR" w:cs="Times New Roman CYR"/>
              </w:rPr>
              <w:t xml:space="preserve">нравственные, чей идеал справедливость, чувство долга, </w:t>
            </w:r>
            <w:r w:rsidR="00194BA3" w:rsidRPr="00B52046">
              <w:rPr>
                <w:rFonts w:ascii="Times New Roman CYR" w:hAnsi="Times New Roman CYR" w:cs="Times New Roman CYR"/>
              </w:rPr>
              <w:t>моральные</w:t>
            </w:r>
            <w:r w:rsidRPr="00B52046">
              <w:rPr>
                <w:rFonts w:ascii="Times New Roman CYR" w:hAnsi="Times New Roman CYR" w:cs="Times New Roman CYR"/>
              </w:rPr>
              <w:t xml:space="preserve"> убеждения, милосердие</w:t>
            </w:r>
          </w:p>
          <w:p w:rsidR="00B52046" w:rsidRPr="00B52046" w:rsidRDefault="00B52046" w:rsidP="00B52046">
            <w:pPr>
              <w:widowControl w:val="0"/>
              <w:shd w:val="clear" w:color="auto" w:fill="FFFFFF"/>
              <w:autoSpaceDE w:val="0"/>
              <w:snapToGrid w:val="0"/>
              <w:ind w:right="-52"/>
              <w:rPr>
                <w:rFonts w:ascii="Times New Roman CYR" w:hAnsi="Times New Roman CYR" w:cs="Times New Roman CYR"/>
              </w:rPr>
            </w:pPr>
            <w:r w:rsidRPr="00B52046">
              <w:rPr>
                <w:rFonts w:ascii="Times New Roman CYR" w:hAnsi="Times New Roman CYR" w:cs="Times New Roman CYR"/>
              </w:rPr>
              <w:lastRenderedPageBreak/>
              <w:t xml:space="preserve">художественно-эстетические, идеал которых </w:t>
            </w:r>
            <w:r w:rsidR="00194BA3">
              <w:rPr>
                <w:rFonts w:ascii="Times New Roman CYR" w:hAnsi="Times New Roman CYR" w:cs="Times New Roman CYR"/>
              </w:rPr>
              <w:t xml:space="preserve">- </w:t>
            </w:r>
            <w:r w:rsidRPr="00B52046">
              <w:rPr>
                <w:rFonts w:ascii="Times New Roman CYR" w:hAnsi="Times New Roman CYR" w:cs="Times New Roman CYR"/>
              </w:rPr>
              <w:t>поиск прекрасного в окружающем мире, познание гармонии через художественные полотна, архитектуру и зодчество, скульптуру и литературные памятники.</w:t>
            </w:r>
          </w:p>
          <w:p w:rsidR="00110F8B" w:rsidRDefault="00B52046" w:rsidP="00194BA3">
            <w:pPr>
              <w:widowControl w:val="0"/>
              <w:shd w:val="clear" w:color="auto" w:fill="FFFFFF"/>
              <w:autoSpaceDE w:val="0"/>
              <w:snapToGrid w:val="0"/>
              <w:ind w:right="-52"/>
            </w:pPr>
            <w:r w:rsidRPr="00B52046">
              <w:rPr>
                <w:rFonts w:ascii="Times New Roman CYR" w:hAnsi="Times New Roman CYR" w:cs="Times New Roman CYR"/>
              </w:rPr>
              <w:t>•</w:t>
            </w:r>
            <w:r w:rsidR="00194BA3">
              <w:rPr>
                <w:rFonts w:ascii="Times New Roman CYR" w:hAnsi="Times New Roman CYR" w:cs="Times New Roman CYR"/>
              </w:rPr>
              <w:t xml:space="preserve"> </w:t>
            </w:r>
            <w:r w:rsidRPr="00B52046">
              <w:rPr>
                <w:rFonts w:ascii="Times New Roman CYR" w:hAnsi="Times New Roman CYR" w:cs="Times New Roman CYR"/>
              </w:rPr>
              <w:t>художественно-эстетические</w:t>
            </w:r>
            <w:r w:rsidR="00194BA3">
              <w:rPr>
                <w:rFonts w:ascii="Times New Roman CYR" w:hAnsi="Times New Roman CYR" w:cs="Times New Roman CYR"/>
              </w:rPr>
              <w:t xml:space="preserve"> - </w:t>
            </w:r>
            <w:r w:rsidRPr="00B52046">
              <w:rPr>
                <w:rFonts w:ascii="Times New Roman CYR" w:hAnsi="Times New Roman CYR" w:cs="Times New Roman CYR"/>
              </w:rPr>
              <w:t>поиск прекрасного в окружающем мире, познание гармонии через произведения искусства: через архитектуру и зодчество, литературные памятники, театральное искусство.</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40BA" w:rsidRDefault="009840BA">
            <w:pPr>
              <w:snapToGrid w:val="0"/>
              <w:ind w:right="-802"/>
              <w:rPr>
                <w:iCs/>
              </w:rPr>
            </w:pPr>
            <w:r>
              <w:rPr>
                <w:iCs/>
              </w:rPr>
              <w:lastRenderedPageBreak/>
              <w:t>§ 22</w:t>
            </w:r>
            <w:r w:rsidRPr="004D1B4F">
              <w:rPr>
                <w:iCs/>
              </w:rPr>
              <w:t>.</w:t>
            </w:r>
          </w:p>
          <w:p w:rsidR="00110F8B" w:rsidRDefault="00110F8B">
            <w:pPr>
              <w:snapToGrid w:val="0"/>
              <w:ind w:right="-802"/>
              <w:rPr>
                <w:iCs/>
              </w:rPr>
            </w:pPr>
            <w:r>
              <w:rPr>
                <w:iCs/>
              </w:rPr>
              <w:t>Классификация ценностей и</w:t>
            </w:r>
          </w:p>
          <w:p w:rsidR="00110F8B" w:rsidRDefault="00110F8B">
            <w:pPr>
              <w:snapToGrid w:val="0"/>
              <w:ind w:right="-802"/>
              <w:rPr>
                <w:iCs/>
              </w:rPr>
            </w:pPr>
            <w:r>
              <w:rPr>
                <w:iCs/>
              </w:rPr>
              <w:t xml:space="preserve"> критерии их отбора</w:t>
            </w:r>
            <w:r w:rsidR="002939FF">
              <w:rPr>
                <w:iCs/>
              </w:rPr>
              <w:t>.</w:t>
            </w:r>
          </w:p>
        </w:tc>
      </w:tr>
      <w:tr w:rsidR="00110F8B" w:rsidTr="00883481">
        <w:trPr>
          <w:trHeight w:val="273"/>
        </w:trPr>
        <w:tc>
          <w:tcPr>
            <w:tcW w:w="425" w:type="dxa"/>
            <w:tcBorders>
              <w:top w:val="single" w:sz="4" w:space="0" w:color="000000"/>
              <w:left w:val="single" w:sz="4" w:space="0" w:color="000000"/>
              <w:bottom w:val="single" w:sz="4" w:space="0" w:color="000000"/>
            </w:tcBorders>
            <w:shd w:val="clear" w:color="auto" w:fill="auto"/>
          </w:tcPr>
          <w:p w:rsidR="00110F8B" w:rsidRDefault="00350D5D">
            <w:pPr>
              <w:snapToGrid w:val="0"/>
              <w:ind w:right="-802"/>
            </w:pPr>
            <w:r>
              <w:lastRenderedPageBreak/>
              <w:t>28.</w:t>
            </w:r>
            <w:r w:rsidR="00110F8B">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Во что мы верим</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308" w:type="dxa"/>
            <w:gridSpan w:val="2"/>
            <w:tcBorders>
              <w:top w:val="single" w:sz="4" w:space="0" w:color="000000"/>
              <w:left w:val="single" w:sz="4" w:space="0" w:color="000000"/>
              <w:bottom w:val="single" w:sz="4" w:space="0" w:color="000000"/>
            </w:tcBorders>
            <w:shd w:val="clear" w:color="auto" w:fill="auto"/>
          </w:tcPr>
          <w:p w:rsidR="00110F8B" w:rsidRDefault="00110F8B">
            <w:pPr>
              <w:widowControl w:val="0"/>
              <w:shd w:val="clear" w:color="auto" w:fill="FFFFFF"/>
              <w:autoSpaceDE w:val="0"/>
              <w:snapToGrid w:val="0"/>
              <w:ind w:right="-108"/>
              <w:rPr>
                <w:rFonts w:ascii="Times New Roman CYR" w:hAnsi="Times New Roman CYR" w:cs="Times New Roman CYR"/>
              </w:rPr>
            </w:pPr>
            <w:r>
              <w:rPr>
                <w:rFonts w:ascii="Times New Roman CYR" w:hAnsi="Times New Roman CYR" w:cs="Times New Roman CYR"/>
              </w:rPr>
              <w:t>Знать: что такое вера, атеизм, свобода совести; мировые религии.</w:t>
            </w:r>
          </w:p>
          <w:p w:rsidR="00110F8B" w:rsidRDefault="00110F8B">
            <w:pPr>
              <w:widowControl w:val="0"/>
              <w:shd w:val="clear" w:color="auto" w:fill="FFFFFF"/>
              <w:autoSpaceDE w:val="0"/>
              <w:ind w:right="-108"/>
              <w:rPr>
                <w:rFonts w:ascii="Times New Roman CYR" w:hAnsi="Times New Roman CYR" w:cs="Times New Roman CYR"/>
              </w:rPr>
            </w:pPr>
            <w:r>
              <w:rPr>
                <w:rFonts w:ascii="Times New Roman CYR" w:hAnsi="Times New Roman CYR" w:cs="Times New Roman CYR"/>
              </w:rPr>
              <w:t>Уметь выделять особенности религиозной веры.</w:t>
            </w:r>
          </w:p>
          <w:p w:rsidR="005D6CF0" w:rsidRDefault="00110F8B" w:rsidP="005D6CF0">
            <w:pPr>
              <w:ind w:right="-108"/>
            </w:pPr>
            <w:r>
              <w:t>знать мировые религии, оперировать новыми терминами: вера, свобода совести, атеизм, гуманизм.</w:t>
            </w:r>
            <w:r w:rsidR="005D6CF0">
              <w:t xml:space="preserve"> </w:t>
            </w:r>
            <w:r w:rsidR="006D0B8D">
              <w:t>Что такое вера?</w:t>
            </w:r>
            <w:r w:rsidR="005D6CF0">
              <w:t xml:space="preserve"> </w:t>
            </w:r>
          </w:p>
          <w:p w:rsidR="005D6CF0" w:rsidRDefault="005D6CF0" w:rsidP="005D6CF0">
            <w:pPr>
              <w:ind w:right="-108"/>
            </w:pPr>
            <w:r>
              <w:t xml:space="preserve">1) добровольный союз между Богом и человеком; </w:t>
            </w:r>
          </w:p>
          <w:p w:rsidR="005D6CF0" w:rsidRDefault="005D6CF0" w:rsidP="005D6CF0">
            <w:pPr>
              <w:ind w:right="-108"/>
            </w:pPr>
            <w:r>
              <w:lastRenderedPageBreak/>
              <w:t xml:space="preserve">2) христианская добродетель, внутренняя убеждённость человека в существовании Бога </w:t>
            </w:r>
          </w:p>
          <w:p w:rsidR="005D6CF0" w:rsidRDefault="005D6CF0" w:rsidP="005D6CF0">
            <w:pPr>
              <w:ind w:right="-108"/>
            </w:pPr>
            <w:r>
              <w:t xml:space="preserve">3) религиозный культ, </w:t>
            </w:r>
          </w:p>
          <w:p w:rsidR="005D6CF0" w:rsidRDefault="005D6CF0" w:rsidP="005D6CF0">
            <w:pPr>
              <w:ind w:right="-108"/>
            </w:pPr>
            <w:r>
              <w:t xml:space="preserve">4) согласие разума с фактом существования Бога; знание о Боге и Его воле </w:t>
            </w:r>
          </w:p>
          <w:p w:rsidR="00361F7D" w:rsidRDefault="005D6CF0" w:rsidP="00361F7D">
            <w:pPr>
              <w:ind w:right="-108"/>
            </w:pPr>
            <w:r>
              <w:t>На древнееврейском языке слово «вера» звучит как «эмуна» – от слова «</w:t>
            </w:r>
            <w:r w:rsidR="00361F7D">
              <w:t>Аман</w:t>
            </w:r>
            <w:r>
              <w:t>»</w:t>
            </w:r>
            <w:r w:rsidR="00361F7D">
              <w:t xml:space="preserve"> -</w:t>
            </w:r>
            <w:r>
              <w:t xml:space="preserve"> ве</w:t>
            </w:r>
            <w:r>
              <w:t>р</w:t>
            </w:r>
            <w:r>
              <w:t xml:space="preserve">ность. </w:t>
            </w:r>
          </w:p>
          <w:p w:rsidR="00311721" w:rsidRDefault="005D6CF0" w:rsidP="00311721">
            <w:pPr>
              <w:ind w:right="-52"/>
            </w:pPr>
            <w:r>
              <w:t>«Вера» – понятие очень близкое к понятию «верность, преданность»</w:t>
            </w:r>
            <w:r w:rsidR="00311721">
              <w:t>.</w:t>
            </w:r>
          </w:p>
          <w:p w:rsidR="00311721" w:rsidRDefault="00311721" w:rsidP="00311721">
            <w:pPr>
              <w:ind w:right="-52"/>
            </w:pPr>
            <w:r>
              <w:rPr>
                <w:rFonts w:ascii="Times New Roman CYR" w:hAnsi="Times New Roman CYR" w:cs="Times New Roman CYR"/>
              </w:rPr>
              <w:t xml:space="preserve"> Приводить примеры из истории, литературы, жизни, когда вера человека становится основой его благородных п</w:t>
            </w:r>
            <w:r>
              <w:rPr>
                <w:rFonts w:ascii="Times New Roman CYR" w:hAnsi="Times New Roman CYR" w:cs="Times New Roman CYR"/>
              </w:rPr>
              <w:t>о</w:t>
            </w:r>
            <w:r>
              <w:rPr>
                <w:rFonts w:ascii="Times New Roman CYR" w:hAnsi="Times New Roman CYR" w:cs="Times New Roman CYR"/>
              </w:rPr>
              <w:t>ступков.</w:t>
            </w:r>
            <w:r>
              <w:t xml:space="preserve"> </w:t>
            </w:r>
          </w:p>
          <w:p w:rsidR="00110F8B" w:rsidRDefault="00110F8B" w:rsidP="00361F7D">
            <w:pPr>
              <w:ind w:right="-108"/>
            </w:pPr>
          </w:p>
        </w:tc>
        <w:tc>
          <w:tcPr>
            <w:tcW w:w="3685" w:type="dxa"/>
            <w:gridSpan w:val="3"/>
            <w:tcBorders>
              <w:top w:val="single" w:sz="4" w:space="0" w:color="000000"/>
              <w:left w:val="single" w:sz="4" w:space="0" w:color="000000"/>
              <w:bottom w:val="single" w:sz="4" w:space="0" w:color="000000"/>
            </w:tcBorders>
            <w:shd w:val="clear" w:color="auto" w:fill="auto"/>
          </w:tcPr>
          <w:p w:rsidR="00110F8B" w:rsidRDefault="00110F8B">
            <w:pPr>
              <w:snapToGrid w:val="0"/>
              <w:ind w:right="-52"/>
            </w:pPr>
            <w:r>
              <w:lastRenderedPageBreak/>
              <w:t>Осознать значимость духовной свободы для человека;</w:t>
            </w:r>
          </w:p>
          <w:p w:rsidR="00B864B8" w:rsidRDefault="00002657">
            <w:pPr>
              <w:ind w:right="-52"/>
            </w:pPr>
            <w:r w:rsidRPr="00002657">
              <w:rPr>
                <w:rFonts w:ascii="Times New Roman CYR" w:hAnsi="Times New Roman CYR" w:cs="Times New Roman CYR"/>
              </w:rPr>
              <w:t xml:space="preserve">Слово «религия» произошло от латинского термина </w:t>
            </w:r>
            <w:r>
              <w:rPr>
                <w:rFonts w:ascii="Times New Roman CYR" w:hAnsi="Times New Roman CYR" w:cs="Times New Roman CYR"/>
              </w:rPr>
              <w:t>«</w:t>
            </w:r>
            <w:r w:rsidRPr="00002657">
              <w:rPr>
                <w:rFonts w:ascii="Times New Roman CYR" w:hAnsi="Times New Roman CYR" w:cs="Times New Roman CYR"/>
              </w:rPr>
              <w:t>religio</w:t>
            </w:r>
            <w:r>
              <w:rPr>
                <w:rFonts w:ascii="Times New Roman CYR" w:hAnsi="Times New Roman CYR" w:cs="Times New Roman CYR"/>
              </w:rPr>
              <w:t>»</w:t>
            </w:r>
            <w:r w:rsidRPr="00002657">
              <w:rPr>
                <w:rFonts w:ascii="Times New Roman CYR" w:hAnsi="Times New Roman CYR" w:cs="Times New Roman CYR"/>
              </w:rPr>
              <w:t>, который обозначает благочестие, святость, набожность и суеверие. Само понятие представляет собой одну из форм общественного сознания, обусловленную верой в то, что в мире существуют сверхъе</w:t>
            </w:r>
            <w:r w:rsidRPr="00002657">
              <w:rPr>
                <w:rFonts w:ascii="Times New Roman CYR" w:hAnsi="Times New Roman CYR" w:cs="Times New Roman CYR"/>
              </w:rPr>
              <w:t>с</w:t>
            </w:r>
            <w:r w:rsidRPr="00002657">
              <w:rPr>
                <w:rFonts w:ascii="Times New Roman CYR" w:hAnsi="Times New Roman CYR" w:cs="Times New Roman CYR"/>
              </w:rPr>
              <w:t>тественные явления.</w:t>
            </w:r>
            <w:r w:rsidR="00B864B8">
              <w:t xml:space="preserve"> </w:t>
            </w:r>
          </w:p>
          <w:p w:rsidR="00132C41" w:rsidRPr="00132C41" w:rsidRDefault="00B864B8" w:rsidP="00132C41">
            <w:pPr>
              <w:ind w:right="-52"/>
              <w:rPr>
                <w:rFonts w:ascii="Times New Roman CYR" w:hAnsi="Times New Roman CYR" w:cs="Times New Roman CYR"/>
              </w:rPr>
            </w:pPr>
            <w:r w:rsidRPr="00F97712">
              <w:t xml:space="preserve">Источники информации: </w:t>
            </w:r>
            <w:hyperlink r:id="rId29" w:history="1">
              <w:r w:rsidRPr="00AB2AA2">
                <w:rPr>
                  <w:rStyle w:val="a4"/>
                  <w:rFonts w:ascii="Times New Roman CYR" w:hAnsi="Times New Roman CYR" w:cs="Times New Roman CYR"/>
                </w:rPr>
                <w:t>https://studfiles.net/preview/5920181/page:5/2</w:t>
              </w:r>
            </w:hyperlink>
            <w:r>
              <w:rPr>
                <w:rFonts w:ascii="Times New Roman CYR" w:hAnsi="Times New Roman CYR" w:cs="Times New Roman CYR"/>
              </w:rPr>
              <w:t>. Мировые религии - буддизм, христианство, ислам.</w:t>
            </w:r>
            <w:r w:rsidR="00132C41">
              <w:t xml:space="preserve"> </w:t>
            </w:r>
            <w:r w:rsidR="00132C41" w:rsidRPr="00132C41">
              <w:rPr>
                <w:rFonts w:ascii="Times New Roman CYR" w:hAnsi="Times New Roman CYR" w:cs="Times New Roman CYR"/>
              </w:rPr>
              <w:t>Атеизм - система взглядов, отвергающая религиозные представления (веру в бога, в бессмертие души, в воскресение из мертвых). Атеизм объясняет причины возникновения, источники веры у людей, изучает социальную пр</w:t>
            </w:r>
            <w:r w:rsidR="00132C41" w:rsidRPr="00132C41">
              <w:rPr>
                <w:rFonts w:ascii="Times New Roman CYR" w:hAnsi="Times New Roman CYR" w:cs="Times New Roman CYR"/>
              </w:rPr>
              <w:t>и</w:t>
            </w:r>
            <w:r w:rsidR="00132C41" w:rsidRPr="00132C41">
              <w:rPr>
                <w:rFonts w:ascii="Times New Roman CYR" w:hAnsi="Times New Roman CYR" w:cs="Times New Roman CYR"/>
              </w:rPr>
              <w:t xml:space="preserve">роду религии. </w:t>
            </w:r>
          </w:p>
          <w:p w:rsidR="00132C41" w:rsidRPr="00132C41" w:rsidRDefault="00132C41" w:rsidP="00132C41">
            <w:pPr>
              <w:ind w:right="-52"/>
              <w:rPr>
                <w:rFonts w:ascii="Times New Roman CYR" w:hAnsi="Times New Roman CYR" w:cs="Times New Roman CYR"/>
              </w:rPr>
            </w:pPr>
            <w:r w:rsidRPr="00132C41">
              <w:rPr>
                <w:rFonts w:ascii="Times New Roman CYR" w:hAnsi="Times New Roman CYR" w:cs="Times New Roman CYR"/>
              </w:rPr>
              <w:t xml:space="preserve">Одним из путей преодоления религиозных противоречий является </w:t>
            </w:r>
            <w:r w:rsidR="00883481" w:rsidRPr="00132C41">
              <w:rPr>
                <w:rFonts w:ascii="Times New Roman CYR" w:hAnsi="Times New Roman CYR" w:cs="Times New Roman CYR"/>
              </w:rPr>
              <w:t>признание,</w:t>
            </w:r>
            <w:r w:rsidRPr="00132C41">
              <w:rPr>
                <w:rFonts w:ascii="Times New Roman CYR" w:hAnsi="Times New Roman CYR" w:cs="Times New Roman CYR"/>
              </w:rPr>
              <w:t xml:space="preserve"> и соблюдение св</w:t>
            </w:r>
            <w:r w:rsidRPr="00132C41">
              <w:rPr>
                <w:rFonts w:ascii="Times New Roman CYR" w:hAnsi="Times New Roman CYR" w:cs="Times New Roman CYR"/>
              </w:rPr>
              <w:t>о</w:t>
            </w:r>
            <w:r w:rsidRPr="00132C41">
              <w:rPr>
                <w:rFonts w:ascii="Times New Roman CYR" w:hAnsi="Times New Roman CYR" w:cs="Times New Roman CYR"/>
              </w:rPr>
              <w:t>боды совести и вероисповеданий.</w:t>
            </w:r>
          </w:p>
          <w:p w:rsidR="00132C41" w:rsidRPr="00132C41" w:rsidRDefault="00883481" w:rsidP="00132C41">
            <w:pPr>
              <w:ind w:right="-52"/>
              <w:rPr>
                <w:rFonts w:ascii="Times New Roman CYR" w:hAnsi="Times New Roman CYR" w:cs="Times New Roman CYR"/>
              </w:rPr>
            </w:pPr>
            <w:r>
              <w:rPr>
                <w:rFonts w:ascii="Times New Roman CYR" w:hAnsi="Times New Roman CYR" w:cs="Times New Roman CYR"/>
              </w:rPr>
              <w:t>«</w:t>
            </w:r>
            <w:r w:rsidR="00132C41" w:rsidRPr="00132C41">
              <w:rPr>
                <w:rFonts w:ascii="Times New Roman CYR" w:hAnsi="Times New Roman CYR" w:cs="Times New Roman CYR"/>
              </w:rPr>
              <w:t>Всеобщая декларация прав человека</w:t>
            </w:r>
            <w:r>
              <w:rPr>
                <w:rFonts w:ascii="Times New Roman CYR" w:hAnsi="Times New Roman CYR" w:cs="Times New Roman CYR"/>
              </w:rPr>
              <w:t>»</w:t>
            </w:r>
            <w:r w:rsidR="00132C41" w:rsidRPr="00132C41">
              <w:rPr>
                <w:rFonts w:ascii="Times New Roman CYR" w:hAnsi="Times New Roman CYR" w:cs="Times New Roman CYR"/>
              </w:rPr>
              <w:t xml:space="preserve"> в статье 18 провозглашает: “Каждый человек имеет право на свободу мысли, совести и религии: это право включает – св</w:t>
            </w:r>
            <w:r w:rsidR="00132C41" w:rsidRPr="00132C41">
              <w:rPr>
                <w:rFonts w:ascii="Times New Roman CYR" w:hAnsi="Times New Roman CYR" w:cs="Times New Roman CYR"/>
              </w:rPr>
              <w:t>о</w:t>
            </w:r>
            <w:r w:rsidR="00132C41" w:rsidRPr="00132C41">
              <w:rPr>
                <w:rFonts w:ascii="Times New Roman CYR" w:hAnsi="Times New Roman CYR" w:cs="Times New Roman CYR"/>
              </w:rPr>
              <w:t>боду менять свою религию или убеждения и свободу исповедовать свою религию или убежд</w:t>
            </w:r>
            <w:r w:rsidR="00132C41" w:rsidRPr="00132C41">
              <w:rPr>
                <w:rFonts w:ascii="Times New Roman CYR" w:hAnsi="Times New Roman CYR" w:cs="Times New Roman CYR"/>
              </w:rPr>
              <w:t>е</w:t>
            </w:r>
            <w:r w:rsidR="00132C41" w:rsidRPr="00132C41">
              <w:rPr>
                <w:rFonts w:ascii="Times New Roman CYR" w:hAnsi="Times New Roman CYR" w:cs="Times New Roman CYR"/>
              </w:rPr>
              <w:t>ния</w:t>
            </w:r>
            <w:r>
              <w:rPr>
                <w:rFonts w:ascii="Times New Roman CYR" w:hAnsi="Times New Roman CYR" w:cs="Times New Roman CYR"/>
              </w:rPr>
              <w:t>».</w:t>
            </w:r>
          </w:p>
          <w:p w:rsidR="00110F8B" w:rsidRDefault="00132C41" w:rsidP="00883481">
            <w:pPr>
              <w:ind w:right="-52"/>
              <w:rPr>
                <w:rFonts w:ascii="Times New Roman CYR" w:hAnsi="Times New Roman CYR" w:cs="Times New Roman CYR"/>
              </w:rPr>
            </w:pPr>
            <w:r w:rsidRPr="00132C41">
              <w:rPr>
                <w:rFonts w:ascii="Times New Roman CYR" w:hAnsi="Times New Roman CYR" w:cs="Times New Roman CYR"/>
              </w:rPr>
              <w:t xml:space="preserve">По Конституции </w:t>
            </w:r>
            <w:r w:rsidR="00883481">
              <w:rPr>
                <w:rFonts w:ascii="Times New Roman CYR" w:hAnsi="Times New Roman CYR" w:cs="Times New Roman CYR"/>
              </w:rPr>
              <w:t xml:space="preserve">РФ  Россия </w:t>
            </w:r>
            <w:r w:rsidRPr="00132C41">
              <w:rPr>
                <w:rFonts w:ascii="Times New Roman CYR" w:hAnsi="Times New Roman CYR" w:cs="Times New Roman CYR"/>
              </w:rPr>
              <w:t>является светским государством</w:t>
            </w:r>
            <w:r w:rsidR="00883481">
              <w:rPr>
                <w:rFonts w:ascii="Times New Roman CYR" w:hAnsi="Times New Roman CYR" w:cs="Times New Roman CYR"/>
              </w:rPr>
              <w:t>: н</w:t>
            </w:r>
            <w:r w:rsidRPr="00132C41">
              <w:rPr>
                <w:rFonts w:ascii="Times New Roman CYR" w:hAnsi="Times New Roman CYR" w:cs="Times New Roman CYR"/>
              </w:rPr>
              <w:t xml:space="preserve">икакая религия не может устанавливаться в качестве государственной или обязательной. Религиозные объединения отделены от государства и равны перед законом. Статья 28 Конституции </w:t>
            </w:r>
            <w:r w:rsidRPr="00132C41">
              <w:rPr>
                <w:rFonts w:ascii="Times New Roman CYR" w:hAnsi="Times New Roman CYR" w:cs="Times New Roman CYR"/>
              </w:rPr>
              <w:lastRenderedPageBreak/>
              <w:t>РФ гласит:</w:t>
            </w:r>
            <w:r w:rsidR="00883481">
              <w:rPr>
                <w:rFonts w:ascii="Times New Roman CYR" w:hAnsi="Times New Roman CYR" w:cs="Times New Roman CYR"/>
              </w:rPr>
              <w:t xml:space="preserve"> «</w:t>
            </w:r>
            <w:r w:rsidR="00883481" w:rsidRPr="00132C41">
              <w:rPr>
                <w:rFonts w:ascii="Times New Roman CYR" w:hAnsi="Times New Roman CYR" w:cs="Times New Roman CYR"/>
              </w:rPr>
              <w:t xml:space="preserve"> </w:t>
            </w:r>
            <w:r w:rsidRPr="00132C41">
              <w:rPr>
                <w:rFonts w:ascii="Times New Roman CYR" w:hAnsi="Times New Roman CYR" w:cs="Times New Roman CYR"/>
              </w:rPr>
              <w:t>Каждому гарантируется свобода совести, свобода вероисповедания, вкл</w:t>
            </w:r>
            <w:r w:rsidRPr="00132C41">
              <w:rPr>
                <w:rFonts w:ascii="Times New Roman CYR" w:hAnsi="Times New Roman CYR" w:cs="Times New Roman CYR"/>
              </w:rPr>
              <w:t>ю</w:t>
            </w:r>
            <w:r w:rsidRPr="00132C41">
              <w:rPr>
                <w:rFonts w:ascii="Times New Roman CYR" w:hAnsi="Times New Roman CYR" w:cs="Times New Roman CYR"/>
              </w:rPr>
              <w:t>чая право исповедовать любую религию или не исповедовать н</w:t>
            </w:r>
            <w:r w:rsidRPr="00132C41">
              <w:rPr>
                <w:rFonts w:ascii="Times New Roman CYR" w:hAnsi="Times New Roman CYR" w:cs="Times New Roman CYR"/>
              </w:rPr>
              <w:t>и</w:t>
            </w:r>
            <w:r w:rsidRPr="00132C41">
              <w:rPr>
                <w:rFonts w:ascii="Times New Roman CYR" w:hAnsi="Times New Roman CYR" w:cs="Times New Roman CYR"/>
              </w:rPr>
              <w:t>какой, свободно выбирать, иметь и ра</w:t>
            </w:r>
            <w:r w:rsidRPr="00132C41">
              <w:rPr>
                <w:rFonts w:ascii="Times New Roman CYR" w:hAnsi="Times New Roman CYR" w:cs="Times New Roman CYR"/>
              </w:rPr>
              <w:t>с</w:t>
            </w:r>
            <w:r w:rsidRPr="00132C41">
              <w:rPr>
                <w:rFonts w:ascii="Times New Roman CYR" w:hAnsi="Times New Roman CYR" w:cs="Times New Roman CYR"/>
              </w:rPr>
              <w:t>пространять религиозные и иные убеждения и действовать в соо</w:t>
            </w:r>
            <w:r w:rsidRPr="00132C41">
              <w:rPr>
                <w:rFonts w:ascii="Times New Roman CYR" w:hAnsi="Times New Roman CYR" w:cs="Times New Roman CYR"/>
              </w:rPr>
              <w:t>т</w:t>
            </w:r>
            <w:r w:rsidRPr="00132C41">
              <w:rPr>
                <w:rFonts w:ascii="Times New Roman CYR" w:hAnsi="Times New Roman CYR" w:cs="Times New Roman CYR"/>
              </w:rPr>
              <w:t>ветствии с ними</w:t>
            </w:r>
            <w:r w:rsidR="00883481">
              <w:rPr>
                <w:rFonts w:ascii="Times New Roman CYR" w:hAnsi="Times New Roman CYR" w:cs="Times New Roman CYR"/>
              </w:rPr>
              <w:t>».</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40BA" w:rsidRDefault="009840BA" w:rsidP="009840BA">
            <w:pPr>
              <w:snapToGrid w:val="0"/>
              <w:ind w:right="-802"/>
              <w:rPr>
                <w:iCs/>
              </w:rPr>
            </w:pPr>
            <w:r>
              <w:rPr>
                <w:iCs/>
              </w:rPr>
              <w:lastRenderedPageBreak/>
              <w:t>§ 23</w:t>
            </w:r>
            <w:r w:rsidRPr="004D1B4F">
              <w:rPr>
                <w:iCs/>
              </w:rPr>
              <w:t>.</w:t>
            </w:r>
          </w:p>
          <w:p w:rsidR="00110F8B" w:rsidRDefault="00110F8B">
            <w:pPr>
              <w:snapToGrid w:val="0"/>
              <w:ind w:right="-802"/>
              <w:rPr>
                <w:iCs/>
              </w:rPr>
            </w:pPr>
            <w:r>
              <w:rPr>
                <w:iCs/>
              </w:rPr>
              <w:t>Что такое свобода совести?</w:t>
            </w:r>
          </w:p>
        </w:tc>
      </w:tr>
      <w:tr w:rsidR="00110F8B"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350D5D" w:rsidP="00F1179A">
            <w:pPr>
              <w:snapToGrid w:val="0"/>
              <w:ind w:right="-802"/>
            </w:pPr>
            <w:r>
              <w:lastRenderedPageBreak/>
              <w:t>29.</w:t>
            </w:r>
            <w:r w:rsidR="00110F8B">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pPr>
              <w:snapToGrid w:val="0"/>
            </w:pPr>
            <w:r>
              <w:t>Искусство и наука</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308" w:type="dxa"/>
            <w:gridSpan w:val="2"/>
            <w:tcBorders>
              <w:top w:val="single" w:sz="4" w:space="0" w:color="000000"/>
              <w:left w:val="single" w:sz="4" w:space="0" w:color="000000"/>
              <w:bottom w:val="single" w:sz="4" w:space="0" w:color="000000"/>
            </w:tcBorders>
            <w:shd w:val="clear" w:color="auto" w:fill="auto"/>
          </w:tcPr>
          <w:p w:rsidR="00110F8B" w:rsidRDefault="00110F8B" w:rsidP="001D031C">
            <w:pPr>
              <w:widowControl w:val="0"/>
              <w:shd w:val="clear" w:color="auto" w:fill="FFFFFF"/>
              <w:autoSpaceDE w:val="0"/>
              <w:snapToGrid w:val="0"/>
              <w:ind w:right="-108"/>
              <w:rPr>
                <w:rFonts w:ascii="Times New Roman CYR" w:hAnsi="Times New Roman CYR" w:cs="Times New Roman CYR"/>
              </w:rPr>
            </w:pPr>
            <w:r>
              <w:rPr>
                <w:rFonts w:ascii="Times New Roman CYR" w:hAnsi="Times New Roman CYR" w:cs="Times New Roman CYR"/>
              </w:rPr>
              <w:t>Знать определения понятиям «искусство», «наука, виды и</w:t>
            </w:r>
            <w:r>
              <w:rPr>
                <w:rFonts w:ascii="Times New Roman CYR" w:hAnsi="Times New Roman CYR" w:cs="Times New Roman CYR"/>
              </w:rPr>
              <w:t>с</w:t>
            </w:r>
            <w:r>
              <w:rPr>
                <w:rFonts w:ascii="Times New Roman CYR" w:hAnsi="Times New Roman CYR" w:cs="Times New Roman CYR"/>
              </w:rPr>
              <w:t>кусства, что и как изучают ученые.</w:t>
            </w:r>
            <w:r w:rsidR="005D0016">
              <w:rPr>
                <w:rFonts w:ascii="Times New Roman CYR" w:hAnsi="Times New Roman CYR" w:cs="Times New Roman CYR"/>
              </w:rPr>
              <w:t xml:space="preserve"> </w:t>
            </w:r>
            <w:r>
              <w:rPr>
                <w:rFonts w:ascii="Times New Roman CYR" w:hAnsi="Times New Roman CYR" w:cs="Times New Roman CYR"/>
              </w:rPr>
              <w:t>Объяснять связь и</w:t>
            </w:r>
            <w:r>
              <w:rPr>
                <w:rFonts w:ascii="Times New Roman CYR" w:hAnsi="Times New Roman CYR" w:cs="Times New Roman CYR"/>
              </w:rPr>
              <w:t>с</w:t>
            </w:r>
            <w:r>
              <w:rPr>
                <w:rFonts w:ascii="Times New Roman CYR" w:hAnsi="Times New Roman CYR" w:cs="Times New Roman CYR"/>
              </w:rPr>
              <w:t>кусства и науки с творчеством.</w:t>
            </w:r>
          </w:p>
          <w:p w:rsidR="00F01CCF" w:rsidRDefault="00110F8B" w:rsidP="001D031C">
            <w:pPr>
              <w:ind w:right="-108"/>
              <w:rPr>
                <w:rFonts w:ascii="Times New Roman CYR" w:hAnsi="Times New Roman CYR" w:cs="Times New Roman CYR"/>
              </w:rPr>
            </w:pPr>
            <w:r>
              <w:rPr>
                <w:rFonts w:ascii="Times New Roman CYR" w:hAnsi="Times New Roman CYR" w:cs="Times New Roman CYR"/>
              </w:rPr>
              <w:t>Выяснить</w:t>
            </w:r>
            <w:r w:rsidR="00AB07F9">
              <w:rPr>
                <w:rFonts w:ascii="Times New Roman CYR" w:hAnsi="Times New Roman CYR" w:cs="Times New Roman CYR"/>
              </w:rPr>
              <w:t>,</w:t>
            </w:r>
            <w:r>
              <w:rPr>
                <w:rFonts w:ascii="Times New Roman CYR" w:hAnsi="Times New Roman CYR" w:cs="Times New Roman CYR"/>
              </w:rPr>
              <w:t xml:space="preserve"> как создаются х</w:t>
            </w:r>
            <w:r>
              <w:rPr>
                <w:rFonts w:ascii="Times New Roman CYR" w:hAnsi="Times New Roman CYR" w:cs="Times New Roman CYR"/>
              </w:rPr>
              <w:t>у</w:t>
            </w:r>
            <w:r>
              <w:rPr>
                <w:rFonts w:ascii="Times New Roman CYR" w:hAnsi="Times New Roman CYR" w:cs="Times New Roman CYR"/>
              </w:rPr>
              <w:t>дожественные</w:t>
            </w:r>
          </w:p>
          <w:p w:rsidR="001D031C" w:rsidRDefault="00F01CCF" w:rsidP="001D031C">
            <w:pPr>
              <w:ind w:right="-108"/>
              <w:rPr>
                <w:rFonts w:ascii="Times New Roman CYR" w:hAnsi="Times New Roman CYR" w:cs="Times New Roman CYR"/>
              </w:rPr>
            </w:pPr>
            <w:r>
              <w:rPr>
                <w:rFonts w:ascii="Times New Roman CYR" w:hAnsi="Times New Roman CYR" w:cs="Times New Roman CYR"/>
              </w:rPr>
              <w:t>П</w:t>
            </w:r>
            <w:r w:rsidR="00110F8B">
              <w:rPr>
                <w:rFonts w:ascii="Times New Roman CYR" w:hAnsi="Times New Roman CYR" w:cs="Times New Roman CYR"/>
              </w:rPr>
              <w:t>роизведения</w:t>
            </w:r>
            <w:r>
              <w:rPr>
                <w:rFonts w:ascii="Times New Roman CYR" w:hAnsi="Times New Roman CYR" w:cs="Times New Roman CYR"/>
              </w:rPr>
              <w:t>.</w:t>
            </w:r>
          </w:p>
          <w:p w:rsidR="001D031C" w:rsidRDefault="00231E4D" w:rsidP="001D031C">
            <w:pPr>
              <w:ind w:right="-108"/>
              <w:rPr>
                <w:rFonts w:ascii="Times New Roman CYR" w:hAnsi="Times New Roman CYR" w:cs="Times New Roman CYR"/>
              </w:rPr>
            </w:pPr>
            <w:r w:rsidRPr="00231E4D">
              <w:rPr>
                <w:rFonts w:ascii="Times New Roman CYR" w:hAnsi="Times New Roman CYR" w:cs="Times New Roman CYR"/>
              </w:rPr>
              <w:t xml:space="preserve">Творчество </w:t>
            </w:r>
            <w:r w:rsidR="001D031C">
              <w:rPr>
                <w:rFonts w:ascii="Times New Roman CYR" w:hAnsi="Times New Roman CYR" w:cs="Times New Roman CYR"/>
              </w:rPr>
              <w:t xml:space="preserve">- </w:t>
            </w:r>
            <w:r w:rsidRPr="00231E4D">
              <w:rPr>
                <w:rFonts w:ascii="Times New Roman CYR" w:hAnsi="Times New Roman CYR" w:cs="Times New Roman CYR"/>
              </w:rPr>
              <w:t>деятельность, которая приводит к созданию новых неповторимых матер</w:t>
            </w:r>
            <w:r w:rsidRPr="00231E4D">
              <w:rPr>
                <w:rFonts w:ascii="Times New Roman CYR" w:hAnsi="Times New Roman CYR" w:cs="Times New Roman CYR"/>
              </w:rPr>
              <w:t>и</w:t>
            </w:r>
            <w:r w:rsidRPr="00231E4D">
              <w:rPr>
                <w:rFonts w:ascii="Times New Roman CYR" w:hAnsi="Times New Roman CYR" w:cs="Times New Roman CYR"/>
              </w:rPr>
              <w:t>альных и духовных ценностей. Уникальность творческой де</w:t>
            </w:r>
            <w:r w:rsidRPr="00231E4D">
              <w:rPr>
                <w:rFonts w:ascii="Times New Roman CYR" w:hAnsi="Times New Roman CYR" w:cs="Times New Roman CYR"/>
              </w:rPr>
              <w:t>я</w:t>
            </w:r>
            <w:r w:rsidRPr="00231E4D">
              <w:rPr>
                <w:rFonts w:ascii="Times New Roman CYR" w:hAnsi="Times New Roman CYR" w:cs="Times New Roman CYR"/>
              </w:rPr>
              <w:t>тельности в том, что человек отображает в ней свою ли</w:t>
            </w:r>
            <w:r w:rsidRPr="00231E4D">
              <w:rPr>
                <w:rFonts w:ascii="Times New Roman CYR" w:hAnsi="Times New Roman CYR" w:cs="Times New Roman CYR"/>
              </w:rPr>
              <w:t>ч</w:t>
            </w:r>
            <w:r w:rsidRPr="00231E4D">
              <w:rPr>
                <w:rFonts w:ascii="Times New Roman CYR" w:hAnsi="Times New Roman CYR" w:cs="Times New Roman CYR"/>
              </w:rPr>
              <w:t>ность.</w:t>
            </w:r>
          </w:p>
          <w:p w:rsidR="001D031C" w:rsidRDefault="00231E4D" w:rsidP="001D031C">
            <w:pPr>
              <w:ind w:right="-108"/>
              <w:rPr>
                <w:rFonts w:ascii="Times New Roman CYR" w:hAnsi="Times New Roman CYR" w:cs="Times New Roman CYR"/>
              </w:rPr>
            </w:pPr>
            <w:r w:rsidRPr="00231E4D">
              <w:rPr>
                <w:rFonts w:ascii="Times New Roman CYR" w:hAnsi="Times New Roman CYR" w:cs="Times New Roman CYR"/>
              </w:rPr>
              <w:t xml:space="preserve"> </w:t>
            </w:r>
            <w:r w:rsidR="001D031C">
              <w:rPr>
                <w:rFonts w:ascii="Times New Roman CYR" w:hAnsi="Times New Roman CYR" w:cs="Times New Roman CYR"/>
              </w:rPr>
              <w:t xml:space="preserve">Какова </w:t>
            </w:r>
            <w:r w:rsidRPr="00231E4D">
              <w:rPr>
                <w:rFonts w:ascii="Times New Roman CYR" w:hAnsi="Times New Roman CYR" w:cs="Times New Roman CYR"/>
              </w:rPr>
              <w:t>последовательность мышления творческой личн</w:t>
            </w:r>
            <w:r w:rsidRPr="00231E4D">
              <w:rPr>
                <w:rFonts w:ascii="Times New Roman CYR" w:hAnsi="Times New Roman CYR" w:cs="Times New Roman CYR"/>
              </w:rPr>
              <w:t>о</w:t>
            </w:r>
            <w:r w:rsidRPr="00231E4D">
              <w:rPr>
                <w:rFonts w:ascii="Times New Roman CYR" w:hAnsi="Times New Roman CYR" w:cs="Times New Roman CYR"/>
              </w:rPr>
              <w:t>сти в момент создания ориг</w:t>
            </w:r>
            <w:r w:rsidRPr="00231E4D">
              <w:rPr>
                <w:rFonts w:ascii="Times New Roman CYR" w:hAnsi="Times New Roman CYR" w:cs="Times New Roman CYR"/>
              </w:rPr>
              <w:t>и</w:t>
            </w:r>
            <w:r w:rsidRPr="00231E4D">
              <w:rPr>
                <w:rFonts w:ascii="Times New Roman CYR" w:hAnsi="Times New Roman CYR" w:cs="Times New Roman CYR"/>
              </w:rPr>
              <w:t>нальных образов</w:t>
            </w:r>
            <w:r w:rsidR="001D031C">
              <w:rPr>
                <w:rFonts w:ascii="Times New Roman CYR" w:hAnsi="Times New Roman CYR" w:cs="Times New Roman CYR"/>
              </w:rPr>
              <w:t>?</w:t>
            </w:r>
          </w:p>
          <w:p w:rsidR="001D031C" w:rsidRDefault="001D031C" w:rsidP="001D031C">
            <w:pPr>
              <w:ind w:right="-108"/>
              <w:rPr>
                <w:rFonts w:ascii="Times New Roman CYR" w:hAnsi="Times New Roman CYR" w:cs="Times New Roman CYR"/>
              </w:rPr>
            </w:pPr>
            <w:r>
              <w:rPr>
                <w:rFonts w:ascii="Times New Roman CYR" w:hAnsi="Times New Roman CYR" w:cs="Times New Roman CYR"/>
              </w:rPr>
              <w:t xml:space="preserve"> Она </w:t>
            </w:r>
            <w:r w:rsidR="00231E4D" w:rsidRPr="00231E4D">
              <w:rPr>
                <w:rFonts w:ascii="Times New Roman CYR" w:hAnsi="Times New Roman CYR" w:cs="Times New Roman CYR"/>
              </w:rPr>
              <w:t>разработан</w:t>
            </w:r>
            <w:r>
              <w:rPr>
                <w:rFonts w:ascii="Times New Roman CYR" w:hAnsi="Times New Roman CYR" w:cs="Times New Roman CYR"/>
              </w:rPr>
              <w:t>а</w:t>
            </w:r>
            <w:r w:rsidR="00231E4D" w:rsidRPr="00231E4D">
              <w:rPr>
                <w:rFonts w:ascii="Times New Roman CYR" w:hAnsi="Times New Roman CYR" w:cs="Times New Roman CYR"/>
              </w:rPr>
              <w:t xml:space="preserve"> английским психо</w:t>
            </w:r>
            <w:r>
              <w:rPr>
                <w:rFonts w:ascii="Times New Roman CYR" w:hAnsi="Times New Roman CYR" w:cs="Times New Roman CYR"/>
              </w:rPr>
              <w:t>логом Гре</w:t>
            </w:r>
            <w:r w:rsidR="00231E4D" w:rsidRPr="00231E4D">
              <w:rPr>
                <w:rFonts w:ascii="Times New Roman CYR" w:hAnsi="Times New Roman CYR" w:cs="Times New Roman CYR"/>
              </w:rPr>
              <w:t>мом Уоллесом</w:t>
            </w:r>
            <w:r>
              <w:rPr>
                <w:rFonts w:ascii="Times New Roman CYR" w:hAnsi="Times New Roman CYR" w:cs="Times New Roman CYR"/>
              </w:rPr>
              <w:t>.</w:t>
            </w:r>
            <w:r w:rsidR="00231E4D" w:rsidRPr="00231E4D">
              <w:rPr>
                <w:rFonts w:ascii="Times New Roman CYR" w:hAnsi="Times New Roman CYR" w:cs="Times New Roman CYR"/>
              </w:rPr>
              <w:t xml:space="preserve"> </w:t>
            </w:r>
            <w:r>
              <w:rPr>
                <w:rFonts w:ascii="Times New Roman CYR" w:hAnsi="Times New Roman CYR" w:cs="Times New Roman CYR"/>
              </w:rPr>
              <w:t>1.</w:t>
            </w:r>
            <w:r w:rsidR="00231E4D" w:rsidRPr="00231E4D">
              <w:rPr>
                <w:rFonts w:ascii="Times New Roman CYR" w:hAnsi="Times New Roman CYR" w:cs="Times New Roman CYR"/>
              </w:rPr>
              <w:t>Первым этапом творческого мышления он считал подг</w:t>
            </w:r>
            <w:r w:rsidR="00231E4D" w:rsidRPr="00231E4D">
              <w:rPr>
                <w:rFonts w:ascii="Times New Roman CYR" w:hAnsi="Times New Roman CYR" w:cs="Times New Roman CYR"/>
              </w:rPr>
              <w:t>о</w:t>
            </w:r>
            <w:r w:rsidR="00231E4D" w:rsidRPr="00231E4D">
              <w:rPr>
                <w:rFonts w:ascii="Times New Roman CYR" w:hAnsi="Times New Roman CYR" w:cs="Times New Roman CYR"/>
              </w:rPr>
              <w:t>товку к деятельности, закл</w:t>
            </w:r>
            <w:r w:rsidR="00231E4D" w:rsidRPr="00231E4D">
              <w:rPr>
                <w:rFonts w:ascii="Times New Roman CYR" w:hAnsi="Times New Roman CYR" w:cs="Times New Roman CYR"/>
              </w:rPr>
              <w:t>ю</w:t>
            </w:r>
            <w:r w:rsidR="00231E4D" w:rsidRPr="00231E4D">
              <w:rPr>
                <w:rFonts w:ascii="Times New Roman CYR" w:hAnsi="Times New Roman CYR" w:cs="Times New Roman CYR"/>
              </w:rPr>
              <w:lastRenderedPageBreak/>
              <w:t xml:space="preserve">чающуюся в постановке цели и моделированию метода ее достижения. </w:t>
            </w:r>
          </w:p>
          <w:p w:rsidR="001D031C" w:rsidRDefault="001D031C" w:rsidP="001D031C">
            <w:pPr>
              <w:ind w:right="-108"/>
              <w:rPr>
                <w:rFonts w:ascii="Times New Roman CYR" w:hAnsi="Times New Roman CYR" w:cs="Times New Roman CYR"/>
              </w:rPr>
            </w:pPr>
            <w:r>
              <w:rPr>
                <w:rFonts w:ascii="Times New Roman CYR" w:hAnsi="Times New Roman CYR" w:cs="Times New Roman CYR"/>
              </w:rPr>
              <w:t>2.</w:t>
            </w:r>
            <w:r w:rsidR="00231E4D" w:rsidRPr="00231E4D">
              <w:rPr>
                <w:rFonts w:ascii="Times New Roman CYR" w:hAnsi="Times New Roman CYR" w:cs="Times New Roman CYR"/>
              </w:rPr>
              <w:t xml:space="preserve">Второй этап – инкубация. </w:t>
            </w:r>
          </w:p>
          <w:p w:rsidR="00110F8B" w:rsidRDefault="00231E4D" w:rsidP="001D031C">
            <w:pPr>
              <w:ind w:right="-108"/>
              <w:rPr>
                <w:rFonts w:ascii="Times New Roman CYR" w:hAnsi="Times New Roman CYR" w:cs="Times New Roman CYR"/>
              </w:rPr>
            </w:pPr>
            <w:r w:rsidRPr="00231E4D">
              <w:rPr>
                <w:rFonts w:ascii="Times New Roman CYR" w:hAnsi="Times New Roman CYR" w:cs="Times New Roman CYR"/>
              </w:rPr>
              <w:t xml:space="preserve">Он характеризируется полетом мысли, отстранением от цели творческой деятельности.. </w:t>
            </w:r>
            <w:r w:rsidR="001D031C">
              <w:rPr>
                <w:rFonts w:ascii="Times New Roman CYR" w:hAnsi="Times New Roman CYR" w:cs="Times New Roman CYR"/>
              </w:rPr>
              <w:t>3.</w:t>
            </w:r>
            <w:r w:rsidRPr="00231E4D">
              <w:rPr>
                <w:rFonts w:ascii="Times New Roman CYR" w:hAnsi="Times New Roman CYR" w:cs="Times New Roman CYR"/>
              </w:rPr>
              <w:t>Третий этап – озарение. Оно происходит инсайд – неож</w:t>
            </w:r>
            <w:r w:rsidRPr="00231E4D">
              <w:rPr>
                <w:rFonts w:ascii="Times New Roman CYR" w:hAnsi="Times New Roman CYR" w:cs="Times New Roman CYR"/>
              </w:rPr>
              <w:t>и</w:t>
            </w:r>
            <w:r w:rsidRPr="00231E4D">
              <w:rPr>
                <w:rFonts w:ascii="Times New Roman CYR" w:hAnsi="Times New Roman CYR" w:cs="Times New Roman CYR"/>
              </w:rPr>
              <w:t>данно, словно какой-то и</w:t>
            </w:r>
            <w:r w:rsidRPr="00231E4D">
              <w:rPr>
                <w:rFonts w:ascii="Times New Roman CYR" w:hAnsi="Times New Roman CYR" w:cs="Times New Roman CYR"/>
              </w:rPr>
              <w:t>м</w:t>
            </w:r>
            <w:r w:rsidRPr="00231E4D">
              <w:rPr>
                <w:rFonts w:ascii="Times New Roman CYR" w:hAnsi="Times New Roman CYR" w:cs="Times New Roman CYR"/>
              </w:rPr>
              <w:t>пульс приходит к человеку, и тот понимает, как должен в</w:t>
            </w:r>
            <w:r w:rsidRPr="00231E4D">
              <w:rPr>
                <w:rFonts w:ascii="Times New Roman CYR" w:hAnsi="Times New Roman CYR" w:cs="Times New Roman CYR"/>
              </w:rPr>
              <w:t>ы</w:t>
            </w:r>
            <w:r w:rsidRPr="00231E4D">
              <w:rPr>
                <w:rFonts w:ascii="Times New Roman CYR" w:hAnsi="Times New Roman CYR" w:cs="Times New Roman CYR"/>
              </w:rPr>
              <w:t>глядеть результат его работы и как этого достичь.</w:t>
            </w:r>
          </w:p>
        </w:tc>
        <w:tc>
          <w:tcPr>
            <w:tcW w:w="3685" w:type="dxa"/>
            <w:gridSpan w:val="3"/>
            <w:tcBorders>
              <w:top w:val="single" w:sz="4" w:space="0" w:color="000000"/>
              <w:left w:val="single" w:sz="4" w:space="0" w:color="000000"/>
              <w:bottom w:val="single" w:sz="4" w:space="0" w:color="000000"/>
            </w:tcBorders>
            <w:shd w:val="clear" w:color="auto" w:fill="auto"/>
          </w:tcPr>
          <w:p w:rsidR="005D0016" w:rsidRDefault="005D0016" w:rsidP="005D0016">
            <w:pPr>
              <w:snapToGrid w:val="0"/>
              <w:ind w:right="-52"/>
            </w:pPr>
            <w:r>
              <w:lastRenderedPageBreak/>
              <w:t xml:space="preserve">Дать определения понятиям </w:t>
            </w:r>
          </w:p>
          <w:p w:rsidR="005D0016" w:rsidRDefault="005D0016" w:rsidP="005D0016">
            <w:pPr>
              <w:snapToGrid w:val="0"/>
              <w:ind w:right="-52"/>
            </w:pPr>
            <w:r>
              <w:t>«искусство» и «наука»,</w:t>
            </w:r>
          </w:p>
          <w:p w:rsidR="005D0016" w:rsidRDefault="005D0016" w:rsidP="005D0016">
            <w:pPr>
              <w:snapToGrid w:val="0"/>
              <w:ind w:right="-52"/>
            </w:pPr>
            <w:r>
              <w:t>выделив общие черты и различия:</w:t>
            </w:r>
          </w:p>
          <w:p w:rsidR="000710D2" w:rsidRDefault="000710D2" w:rsidP="000710D2">
            <w:pPr>
              <w:snapToGrid w:val="0"/>
              <w:ind w:right="-52"/>
            </w:pPr>
            <w:r>
              <w:t xml:space="preserve">Наука отражает мир в законах, теориях, понятиях, искусство – в художественном образе. </w:t>
            </w:r>
            <w:proofErr w:type="gramStart"/>
            <w:r>
              <w:t>Худож</w:t>
            </w:r>
            <w:r>
              <w:t>е</w:t>
            </w:r>
            <w:r>
              <w:t>ственный</w:t>
            </w:r>
            <w:proofErr w:type="gramEnd"/>
            <w:r>
              <w:t xml:space="preserve"> образ –</w:t>
            </w:r>
            <w:r w:rsidR="005D0016">
              <w:t xml:space="preserve"> </w:t>
            </w:r>
            <w:r>
              <w:t>всегда личное, субъективное отношение худо</w:t>
            </w:r>
            <w:r>
              <w:t>ж</w:t>
            </w:r>
            <w:r>
              <w:t>ника к изображаемым событиям. В науке же мы имеем дело с бе</w:t>
            </w:r>
            <w:r>
              <w:t>с</w:t>
            </w:r>
            <w:r>
              <w:t>пристрастным миром понятий, теорий, законов, в них отсутств</w:t>
            </w:r>
            <w:r>
              <w:t>у</w:t>
            </w:r>
            <w:r>
              <w:t>ет лицо ученого. Искусство пр</w:t>
            </w:r>
            <w:r>
              <w:t>и</w:t>
            </w:r>
            <w:r>
              <w:t>звано будить в человеке переж</w:t>
            </w:r>
            <w:r>
              <w:t>и</w:t>
            </w:r>
            <w:r>
              <w:t xml:space="preserve">вания, эмоции. </w:t>
            </w:r>
            <w:r w:rsidR="005D0016">
              <w:t>К</w:t>
            </w:r>
            <w:r>
              <w:t>ак и наука</w:t>
            </w:r>
            <w:r w:rsidR="005D0016">
              <w:t>,</w:t>
            </w:r>
            <w:r>
              <w:t xml:space="preserve"> и</w:t>
            </w:r>
            <w:r>
              <w:t>с</w:t>
            </w:r>
            <w:r>
              <w:t>кусство призвано отображать р</w:t>
            </w:r>
            <w:r>
              <w:t>е</w:t>
            </w:r>
            <w:r>
              <w:t>альный мир, и кажд</w:t>
            </w:r>
            <w:r w:rsidR="005D0016">
              <w:t>ый</w:t>
            </w:r>
            <w:r>
              <w:t xml:space="preserve"> из этих видов деятельности выделяет свой аспект деятельности и сп</w:t>
            </w:r>
            <w:r>
              <w:t>о</w:t>
            </w:r>
            <w:r>
              <w:t>собы исследования. Они допо</w:t>
            </w:r>
            <w:r>
              <w:t>л</w:t>
            </w:r>
            <w:r>
              <w:t>няют друг друга, расширяя гор</w:t>
            </w:r>
            <w:r>
              <w:t>и</w:t>
            </w:r>
            <w:r>
              <w:t>зонты мира и освобождая челов</w:t>
            </w:r>
            <w:r>
              <w:t>е</w:t>
            </w:r>
            <w:r>
              <w:t>ка от плена страхов и зависим</w:t>
            </w:r>
            <w:r>
              <w:t>о</w:t>
            </w:r>
            <w:r>
              <w:t>сти от внешних, порой вражде</w:t>
            </w:r>
            <w:r>
              <w:t>б</w:t>
            </w:r>
            <w:r>
              <w:t>ных, ему сил.</w:t>
            </w:r>
          </w:p>
          <w:p w:rsidR="00110F8B" w:rsidRDefault="000710D2" w:rsidP="000710D2">
            <w:pPr>
              <w:snapToGrid w:val="0"/>
              <w:ind w:right="-52"/>
            </w:pPr>
            <w:r>
              <w:lastRenderedPageBreak/>
              <w:t>Искусство, в отличие от науки, «раскрывает истину в чувстве</w:t>
            </w:r>
            <w:r>
              <w:t>н</w:t>
            </w:r>
            <w:r>
              <w:t>ной форме» (Гегель), способств</w:t>
            </w:r>
            <w:r>
              <w:t>у</w:t>
            </w:r>
            <w:r>
              <w:t>ет более глубокому пониманию людьми жизни, привитию к ней любви, благоговению перед ее красотой. Искусство в гораздо большей степени, чем наука, сп</w:t>
            </w:r>
            <w:r>
              <w:t>о</w:t>
            </w:r>
            <w:r>
              <w:t>собствует объединению людей (от простолюдинов до аристокр</w:t>
            </w:r>
            <w:r>
              <w:t>а</w:t>
            </w:r>
            <w:r>
              <w:t xml:space="preserve">тов, оно не знает национальных различий), оно мощный фактор общения. «Искусство … само по себе имеет свойство соединять людей. Всякое искусство делает так, что люди, </w:t>
            </w:r>
            <w:proofErr w:type="gramStart"/>
            <w:r>
              <w:t>воспринимающие</w:t>
            </w:r>
            <w:proofErr w:type="gramEnd"/>
            <w:r>
              <w:t xml:space="preserve"> чувство, переданное художником, соединяются душой, во-первых, с художником и, во-вторых, со всеми людьми, получившими то же впечатление»</w:t>
            </w:r>
          </w:p>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840BA" w:rsidRDefault="009840BA" w:rsidP="009840BA">
            <w:pPr>
              <w:snapToGrid w:val="0"/>
              <w:ind w:right="-802"/>
              <w:rPr>
                <w:iCs/>
              </w:rPr>
            </w:pPr>
            <w:r>
              <w:rPr>
                <w:iCs/>
              </w:rPr>
              <w:lastRenderedPageBreak/>
              <w:t>§ 24.</w:t>
            </w:r>
          </w:p>
          <w:p w:rsidR="00110F8B" w:rsidRDefault="00110F8B">
            <w:pPr>
              <w:snapToGrid w:val="0"/>
              <w:ind w:right="-802"/>
              <w:rPr>
                <w:iCs/>
              </w:rPr>
            </w:pPr>
          </w:p>
        </w:tc>
      </w:tr>
      <w:tr w:rsidR="00110F8B"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rsidP="00350D5D">
            <w:pPr>
              <w:snapToGrid w:val="0"/>
              <w:ind w:right="-802"/>
            </w:pPr>
            <w:r>
              <w:lastRenderedPageBreak/>
              <w:t>3</w:t>
            </w:r>
            <w:r w:rsidR="00350D5D">
              <w:t>0.</w:t>
            </w:r>
            <w:r>
              <w:t>.</w:t>
            </w:r>
          </w:p>
        </w:tc>
        <w:tc>
          <w:tcPr>
            <w:tcW w:w="3828" w:type="dxa"/>
            <w:tcBorders>
              <w:top w:val="single" w:sz="4" w:space="0" w:color="000000"/>
              <w:left w:val="single" w:sz="4" w:space="0" w:color="000000"/>
              <w:bottom w:val="single" w:sz="4" w:space="0" w:color="000000"/>
            </w:tcBorders>
            <w:shd w:val="clear" w:color="auto" w:fill="auto"/>
          </w:tcPr>
          <w:p w:rsidR="00AB07F9" w:rsidRDefault="00110F8B">
            <w:pPr>
              <w:snapToGrid w:val="0"/>
            </w:pPr>
            <w:r>
              <w:t>Защита</w:t>
            </w:r>
            <w:r w:rsidR="00AD64B1">
              <w:t xml:space="preserve"> социального</w:t>
            </w:r>
            <w:r>
              <w:t xml:space="preserve"> проекта</w:t>
            </w:r>
            <w:r w:rsidR="00AB07F9">
              <w:t>:</w:t>
            </w:r>
            <w:r>
              <w:t xml:space="preserve"> </w:t>
            </w:r>
          </w:p>
          <w:p w:rsidR="00110F8B" w:rsidRDefault="00110F8B">
            <w:pPr>
              <w:snapToGrid w:val="0"/>
            </w:pPr>
            <w:r>
              <w:t>«Хранить и обогащать традиции</w:t>
            </w:r>
            <w:r w:rsidR="00F01CCF">
              <w:t xml:space="preserve"> предков</w:t>
            </w:r>
            <w:r>
              <w:t>»</w:t>
            </w:r>
          </w:p>
        </w:tc>
        <w:tc>
          <w:tcPr>
            <w:tcW w:w="236" w:type="dxa"/>
            <w:tcBorders>
              <w:top w:val="single" w:sz="4" w:space="0" w:color="000000"/>
              <w:left w:val="single" w:sz="4" w:space="0" w:color="000000"/>
              <w:bottom w:val="single" w:sz="4" w:space="0" w:color="000000"/>
            </w:tcBorders>
            <w:shd w:val="clear" w:color="auto" w:fill="auto"/>
          </w:tcPr>
          <w:p w:rsidR="00110F8B" w:rsidRDefault="00110F8B">
            <w:pPr>
              <w:snapToGrid w:val="0"/>
              <w:ind w:right="72"/>
              <w:jc w:val="center"/>
            </w:pPr>
            <w:r>
              <w:t>1</w:t>
            </w:r>
          </w:p>
        </w:tc>
        <w:tc>
          <w:tcPr>
            <w:tcW w:w="3308" w:type="dxa"/>
            <w:gridSpan w:val="2"/>
            <w:tcBorders>
              <w:top w:val="single" w:sz="4" w:space="0" w:color="000000"/>
              <w:left w:val="single" w:sz="4" w:space="0" w:color="000000"/>
              <w:bottom w:val="single" w:sz="4" w:space="0" w:color="000000"/>
            </w:tcBorders>
            <w:shd w:val="clear" w:color="auto" w:fill="auto"/>
          </w:tcPr>
          <w:p w:rsidR="00EC30FC" w:rsidRDefault="00EC30FC" w:rsidP="00F1179A">
            <w:r>
              <w:t>Что такое традиции?</w:t>
            </w:r>
          </w:p>
          <w:p w:rsidR="00EC30FC" w:rsidRDefault="006E7312" w:rsidP="00F1179A">
            <w:r w:rsidRPr="006E7312">
              <w:t xml:space="preserve">Обычай </w:t>
            </w:r>
            <w:r w:rsidR="009170A6">
              <w:t>- у</w:t>
            </w:r>
            <w:r w:rsidRPr="006E7312">
              <w:t>наследованный от предков способ поведения, который воспроизводится в  обществе или социальной группе и является привы</w:t>
            </w:r>
            <w:r w:rsidRPr="006E7312">
              <w:t>ч</w:t>
            </w:r>
            <w:r w:rsidRPr="006E7312">
              <w:t>ным и логичным для их чл</w:t>
            </w:r>
            <w:r w:rsidRPr="006E7312">
              <w:t>е</w:t>
            </w:r>
            <w:r w:rsidRPr="006E7312">
              <w:t xml:space="preserve">нов. </w:t>
            </w:r>
          </w:p>
          <w:p w:rsidR="00EC30FC" w:rsidRDefault="006E7312" w:rsidP="00F1179A">
            <w:r w:rsidRPr="006E7312">
              <w:t>Термин «обычай» часто от</w:t>
            </w:r>
            <w:r w:rsidRPr="006E7312">
              <w:t>о</w:t>
            </w:r>
            <w:r w:rsidRPr="006E7312">
              <w:t>ждествляется с терминами «традиция.</w:t>
            </w:r>
            <w:r w:rsidR="00EC30FC">
              <w:t xml:space="preserve"> </w:t>
            </w:r>
            <w:r w:rsidRPr="006E7312">
              <w:t xml:space="preserve">Традиция </w:t>
            </w:r>
            <w:r w:rsidR="009170A6" w:rsidRPr="009170A6">
              <w:t xml:space="preserve">(от лат. </w:t>
            </w:r>
            <w:r w:rsidR="00EC30FC">
              <w:t>«</w:t>
            </w:r>
            <w:r w:rsidR="009170A6" w:rsidRPr="009170A6">
              <w:t>traditio»</w:t>
            </w:r>
            <w:r w:rsidR="00EC30FC">
              <w:t xml:space="preserve"> -</w:t>
            </w:r>
            <w:r w:rsidR="009170A6" w:rsidRPr="009170A6">
              <w:t xml:space="preserve"> «предание», об</w:t>
            </w:r>
            <w:r w:rsidR="009170A6" w:rsidRPr="009170A6">
              <w:t>ы</w:t>
            </w:r>
            <w:r w:rsidR="009170A6" w:rsidRPr="009170A6">
              <w:t xml:space="preserve">чай) </w:t>
            </w:r>
            <w:r w:rsidR="009170A6">
              <w:t xml:space="preserve">- </w:t>
            </w:r>
            <w:r w:rsidRPr="006E7312">
              <w:t>множество представл</w:t>
            </w:r>
            <w:r w:rsidRPr="006E7312">
              <w:t>е</w:t>
            </w:r>
            <w:r w:rsidRPr="006E7312">
              <w:lastRenderedPageBreak/>
              <w:t>ний, обрядов, привычек и н</w:t>
            </w:r>
            <w:r w:rsidRPr="006E7312">
              <w:t>а</w:t>
            </w:r>
            <w:r w:rsidRPr="006E7312">
              <w:t>выков практической и общ</w:t>
            </w:r>
            <w:r w:rsidRPr="006E7312">
              <w:t>е</w:t>
            </w:r>
            <w:r w:rsidRPr="006E7312">
              <w:t>ственной деятельности, пер</w:t>
            </w:r>
            <w:r w:rsidRPr="006E7312">
              <w:t>е</w:t>
            </w:r>
            <w:r w:rsidRPr="006E7312">
              <w:t>даваемых из поколения в п</w:t>
            </w:r>
            <w:r w:rsidRPr="006E7312">
              <w:t>о</w:t>
            </w:r>
            <w:r w:rsidRPr="006E7312">
              <w:t>коление, выступающих о</w:t>
            </w:r>
            <w:r w:rsidRPr="006E7312">
              <w:t>д</w:t>
            </w:r>
            <w:r w:rsidRPr="006E7312">
              <w:t>ним из регуляторов общес</w:t>
            </w:r>
            <w:r w:rsidRPr="006E7312">
              <w:t>т</w:t>
            </w:r>
            <w:r w:rsidRPr="006E7312">
              <w:t>венных отношений.</w:t>
            </w:r>
          </w:p>
          <w:p w:rsidR="00EC30FC" w:rsidRDefault="00EC30FC" w:rsidP="00F1179A">
            <w:r>
              <w:t>Что такое национальные тр</w:t>
            </w:r>
            <w:r>
              <w:t>а</w:t>
            </w:r>
            <w:r>
              <w:t>диции?</w:t>
            </w:r>
          </w:p>
          <w:p w:rsidR="000E090F" w:rsidRDefault="00EC30FC" w:rsidP="00F1179A">
            <w:r w:rsidRPr="00EC30FC">
              <w:t xml:space="preserve">Нация, народность (от лат. </w:t>
            </w:r>
            <w:r>
              <w:t>«</w:t>
            </w:r>
            <w:r w:rsidRPr="00EC30FC">
              <w:t>natio</w:t>
            </w:r>
            <w:r>
              <w:t>»</w:t>
            </w:r>
            <w:r w:rsidRPr="00EC30FC">
              <w:t xml:space="preserve"> </w:t>
            </w:r>
            <w:r>
              <w:t>- «</w:t>
            </w:r>
            <w:r w:rsidRPr="00EC30FC">
              <w:t>племя, народ</w:t>
            </w:r>
            <w:r>
              <w:t>»</w:t>
            </w:r>
            <w:r w:rsidRPr="00EC30FC">
              <w:t xml:space="preserve">) </w:t>
            </w:r>
            <w:r>
              <w:t xml:space="preserve">- </w:t>
            </w:r>
            <w:r w:rsidR="00556AA8" w:rsidRPr="00EC30FC">
              <w:t>социально-экономическая</w:t>
            </w:r>
            <w:r w:rsidRPr="00EC30FC">
              <w:t>, культурно-политическая и духовная общность индус</w:t>
            </w:r>
            <w:r w:rsidRPr="00EC30FC">
              <w:t>т</w:t>
            </w:r>
            <w:r w:rsidRPr="00EC30FC">
              <w:t>риальной эпохи. Существует два основных подхода к п</w:t>
            </w:r>
            <w:r w:rsidRPr="00EC30FC">
              <w:t>о</w:t>
            </w:r>
            <w:r w:rsidRPr="00EC30FC">
              <w:t>ниманию нации: как полит</w:t>
            </w:r>
            <w:r w:rsidRPr="00EC30FC">
              <w:t>и</w:t>
            </w:r>
            <w:r w:rsidRPr="00EC30FC">
              <w:t>ческой общности граждан определенного государства и как этнической общности с единым языком и самосозн</w:t>
            </w:r>
            <w:r w:rsidRPr="00EC30FC">
              <w:t>а</w:t>
            </w:r>
            <w:r w:rsidRPr="00EC30FC">
              <w:t>нием.</w:t>
            </w:r>
            <w:r>
              <w:t xml:space="preserve"> </w:t>
            </w:r>
          </w:p>
          <w:p w:rsidR="000E090F" w:rsidRDefault="000E090F" w:rsidP="00F1179A">
            <w:r>
              <w:t>Что такое народные трад</w:t>
            </w:r>
            <w:r>
              <w:t>и</w:t>
            </w:r>
            <w:r>
              <w:t>ции?</w:t>
            </w:r>
          </w:p>
          <w:p w:rsidR="000E090F" w:rsidRDefault="000E090F" w:rsidP="00F1179A">
            <w:r>
              <w:t>Народные традиции, это не только национальная одежда,</w:t>
            </w:r>
          </w:p>
          <w:p w:rsidR="000E090F" w:rsidRDefault="000E090F" w:rsidP="00F1179A">
            <w:r>
              <w:t>предметы быта, произведения народного промысла и иску</w:t>
            </w:r>
            <w:r>
              <w:t>с</w:t>
            </w:r>
            <w:r>
              <w:t>ства. Оно включает в себя нормы и правила поведения,</w:t>
            </w:r>
          </w:p>
          <w:p w:rsidR="00EC30FC" w:rsidRDefault="000E090F" w:rsidP="00F1179A">
            <w:r>
              <w:t>воспитание детей на наро</w:t>
            </w:r>
            <w:r>
              <w:t>д</w:t>
            </w:r>
            <w:r>
              <w:t>ных сказках и былинах, на их примерах они могут научит</w:t>
            </w:r>
            <w:r>
              <w:t>ь</w:t>
            </w:r>
            <w:r>
              <w:t>ся смелости, доброте, отзы</w:t>
            </w:r>
            <w:r>
              <w:t>в</w:t>
            </w:r>
            <w:r>
              <w:lastRenderedPageBreak/>
              <w:t xml:space="preserve">чивости, гордости за </w:t>
            </w:r>
            <w:proofErr w:type="gramStart"/>
            <w:r>
              <w:t>свой</w:t>
            </w:r>
            <w:proofErr w:type="gramEnd"/>
            <w:r>
              <w:t xml:space="preserve"> н</w:t>
            </w:r>
            <w:r>
              <w:t>а</w:t>
            </w:r>
            <w:r>
              <w:t>род и свою Родину</w:t>
            </w:r>
          </w:p>
          <w:p w:rsidR="00110F8B" w:rsidRDefault="00EC30FC" w:rsidP="00F1179A">
            <w:r w:rsidRPr="00EC30FC">
              <w:t>Существует два основных подхода к пониманию нации: как политической общности граждан определенного гос</w:t>
            </w:r>
            <w:r w:rsidRPr="00EC30FC">
              <w:t>у</w:t>
            </w:r>
            <w:r w:rsidRPr="00EC30FC">
              <w:t>дарства и как этнической общности с единым языком и самосознанием.</w:t>
            </w:r>
          </w:p>
        </w:tc>
        <w:tc>
          <w:tcPr>
            <w:tcW w:w="3685" w:type="dxa"/>
            <w:gridSpan w:val="3"/>
            <w:tcBorders>
              <w:top w:val="single" w:sz="4" w:space="0" w:color="000000"/>
              <w:left w:val="single" w:sz="4" w:space="0" w:color="000000"/>
              <w:bottom w:val="single" w:sz="4" w:space="0" w:color="000000"/>
            </w:tcBorders>
            <w:shd w:val="clear" w:color="auto" w:fill="auto"/>
          </w:tcPr>
          <w:p w:rsidR="00F1179A" w:rsidRDefault="0008440A" w:rsidP="00F1179A">
            <w:r>
              <w:lastRenderedPageBreak/>
              <w:t>Культурная деятельность - де</w:t>
            </w:r>
            <w:r>
              <w:t>я</w:t>
            </w:r>
            <w:r>
              <w:t>тельность по сохранению, созд</w:t>
            </w:r>
            <w:r>
              <w:t>а</w:t>
            </w:r>
            <w:r>
              <w:t>нию, распространению и осво</w:t>
            </w:r>
            <w:r>
              <w:t>е</w:t>
            </w:r>
            <w:r>
              <w:t>нию культурных ценностей.</w:t>
            </w:r>
          </w:p>
          <w:p w:rsidR="00F1179A" w:rsidRDefault="00F1179A" w:rsidP="00F1179A">
            <w:r>
              <w:t xml:space="preserve">Гипотеза проекта: </w:t>
            </w:r>
          </w:p>
          <w:p w:rsidR="00F1179A" w:rsidRDefault="00F1179A" w:rsidP="00F1179A">
            <w:r>
              <w:t xml:space="preserve">Сохранить традиции – сохранить  культуру народа. Согласны  ли вы с этим мнением? </w:t>
            </w:r>
          </w:p>
          <w:p w:rsidR="00F1179A" w:rsidRDefault="00F1179A" w:rsidP="00F1179A">
            <w:r w:rsidRPr="00F1179A">
              <w:t>Источники информации:</w:t>
            </w:r>
          </w:p>
          <w:p w:rsidR="000E090F" w:rsidRDefault="007924B6" w:rsidP="00F1179A">
            <w:hyperlink r:id="rId30" w:history="1">
              <w:r w:rsidR="00F1179A" w:rsidRPr="003E6ED7">
                <w:rPr>
                  <w:rStyle w:val="a4"/>
                </w:rPr>
                <w:t>https://www.socionauki.ru/journal/articles/141559/Сохранение</w:t>
              </w:r>
            </w:hyperlink>
            <w:r w:rsidR="00F1179A">
              <w:t xml:space="preserve"> кул</w:t>
            </w:r>
            <w:r w:rsidR="00F1179A">
              <w:t>ь</w:t>
            </w:r>
            <w:r w:rsidR="00F1179A">
              <w:t>турного наследия как воплощ</w:t>
            </w:r>
            <w:r w:rsidR="00F1179A">
              <w:t>е</w:t>
            </w:r>
            <w:r w:rsidR="00F1179A">
              <w:t>ние ценности традиций.</w:t>
            </w:r>
          </w:p>
          <w:p w:rsidR="00110F8B" w:rsidRDefault="00110F8B" w:rsidP="00F1179A"/>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110F8B" w:rsidRDefault="00110F8B" w:rsidP="00DC1C19">
            <w:pPr>
              <w:snapToGrid w:val="0"/>
              <w:ind w:right="-802"/>
              <w:rPr>
                <w:iCs/>
              </w:rPr>
            </w:pPr>
          </w:p>
        </w:tc>
      </w:tr>
      <w:tr w:rsidR="00110F8B"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110F8B" w:rsidRDefault="00110F8B" w:rsidP="00926968">
            <w:pPr>
              <w:snapToGrid w:val="0"/>
              <w:ind w:right="-802"/>
            </w:pPr>
            <w:r>
              <w:lastRenderedPageBreak/>
              <w:t>3</w:t>
            </w:r>
            <w:r w:rsidR="00350D5D">
              <w:t>1</w:t>
            </w:r>
            <w:r>
              <w:t>.</w:t>
            </w:r>
          </w:p>
        </w:tc>
        <w:tc>
          <w:tcPr>
            <w:tcW w:w="3828" w:type="dxa"/>
            <w:tcBorders>
              <w:top w:val="single" w:sz="4" w:space="0" w:color="000000"/>
              <w:left w:val="single" w:sz="4" w:space="0" w:color="000000"/>
              <w:bottom w:val="single" w:sz="4" w:space="0" w:color="000000"/>
            </w:tcBorders>
            <w:shd w:val="clear" w:color="auto" w:fill="auto"/>
          </w:tcPr>
          <w:p w:rsidR="00110F8B" w:rsidRDefault="00110F8B" w:rsidP="00926968">
            <w:r>
              <w:t xml:space="preserve"> </w:t>
            </w:r>
            <w:r w:rsidR="00F1179A" w:rsidRPr="00F1179A">
              <w:t>Итоговое повторение</w:t>
            </w:r>
            <w:r w:rsidR="00A86111">
              <w:t>:</w:t>
            </w:r>
            <w:r w:rsidR="00AC768E">
              <w:br/>
              <w:t>«</w:t>
            </w:r>
            <w:r>
              <w:t>Жизненные ценности человека</w:t>
            </w:r>
            <w:r w:rsidR="00AC768E">
              <w:t>»</w:t>
            </w:r>
          </w:p>
        </w:tc>
        <w:tc>
          <w:tcPr>
            <w:tcW w:w="236" w:type="dxa"/>
            <w:tcBorders>
              <w:top w:val="single" w:sz="4" w:space="0" w:color="000000"/>
              <w:left w:val="single" w:sz="4" w:space="0" w:color="000000"/>
              <w:bottom w:val="single" w:sz="4" w:space="0" w:color="000000"/>
            </w:tcBorders>
            <w:shd w:val="clear" w:color="auto" w:fill="auto"/>
          </w:tcPr>
          <w:p w:rsidR="00110F8B" w:rsidRDefault="00110F8B" w:rsidP="00926968">
            <w:r>
              <w:t>1</w:t>
            </w:r>
          </w:p>
        </w:tc>
        <w:tc>
          <w:tcPr>
            <w:tcW w:w="3308" w:type="dxa"/>
            <w:gridSpan w:val="2"/>
            <w:tcBorders>
              <w:top w:val="single" w:sz="4" w:space="0" w:color="000000"/>
              <w:left w:val="single" w:sz="4" w:space="0" w:color="000000"/>
              <w:bottom w:val="single" w:sz="4" w:space="0" w:color="000000"/>
            </w:tcBorders>
            <w:shd w:val="clear" w:color="auto" w:fill="auto"/>
          </w:tcPr>
          <w:p w:rsidR="00AD64B1" w:rsidRDefault="006A1BDA" w:rsidP="00926968">
            <w:r>
              <w:t>Что такое система ценностей? Это взгляды, убеждения, обычаи, менталитет данного общества. Согласно Н. Сме</w:t>
            </w:r>
            <w:r>
              <w:t>л</w:t>
            </w:r>
            <w:r>
              <w:t>зеру ценности - это общепр</w:t>
            </w:r>
            <w:r>
              <w:t>и</w:t>
            </w:r>
            <w:r>
              <w:t>нятые убеждения относ</w:t>
            </w:r>
            <w:r>
              <w:t>и</w:t>
            </w:r>
            <w:r>
              <w:t>тельно целей, к которым ч</w:t>
            </w:r>
            <w:r>
              <w:t>е</w:t>
            </w:r>
            <w:r>
              <w:t xml:space="preserve">ловек должен стремиться. Систему ценностей иногда отождествляют с культурой в широком смысле, носители которой </w:t>
            </w:r>
            <w:r w:rsidR="00AD64B1">
              <w:t>(</w:t>
            </w:r>
            <w:r>
              <w:t>этнические группы, нации и народы) отличаются от других своеобразием, о</w:t>
            </w:r>
            <w:r>
              <w:t>б</w:t>
            </w:r>
            <w:r>
              <w:t>разом жизни, определенным образцом поведения</w:t>
            </w:r>
            <w:r w:rsidR="00583BA9">
              <w:t>. О</w:t>
            </w:r>
            <w:r>
              <w:t>днако существуют ценности, объ</w:t>
            </w:r>
            <w:r>
              <w:t>е</w:t>
            </w:r>
            <w:r>
              <w:t>диняющие эти группы; в т</w:t>
            </w:r>
            <w:r>
              <w:t>а</w:t>
            </w:r>
            <w:r>
              <w:t>ких случаях речь идет об о</w:t>
            </w:r>
            <w:r>
              <w:t>б</w:t>
            </w:r>
            <w:r>
              <w:t>щечеловеческих ценностях.</w:t>
            </w:r>
            <w:r w:rsidR="00583BA9">
              <w:t xml:space="preserve"> </w:t>
            </w:r>
            <w:r>
              <w:t>Как и национальные ценн</w:t>
            </w:r>
            <w:r>
              <w:t>о</w:t>
            </w:r>
            <w:r>
              <w:t>сти (образование, религия, язык, традиции), систему о</w:t>
            </w:r>
            <w:r>
              <w:t>б</w:t>
            </w:r>
            <w:r>
              <w:t xml:space="preserve">щечеловеческих ценностей (правовые, материальные и </w:t>
            </w:r>
            <w:r>
              <w:lastRenderedPageBreak/>
              <w:t>духовные) человек приобр</w:t>
            </w:r>
            <w:r>
              <w:t>е</w:t>
            </w:r>
            <w:r>
              <w:t>тает в процессе социализ</w:t>
            </w:r>
            <w:r>
              <w:t>а</w:t>
            </w:r>
            <w:r>
              <w:t>ции, посредством социал</w:t>
            </w:r>
            <w:r>
              <w:t>ь</w:t>
            </w:r>
            <w:r>
              <w:t>ных агентов (семья, друзья, учителя и социальных инст</w:t>
            </w:r>
            <w:r>
              <w:t>и</w:t>
            </w:r>
            <w:r>
              <w:t>тутов (институты образов</w:t>
            </w:r>
            <w:r>
              <w:t>а</w:t>
            </w:r>
            <w:r>
              <w:t>ния, религии, общественные организации.</w:t>
            </w:r>
            <w:r w:rsidR="00583BA9">
              <w:t xml:space="preserve"> </w:t>
            </w:r>
            <w:r>
              <w:t>Язык является важной национальной ценн</w:t>
            </w:r>
            <w:r>
              <w:t>о</w:t>
            </w:r>
            <w:r>
              <w:t>стью, а также средством п</w:t>
            </w:r>
            <w:r>
              <w:t>е</w:t>
            </w:r>
            <w:r>
              <w:t xml:space="preserve">редачи других национальных ценностей. </w:t>
            </w:r>
            <w:r w:rsidR="00B46184">
              <w:t>Для кого-то ва</w:t>
            </w:r>
            <w:r w:rsidR="00B46184">
              <w:t>ж</w:t>
            </w:r>
            <w:r w:rsidR="00B46184">
              <w:t>ны материальные ценности: деньги, еда, одежда, жилье. Для кого-то приоритетными являются духовные ценности: духовный поиск, раскрытие и реализация своего жизненн</w:t>
            </w:r>
            <w:r w:rsidR="00B46184">
              <w:t>о</w:t>
            </w:r>
            <w:r w:rsidR="00B46184">
              <w:t>го предназначения, творч</w:t>
            </w:r>
            <w:r w:rsidR="00B46184">
              <w:t>е</w:t>
            </w:r>
            <w:r w:rsidR="00B46184">
              <w:t>ское саморазвитие, осущес</w:t>
            </w:r>
            <w:r w:rsidR="00B46184">
              <w:t>т</w:t>
            </w:r>
            <w:r w:rsidR="00B46184">
              <w:t>вление своей земной миссии.</w:t>
            </w:r>
          </w:p>
          <w:p w:rsidR="00AD64B1" w:rsidRDefault="00AD64B1" w:rsidP="00926968">
            <w:r>
              <w:t>Что такое ж</w:t>
            </w:r>
            <w:r w:rsidRPr="00AD64B1">
              <w:t>изненные ценн</w:t>
            </w:r>
            <w:r w:rsidRPr="00AD64B1">
              <w:t>о</w:t>
            </w:r>
            <w:r w:rsidRPr="00AD64B1">
              <w:t>сти</w:t>
            </w:r>
            <w:r>
              <w:t>?</w:t>
            </w:r>
          </w:p>
          <w:p w:rsidR="00AD64B1" w:rsidRDefault="00AD64B1" w:rsidP="00926968">
            <w:r w:rsidRPr="00AD64B1">
              <w:t xml:space="preserve"> </w:t>
            </w:r>
            <w:r>
              <w:t>Э</w:t>
            </w:r>
            <w:r w:rsidRPr="00AD64B1">
              <w:t>то идеалы, понятия, вера, убеждения, принципы, стремления и другие абс</w:t>
            </w:r>
            <w:r w:rsidRPr="00AD64B1">
              <w:t>т</w:t>
            </w:r>
            <w:r w:rsidRPr="00AD64B1">
              <w:t>рактные аспекты, которые наиболее значимы для вас.</w:t>
            </w:r>
            <w:r>
              <w:t xml:space="preserve"> </w:t>
            </w:r>
          </w:p>
          <w:p w:rsidR="00AD64B1" w:rsidRDefault="00AD64B1" w:rsidP="00926968">
            <w:r>
              <w:t>Что такое к</w:t>
            </w:r>
            <w:r w:rsidRPr="00AD64B1">
              <w:t>ультурные ценн</w:t>
            </w:r>
            <w:r w:rsidRPr="00AD64B1">
              <w:t>о</w:t>
            </w:r>
            <w:r w:rsidRPr="00AD64B1">
              <w:t>сти</w:t>
            </w:r>
            <w:r>
              <w:t>?</w:t>
            </w:r>
            <w:r w:rsidRPr="00AD64B1">
              <w:t xml:space="preserve">  </w:t>
            </w:r>
          </w:p>
          <w:p w:rsidR="00AD64B1" w:rsidRDefault="00AD64B1" w:rsidP="00926968">
            <w:r>
              <w:t xml:space="preserve">Это </w:t>
            </w:r>
            <w:r w:rsidRPr="00AD64B1">
              <w:t>нравственные и эстет</w:t>
            </w:r>
            <w:r w:rsidRPr="00AD64B1">
              <w:t>и</w:t>
            </w:r>
            <w:r w:rsidRPr="00AD64B1">
              <w:t>ческие идеалы, нормы и о</w:t>
            </w:r>
            <w:r w:rsidRPr="00AD64B1">
              <w:t>б</w:t>
            </w:r>
            <w:r w:rsidRPr="00AD64B1">
              <w:t>разцы поведения, языки, ди</w:t>
            </w:r>
            <w:r w:rsidRPr="00AD64B1">
              <w:t>а</w:t>
            </w:r>
            <w:r w:rsidRPr="00AD64B1">
              <w:t>лекты и говоры, национал</w:t>
            </w:r>
            <w:r w:rsidRPr="00AD64B1">
              <w:t>ь</w:t>
            </w:r>
            <w:r w:rsidRPr="00AD64B1">
              <w:lastRenderedPageBreak/>
              <w:t>ные традиции и обычаи, и</w:t>
            </w:r>
            <w:r w:rsidRPr="00AD64B1">
              <w:t>с</w:t>
            </w:r>
            <w:r w:rsidRPr="00AD64B1">
              <w:t>торические топонимы, фольклор, художественные промыслы и ремесла, прои</w:t>
            </w:r>
            <w:r w:rsidRPr="00AD64B1">
              <w:t>з</w:t>
            </w:r>
            <w:r w:rsidRPr="00AD64B1">
              <w:t>ведения культуры и искусс</w:t>
            </w:r>
            <w:r w:rsidRPr="00AD64B1">
              <w:t>т</w:t>
            </w:r>
            <w:r w:rsidRPr="00AD64B1">
              <w:t>ва, результаты и методы н</w:t>
            </w:r>
            <w:r w:rsidRPr="00AD64B1">
              <w:t>а</w:t>
            </w:r>
            <w:r w:rsidRPr="00AD64B1">
              <w:t>учных исследований кул</w:t>
            </w:r>
            <w:r w:rsidRPr="00AD64B1">
              <w:t>ь</w:t>
            </w:r>
            <w:r w:rsidRPr="00AD64B1">
              <w:t>турной деятельности, име</w:t>
            </w:r>
            <w:r w:rsidRPr="00AD64B1">
              <w:t>ю</w:t>
            </w:r>
            <w:r w:rsidRPr="00AD64B1">
              <w:t>щие историко-культурную значимость здания, сооруж</w:t>
            </w:r>
            <w:r w:rsidRPr="00AD64B1">
              <w:t>е</w:t>
            </w:r>
            <w:r w:rsidRPr="00AD64B1">
              <w:t>ния, предметы и технологии, уникальные в историко-культурном отношении те</w:t>
            </w:r>
            <w:r w:rsidRPr="00AD64B1">
              <w:t>р</w:t>
            </w:r>
            <w:r w:rsidRPr="00AD64B1">
              <w:t>ритории и объекты</w:t>
            </w:r>
            <w:r w:rsidR="00926968">
              <w:t>.</w:t>
            </w:r>
          </w:p>
          <w:p w:rsidR="00110F8B" w:rsidRDefault="00110F8B" w:rsidP="00926968"/>
        </w:tc>
        <w:tc>
          <w:tcPr>
            <w:tcW w:w="3685" w:type="dxa"/>
            <w:gridSpan w:val="3"/>
            <w:tcBorders>
              <w:top w:val="single" w:sz="4" w:space="0" w:color="000000"/>
              <w:left w:val="single" w:sz="4" w:space="0" w:color="000000"/>
              <w:bottom w:val="single" w:sz="4" w:space="0" w:color="000000"/>
            </w:tcBorders>
            <w:shd w:val="clear" w:color="auto" w:fill="auto"/>
          </w:tcPr>
          <w:p w:rsidR="00AD64B1" w:rsidRDefault="00AD64B1" w:rsidP="00926968">
            <w:r>
              <w:lastRenderedPageBreak/>
              <w:t xml:space="preserve">Что такое общечеловеческие ценности? </w:t>
            </w:r>
          </w:p>
          <w:p w:rsidR="00AD64B1" w:rsidRDefault="00AD64B1" w:rsidP="00926968">
            <w:r>
              <w:t>1. Любовь к самому себе (кот</w:t>
            </w:r>
            <w:r>
              <w:t>о</w:t>
            </w:r>
            <w:r>
              <w:t xml:space="preserve">рая не имеет ничего общего с эгоизмом). Только любовь к себе помогает проявлять любовь по отношению к другим людям. </w:t>
            </w:r>
          </w:p>
          <w:p w:rsidR="00AD64B1" w:rsidRDefault="00AD64B1" w:rsidP="00926968">
            <w:r>
              <w:t xml:space="preserve">2. Теплые взаимоотношения с людьми. </w:t>
            </w:r>
          </w:p>
          <w:p w:rsidR="00AD64B1" w:rsidRDefault="00AD64B1" w:rsidP="00926968">
            <w:r>
              <w:t xml:space="preserve">3. Близкий любимый человек, вторая половинка, занимающая особое место в Вашем сердце. </w:t>
            </w:r>
          </w:p>
          <w:p w:rsidR="00AD64B1" w:rsidRDefault="00AD64B1" w:rsidP="00926968">
            <w:r>
              <w:t xml:space="preserve">4. Создание домашнего очага. </w:t>
            </w:r>
          </w:p>
          <w:p w:rsidR="00AD64B1" w:rsidRDefault="00AD64B1" w:rsidP="00926968">
            <w:r>
              <w:t xml:space="preserve">5. Любовь к детям. </w:t>
            </w:r>
          </w:p>
          <w:p w:rsidR="00AD64B1" w:rsidRDefault="00AD64B1" w:rsidP="00926968">
            <w:r>
              <w:t xml:space="preserve">6. Любовь к Родине. </w:t>
            </w:r>
          </w:p>
          <w:p w:rsidR="00AD64B1" w:rsidRDefault="00AD64B1" w:rsidP="00926968">
            <w:r>
              <w:t xml:space="preserve">7. Работа или иная общественная деятельность. </w:t>
            </w:r>
          </w:p>
          <w:p w:rsidR="00AD64B1" w:rsidRDefault="00AD64B1" w:rsidP="00926968">
            <w:r>
              <w:t xml:space="preserve">8. Друзья и единомышленники. </w:t>
            </w:r>
          </w:p>
          <w:p w:rsidR="00AD64B1" w:rsidRDefault="00AD64B1" w:rsidP="00926968">
            <w:r>
              <w:t>9. Отдых. Именно отдых позв</w:t>
            </w:r>
            <w:r>
              <w:t>о</w:t>
            </w:r>
            <w:r>
              <w:t>ляет нам обрести покой и равн</w:t>
            </w:r>
            <w:r>
              <w:t>о</w:t>
            </w:r>
            <w:r>
              <w:t xml:space="preserve">весие, сконцентрироваться на </w:t>
            </w:r>
            <w:proofErr w:type="gramStart"/>
            <w:r>
              <w:t>самом</w:t>
            </w:r>
            <w:proofErr w:type="gramEnd"/>
            <w:r>
              <w:t xml:space="preserve"> себе. </w:t>
            </w:r>
          </w:p>
          <w:p w:rsidR="00AD64B1" w:rsidRDefault="00AD64B1" w:rsidP="00926968">
            <w:r>
              <w:t>10. Наличие истинной цели – н</w:t>
            </w:r>
            <w:r>
              <w:t>е</w:t>
            </w:r>
            <w:r>
              <w:t xml:space="preserve">минуемое условие полноценной человеческой жизни. Жизнь без </w:t>
            </w:r>
            <w:r>
              <w:lastRenderedPageBreak/>
              <w:t>цели скучна, пуста и однообра</w:t>
            </w:r>
            <w:r>
              <w:t>з</w:t>
            </w:r>
            <w:r>
              <w:t xml:space="preserve">на. </w:t>
            </w:r>
          </w:p>
          <w:p w:rsidR="00AD64B1" w:rsidRDefault="00AD64B1" w:rsidP="00926968">
            <w:r>
              <w:t>11. Сама жизнь во всей мног</w:t>
            </w:r>
            <w:r>
              <w:t>о</w:t>
            </w:r>
            <w:r>
              <w:t>гранности ее проявлений.</w:t>
            </w:r>
          </w:p>
          <w:p w:rsidR="00AD64B1" w:rsidRDefault="00AD64B1" w:rsidP="00926968">
            <w:r>
              <w:t>12.Профессиональные ценности – связаны с работой. Это деньги, богатство, комфорт, професси</w:t>
            </w:r>
            <w:r>
              <w:t>о</w:t>
            </w:r>
            <w:r>
              <w:t xml:space="preserve">нальный рост, помощь другим людям. </w:t>
            </w:r>
          </w:p>
          <w:p w:rsidR="00AD64B1" w:rsidRDefault="00AD64B1" w:rsidP="00926968">
            <w:r>
              <w:t>13.Интеллектуальные – это зн</w:t>
            </w:r>
            <w:r>
              <w:t>а</w:t>
            </w:r>
            <w:r>
              <w:t>ния, образование, эрудирова</w:t>
            </w:r>
            <w:r>
              <w:t>н</w:t>
            </w:r>
            <w:r>
              <w:t>ность, любознательность, тво</w:t>
            </w:r>
            <w:r>
              <w:t>р</w:t>
            </w:r>
            <w:r>
              <w:t xml:space="preserve">ческое мышление. </w:t>
            </w:r>
          </w:p>
          <w:p w:rsidR="00AD64B1" w:rsidRDefault="00AD64B1" w:rsidP="00926968">
            <w:r>
              <w:t>14.Духовные -  вера в Бога, д</w:t>
            </w:r>
            <w:r>
              <w:t>у</w:t>
            </w:r>
            <w:r>
              <w:t>шевная  гармония, личностное развитие и самосовершенствов</w:t>
            </w:r>
            <w:r>
              <w:t>а</w:t>
            </w:r>
            <w:r>
              <w:t>ние.</w:t>
            </w:r>
          </w:p>
          <w:p w:rsidR="00AD64B1" w:rsidRDefault="00AD64B1" w:rsidP="00926968">
            <w:r>
              <w:t xml:space="preserve">15.Эмоциональные -  открытость в общении, принятие людей. </w:t>
            </w:r>
          </w:p>
          <w:p w:rsidR="00AD64B1" w:rsidRDefault="00AD64B1" w:rsidP="00926968">
            <w:r>
              <w:t>16.Этические – честность, пор</w:t>
            </w:r>
            <w:r>
              <w:t>я</w:t>
            </w:r>
            <w:r>
              <w:t>дочность, справедливость, ще</w:t>
            </w:r>
            <w:r>
              <w:t>д</w:t>
            </w:r>
            <w:r>
              <w:t>рость, умение радоваться тому, что имеешь.</w:t>
            </w:r>
          </w:p>
          <w:p w:rsidR="00AD64B1" w:rsidRDefault="00AD64B1" w:rsidP="00926968">
            <w:r>
              <w:t>17.Эстетические – стиль, мода, внешняя привлекательность л</w:t>
            </w:r>
            <w:r>
              <w:t>ю</w:t>
            </w:r>
            <w:r>
              <w:t>дей, вещей, эстетический вкус.</w:t>
            </w:r>
          </w:p>
          <w:p w:rsidR="00AD64B1" w:rsidRDefault="00AD64B1" w:rsidP="00926968">
            <w:r>
              <w:t>18.Материальные – деньги, бл</w:t>
            </w:r>
            <w:r>
              <w:t>а</w:t>
            </w:r>
            <w:r>
              <w:t xml:space="preserve">госостояние, имущество, ценные предметы. </w:t>
            </w:r>
          </w:p>
          <w:p w:rsidR="00AD64B1" w:rsidRDefault="00AD64B1" w:rsidP="00926968">
            <w:r>
              <w:t>19.Культурные – искусство во всех своих проявлениях.</w:t>
            </w:r>
          </w:p>
          <w:p w:rsidR="00AD64B1" w:rsidRDefault="00AD64B1" w:rsidP="00926968">
            <w:r>
              <w:t xml:space="preserve">20.Патриотические – любовь к родине, стране, ее традициям. </w:t>
            </w:r>
          </w:p>
          <w:p w:rsidR="00583BA9" w:rsidRDefault="00583BA9" w:rsidP="00926968"/>
          <w:p w:rsidR="00110F8B" w:rsidRDefault="00110F8B" w:rsidP="00926968"/>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583BA9" w:rsidRDefault="002D1E49" w:rsidP="00583BA9">
            <w:pPr>
              <w:snapToGrid w:val="0"/>
              <w:ind w:right="-802"/>
              <w:rPr>
                <w:iCs/>
              </w:rPr>
            </w:pPr>
            <w:r w:rsidRPr="002D1E49">
              <w:rPr>
                <w:iCs/>
              </w:rPr>
              <w:lastRenderedPageBreak/>
              <w:t>Что такое жизненные ценности?</w:t>
            </w:r>
          </w:p>
          <w:p w:rsidR="00110F8B" w:rsidRDefault="00583BA9" w:rsidP="002939FF">
            <w:pPr>
              <w:snapToGrid w:val="0"/>
              <w:ind w:right="-802"/>
              <w:rPr>
                <w:iCs/>
              </w:rPr>
            </w:pPr>
            <w:r>
              <w:t xml:space="preserve"> </w:t>
            </w:r>
          </w:p>
        </w:tc>
      </w:tr>
      <w:tr w:rsidR="00926968"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926968" w:rsidRDefault="00556AA8" w:rsidP="00926968">
            <w:pPr>
              <w:snapToGrid w:val="0"/>
              <w:ind w:right="-802"/>
            </w:pPr>
            <w:r>
              <w:lastRenderedPageBreak/>
              <w:t>32</w:t>
            </w:r>
          </w:p>
        </w:tc>
        <w:tc>
          <w:tcPr>
            <w:tcW w:w="3828" w:type="dxa"/>
            <w:tcBorders>
              <w:top w:val="single" w:sz="4" w:space="0" w:color="000000"/>
              <w:left w:val="single" w:sz="4" w:space="0" w:color="000000"/>
              <w:bottom w:val="single" w:sz="4" w:space="0" w:color="000000"/>
            </w:tcBorders>
            <w:shd w:val="clear" w:color="auto" w:fill="auto"/>
          </w:tcPr>
          <w:p w:rsidR="00926968" w:rsidRDefault="002D1E49" w:rsidP="00926968">
            <w:r>
              <w:t>Итоговое повторение</w:t>
            </w:r>
          </w:p>
        </w:tc>
        <w:tc>
          <w:tcPr>
            <w:tcW w:w="236" w:type="dxa"/>
            <w:tcBorders>
              <w:top w:val="single" w:sz="4" w:space="0" w:color="000000"/>
              <w:left w:val="single" w:sz="4" w:space="0" w:color="000000"/>
              <w:bottom w:val="single" w:sz="4" w:space="0" w:color="000000"/>
            </w:tcBorders>
            <w:shd w:val="clear" w:color="auto" w:fill="auto"/>
          </w:tcPr>
          <w:p w:rsidR="00926968" w:rsidRDefault="002D1E49" w:rsidP="00926968">
            <w:r>
              <w:t>1</w:t>
            </w:r>
          </w:p>
        </w:tc>
        <w:tc>
          <w:tcPr>
            <w:tcW w:w="3308" w:type="dxa"/>
            <w:gridSpan w:val="2"/>
            <w:tcBorders>
              <w:top w:val="single" w:sz="4" w:space="0" w:color="000000"/>
              <w:left w:val="single" w:sz="4" w:space="0" w:color="000000"/>
              <w:bottom w:val="single" w:sz="4" w:space="0" w:color="000000"/>
            </w:tcBorders>
            <w:shd w:val="clear" w:color="auto" w:fill="auto"/>
          </w:tcPr>
          <w:p w:rsidR="00926968" w:rsidRDefault="002D1E49" w:rsidP="00926968">
            <w:r>
              <w:t>Тестирование по курсу</w:t>
            </w:r>
          </w:p>
        </w:tc>
        <w:tc>
          <w:tcPr>
            <w:tcW w:w="3685" w:type="dxa"/>
            <w:gridSpan w:val="3"/>
            <w:tcBorders>
              <w:top w:val="single" w:sz="4" w:space="0" w:color="000000"/>
              <w:left w:val="single" w:sz="4" w:space="0" w:color="000000"/>
              <w:bottom w:val="single" w:sz="4" w:space="0" w:color="000000"/>
            </w:tcBorders>
            <w:shd w:val="clear" w:color="auto" w:fill="auto"/>
          </w:tcPr>
          <w:p w:rsidR="00926968" w:rsidRDefault="00926968" w:rsidP="00926968"/>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26968" w:rsidRDefault="002D1E49" w:rsidP="00583BA9">
            <w:pPr>
              <w:snapToGrid w:val="0"/>
              <w:ind w:right="-802"/>
              <w:rPr>
                <w:iCs/>
              </w:rPr>
            </w:pPr>
            <w:r>
              <w:rPr>
                <w:iCs/>
              </w:rPr>
              <w:t>Без домашнего задания.</w:t>
            </w:r>
          </w:p>
        </w:tc>
      </w:tr>
      <w:tr w:rsidR="00926968"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926968" w:rsidRDefault="00556AA8" w:rsidP="00926968">
            <w:pPr>
              <w:snapToGrid w:val="0"/>
              <w:ind w:right="-802"/>
            </w:pPr>
            <w:r>
              <w:t>33</w:t>
            </w:r>
          </w:p>
        </w:tc>
        <w:tc>
          <w:tcPr>
            <w:tcW w:w="3828" w:type="dxa"/>
            <w:tcBorders>
              <w:top w:val="single" w:sz="4" w:space="0" w:color="000000"/>
              <w:left w:val="single" w:sz="4" w:space="0" w:color="000000"/>
              <w:bottom w:val="single" w:sz="4" w:space="0" w:color="000000"/>
            </w:tcBorders>
            <w:shd w:val="clear" w:color="auto" w:fill="auto"/>
          </w:tcPr>
          <w:p w:rsidR="00926968" w:rsidRDefault="002D1E49" w:rsidP="00926968">
            <w:r>
              <w:t>Итоговое повторение</w:t>
            </w:r>
          </w:p>
        </w:tc>
        <w:tc>
          <w:tcPr>
            <w:tcW w:w="236" w:type="dxa"/>
            <w:tcBorders>
              <w:top w:val="single" w:sz="4" w:space="0" w:color="000000"/>
              <w:left w:val="single" w:sz="4" w:space="0" w:color="000000"/>
              <w:bottom w:val="single" w:sz="4" w:space="0" w:color="000000"/>
            </w:tcBorders>
            <w:shd w:val="clear" w:color="auto" w:fill="auto"/>
          </w:tcPr>
          <w:p w:rsidR="00926968" w:rsidRDefault="002D1E49" w:rsidP="00926968">
            <w:r>
              <w:t>1</w:t>
            </w:r>
          </w:p>
        </w:tc>
        <w:tc>
          <w:tcPr>
            <w:tcW w:w="3308" w:type="dxa"/>
            <w:gridSpan w:val="2"/>
            <w:tcBorders>
              <w:top w:val="single" w:sz="4" w:space="0" w:color="000000"/>
              <w:left w:val="single" w:sz="4" w:space="0" w:color="000000"/>
              <w:bottom w:val="single" w:sz="4" w:space="0" w:color="000000"/>
            </w:tcBorders>
            <w:shd w:val="clear" w:color="auto" w:fill="auto"/>
          </w:tcPr>
          <w:p w:rsidR="00926968" w:rsidRDefault="002D1E49" w:rsidP="00926968">
            <w:r w:rsidRPr="002D1E49">
              <w:t>Тестирование по курсу</w:t>
            </w:r>
          </w:p>
        </w:tc>
        <w:tc>
          <w:tcPr>
            <w:tcW w:w="3685" w:type="dxa"/>
            <w:gridSpan w:val="3"/>
            <w:tcBorders>
              <w:top w:val="single" w:sz="4" w:space="0" w:color="000000"/>
              <w:left w:val="single" w:sz="4" w:space="0" w:color="000000"/>
              <w:bottom w:val="single" w:sz="4" w:space="0" w:color="000000"/>
            </w:tcBorders>
            <w:shd w:val="clear" w:color="auto" w:fill="auto"/>
          </w:tcPr>
          <w:p w:rsidR="00926968" w:rsidRDefault="00926968" w:rsidP="00926968"/>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26968" w:rsidRDefault="002D1E49" w:rsidP="00583BA9">
            <w:pPr>
              <w:snapToGrid w:val="0"/>
              <w:ind w:right="-802"/>
              <w:rPr>
                <w:iCs/>
              </w:rPr>
            </w:pPr>
            <w:r w:rsidRPr="002D1E49">
              <w:rPr>
                <w:iCs/>
              </w:rPr>
              <w:t>Без домашнего задания.</w:t>
            </w:r>
          </w:p>
        </w:tc>
      </w:tr>
      <w:tr w:rsidR="00926968" w:rsidTr="009840BA">
        <w:trPr>
          <w:trHeight w:val="74"/>
        </w:trPr>
        <w:tc>
          <w:tcPr>
            <w:tcW w:w="425" w:type="dxa"/>
            <w:tcBorders>
              <w:top w:val="single" w:sz="4" w:space="0" w:color="000000"/>
              <w:left w:val="single" w:sz="4" w:space="0" w:color="000000"/>
              <w:bottom w:val="single" w:sz="4" w:space="0" w:color="000000"/>
            </w:tcBorders>
            <w:shd w:val="clear" w:color="auto" w:fill="auto"/>
          </w:tcPr>
          <w:p w:rsidR="00926968" w:rsidRDefault="00556AA8" w:rsidP="00926968">
            <w:pPr>
              <w:snapToGrid w:val="0"/>
              <w:ind w:right="-802"/>
            </w:pPr>
            <w:r>
              <w:t>34</w:t>
            </w:r>
          </w:p>
        </w:tc>
        <w:tc>
          <w:tcPr>
            <w:tcW w:w="3828" w:type="dxa"/>
            <w:tcBorders>
              <w:top w:val="single" w:sz="4" w:space="0" w:color="000000"/>
              <w:left w:val="single" w:sz="4" w:space="0" w:color="000000"/>
              <w:bottom w:val="single" w:sz="4" w:space="0" w:color="000000"/>
            </w:tcBorders>
            <w:shd w:val="clear" w:color="auto" w:fill="auto"/>
          </w:tcPr>
          <w:p w:rsidR="00926968" w:rsidRDefault="002D1E49" w:rsidP="00926968">
            <w:r>
              <w:t>Урок итогового обобщения</w:t>
            </w:r>
          </w:p>
        </w:tc>
        <w:tc>
          <w:tcPr>
            <w:tcW w:w="236" w:type="dxa"/>
            <w:tcBorders>
              <w:top w:val="single" w:sz="4" w:space="0" w:color="000000"/>
              <w:left w:val="single" w:sz="4" w:space="0" w:color="000000"/>
              <w:bottom w:val="single" w:sz="4" w:space="0" w:color="000000"/>
            </w:tcBorders>
            <w:shd w:val="clear" w:color="auto" w:fill="auto"/>
          </w:tcPr>
          <w:p w:rsidR="00926968" w:rsidRDefault="002D1E49" w:rsidP="00926968">
            <w:r>
              <w:t>1</w:t>
            </w:r>
          </w:p>
        </w:tc>
        <w:tc>
          <w:tcPr>
            <w:tcW w:w="3308" w:type="dxa"/>
            <w:gridSpan w:val="2"/>
            <w:tcBorders>
              <w:top w:val="single" w:sz="4" w:space="0" w:color="000000"/>
              <w:left w:val="single" w:sz="4" w:space="0" w:color="000000"/>
              <w:bottom w:val="single" w:sz="4" w:space="0" w:color="000000"/>
            </w:tcBorders>
            <w:shd w:val="clear" w:color="auto" w:fill="auto"/>
          </w:tcPr>
          <w:p w:rsidR="00926968" w:rsidRDefault="002D1E49" w:rsidP="00926968">
            <w:r>
              <w:t>Анкетирование учащихся</w:t>
            </w:r>
          </w:p>
        </w:tc>
        <w:tc>
          <w:tcPr>
            <w:tcW w:w="3685" w:type="dxa"/>
            <w:gridSpan w:val="3"/>
            <w:tcBorders>
              <w:top w:val="single" w:sz="4" w:space="0" w:color="000000"/>
              <w:left w:val="single" w:sz="4" w:space="0" w:color="000000"/>
              <w:bottom w:val="single" w:sz="4" w:space="0" w:color="000000"/>
            </w:tcBorders>
            <w:shd w:val="clear" w:color="auto" w:fill="auto"/>
          </w:tcPr>
          <w:p w:rsidR="00926968" w:rsidRDefault="00926968" w:rsidP="00926968"/>
        </w:tc>
        <w:tc>
          <w:tcPr>
            <w:tcW w:w="4536" w:type="dxa"/>
            <w:tcBorders>
              <w:top w:val="single" w:sz="4" w:space="0" w:color="000000"/>
              <w:left w:val="single" w:sz="4" w:space="0" w:color="000000"/>
              <w:bottom w:val="single" w:sz="4" w:space="0" w:color="000000"/>
              <w:right w:val="single" w:sz="4" w:space="0" w:color="000000"/>
            </w:tcBorders>
            <w:shd w:val="clear" w:color="auto" w:fill="auto"/>
          </w:tcPr>
          <w:p w:rsidR="00926968" w:rsidRDefault="002D1E49" w:rsidP="00583BA9">
            <w:pPr>
              <w:snapToGrid w:val="0"/>
              <w:ind w:right="-802"/>
              <w:rPr>
                <w:iCs/>
              </w:rPr>
            </w:pPr>
            <w:r w:rsidRPr="002D1E49">
              <w:rPr>
                <w:iCs/>
              </w:rPr>
              <w:t>Без домашнего задания.</w:t>
            </w:r>
          </w:p>
        </w:tc>
      </w:tr>
    </w:tbl>
    <w:p w:rsidR="0020216F" w:rsidRDefault="0020216F" w:rsidP="00503686">
      <w:pPr>
        <w:sectPr w:rsidR="0020216F">
          <w:headerReference w:type="even" r:id="rId31"/>
          <w:headerReference w:type="default" r:id="rId32"/>
          <w:footerReference w:type="even" r:id="rId33"/>
          <w:footerReference w:type="default" r:id="rId34"/>
          <w:headerReference w:type="first" r:id="rId35"/>
          <w:footerReference w:type="first" r:id="rId36"/>
          <w:pgSz w:w="16838" w:h="11906" w:orient="landscape"/>
          <w:pgMar w:top="1134" w:right="680" w:bottom="1134" w:left="1134" w:header="720" w:footer="709" w:gutter="0"/>
          <w:cols w:space="720"/>
          <w:docGrid w:linePitch="360"/>
        </w:sectPr>
      </w:pPr>
    </w:p>
    <w:p w:rsidR="0020216F" w:rsidRDefault="0020216F">
      <w:pPr>
        <w:ind w:left="360" w:right="-442"/>
      </w:pPr>
    </w:p>
    <w:p w:rsidR="00556AA8" w:rsidRDefault="00556AA8" w:rsidP="00556AA8">
      <w:r>
        <w:t xml:space="preserve">     </w:t>
      </w:r>
    </w:p>
    <w:p w:rsidR="00556AA8" w:rsidRDefault="00556AA8" w:rsidP="00556AA8"/>
    <w:p w:rsidR="0020216F" w:rsidRDefault="0020216F"/>
    <w:sectPr w:rsidR="0020216F" w:rsidSect="006F6BD4">
      <w:headerReference w:type="even" r:id="rId37"/>
      <w:headerReference w:type="default" r:id="rId38"/>
      <w:footerReference w:type="even" r:id="rId39"/>
      <w:footerReference w:type="default" r:id="rId40"/>
      <w:headerReference w:type="first" r:id="rId41"/>
      <w:footerReference w:type="first" r:id="rId42"/>
      <w:pgSz w:w="11906" w:h="16838"/>
      <w:pgMar w:top="1134" w:right="680" w:bottom="1134" w:left="1134" w:header="720" w:footer="709" w:gutter="0"/>
      <w:pgNumType w:start="13"/>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0B8D" w:rsidRDefault="006D0B8D">
      <w:r>
        <w:separator/>
      </w:r>
    </w:p>
  </w:endnote>
  <w:endnote w:type="continuationSeparator" w:id="0">
    <w:p w:rsidR="006D0B8D" w:rsidRDefault="006D0B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Raavi">
    <w:panose1 w:val="020B0502040204020203"/>
    <w:charset w:val="01"/>
    <w:family w:val="roman"/>
    <w:notTrueType/>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7924B6">
    <w:pPr>
      <w:pStyle w:val="aa"/>
      <w:ind w:right="360"/>
    </w:pPr>
    <w:r>
      <w:rPr>
        <w:noProof/>
        <w:lang w:eastAsia="ru-RU"/>
      </w:rPr>
      <w:pict>
        <v:shapetype id="_x0000_t202" coordsize="21600,21600" o:spt="202" path="m,l,21600r21600,l21600,xe">
          <v:stroke joinstyle="miter"/>
          <v:path gradientshapeok="t" o:connecttype="rect"/>
        </v:shapetype>
        <v:shape id="Text Box 2" o:spid="_x0000_s181250" type="#_x0000_t202" style="position:absolute;margin-left:795.85pt;margin-top:.05pt;width:12pt;height:13.75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" stroked="f">
          <v:fill opacity="0"/>
          <v:textbox inset="0,0,0,0">
            <w:txbxContent>
              <w:p w:rsidR="006D0B8D" w:rsidRDefault="007924B6">
                <w:pPr>
                  <w:pStyle w:val="aa"/>
                </w:pPr>
                <w:r>
                  <w:rPr>
                    <w:rStyle w:val="a3"/>
                  </w:rPr>
                  <w:fldChar w:fldCharType="begin"/>
                </w:r>
                <w:r w:rsidR="006D0B8D">
                  <w:rPr>
                    <w:rStyle w:val="a3"/>
                  </w:rPr>
                  <w:instrText xml:space="preserve"> PAGE </w:instrText>
                </w:r>
                <w:r>
                  <w:rPr>
                    <w:rStyle w:val="a3"/>
                  </w:rPr>
                  <w:fldChar w:fldCharType="separate"/>
                </w:r>
                <w:r w:rsidR="002D1E49">
                  <w:rPr>
                    <w:rStyle w:val="a3"/>
                    <w:noProof/>
                  </w:rPr>
                  <w:t>56</w:t>
                </w:r>
                <w:r>
                  <w:rPr>
                    <w:rStyle w:val="a3"/>
                  </w:rPr>
                  <w:fldChar w:fldCharType="end"/>
                </w:r>
              </w:p>
            </w:txbxContent>
          </v:textbox>
          <w10:wrap type="square" side="largest" anchorx="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7924B6">
    <w:pPr>
      <w:pStyle w:val="aa"/>
      <w:ind w:right="360"/>
    </w:pPr>
    <w:r>
      <w:rPr>
        <w:noProof/>
        <w:lang w:eastAsia="ru-RU"/>
      </w:rPr>
      <w:pict>
        <v:shapetype id="_x0000_t202" coordsize="21600,21600" o:spt="202" path="m,l,21600r21600,l21600,xe">
          <v:stroke joinstyle="miter"/>
          <v:path gradientshapeok="t" o:connecttype="rect"/>
        </v:shapetype>
        <v:shape id="Text Box 1" o:spid="_x0000_s181249" type="#_x0000_t202" style="position:absolute;margin-left:549.25pt;margin-top:.05pt;width:12pt;height:13.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" stroked="f">
          <v:fill opacity="0"/>
          <v:textbox inset="0,0,0,0">
            <w:txbxContent>
              <w:p w:rsidR="006D0B8D" w:rsidRDefault="007924B6">
                <w:pPr>
                  <w:pStyle w:val="aa"/>
                </w:pPr>
                <w:r>
                  <w:rPr>
                    <w:rStyle w:val="a3"/>
                  </w:rPr>
                  <w:fldChar w:fldCharType="begin"/>
                </w:r>
                <w:r w:rsidR="006D0B8D">
                  <w:rPr>
                    <w:rStyle w:val="a3"/>
                  </w:rPr>
                  <w:instrText xml:space="preserve"> PAGE </w:instrText>
                </w:r>
                <w:r>
                  <w:rPr>
                    <w:rStyle w:val="a3"/>
                  </w:rPr>
                  <w:fldChar w:fldCharType="separate"/>
                </w:r>
                <w:r w:rsidR="00396815">
                  <w:rPr>
                    <w:rStyle w:val="a3"/>
                    <w:noProof/>
                  </w:rPr>
                  <w:t>13</w:t>
                </w:r>
                <w:r>
                  <w:rPr>
                    <w:rStyle w:val="a3"/>
                  </w:rPr>
                  <w:fldChar w:fldCharType="end"/>
                </w:r>
              </w:p>
            </w:txbxContent>
          </v:textbox>
          <w10:wrap type="square" side="largest" anchorx="pag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0B8D" w:rsidRDefault="006D0B8D">
      <w:r>
        <w:separator/>
      </w:r>
    </w:p>
  </w:footnote>
  <w:footnote w:type="continuationSeparator" w:id="0">
    <w:p w:rsidR="006D0B8D" w:rsidRDefault="006D0B8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0B8D" w:rsidRDefault="006D0B8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lvl>
  </w:abstractNum>
  <w:abstractNum w:abstractNumId="2">
    <w:nsid w:val="00000003"/>
    <w:multiLevelType w:val="singleLevel"/>
    <w:tmpl w:val="00000003"/>
    <w:name w:val="WW8Num6"/>
    <w:lvl w:ilvl="0">
      <w:start w:val="1"/>
      <w:numFmt w:val="decimal"/>
      <w:lvlText w:val="%1."/>
      <w:lvlJc w:val="left"/>
      <w:pPr>
        <w:tabs>
          <w:tab w:val="num" w:pos="720"/>
        </w:tabs>
        <w:ind w:left="720" w:hanging="360"/>
      </w:pPr>
    </w:lvl>
  </w:abstractNum>
  <w:abstractNum w:abstractNumId="3">
    <w:nsid w:val="00000004"/>
    <w:multiLevelType w:val="singleLevel"/>
    <w:tmpl w:val="00000004"/>
    <w:name w:val="WW8Num8"/>
    <w:lvl w:ilvl="0">
      <w:start w:val="1"/>
      <w:numFmt w:val="decimal"/>
      <w:lvlText w:val="%1."/>
      <w:lvlJc w:val="left"/>
      <w:pPr>
        <w:tabs>
          <w:tab w:val="num" w:pos="720"/>
        </w:tabs>
        <w:ind w:left="720" w:hanging="360"/>
      </w:pPr>
    </w:lvl>
  </w:abstractNum>
  <w:abstractNum w:abstractNumId="4">
    <w:nsid w:val="00000005"/>
    <w:multiLevelType w:val="singleLevel"/>
    <w:tmpl w:val="00000005"/>
    <w:name w:val="WW8Num9"/>
    <w:lvl w:ilvl="0">
      <w:start w:val="1"/>
      <w:numFmt w:val="bullet"/>
      <w:lvlText w:val=""/>
      <w:lvlJc w:val="left"/>
      <w:pPr>
        <w:tabs>
          <w:tab w:val="num" w:pos="0"/>
        </w:tabs>
        <w:ind w:left="360" w:hanging="360"/>
      </w:pPr>
      <w:rPr>
        <w:rFonts w:ascii="Symbol" w:hAnsi="Symbol"/>
        <w:sz w:val="22"/>
      </w:rPr>
    </w:lvl>
  </w:abstractNum>
  <w:abstractNum w:abstractNumId="5">
    <w:nsid w:val="00000006"/>
    <w:multiLevelType w:val="singleLevel"/>
    <w:tmpl w:val="00000006"/>
    <w:name w:val="WW8Num16"/>
    <w:lvl w:ilvl="0">
      <w:start w:val="1"/>
      <w:numFmt w:val="bullet"/>
      <w:lvlText w:val=""/>
      <w:lvlJc w:val="left"/>
      <w:pPr>
        <w:tabs>
          <w:tab w:val="num" w:pos="0"/>
        </w:tabs>
        <w:ind w:left="720" w:hanging="360"/>
      </w:pPr>
      <w:rPr>
        <w:rFonts w:ascii="Symbol" w:hAnsi="Symbol"/>
        <w:sz w:val="22"/>
      </w:rPr>
    </w:lvl>
  </w:abstractNum>
  <w:abstractNum w:abstractNumId="6">
    <w:nsid w:val="00000007"/>
    <w:multiLevelType w:val="singleLevel"/>
    <w:tmpl w:val="00000007"/>
    <w:name w:val="WW8Num17"/>
    <w:lvl w:ilvl="0">
      <w:start w:val="1"/>
      <w:numFmt w:val="decimal"/>
      <w:lvlText w:val="%1."/>
      <w:lvlJc w:val="left"/>
      <w:pPr>
        <w:tabs>
          <w:tab w:val="num" w:pos="720"/>
        </w:tabs>
        <w:ind w:left="720" w:hanging="360"/>
      </w:pPr>
    </w:lvl>
  </w:abstractNum>
  <w:abstractNum w:abstractNumId="7">
    <w:nsid w:val="00000008"/>
    <w:multiLevelType w:val="singleLevel"/>
    <w:tmpl w:val="00000008"/>
    <w:name w:val="WW8Num18"/>
    <w:lvl w:ilvl="0">
      <w:start w:val="1"/>
      <w:numFmt w:val="bullet"/>
      <w:lvlText w:val=""/>
      <w:lvlJc w:val="left"/>
      <w:pPr>
        <w:tabs>
          <w:tab w:val="num" w:pos="0"/>
        </w:tabs>
        <w:ind w:left="720" w:hanging="360"/>
      </w:pPr>
      <w:rPr>
        <w:rFonts w:ascii="Symbol" w:hAnsi="Symbol"/>
        <w:sz w:val="22"/>
      </w:rPr>
    </w:lvl>
  </w:abstractNum>
  <w:abstractNum w:abstractNumId="8">
    <w:nsid w:val="00000009"/>
    <w:multiLevelType w:val="singleLevel"/>
    <w:tmpl w:val="00000009"/>
    <w:name w:val="WW8Num24"/>
    <w:lvl w:ilvl="0">
      <w:start w:val="1"/>
      <w:numFmt w:val="decimal"/>
      <w:lvlText w:val="%1."/>
      <w:lvlJc w:val="left"/>
      <w:pPr>
        <w:tabs>
          <w:tab w:val="num" w:pos="720"/>
        </w:tabs>
        <w:ind w:left="720" w:hanging="360"/>
      </w:pPr>
      <w:rPr>
        <w:rFonts w:ascii="Times New Roman" w:eastAsia="Times New Roman" w:hAnsi="Times New Roman" w:cs="Times New Roman"/>
      </w:rPr>
    </w:lvl>
  </w:abstractNum>
  <w:abstractNum w:abstractNumId="9">
    <w:nsid w:val="0000000A"/>
    <w:multiLevelType w:val="singleLevel"/>
    <w:tmpl w:val="0000000A"/>
    <w:name w:val="WW8Num25"/>
    <w:lvl w:ilvl="0">
      <w:start w:val="1"/>
      <w:numFmt w:val="bullet"/>
      <w:lvlText w:val=""/>
      <w:lvlJc w:val="left"/>
      <w:pPr>
        <w:tabs>
          <w:tab w:val="num" w:pos="720"/>
        </w:tabs>
        <w:ind w:left="720" w:hanging="360"/>
      </w:pPr>
      <w:rPr>
        <w:rFonts w:ascii="Symbol" w:hAnsi="Symbol"/>
      </w:rPr>
    </w:lvl>
  </w:abstractNum>
  <w:abstractNum w:abstractNumId="10">
    <w:nsid w:val="0000000B"/>
    <w:multiLevelType w:val="singleLevel"/>
    <w:tmpl w:val="0000000B"/>
    <w:name w:val="WW8Num28"/>
    <w:lvl w:ilvl="0">
      <w:start w:val="1"/>
      <w:numFmt w:val="bullet"/>
      <w:lvlText w:val=""/>
      <w:lvlJc w:val="left"/>
      <w:pPr>
        <w:tabs>
          <w:tab w:val="num" w:pos="0"/>
        </w:tabs>
        <w:ind w:left="720" w:hanging="360"/>
      </w:pPr>
      <w:rPr>
        <w:rFonts w:ascii="Symbol" w:hAnsi="Symbol"/>
        <w:sz w:val="22"/>
      </w:rPr>
    </w:lvl>
  </w:abstractNum>
  <w:abstractNum w:abstractNumId="11">
    <w:nsid w:val="0000000C"/>
    <w:multiLevelType w:val="singleLevel"/>
    <w:tmpl w:val="0000000C"/>
    <w:name w:val="WW8Num30"/>
    <w:lvl w:ilvl="0">
      <w:start w:val="1"/>
      <w:numFmt w:val="bullet"/>
      <w:lvlText w:val=""/>
      <w:lvlJc w:val="left"/>
      <w:pPr>
        <w:tabs>
          <w:tab w:val="num" w:pos="0"/>
        </w:tabs>
        <w:ind w:left="720" w:hanging="360"/>
      </w:pPr>
      <w:rPr>
        <w:rFonts w:ascii="Symbol" w:hAnsi="Symbol"/>
        <w:sz w:val="22"/>
      </w:rPr>
    </w:lvl>
  </w:abstractNum>
  <w:abstractNum w:abstractNumId="12">
    <w:nsid w:val="0000000D"/>
    <w:multiLevelType w:val="singleLevel"/>
    <w:tmpl w:val="0000000D"/>
    <w:name w:val="WW8Num38"/>
    <w:lvl w:ilvl="0">
      <w:start w:val="1"/>
      <w:numFmt w:val="bullet"/>
      <w:lvlText w:val=""/>
      <w:lvlJc w:val="left"/>
      <w:pPr>
        <w:tabs>
          <w:tab w:val="num" w:pos="720"/>
        </w:tabs>
        <w:ind w:left="720" w:hanging="360"/>
      </w:pPr>
      <w:rPr>
        <w:rFonts w:ascii="Symbol" w:hAnsi="Symbol"/>
      </w:rPr>
    </w:lvl>
  </w:abstractNum>
  <w:abstractNum w:abstractNumId="13">
    <w:nsid w:val="0000000E"/>
    <w:multiLevelType w:val="singleLevel"/>
    <w:tmpl w:val="0000000E"/>
    <w:name w:val="WW8Num40"/>
    <w:lvl w:ilvl="0">
      <w:start w:val="1"/>
      <w:numFmt w:val="bullet"/>
      <w:lvlText w:val=""/>
      <w:lvlJc w:val="left"/>
      <w:pPr>
        <w:tabs>
          <w:tab w:val="num" w:pos="540"/>
        </w:tabs>
        <w:ind w:left="540" w:hanging="360"/>
      </w:pPr>
      <w:rPr>
        <w:rFonts w:ascii="Symbol" w:hAnsi="Symbol"/>
      </w:rPr>
    </w:lvl>
  </w:abstractNum>
  <w:abstractNum w:abstractNumId="14">
    <w:nsid w:val="0000000F"/>
    <w:multiLevelType w:val="singleLevel"/>
    <w:tmpl w:val="0000000F"/>
    <w:name w:val="WW8Num45"/>
    <w:lvl w:ilvl="0">
      <w:start w:val="1"/>
      <w:numFmt w:val="bullet"/>
      <w:lvlText w:val=""/>
      <w:lvlJc w:val="left"/>
      <w:pPr>
        <w:tabs>
          <w:tab w:val="num" w:pos="720"/>
        </w:tabs>
        <w:ind w:left="720" w:hanging="360"/>
      </w:pPr>
      <w:rPr>
        <w:rFonts w:ascii="Symbol" w:hAnsi="Symbol"/>
      </w:rPr>
    </w:lvl>
  </w:abstractNum>
  <w:abstractNum w:abstractNumId="15">
    <w:nsid w:val="00000010"/>
    <w:multiLevelType w:val="singleLevel"/>
    <w:tmpl w:val="00000010"/>
    <w:name w:val="WW8Num46"/>
    <w:lvl w:ilvl="0">
      <w:start w:val="1"/>
      <w:numFmt w:val="bullet"/>
      <w:lvlText w:val=""/>
      <w:lvlJc w:val="left"/>
      <w:pPr>
        <w:tabs>
          <w:tab w:val="num" w:pos="0"/>
        </w:tabs>
        <w:ind w:left="360" w:hanging="360"/>
      </w:pPr>
      <w:rPr>
        <w:rFonts w:ascii="Symbol" w:hAnsi="Symbol"/>
        <w:sz w:val="22"/>
      </w:rPr>
    </w:lvl>
  </w:abstractNum>
  <w:abstractNum w:abstractNumId="16">
    <w:nsid w:val="0713111A"/>
    <w:multiLevelType w:val="hybridMultilevel"/>
    <w:tmpl w:val="AC48C1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isplayBackgroundShape/>
  <w:embedSystemFonts/>
  <w:proofState w:spelling="clean" w:grammar="clean"/>
  <w:stylePaneFormatFilter w:val="0000"/>
  <w:defaultTabStop w:val="708"/>
  <w:autoHyphenation/>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181253"/>
    <o:shapelayout v:ext="edit">
      <o:idmap v:ext="edit" data="177"/>
    </o:shapelayout>
  </w:hdrShapeDefaults>
  <w:footnotePr>
    <w:footnote w:id="-1"/>
    <w:footnote w:id="0"/>
  </w:footnotePr>
  <w:endnotePr>
    <w:endnote w:id="-1"/>
    <w:endnote w:id="0"/>
  </w:endnotePr>
  <w:compat/>
  <w:rsids>
    <w:rsidRoot w:val="00B17D52"/>
    <w:rsid w:val="00000A05"/>
    <w:rsid w:val="00002657"/>
    <w:rsid w:val="00002C3A"/>
    <w:rsid w:val="0000474C"/>
    <w:rsid w:val="0000758D"/>
    <w:rsid w:val="00011587"/>
    <w:rsid w:val="0001186C"/>
    <w:rsid w:val="00022907"/>
    <w:rsid w:val="00024910"/>
    <w:rsid w:val="00030B16"/>
    <w:rsid w:val="00031857"/>
    <w:rsid w:val="000359FB"/>
    <w:rsid w:val="00047E4D"/>
    <w:rsid w:val="000514D4"/>
    <w:rsid w:val="0005725E"/>
    <w:rsid w:val="000710D2"/>
    <w:rsid w:val="00073578"/>
    <w:rsid w:val="00077999"/>
    <w:rsid w:val="00083C59"/>
    <w:rsid w:val="0008440A"/>
    <w:rsid w:val="00085AC9"/>
    <w:rsid w:val="000909B9"/>
    <w:rsid w:val="00092AF8"/>
    <w:rsid w:val="000938F0"/>
    <w:rsid w:val="0009495E"/>
    <w:rsid w:val="00096ACA"/>
    <w:rsid w:val="00096F28"/>
    <w:rsid w:val="000A1355"/>
    <w:rsid w:val="000A3F02"/>
    <w:rsid w:val="000A728A"/>
    <w:rsid w:val="000A7EAB"/>
    <w:rsid w:val="000B1D2B"/>
    <w:rsid w:val="000B21CB"/>
    <w:rsid w:val="000B471D"/>
    <w:rsid w:val="000D3CEB"/>
    <w:rsid w:val="000E0457"/>
    <w:rsid w:val="000E090F"/>
    <w:rsid w:val="000F17E3"/>
    <w:rsid w:val="000F33F5"/>
    <w:rsid w:val="000F3D20"/>
    <w:rsid w:val="000F6E45"/>
    <w:rsid w:val="001020E9"/>
    <w:rsid w:val="00105FE7"/>
    <w:rsid w:val="001077AC"/>
    <w:rsid w:val="00110F8B"/>
    <w:rsid w:val="00116D73"/>
    <w:rsid w:val="00117E56"/>
    <w:rsid w:val="0012361F"/>
    <w:rsid w:val="001237D8"/>
    <w:rsid w:val="00124BC4"/>
    <w:rsid w:val="00125942"/>
    <w:rsid w:val="00127BDD"/>
    <w:rsid w:val="001317D4"/>
    <w:rsid w:val="0013236F"/>
    <w:rsid w:val="00132C41"/>
    <w:rsid w:val="00137C1B"/>
    <w:rsid w:val="00143C0C"/>
    <w:rsid w:val="00145179"/>
    <w:rsid w:val="0014531E"/>
    <w:rsid w:val="00154BFA"/>
    <w:rsid w:val="00156194"/>
    <w:rsid w:val="00167D36"/>
    <w:rsid w:val="0017705E"/>
    <w:rsid w:val="00181966"/>
    <w:rsid w:val="00184A43"/>
    <w:rsid w:val="0018525F"/>
    <w:rsid w:val="00191BAA"/>
    <w:rsid w:val="00192212"/>
    <w:rsid w:val="00194BA3"/>
    <w:rsid w:val="0019747D"/>
    <w:rsid w:val="001A29E7"/>
    <w:rsid w:val="001A5E62"/>
    <w:rsid w:val="001A7A88"/>
    <w:rsid w:val="001B21A0"/>
    <w:rsid w:val="001B6398"/>
    <w:rsid w:val="001C0053"/>
    <w:rsid w:val="001C5FF9"/>
    <w:rsid w:val="001C7104"/>
    <w:rsid w:val="001C751B"/>
    <w:rsid w:val="001D031C"/>
    <w:rsid w:val="001D24C9"/>
    <w:rsid w:val="001D7076"/>
    <w:rsid w:val="001E1FC6"/>
    <w:rsid w:val="001E4978"/>
    <w:rsid w:val="001E598C"/>
    <w:rsid w:val="001F4671"/>
    <w:rsid w:val="001F4764"/>
    <w:rsid w:val="0020216F"/>
    <w:rsid w:val="00204BB3"/>
    <w:rsid w:val="00214CBD"/>
    <w:rsid w:val="00215920"/>
    <w:rsid w:val="00215AE1"/>
    <w:rsid w:val="00231E4D"/>
    <w:rsid w:val="00236428"/>
    <w:rsid w:val="00244425"/>
    <w:rsid w:val="00245955"/>
    <w:rsid w:val="002479B4"/>
    <w:rsid w:val="00262680"/>
    <w:rsid w:val="00262AE3"/>
    <w:rsid w:val="00267FFD"/>
    <w:rsid w:val="00274D9A"/>
    <w:rsid w:val="00274F9A"/>
    <w:rsid w:val="00275986"/>
    <w:rsid w:val="002767F0"/>
    <w:rsid w:val="00280349"/>
    <w:rsid w:val="00281183"/>
    <w:rsid w:val="00283F79"/>
    <w:rsid w:val="002875CB"/>
    <w:rsid w:val="00290376"/>
    <w:rsid w:val="002929E0"/>
    <w:rsid w:val="002939FF"/>
    <w:rsid w:val="00295EF8"/>
    <w:rsid w:val="00297117"/>
    <w:rsid w:val="002A5076"/>
    <w:rsid w:val="002A66B2"/>
    <w:rsid w:val="002C0D65"/>
    <w:rsid w:val="002C0DFB"/>
    <w:rsid w:val="002C30E0"/>
    <w:rsid w:val="002C46B7"/>
    <w:rsid w:val="002D1E49"/>
    <w:rsid w:val="002D5FD7"/>
    <w:rsid w:val="002E162A"/>
    <w:rsid w:val="002E487F"/>
    <w:rsid w:val="002F012C"/>
    <w:rsid w:val="002F0763"/>
    <w:rsid w:val="002F1124"/>
    <w:rsid w:val="002F1E35"/>
    <w:rsid w:val="00300FCA"/>
    <w:rsid w:val="00311721"/>
    <w:rsid w:val="003177F0"/>
    <w:rsid w:val="00317876"/>
    <w:rsid w:val="0032048F"/>
    <w:rsid w:val="00324BB3"/>
    <w:rsid w:val="00324DB9"/>
    <w:rsid w:val="00324E38"/>
    <w:rsid w:val="003251AC"/>
    <w:rsid w:val="00325543"/>
    <w:rsid w:val="003257CF"/>
    <w:rsid w:val="003311A0"/>
    <w:rsid w:val="00334852"/>
    <w:rsid w:val="0034189F"/>
    <w:rsid w:val="0035026B"/>
    <w:rsid w:val="00350D5D"/>
    <w:rsid w:val="00353CCB"/>
    <w:rsid w:val="00355230"/>
    <w:rsid w:val="00356CDB"/>
    <w:rsid w:val="00361F7D"/>
    <w:rsid w:val="00363969"/>
    <w:rsid w:val="00376A4C"/>
    <w:rsid w:val="00377A07"/>
    <w:rsid w:val="00377AFD"/>
    <w:rsid w:val="003848AB"/>
    <w:rsid w:val="00385A87"/>
    <w:rsid w:val="00386BD3"/>
    <w:rsid w:val="00390C82"/>
    <w:rsid w:val="003928FF"/>
    <w:rsid w:val="00392C96"/>
    <w:rsid w:val="00393176"/>
    <w:rsid w:val="00396815"/>
    <w:rsid w:val="00397FF7"/>
    <w:rsid w:val="003A0276"/>
    <w:rsid w:val="003B3F98"/>
    <w:rsid w:val="003B4B7C"/>
    <w:rsid w:val="003B6717"/>
    <w:rsid w:val="003B6CE8"/>
    <w:rsid w:val="003C169D"/>
    <w:rsid w:val="003C53EC"/>
    <w:rsid w:val="003C7088"/>
    <w:rsid w:val="003D3988"/>
    <w:rsid w:val="003E3CF2"/>
    <w:rsid w:val="003F2ECC"/>
    <w:rsid w:val="00400B8F"/>
    <w:rsid w:val="00401934"/>
    <w:rsid w:val="00401D37"/>
    <w:rsid w:val="00404A2D"/>
    <w:rsid w:val="00405369"/>
    <w:rsid w:val="00413791"/>
    <w:rsid w:val="00416C8B"/>
    <w:rsid w:val="00422815"/>
    <w:rsid w:val="004244F6"/>
    <w:rsid w:val="0042454F"/>
    <w:rsid w:val="00431B93"/>
    <w:rsid w:val="004321B1"/>
    <w:rsid w:val="00447E73"/>
    <w:rsid w:val="0046244D"/>
    <w:rsid w:val="004668EE"/>
    <w:rsid w:val="00467F55"/>
    <w:rsid w:val="00485339"/>
    <w:rsid w:val="004879E2"/>
    <w:rsid w:val="00490098"/>
    <w:rsid w:val="00490239"/>
    <w:rsid w:val="00490841"/>
    <w:rsid w:val="0049246B"/>
    <w:rsid w:val="004927F9"/>
    <w:rsid w:val="004955AA"/>
    <w:rsid w:val="004A51E9"/>
    <w:rsid w:val="004B2905"/>
    <w:rsid w:val="004B51F7"/>
    <w:rsid w:val="004B7785"/>
    <w:rsid w:val="004B7D64"/>
    <w:rsid w:val="004D1B4F"/>
    <w:rsid w:val="004D2AB2"/>
    <w:rsid w:val="004E3F06"/>
    <w:rsid w:val="004E61C3"/>
    <w:rsid w:val="004E66E4"/>
    <w:rsid w:val="004F3606"/>
    <w:rsid w:val="004F6B39"/>
    <w:rsid w:val="0050181B"/>
    <w:rsid w:val="00503686"/>
    <w:rsid w:val="005047AC"/>
    <w:rsid w:val="005067D5"/>
    <w:rsid w:val="00513F42"/>
    <w:rsid w:val="00516BC1"/>
    <w:rsid w:val="0052166E"/>
    <w:rsid w:val="00524A3D"/>
    <w:rsid w:val="0053762D"/>
    <w:rsid w:val="00550B6D"/>
    <w:rsid w:val="00551ED9"/>
    <w:rsid w:val="00552F15"/>
    <w:rsid w:val="00556AA8"/>
    <w:rsid w:val="00561808"/>
    <w:rsid w:val="00561D65"/>
    <w:rsid w:val="0056431A"/>
    <w:rsid w:val="005651C5"/>
    <w:rsid w:val="00570556"/>
    <w:rsid w:val="00573A6E"/>
    <w:rsid w:val="00573AFC"/>
    <w:rsid w:val="00583BA9"/>
    <w:rsid w:val="005A3625"/>
    <w:rsid w:val="005A45C5"/>
    <w:rsid w:val="005A5E3C"/>
    <w:rsid w:val="005A6734"/>
    <w:rsid w:val="005B2EFC"/>
    <w:rsid w:val="005B7A90"/>
    <w:rsid w:val="005C3D6B"/>
    <w:rsid w:val="005C627D"/>
    <w:rsid w:val="005D0016"/>
    <w:rsid w:val="005D22AD"/>
    <w:rsid w:val="005D2B70"/>
    <w:rsid w:val="005D5376"/>
    <w:rsid w:val="005D6CF0"/>
    <w:rsid w:val="005E1267"/>
    <w:rsid w:val="005E2342"/>
    <w:rsid w:val="005E2CBF"/>
    <w:rsid w:val="005F4103"/>
    <w:rsid w:val="005F5725"/>
    <w:rsid w:val="005F603A"/>
    <w:rsid w:val="006002F5"/>
    <w:rsid w:val="00603481"/>
    <w:rsid w:val="00604201"/>
    <w:rsid w:val="00606197"/>
    <w:rsid w:val="00607BA8"/>
    <w:rsid w:val="006114F1"/>
    <w:rsid w:val="0061196C"/>
    <w:rsid w:val="00616BB3"/>
    <w:rsid w:val="00621E8A"/>
    <w:rsid w:val="006242F5"/>
    <w:rsid w:val="00624C5B"/>
    <w:rsid w:val="006274CA"/>
    <w:rsid w:val="00630F6A"/>
    <w:rsid w:val="0063340E"/>
    <w:rsid w:val="00633CAB"/>
    <w:rsid w:val="00636656"/>
    <w:rsid w:val="006424EB"/>
    <w:rsid w:val="00647D5A"/>
    <w:rsid w:val="00657F7B"/>
    <w:rsid w:val="006609C6"/>
    <w:rsid w:val="006619E7"/>
    <w:rsid w:val="00663569"/>
    <w:rsid w:val="00664091"/>
    <w:rsid w:val="00665CC7"/>
    <w:rsid w:val="00666F1C"/>
    <w:rsid w:val="00667519"/>
    <w:rsid w:val="00670AF3"/>
    <w:rsid w:val="00671E4B"/>
    <w:rsid w:val="006734E1"/>
    <w:rsid w:val="0067399C"/>
    <w:rsid w:val="0068178D"/>
    <w:rsid w:val="00684346"/>
    <w:rsid w:val="00685823"/>
    <w:rsid w:val="0068795C"/>
    <w:rsid w:val="00691F6A"/>
    <w:rsid w:val="00692089"/>
    <w:rsid w:val="00693B93"/>
    <w:rsid w:val="006A1BDA"/>
    <w:rsid w:val="006B2FF3"/>
    <w:rsid w:val="006B6DFC"/>
    <w:rsid w:val="006D0450"/>
    <w:rsid w:val="006D0B8D"/>
    <w:rsid w:val="006D1C3A"/>
    <w:rsid w:val="006D57F5"/>
    <w:rsid w:val="006D5C83"/>
    <w:rsid w:val="006D7F4E"/>
    <w:rsid w:val="006E1FC7"/>
    <w:rsid w:val="006E3CEB"/>
    <w:rsid w:val="006E3DA0"/>
    <w:rsid w:val="006E7312"/>
    <w:rsid w:val="006F39EA"/>
    <w:rsid w:val="006F3AD8"/>
    <w:rsid w:val="006F52F6"/>
    <w:rsid w:val="006F6BD4"/>
    <w:rsid w:val="0070375A"/>
    <w:rsid w:val="00707DAD"/>
    <w:rsid w:val="0071110E"/>
    <w:rsid w:val="007139C0"/>
    <w:rsid w:val="0071428C"/>
    <w:rsid w:val="00714E26"/>
    <w:rsid w:val="00715AC5"/>
    <w:rsid w:val="00715D22"/>
    <w:rsid w:val="00717C5D"/>
    <w:rsid w:val="00717C73"/>
    <w:rsid w:val="00723401"/>
    <w:rsid w:val="00725AF3"/>
    <w:rsid w:val="00725CF8"/>
    <w:rsid w:val="0072792E"/>
    <w:rsid w:val="0074015B"/>
    <w:rsid w:val="0074515A"/>
    <w:rsid w:val="00746379"/>
    <w:rsid w:val="00760247"/>
    <w:rsid w:val="0076115F"/>
    <w:rsid w:val="00771851"/>
    <w:rsid w:val="007729A7"/>
    <w:rsid w:val="00772C67"/>
    <w:rsid w:val="00777E68"/>
    <w:rsid w:val="00780571"/>
    <w:rsid w:val="007924B6"/>
    <w:rsid w:val="007957BF"/>
    <w:rsid w:val="0079632D"/>
    <w:rsid w:val="007A0ED2"/>
    <w:rsid w:val="007A49F1"/>
    <w:rsid w:val="007B1D6D"/>
    <w:rsid w:val="007C07E0"/>
    <w:rsid w:val="007C0FE6"/>
    <w:rsid w:val="007C37F8"/>
    <w:rsid w:val="007C3AA2"/>
    <w:rsid w:val="007C40FE"/>
    <w:rsid w:val="007C727A"/>
    <w:rsid w:val="007D002E"/>
    <w:rsid w:val="007D3350"/>
    <w:rsid w:val="007E1B16"/>
    <w:rsid w:val="007E7DB3"/>
    <w:rsid w:val="007F36BD"/>
    <w:rsid w:val="008005F9"/>
    <w:rsid w:val="00801555"/>
    <w:rsid w:val="00801F2B"/>
    <w:rsid w:val="00804A1B"/>
    <w:rsid w:val="0080624C"/>
    <w:rsid w:val="00812DBC"/>
    <w:rsid w:val="008152A0"/>
    <w:rsid w:val="008207B6"/>
    <w:rsid w:val="00823102"/>
    <w:rsid w:val="00824E73"/>
    <w:rsid w:val="00825C29"/>
    <w:rsid w:val="00825ED2"/>
    <w:rsid w:val="00826CAE"/>
    <w:rsid w:val="008329DA"/>
    <w:rsid w:val="00835D5D"/>
    <w:rsid w:val="0084025D"/>
    <w:rsid w:val="00846009"/>
    <w:rsid w:val="00850D3E"/>
    <w:rsid w:val="0085428C"/>
    <w:rsid w:val="00854576"/>
    <w:rsid w:val="008566BE"/>
    <w:rsid w:val="008603A7"/>
    <w:rsid w:val="008611A1"/>
    <w:rsid w:val="00864946"/>
    <w:rsid w:val="0086565C"/>
    <w:rsid w:val="00866370"/>
    <w:rsid w:val="008762C7"/>
    <w:rsid w:val="00876FAC"/>
    <w:rsid w:val="00877C68"/>
    <w:rsid w:val="00883481"/>
    <w:rsid w:val="0088707C"/>
    <w:rsid w:val="008875F7"/>
    <w:rsid w:val="008A1944"/>
    <w:rsid w:val="008A1C9A"/>
    <w:rsid w:val="008A7D2D"/>
    <w:rsid w:val="008B13DF"/>
    <w:rsid w:val="008B438B"/>
    <w:rsid w:val="008B4CB4"/>
    <w:rsid w:val="008B5AD2"/>
    <w:rsid w:val="008C568E"/>
    <w:rsid w:val="008C5EDA"/>
    <w:rsid w:val="008D0F14"/>
    <w:rsid w:val="008D260B"/>
    <w:rsid w:val="008D489F"/>
    <w:rsid w:val="008E1341"/>
    <w:rsid w:val="008E5CF3"/>
    <w:rsid w:val="008E5EFB"/>
    <w:rsid w:val="008F19A5"/>
    <w:rsid w:val="008F546F"/>
    <w:rsid w:val="008F61C5"/>
    <w:rsid w:val="009124F7"/>
    <w:rsid w:val="009170A6"/>
    <w:rsid w:val="009171D3"/>
    <w:rsid w:val="009223EE"/>
    <w:rsid w:val="00926968"/>
    <w:rsid w:val="00926EAA"/>
    <w:rsid w:val="00930677"/>
    <w:rsid w:val="00930F2C"/>
    <w:rsid w:val="0093696B"/>
    <w:rsid w:val="0093702E"/>
    <w:rsid w:val="009403B2"/>
    <w:rsid w:val="00945F74"/>
    <w:rsid w:val="0095176B"/>
    <w:rsid w:val="00953157"/>
    <w:rsid w:val="00955732"/>
    <w:rsid w:val="00960BA8"/>
    <w:rsid w:val="0096653A"/>
    <w:rsid w:val="00967FA2"/>
    <w:rsid w:val="00970087"/>
    <w:rsid w:val="0097063C"/>
    <w:rsid w:val="00970671"/>
    <w:rsid w:val="00975778"/>
    <w:rsid w:val="00981F54"/>
    <w:rsid w:val="00983C27"/>
    <w:rsid w:val="009840BA"/>
    <w:rsid w:val="009852FF"/>
    <w:rsid w:val="009911A6"/>
    <w:rsid w:val="00994E2C"/>
    <w:rsid w:val="009A3470"/>
    <w:rsid w:val="009B024E"/>
    <w:rsid w:val="009B2722"/>
    <w:rsid w:val="009B4D46"/>
    <w:rsid w:val="009B7B33"/>
    <w:rsid w:val="009C186F"/>
    <w:rsid w:val="009C2DB2"/>
    <w:rsid w:val="009C7657"/>
    <w:rsid w:val="009C787E"/>
    <w:rsid w:val="009D52FB"/>
    <w:rsid w:val="009E4FE6"/>
    <w:rsid w:val="009E6A9E"/>
    <w:rsid w:val="009E6C1A"/>
    <w:rsid w:val="009F08E3"/>
    <w:rsid w:val="009F60E1"/>
    <w:rsid w:val="00A01B06"/>
    <w:rsid w:val="00A040E8"/>
    <w:rsid w:val="00A065E5"/>
    <w:rsid w:val="00A11616"/>
    <w:rsid w:val="00A1313F"/>
    <w:rsid w:val="00A131DC"/>
    <w:rsid w:val="00A14636"/>
    <w:rsid w:val="00A14DA5"/>
    <w:rsid w:val="00A1527C"/>
    <w:rsid w:val="00A164AC"/>
    <w:rsid w:val="00A17444"/>
    <w:rsid w:val="00A205FE"/>
    <w:rsid w:val="00A225C6"/>
    <w:rsid w:val="00A229D0"/>
    <w:rsid w:val="00A22A3B"/>
    <w:rsid w:val="00A322C8"/>
    <w:rsid w:val="00A50623"/>
    <w:rsid w:val="00A50DD6"/>
    <w:rsid w:val="00A511B2"/>
    <w:rsid w:val="00A519A4"/>
    <w:rsid w:val="00A532B1"/>
    <w:rsid w:val="00A54362"/>
    <w:rsid w:val="00A5472F"/>
    <w:rsid w:val="00A54CCE"/>
    <w:rsid w:val="00A67269"/>
    <w:rsid w:val="00A72A79"/>
    <w:rsid w:val="00A7316E"/>
    <w:rsid w:val="00A76A43"/>
    <w:rsid w:val="00A86111"/>
    <w:rsid w:val="00AA059C"/>
    <w:rsid w:val="00AA2228"/>
    <w:rsid w:val="00AA24B1"/>
    <w:rsid w:val="00AA3155"/>
    <w:rsid w:val="00AA33CF"/>
    <w:rsid w:val="00AA4FDE"/>
    <w:rsid w:val="00AA5A4D"/>
    <w:rsid w:val="00AB07F9"/>
    <w:rsid w:val="00AC56D7"/>
    <w:rsid w:val="00AC768E"/>
    <w:rsid w:val="00AD4E21"/>
    <w:rsid w:val="00AD50CE"/>
    <w:rsid w:val="00AD5C08"/>
    <w:rsid w:val="00AD64B1"/>
    <w:rsid w:val="00AD656D"/>
    <w:rsid w:val="00AE3DDB"/>
    <w:rsid w:val="00AE415F"/>
    <w:rsid w:val="00AF21E4"/>
    <w:rsid w:val="00AF3670"/>
    <w:rsid w:val="00AF411D"/>
    <w:rsid w:val="00B048B4"/>
    <w:rsid w:val="00B04A5E"/>
    <w:rsid w:val="00B06021"/>
    <w:rsid w:val="00B10E9E"/>
    <w:rsid w:val="00B12FA8"/>
    <w:rsid w:val="00B17D52"/>
    <w:rsid w:val="00B238B6"/>
    <w:rsid w:val="00B24F88"/>
    <w:rsid w:val="00B25DF4"/>
    <w:rsid w:val="00B3042D"/>
    <w:rsid w:val="00B3112A"/>
    <w:rsid w:val="00B31C68"/>
    <w:rsid w:val="00B31DF2"/>
    <w:rsid w:val="00B349D4"/>
    <w:rsid w:val="00B35804"/>
    <w:rsid w:val="00B4237D"/>
    <w:rsid w:val="00B45E9F"/>
    <w:rsid w:val="00B46184"/>
    <w:rsid w:val="00B52046"/>
    <w:rsid w:val="00B52E2F"/>
    <w:rsid w:val="00B60ACD"/>
    <w:rsid w:val="00B610FA"/>
    <w:rsid w:val="00B61623"/>
    <w:rsid w:val="00B63D6E"/>
    <w:rsid w:val="00B70A40"/>
    <w:rsid w:val="00B74066"/>
    <w:rsid w:val="00B84E51"/>
    <w:rsid w:val="00B864B8"/>
    <w:rsid w:val="00B8688A"/>
    <w:rsid w:val="00B92114"/>
    <w:rsid w:val="00BA5A19"/>
    <w:rsid w:val="00BB4A4A"/>
    <w:rsid w:val="00BC1FE5"/>
    <w:rsid w:val="00BC352B"/>
    <w:rsid w:val="00BC4D62"/>
    <w:rsid w:val="00BD3E26"/>
    <w:rsid w:val="00BD660F"/>
    <w:rsid w:val="00BD7C68"/>
    <w:rsid w:val="00BE24C8"/>
    <w:rsid w:val="00BF166D"/>
    <w:rsid w:val="00BF2ECB"/>
    <w:rsid w:val="00BF598D"/>
    <w:rsid w:val="00BF73F8"/>
    <w:rsid w:val="00BF7ABE"/>
    <w:rsid w:val="00C01CB4"/>
    <w:rsid w:val="00C02811"/>
    <w:rsid w:val="00C02DF3"/>
    <w:rsid w:val="00C24657"/>
    <w:rsid w:val="00C32847"/>
    <w:rsid w:val="00C42BCD"/>
    <w:rsid w:val="00C53F3B"/>
    <w:rsid w:val="00C551B0"/>
    <w:rsid w:val="00C558B7"/>
    <w:rsid w:val="00C62FC1"/>
    <w:rsid w:val="00C634D9"/>
    <w:rsid w:val="00C639C0"/>
    <w:rsid w:val="00C64022"/>
    <w:rsid w:val="00C6742C"/>
    <w:rsid w:val="00C715E1"/>
    <w:rsid w:val="00C773BA"/>
    <w:rsid w:val="00C7793E"/>
    <w:rsid w:val="00C80151"/>
    <w:rsid w:val="00C8017E"/>
    <w:rsid w:val="00C82D31"/>
    <w:rsid w:val="00C83B68"/>
    <w:rsid w:val="00C94FDF"/>
    <w:rsid w:val="00C9578F"/>
    <w:rsid w:val="00CA3E48"/>
    <w:rsid w:val="00CB0695"/>
    <w:rsid w:val="00CB5234"/>
    <w:rsid w:val="00CB6218"/>
    <w:rsid w:val="00CC1B98"/>
    <w:rsid w:val="00CC238B"/>
    <w:rsid w:val="00CD2E7A"/>
    <w:rsid w:val="00CD4899"/>
    <w:rsid w:val="00CE2A3E"/>
    <w:rsid w:val="00CE2D2C"/>
    <w:rsid w:val="00CE722D"/>
    <w:rsid w:val="00CF4193"/>
    <w:rsid w:val="00CF56C9"/>
    <w:rsid w:val="00D02651"/>
    <w:rsid w:val="00D0663F"/>
    <w:rsid w:val="00D0736E"/>
    <w:rsid w:val="00D11BC3"/>
    <w:rsid w:val="00D14F7B"/>
    <w:rsid w:val="00D156EF"/>
    <w:rsid w:val="00D20E4C"/>
    <w:rsid w:val="00D25376"/>
    <w:rsid w:val="00D2780D"/>
    <w:rsid w:val="00D30954"/>
    <w:rsid w:val="00D310C2"/>
    <w:rsid w:val="00D31C73"/>
    <w:rsid w:val="00D33F8C"/>
    <w:rsid w:val="00D373BF"/>
    <w:rsid w:val="00D376FB"/>
    <w:rsid w:val="00D4094E"/>
    <w:rsid w:val="00D55BFE"/>
    <w:rsid w:val="00D5651B"/>
    <w:rsid w:val="00D63B7D"/>
    <w:rsid w:val="00D647C3"/>
    <w:rsid w:val="00D73533"/>
    <w:rsid w:val="00D81E41"/>
    <w:rsid w:val="00D84DC9"/>
    <w:rsid w:val="00D86A81"/>
    <w:rsid w:val="00D95C5C"/>
    <w:rsid w:val="00D974BD"/>
    <w:rsid w:val="00DA0BA4"/>
    <w:rsid w:val="00DA1B5F"/>
    <w:rsid w:val="00DA1E88"/>
    <w:rsid w:val="00DA3279"/>
    <w:rsid w:val="00DA5673"/>
    <w:rsid w:val="00DB0082"/>
    <w:rsid w:val="00DB0822"/>
    <w:rsid w:val="00DB136B"/>
    <w:rsid w:val="00DB7F31"/>
    <w:rsid w:val="00DC1C19"/>
    <w:rsid w:val="00DE4F5C"/>
    <w:rsid w:val="00DF2F60"/>
    <w:rsid w:val="00DF543F"/>
    <w:rsid w:val="00E043FE"/>
    <w:rsid w:val="00E04C12"/>
    <w:rsid w:val="00E073E7"/>
    <w:rsid w:val="00E10111"/>
    <w:rsid w:val="00E10D44"/>
    <w:rsid w:val="00E147A5"/>
    <w:rsid w:val="00E2232E"/>
    <w:rsid w:val="00E25228"/>
    <w:rsid w:val="00E35FBA"/>
    <w:rsid w:val="00E46585"/>
    <w:rsid w:val="00E50CBA"/>
    <w:rsid w:val="00E52F0A"/>
    <w:rsid w:val="00E54947"/>
    <w:rsid w:val="00E6526F"/>
    <w:rsid w:val="00E6693A"/>
    <w:rsid w:val="00E80489"/>
    <w:rsid w:val="00E86E3E"/>
    <w:rsid w:val="00E92BEF"/>
    <w:rsid w:val="00E97BE9"/>
    <w:rsid w:val="00EA0543"/>
    <w:rsid w:val="00EA101D"/>
    <w:rsid w:val="00EA4D19"/>
    <w:rsid w:val="00EC30FC"/>
    <w:rsid w:val="00EC3F4F"/>
    <w:rsid w:val="00EC5641"/>
    <w:rsid w:val="00EF5C95"/>
    <w:rsid w:val="00F01CCF"/>
    <w:rsid w:val="00F02009"/>
    <w:rsid w:val="00F0563B"/>
    <w:rsid w:val="00F06099"/>
    <w:rsid w:val="00F06CE0"/>
    <w:rsid w:val="00F10305"/>
    <w:rsid w:val="00F1179A"/>
    <w:rsid w:val="00F24074"/>
    <w:rsid w:val="00F30162"/>
    <w:rsid w:val="00F304F4"/>
    <w:rsid w:val="00F30A58"/>
    <w:rsid w:val="00F333ED"/>
    <w:rsid w:val="00F33953"/>
    <w:rsid w:val="00F40323"/>
    <w:rsid w:val="00F45B57"/>
    <w:rsid w:val="00F52BF6"/>
    <w:rsid w:val="00F57B5F"/>
    <w:rsid w:val="00F61586"/>
    <w:rsid w:val="00F63C3F"/>
    <w:rsid w:val="00F72A3F"/>
    <w:rsid w:val="00F77263"/>
    <w:rsid w:val="00F839E7"/>
    <w:rsid w:val="00F84D6C"/>
    <w:rsid w:val="00F86577"/>
    <w:rsid w:val="00F92AF0"/>
    <w:rsid w:val="00F97712"/>
    <w:rsid w:val="00F97A71"/>
    <w:rsid w:val="00FA53AB"/>
    <w:rsid w:val="00FA59AC"/>
    <w:rsid w:val="00FB1215"/>
    <w:rsid w:val="00FB5912"/>
    <w:rsid w:val="00FC0CE1"/>
    <w:rsid w:val="00FC4101"/>
    <w:rsid w:val="00FC425E"/>
    <w:rsid w:val="00FC46A9"/>
    <w:rsid w:val="00FC5E0B"/>
    <w:rsid w:val="00FD1847"/>
    <w:rsid w:val="00FD768A"/>
    <w:rsid w:val="00FF01E0"/>
    <w:rsid w:val="00FF14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1253"/>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6BD4"/>
    <w:rPr>
      <w:sz w:val="24"/>
      <w:szCs w:val="24"/>
      <w:lang w:eastAsia="ar-SA"/>
    </w:rPr>
  </w:style>
  <w:style w:type="paragraph" w:styleId="1">
    <w:name w:val="heading 1"/>
    <w:basedOn w:val="a"/>
    <w:next w:val="a"/>
    <w:link w:val="10"/>
    <w:uiPriority w:val="9"/>
    <w:qFormat/>
    <w:rsid w:val="00657F7B"/>
    <w:pPr>
      <w:keepNext/>
      <w:spacing w:before="240" w:after="60"/>
      <w:outlineLvl w:val="0"/>
    </w:pPr>
    <w:rPr>
      <w:rFonts w:ascii="Cambria" w:hAnsi="Cambria"/>
      <w:b/>
      <w:bCs/>
      <w:kern w:val="32"/>
      <w:sz w:val="32"/>
      <w:szCs w:val="32"/>
    </w:rPr>
  </w:style>
  <w:style w:type="paragraph" w:styleId="2">
    <w:name w:val="heading 2"/>
    <w:basedOn w:val="a"/>
    <w:next w:val="a"/>
    <w:qFormat/>
    <w:rsid w:val="006F6BD4"/>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6F6BD4"/>
    <w:rPr>
      <w:rFonts w:ascii="Symbol" w:hAnsi="Symbol"/>
    </w:rPr>
  </w:style>
  <w:style w:type="character" w:customStyle="1" w:styleId="WW8Num1z1">
    <w:name w:val="WW8Num1z1"/>
    <w:rsid w:val="006F6BD4"/>
    <w:rPr>
      <w:rFonts w:ascii="Courier New" w:hAnsi="Courier New"/>
    </w:rPr>
  </w:style>
  <w:style w:type="character" w:customStyle="1" w:styleId="WW8Num1z2">
    <w:name w:val="WW8Num1z2"/>
    <w:rsid w:val="006F6BD4"/>
    <w:rPr>
      <w:rFonts w:ascii="Wingdings" w:hAnsi="Wingdings"/>
    </w:rPr>
  </w:style>
  <w:style w:type="character" w:customStyle="1" w:styleId="WW8Num4z0">
    <w:name w:val="WW8Num4z0"/>
    <w:rsid w:val="006F6BD4"/>
    <w:rPr>
      <w:rFonts w:ascii="Symbol" w:hAnsi="Symbol"/>
    </w:rPr>
  </w:style>
  <w:style w:type="character" w:customStyle="1" w:styleId="WW8Num4z1">
    <w:name w:val="WW8Num4z1"/>
    <w:rsid w:val="006F6BD4"/>
    <w:rPr>
      <w:rFonts w:ascii="Courier New" w:hAnsi="Courier New"/>
    </w:rPr>
  </w:style>
  <w:style w:type="character" w:customStyle="1" w:styleId="WW8Num4z2">
    <w:name w:val="WW8Num4z2"/>
    <w:rsid w:val="006F6BD4"/>
    <w:rPr>
      <w:rFonts w:ascii="Wingdings" w:hAnsi="Wingdings"/>
    </w:rPr>
  </w:style>
  <w:style w:type="character" w:customStyle="1" w:styleId="WW8Num5z0">
    <w:name w:val="WW8Num5z0"/>
    <w:rsid w:val="006F6BD4"/>
    <w:rPr>
      <w:rFonts w:ascii="Symbol" w:hAnsi="Symbol"/>
    </w:rPr>
  </w:style>
  <w:style w:type="character" w:customStyle="1" w:styleId="WW8Num5z1">
    <w:name w:val="WW8Num5z1"/>
    <w:rsid w:val="006F6BD4"/>
    <w:rPr>
      <w:rFonts w:ascii="Courier New" w:hAnsi="Courier New"/>
    </w:rPr>
  </w:style>
  <w:style w:type="character" w:customStyle="1" w:styleId="WW8Num5z2">
    <w:name w:val="WW8Num5z2"/>
    <w:rsid w:val="006F6BD4"/>
    <w:rPr>
      <w:rFonts w:ascii="Wingdings" w:hAnsi="Wingdings"/>
    </w:rPr>
  </w:style>
  <w:style w:type="character" w:customStyle="1" w:styleId="WW8Num7z0">
    <w:name w:val="WW8Num7z0"/>
    <w:rsid w:val="006F6BD4"/>
    <w:rPr>
      <w:rFonts w:ascii="Symbol" w:hAnsi="Symbol"/>
    </w:rPr>
  </w:style>
  <w:style w:type="character" w:customStyle="1" w:styleId="WW8Num9z0">
    <w:name w:val="WW8Num9z0"/>
    <w:rsid w:val="006F6BD4"/>
    <w:rPr>
      <w:rFonts w:ascii="Symbol" w:hAnsi="Symbol"/>
      <w:sz w:val="22"/>
    </w:rPr>
  </w:style>
  <w:style w:type="character" w:customStyle="1" w:styleId="WW8Num9z1">
    <w:name w:val="WW8Num9z1"/>
    <w:rsid w:val="006F6BD4"/>
    <w:rPr>
      <w:rFonts w:ascii="Courier New" w:hAnsi="Courier New" w:cs="Courier New"/>
    </w:rPr>
  </w:style>
  <w:style w:type="character" w:customStyle="1" w:styleId="WW8Num9z2">
    <w:name w:val="WW8Num9z2"/>
    <w:rsid w:val="006F6BD4"/>
    <w:rPr>
      <w:rFonts w:ascii="Wingdings" w:hAnsi="Wingdings"/>
    </w:rPr>
  </w:style>
  <w:style w:type="character" w:customStyle="1" w:styleId="WW8Num9z3">
    <w:name w:val="WW8Num9z3"/>
    <w:rsid w:val="006F6BD4"/>
    <w:rPr>
      <w:rFonts w:ascii="Symbol" w:hAnsi="Symbol"/>
    </w:rPr>
  </w:style>
  <w:style w:type="character" w:customStyle="1" w:styleId="WW8Num10z0">
    <w:name w:val="WW8Num10z0"/>
    <w:rsid w:val="006F6BD4"/>
    <w:rPr>
      <w:rFonts w:ascii="Times New Roman" w:hAnsi="Times New Roman"/>
    </w:rPr>
  </w:style>
  <w:style w:type="character" w:customStyle="1" w:styleId="WW8Num10z1">
    <w:name w:val="WW8Num10z1"/>
    <w:rsid w:val="006F6BD4"/>
    <w:rPr>
      <w:rFonts w:ascii="Wingdings" w:hAnsi="Wingdings"/>
    </w:rPr>
  </w:style>
  <w:style w:type="character" w:customStyle="1" w:styleId="WW8Num12z0">
    <w:name w:val="WW8Num12z0"/>
    <w:rsid w:val="006F6BD4"/>
    <w:rPr>
      <w:rFonts w:ascii="Symbol" w:hAnsi="Symbol"/>
    </w:rPr>
  </w:style>
  <w:style w:type="character" w:customStyle="1" w:styleId="WW8Num12z1">
    <w:name w:val="WW8Num12z1"/>
    <w:rsid w:val="006F6BD4"/>
    <w:rPr>
      <w:rFonts w:ascii="Courier New" w:hAnsi="Courier New"/>
    </w:rPr>
  </w:style>
  <w:style w:type="character" w:customStyle="1" w:styleId="WW8Num12z2">
    <w:name w:val="WW8Num12z2"/>
    <w:rsid w:val="006F6BD4"/>
    <w:rPr>
      <w:rFonts w:ascii="Wingdings" w:hAnsi="Wingdings"/>
    </w:rPr>
  </w:style>
  <w:style w:type="character" w:customStyle="1" w:styleId="WW8Num16z0">
    <w:name w:val="WW8Num16z0"/>
    <w:rsid w:val="006F6BD4"/>
    <w:rPr>
      <w:rFonts w:ascii="Symbol" w:hAnsi="Symbol"/>
      <w:sz w:val="22"/>
    </w:rPr>
  </w:style>
  <w:style w:type="character" w:customStyle="1" w:styleId="WW8Num16z1">
    <w:name w:val="WW8Num16z1"/>
    <w:rsid w:val="006F6BD4"/>
    <w:rPr>
      <w:rFonts w:ascii="Courier New" w:hAnsi="Courier New" w:cs="Courier New"/>
    </w:rPr>
  </w:style>
  <w:style w:type="character" w:customStyle="1" w:styleId="WW8Num16z2">
    <w:name w:val="WW8Num16z2"/>
    <w:rsid w:val="006F6BD4"/>
    <w:rPr>
      <w:rFonts w:ascii="Wingdings" w:hAnsi="Wingdings"/>
    </w:rPr>
  </w:style>
  <w:style w:type="character" w:customStyle="1" w:styleId="WW8Num16z3">
    <w:name w:val="WW8Num16z3"/>
    <w:rsid w:val="006F6BD4"/>
    <w:rPr>
      <w:rFonts w:ascii="Symbol" w:hAnsi="Symbol"/>
    </w:rPr>
  </w:style>
  <w:style w:type="character" w:customStyle="1" w:styleId="WW8Num18z0">
    <w:name w:val="WW8Num18z0"/>
    <w:rsid w:val="006F6BD4"/>
    <w:rPr>
      <w:rFonts w:ascii="Symbol" w:hAnsi="Symbol"/>
      <w:sz w:val="22"/>
    </w:rPr>
  </w:style>
  <w:style w:type="character" w:customStyle="1" w:styleId="WW8Num18z1">
    <w:name w:val="WW8Num18z1"/>
    <w:rsid w:val="006F6BD4"/>
    <w:rPr>
      <w:rFonts w:ascii="Courier New" w:hAnsi="Courier New" w:cs="Courier New"/>
    </w:rPr>
  </w:style>
  <w:style w:type="character" w:customStyle="1" w:styleId="WW8Num18z2">
    <w:name w:val="WW8Num18z2"/>
    <w:rsid w:val="006F6BD4"/>
    <w:rPr>
      <w:rFonts w:ascii="Wingdings" w:hAnsi="Wingdings"/>
    </w:rPr>
  </w:style>
  <w:style w:type="character" w:customStyle="1" w:styleId="WW8Num18z3">
    <w:name w:val="WW8Num18z3"/>
    <w:rsid w:val="006F6BD4"/>
    <w:rPr>
      <w:rFonts w:ascii="Symbol" w:hAnsi="Symbol"/>
    </w:rPr>
  </w:style>
  <w:style w:type="character" w:customStyle="1" w:styleId="WW8Num21z0">
    <w:name w:val="WW8Num21z0"/>
    <w:rsid w:val="006F6BD4"/>
    <w:rPr>
      <w:sz w:val="20"/>
      <w:szCs w:val="20"/>
    </w:rPr>
  </w:style>
  <w:style w:type="character" w:customStyle="1" w:styleId="WW8Num22z0">
    <w:name w:val="WW8Num22z0"/>
    <w:rsid w:val="006F6BD4"/>
    <w:rPr>
      <w:rFonts w:ascii="Times New Roman" w:hAnsi="Times New Roman"/>
    </w:rPr>
  </w:style>
  <w:style w:type="character" w:customStyle="1" w:styleId="WW8Num22z1">
    <w:name w:val="WW8Num22z1"/>
    <w:rsid w:val="006F6BD4"/>
    <w:rPr>
      <w:rFonts w:ascii="Courier New" w:hAnsi="Courier New"/>
    </w:rPr>
  </w:style>
  <w:style w:type="character" w:customStyle="1" w:styleId="WW8Num22z2">
    <w:name w:val="WW8Num22z2"/>
    <w:rsid w:val="006F6BD4"/>
    <w:rPr>
      <w:rFonts w:ascii="Wingdings" w:hAnsi="Wingdings"/>
    </w:rPr>
  </w:style>
  <w:style w:type="character" w:customStyle="1" w:styleId="WW8Num22z3">
    <w:name w:val="WW8Num22z3"/>
    <w:rsid w:val="006F6BD4"/>
    <w:rPr>
      <w:rFonts w:ascii="Symbol" w:hAnsi="Symbol"/>
    </w:rPr>
  </w:style>
  <w:style w:type="character" w:customStyle="1" w:styleId="WW8Num24z0">
    <w:name w:val="WW8Num24z0"/>
    <w:rsid w:val="006F6BD4"/>
    <w:rPr>
      <w:rFonts w:ascii="Times New Roman" w:eastAsia="Times New Roman" w:hAnsi="Times New Roman" w:cs="Times New Roman"/>
    </w:rPr>
  </w:style>
  <w:style w:type="character" w:customStyle="1" w:styleId="WW8Num25z0">
    <w:name w:val="WW8Num25z0"/>
    <w:rsid w:val="006F6BD4"/>
    <w:rPr>
      <w:rFonts w:ascii="Symbol" w:hAnsi="Symbol"/>
    </w:rPr>
  </w:style>
  <w:style w:type="character" w:customStyle="1" w:styleId="WW8Num28z0">
    <w:name w:val="WW8Num28z0"/>
    <w:rsid w:val="006F6BD4"/>
    <w:rPr>
      <w:rFonts w:ascii="Symbol" w:hAnsi="Symbol"/>
      <w:sz w:val="22"/>
    </w:rPr>
  </w:style>
  <w:style w:type="character" w:customStyle="1" w:styleId="WW8Num28z1">
    <w:name w:val="WW8Num28z1"/>
    <w:rsid w:val="006F6BD4"/>
    <w:rPr>
      <w:rFonts w:ascii="Courier New" w:hAnsi="Courier New" w:cs="Courier New"/>
    </w:rPr>
  </w:style>
  <w:style w:type="character" w:customStyle="1" w:styleId="WW8Num28z2">
    <w:name w:val="WW8Num28z2"/>
    <w:rsid w:val="006F6BD4"/>
    <w:rPr>
      <w:rFonts w:ascii="Wingdings" w:hAnsi="Wingdings"/>
    </w:rPr>
  </w:style>
  <w:style w:type="character" w:customStyle="1" w:styleId="WW8Num28z3">
    <w:name w:val="WW8Num28z3"/>
    <w:rsid w:val="006F6BD4"/>
    <w:rPr>
      <w:rFonts w:ascii="Symbol" w:hAnsi="Symbol"/>
    </w:rPr>
  </w:style>
  <w:style w:type="character" w:customStyle="1" w:styleId="WW8Num29z0">
    <w:name w:val="WW8Num29z0"/>
    <w:rsid w:val="006F6BD4"/>
    <w:rPr>
      <w:sz w:val="20"/>
      <w:szCs w:val="20"/>
    </w:rPr>
  </w:style>
  <w:style w:type="character" w:customStyle="1" w:styleId="WW8Num30z0">
    <w:name w:val="WW8Num30z0"/>
    <w:rsid w:val="006F6BD4"/>
    <w:rPr>
      <w:rFonts w:ascii="Symbol" w:hAnsi="Symbol"/>
      <w:sz w:val="22"/>
    </w:rPr>
  </w:style>
  <w:style w:type="character" w:customStyle="1" w:styleId="WW8Num30z1">
    <w:name w:val="WW8Num30z1"/>
    <w:rsid w:val="006F6BD4"/>
    <w:rPr>
      <w:rFonts w:ascii="Courier New" w:hAnsi="Courier New" w:cs="Courier New"/>
    </w:rPr>
  </w:style>
  <w:style w:type="character" w:customStyle="1" w:styleId="WW8Num30z2">
    <w:name w:val="WW8Num30z2"/>
    <w:rsid w:val="006F6BD4"/>
    <w:rPr>
      <w:rFonts w:ascii="Wingdings" w:hAnsi="Wingdings"/>
    </w:rPr>
  </w:style>
  <w:style w:type="character" w:customStyle="1" w:styleId="WW8Num30z3">
    <w:name w:val="WW8Num30z3"/>
    <w:rsid w:val="006F6BD4"/>
    <w:rPr>
      <w:rFonts w:ascii="Symbol" w:hAnsi="Symbol"/>
    </w:rPr>
  </w:style>
  <w:style w:type="character" w:customStyle="1" w:styleId="WW8Num33z0">
    <w:name w:val="WW8Num33z0"/>
    <w:rsid w:val="006F6BD4"/>
    <w:rPr>
      <w:rFonts w:ascii="Times New Roman" w:hAnsi="Times New Roman"/>
    </w:rPr>
  </w:style>
  <w:style w:type="character" w:customStyle="1" w:styleId="WW8Num33z1">
    <w:name w:val="WW8Num33z1"/>
    <w:rsid w:val="006F6BD4"/>
    <w:rPr>
      <w:rFonts w:ascii="Courier New" w:hAnsi="Courier New"/>
    </w:rPr>
  </w:style>
  <w:style w:type="character" w:customStyle="1" w:styleId="WW8Num33z2">
    <w:name w:val="WW8Num33z2"/>
    <w:rsid w:val="006F6BD4"/>
    <w:rPr>
      <w:rFonts w:ascii="Wingdings" w:hAnsi="Wingdings"/>
    </w:rPr>
  </w:style>
  <w:style w:type="character" w:customStyle="1" w:styleId="WW8Num33z3">
    <w:name w:val="WW8Num33z3"/>
    <w:rsid w:val="006F6BD4"/>
    <w:rPr>
      <w:rFonts w:ascii="Symbol" w:hAnsi="Symbol"/>
    </w:rPr>
  </w:style>
  <w:style w:type="character" w:customStyle="1" w:styleId="WW8Num35z0">
    <w:name w:val="WW8Num35z0"/>
    <w:rsid w:val="006F6BD4"/>
    <w:rPr>
      <w:rFonts w:ascii="Symbol" w:hAnsi="Symbol"/>
    </w:rPr>
  </w:style>
  <w:style w:type="character" w:customStyle="1" w:styleId="WW8Num35z1">
    <w:name w:val="WW8Num35z1"/>
    <w:rsid w:val="006F6BD4"/>
    <w:rPr>
      <w:rFonts w:ascii="Times New Roman" w:eastAsia="Times New Roman" w:hAnsi="Times New Roman" w:cs="Times New Roman"/>
    </w:rPr>
  </w:style>
  <w:style w:type="character" w:customStyle="1" w:styleId="WW8Num35z2">
    <w:name w:val="WW8Num35z2"/>
    <w:rsid w:val="006F6BD4"/>
    <w:rPr>
      <w:rFonts w:ascii="Wingdings" w:hAnsi="Wingdings"/>
    </w:rPr>
  </w:style>
  <w:style w:type="character" w:customStyle="1" w:styleId="WW8Num35z4">
    <w:name w:val="WW8Num35z4"/>
    <w:rsid w:val="006F6BD4"/>
    <w:rPr>
      <w:rFonts w:ascii="Courier New" w:hAnsi="Courier New"/>
    </w:rPr>
  </w:style>
  <w:style w:type="character" w:customStyle="1" w:styleId="WW8Num36z0">
    <w:name w:val="WW8Num36z0"/>
    <w:rsid w:val="006F6BD4"/>
    <w:rPr>
      <w:rFonts w:ascii="Symbol" w:hAnsi="Symbol"/>
    </w:rPr>
  </w:style>
  <w:style w:type="character" w:customStyle="1" w:styleId="WW8Num36z1">
    <w:name w:val="WW8Num36z1"/>
    <w:rsid w:val="006F6BD4"/>
    <w:rPr>
      <w:rFonts w:ascii="Courier New" w:hAnsi="Courier New"/>
    </w:rPr>
  </w:style>
  <w:style w:type="character" w:customStyle="1" w:styleId="WW8Num36z2">
    <w:name w:val="WW8Num36z2"/>
    <w:rsid w:val="006F6BD4"/>
    <w:rPr>
      <w:rFonts w:ascii="Wingdings" w:hAnsi="Wingdings"/>
    </w:rPr>
  </w:style>
  <w:style w:type="character" w:customStyle="1" w:styleId="WW8Num37z0">
    <w:name w:val="WW8Num37z0"/>
    <w:rsid w:val="006F6BD4"/>
    <w:rPr>
      <w:rFonts w:ascii="Symbol" w:hAnsi="Symbol"/>
    </w:rPr>
  </w:style>
  <w:style w:type="character" w:customStyle="1" w:styleId="WW8Num38z0">
    <w:name w:val="WW8Num38z0"/>
    <w:rsid w:val="006F6BD4"/>
    <w:rPr>
      <w:rFonts w:ascii="Symbol" w:hAnsi="Symbol"/>
    </w:rPr>
  </w:style>
  <w:style w:type="character" w:customStyle="1" w:styleId="WW8Num40z0">
    <w:name w:val="WW8Num40z0"/>
    <w:rsid w:val="006F6BD4"/>
    <w:rPr>
      <w:rFonts w:ascii="Symbol" w:hAnsi="Symbol"/>
    </w:rPr>
  </w:style>
  <w:style w:type="character" w:customStyle="1" w:styleId="WW8Num45z0">
    <w:name w:val="WW8Num45z0"/>
    <w:rsid w:val="006F6BD4"/>
    <w:rPr>
      <w:rFonts w:ascii="Symbol" w:hAnsi="Symbol"/>
    </w:rPr>
  </w:style>
  <w:style w:type="character" w:customStyle="1" w:styleId="WW8Num46z0">
    <w:name w:val="WW8Num46z0"/>
    <w:rsid w:val="006F6BD4"/>
    <w:rPr>
      <w:rFonts w:ascii="Symbol" w:hAnsi="Symbol"/>
      <w:sz w:val="22"/>
    </w:rPr>
  </w:style>
  <w:style w:type="character" w:customStyle="1" w:styleId="WW8Num46z1">
    <w:name w:val="WW8Num46z1"/>
    <w:rsid w:val="006F6BD4"/>
    <w:rPr>
      <w:rFonts w:ascii="Courier New" w:hAnsi="Courier New" w:cs="Courier New"/>
    </w:rPr>
  </w:style>
  <w:style w:type="character" w:customStyle="1" w:styleId="WW8Num46z2">
    <w:name w:val="WW8Num46z2"/>
    <w:rsid w:val="006F6BD4"/>
    <w:rPr>
      <w:rFonts w:ascii="Wingdings" w:hAnsi="Wingdings"/>
    </w:rPr>
  </w:style>
  <w:style w:type="character" w:customStyle="1" w:styleId="WW8Num46z3">
    <w:name w:val="WW8Num46z3"/>
    <w:rsid w:val="006F6BD4"/>
    <w:rPr>
      <w:rFonts w:ascii="Symbol" w:hAnsi="Symbol"/>
    </w:rPr>
  </w:style>
  <w:style w:type="character" w:customStyle="1" w:styleId="WW8Num48z0">
    <w:name w:val="WW8Num48z0"/>
    <w:rsid w:val="006F6BD4"/>
    <w:rPr>
      <w:rFonts w:ascii="Symbol" w:hAnsi="Symbol"/>
    </w:rPr>
  </w:style>
  <w:style w:type="character" w:customStyle="1" w:styleId="WW8Num48z1">
    <w:name w:val="WW8Num48z1"/>
    <w:rsid w:val="006F6BD4"/>
    <w:rPr>
      <w:rFonts w:ascii="Courier New" w:hAnsi="Courier New"/>
    </w:rPr>
  </w:style>
  <w:style w:type="character" w:customStyle="1" w:styleId="WW8Num48z2">
    <w:name w:val="WW8Num48z2"/>
    <w:rsid w:val="006F6BD4"/>
    <w:rPr>
      <w:rFonts w:ascii="Wingdings" w:hAnsi="Wingdings"/>
    </w:rPr>
  </w:style>
  <w:style w:type="character" w:customStyle="1" w:styleId="WW8Num49z0">
    <w:name w:val="WW8Num49z0"/>
    <w:rsid w:val="006F6BD4"/>
    <w:rPr>
      <w:rFonts w:ascii="Symbol" w:hAnsi="Symbol"/>
    </w:rPr>
  </w:style>
  <w:style w:type="character" w:customStyle="1" w:styleId="WW8Num49z1">
    <w:name w:val="WW8Num49z1"/>
    <w:rsid w:val="006F6BD4"/>
    <w:rPr>
      <w:rFonts w:ascii="Courier New" w:hAnsi="Courier New"/>
    </w:rPr>
  </w:style>
  <w:style w:type="character" w:customStyle="1" w:styleId="WW8Num49z2">
    <w:name w:val="WW8Num49z2"/>
    <w:rsid w:val="006F6BD4"/>
    <w:rPr>
      <w:rFonts w:ascii="Wingdings" w:hAnsi="Wingdings"/>
    </w:rPr>
  </w:style>
  <w:style w:type="character" w:customStyle="1" w:styleId="20">
    <w:name w:val="Основной шрифт абзаца2"/>
    <w:rsid w:val="006F6BD4"/>
  </w:style>
  <w:style w:type="character" w:styleId="a3">
    <w:name w:val="page number"/>
    <w:basedOn w:val="20"/>
    <w:rsid w:val="006F6BD4"/>
  </w:style>
  <w:style w:type="character" w:styleId="a4">
    <w:name w:val="Hyperlink"/>
    <w:rsid w:val="006F6BD4"/>
    <w:rPr>
      <w:rFonts w:cs="Times New Roman"/>
      <w:color w:val="0000FF"/>
      <w:u w:val="single"/>
    </w:rPr>
  </w:style>
  <w:style w:type="character" w:customStyle="1" w:styleId="FontStyle11">
    <w:name w:val="Font Style11"/>
    <w:rsid w:val="006F6BD4"/>
    <w:rPr>
      <w:rFonts w:ascii="Times New Roman" w:hAnsi="Times New Roman" w:cs="Times New Roman"/>
      <w:spacing w:val="10"/>
      <w:sz w:val="24"/>
      <w:szCs w:val="24"/>
    </w:rPr>
  </w:style>
  <w:style w:type="character" w:customStyle="1" w:styleId="FontStyle13">
    <w:name w:val="Font Style13"/>
    <w:rsid w:val="006F6BD4"/>
    <w:rPr>
      <w:rFonts w:ascii="Times New Roman" w:hAnsi="Times New Roman" w:cs="Times New Roman"/>
      <w:b/>
      <w:bCs/>
      <w:sz w:val="24"/>
      <w:szCs w:val="24"/>
    </w:rPr>
  </w:style>
  <w:style w:type="character" w:customStyle="1" w:styleId="FontStyle12">
    <w:name w:val="Font Style12"/>
    <w:rsid w:val="006F6BD4"/>
    <w:rPr>
      <w:rFonts w:ascii="Times New Roman" w:hAnsi="Times New Roman" w:cs="Times New Roman"/>
      <w:b/>
      <w:bCs/>
      <w:i/>
      <w:iCs/>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sid w:val="006F6BD4"/>
    <w:rPr>
      <w:rFonts w:ascii="Times New Roman" w:hAnsi="Times New Roman" w:cs="Times New Roman"/>
      <w:sz w:val="24"/>
      <w:szCs w:val="24"/>
      <w:u w:val="none"/>
    </w:rPr>
  </w:style>
  <w:style w:type="character" w:customStyle="1" w:styleId="11">
    <w:name w:val="Знак Знак1"/>
    <w:rsid w:val="006F6BD4"/>
    <w:rPr>
      <w:sz w:val="24"/>
      <w:szCs w:val="24"/>
      <w:lang w:val="ru-RU" w:eastAsia="ar-SA" w:bidi="ar-SA"/>
    </w:rPr>
  </w:style>
  <w:style w:type="character" w:customStyle="1" w:styleId="14">
    <w:name w:val="Основной текст (14)_"/>
    <w:rsid w:val="006F6BD4"/>
    <w:rPr>
      <w:i/>
      <w:iCs/>
      <w:sz w:val="22"/>
      <w:szCs w:val="22"/>
      <w:lang w:eastAsia="ar-SA" w:bidi="ar-SA"/>
    </w:rPr>
  </w:style>
  <w:style w:type="character" w:customStyle="1" w:styleId="16">
    <w:name w:val="Основной текст (16)"/>
    <w:rsid w:val="006F6BD4"/>
    <w:rPr>
      <w:rFonts w:ascii="Calibri" w:hAnsi="Calibri"/>
      <w:b/>
      <w:bCs/>
      <w:sz w:val="23"/>
      <w:szCs w:val="23"/>
      <w:lang w:val="ru-RU" w:eastAsia="ar-SA" w:bidi="ar-SA"/>
    </w:rPr>
  </w:style>
  <w:style w:type="character" w:customStyle="1" w:styleId="160">
    <w:name w:val="Основной текст + Полужирный16"/>
    <w:rsid w:val="006F6BD4"/>
    <w:rPr>
      <w:rFonts w:ascii="Times New Roman" w:hAnsi="Times New Roman" w:cs="Times New Roman"/>
      <w:b/>
      <w:bCs/>
      <w:spacing w:val="0"/>
      <w:sz w:val="24"/>
      <w:szCs w:val="24"/>
      <w:lang w:val="ru-RU" w:eastAsia="ar-SA" w:bidi="ar-SA"/>
    </w:rPr>
  </w:style>
  <w:style w:type="character" w:customStyle="1" w:styleId="17">
    <w:name w:val="Основной текст (17)_"/>
    <w:rsid w:val="006F6BD4"/>
    <w:rPr>
      <w:b/>
      <w:bCs/>
      <w:sz w:val="22"/>
      <w:szCs w:val="22"/>
      <w:lang w:eastAsia="ar-SA" w:bidi="ar-SA"/>
    </w:rPr>
  </w:style>
  <w:style w:type="character" w:customStyle="1" w:styleId="170">
    <w:name w:val="Основной текст (17) + Не полужирный"/>
    <w:basedOn w:val="17"/>
    <w:rsid w:val="006F6BD4"/>
    <w:rPr>
      <w:b/>
      <w:bCs/>
      <w:sz w:val="22"/>
      <w:szCs w:val="22"/>
      <w:lang w:eastAsia="ar-SA" w:bidi="ar-SA"/>
    </w:rPr>
  </w:style>
  <w:style w:type="character" w:customStyle="1" w:styleId="171">
    <w:name w:val="Основной текст (17)"/>
    <w:rsid w:val="006F6BD4"/>
    <w:rPr>
      <w:b/>
      <w:bCs/>
      <w:sz w:val="22"/>
      <w:szCs w:val="22"/>
      <w:lang w:val="ru-RU" w:eastAsia="ar-SA" w:bidi="ar-SA"/>
    </w:rPr>
  </w:style>
  <w:style w:type="character" w:customStyle="1" w:styleId="35">
    <w:name w:val="Заголовок №3 + Не полужирный5"/>
    <w:rsid w:val="006F6BD4"/>
    <w:rPr>
      <w:rFonts w:ascii="Times New Roman" w:hAnsi="Times New Roman" w:cs="Times New Roman"/>
      <w:b/>
      <w:bCs/>
      <w:spacing w:val="0"/>
      <w:sz w:val="22"/>
      <w:szCs w:val="22"/>
      <w:lang w:eastAsia="ar-SA" w:bidi="ar-SA"/>
    </w:rPr>
  </w:style>
  <w:style w:type="character" w:customStyle="1" w:styleId="314">
    <w:name w:val="Заголовок №314"/>
    <w:rsid w:val="006F6BD4"/>
    <w:rPr>
      <w:rFonts w:ascii="Times New Roman" w:hAnsi="Times New Roman" w:cs="Times New Roman"/>
      <w:b/>
      <w:bCs/>
      <w:spacing w:val="0"/>
      <w:sz w:val="22"/>
      <w:szCs w:val="22"/>
      <w:lang w:val="ru-RU" w:eastAsia="ar-SA" w:bidi="ar-SA"/>
    </w:rPr>
  </w:style>
  <w:style w:type="character" w:customStyle="1" w:styleId="14105">
    <w:name w:val="Основной текст (14)105"/>
    <w:rsid w:val="006F6BD4"/>
    <w:rPr>
      <w:rFonts w:ascii="Times New Roman" w:hAnsi="Times New Roman" w:cs="Times New Roman"/>
      <w:i w:val="0"/>
      <w:iCs w:val="0"/>
      <w:spacing w:val="0"/>
      <w:sz w:val="22"/>
      <w:szCs w:val="22"/>
      <w:lang w:val="ru-RU" w:eastAsia="ar-SA" w:bidi="ar-SA"/>
    </w:rPr>
  </w:style>
  <w:style w:type="character" w:customStyle="1" w:styleId="14103">
    <w:name w:val="Основной текст (14)103"/>
    <w:rsid w:val="006F6BD4"/>
    <w:rPr>
      <w:rFonts w:ascii="Times New Roman" w:hAnsi="Times New Roman" w:cs="Times New Roman"/>
      <w:i w:val="0"/>
      <w:iCs w:val="0"/>
      <w:spacing w:val="0"/>
      <w:sz w:val="22"/>
      <w:szCs w:val="22"/>
      <w:lang w:val="ru-RU" w:eastAsia="ar-SA" w:bidi="ar-SA"/>
    </w:rPr>
  </w:style>
  <w:style w:type="character" w:customStyle="1" w:styleId="14101">
    <w:name w:val="Основной текст (14)101"/>
    <w:rsid w:val="006F6BD4"/>
    <w:rPr>
      <w:rFonts w:ascii="Times New Roman" w:hAnsi="Times New Roman" w:cs="Times New Roman"/>
      <w:i w:val="0"/>
      <w:iCs w:val="0"/>
      <w:spacing w:val="0"/>
      <w:sz w:val="22"/>
      <w:szCs w:val="22"/>
      <w:lang w:val="ru-RU" w:eastAsia="ar-SA" w:bidi="ar-SA"/>
    </w:rPr>
  </w:style>
  <w:style w:type="character" w:customStyle="1" w:styleId="1499">
    <w:name w:val="Основной текст (14)99"/>
    <w:rsid w:val="006F6BD4"/>
    <w:rPr>
      <w:rFonts w:ascii="Times New Roman" w:hAnsi="Times New Roman" w:cs="Times New Roman"/>
      <w:i w:val="0"/>
      <w:iCs w:val="0"/>
      <w:spacing w:val="0"/>
      <w:sz w:val="22"/>
      <w:szCs w:val="22"/>
      <w:lang w:val="ru-RU" w:eastAsia="ar-SA" w:bidi="ar-SA"/>
    </w:rPr>
  </w:style>
  <w:style w:type="character" w:customStyle="1" w:styleId="1497">
    <w:name w:val="Основной текст (14)97"/>
    <w:rsid w:val="006F6BD4"/>
    <w:rPr>
      <w:rFonts w:ascii="Times New Roman" w:hAnsi="Times New Roman" w:cs="Times New Roman"/>
      <w:i w:val="0"/>
      <w:iCs w:val="0"/>
      <w:spacing w:val="0"/>
      <w:sz w:val="22"/>
      <w:szCs w:val="22"/>
      <w:lang w:val="ru-RU" w:eastAsia="ar-SA" w:bidi="ar-SA"/>
    </w:rPr>
  </w:style>
  <w:style w:type="character" w:customStyle="1" w:styleId="1495">
    <w:name w:val="Основной текст (14)95"/>
    <w:rsid w:val="006F6BD4"/>
    <w:rPr>
      <w:rFonts w:ascii="Times New Roman" w:hAnsi="Times New Roman" w:cs="Times New Roman"/>
      <w:i w:val="0"/>
      <w:iCs w:val="0"/>
      <w:spacing w:val="0"/>
      <w:sz w:val="22"/>
      <w:szCs w:val="22"/>
      <w:lang w:val="ru-RU" w:eastAsia="ar-SA" w:bidi="ar-SA"/>
    </w:rPr>
  </w:style>
  <w:style w:type="character" w:customStyle="1" w:styleId="1491">
    <w:name w:val="Основной текст (14)91"/>
    <w:rsid w:val="006F6BD4"/>
    <w:rPr>
      <w:rFonts w:ascii="Times New Roman" w:hAnsi="Times New Roman" w:cs="Times New Roman"/>
      <w:i w:val="0"/>
      <w:iCs w:val="0"/>
      <w:spacing w:val="0"/>
      <w:sz w:val="22"/>
      <w:szCs w:val="22"/>
      <w:lang w:val="ru-RU" w:eastAsia="ar-SA" w:bidi="ar-SA"/>
    </w:rPr>
  </w:style>
  <w:style w:type="character" w:customStyle="1" w:styleId="1489">
    <w:name w:val="Основной текст (14)89"/>
    <w:rsid w:val="006F6BD4"/>
    <w:rPr>
      <w:rFonts w:ascii="Times New Roman" w:hAnsi="Times New Roman" w:cs="Times New Roman"/>
      <w:i w:val="0"/>
      <w:iCs w:val="0"/>
      <w:spacing w:val="0"/>
      <w:sz w:val="22"/>
      <w:szCs w:val="22"/>
      <w:lang w:val="ru-RU" w:eastAsia="ar-SA" w:bidi="ar-SA"/>
    </w:rPr>
  </w:style>
  <w:style w:type="character" w:customStyle="1" w:styleId="1487">
    <w:name w:val="Основной текст (14)87"/>
    <w:rsid w:val="006F6BD4"/>
    <w:rPr>
      <w:rFonts w:ascii="Times New Roman" w:hAnsi="Times New Roman" w:cs="Times New Roman"/>
      <w:i w:val="0"/>
      <w:iCs w:val="0"/>
      <w:spacing w:val="0"/>
      <w:sz w:val="22"/>
      <w:szCs w:val="22"/>
      <w:lang w:val="ru-RU" w:eastAsia="ar-SA" w:bidi="ar-SA"/>
    </w:rPr>
  </w:style>
  <w:style w:type="character" w:customStyle="1" w:styleId="1447">
    <w:name w:val="Основной текст (14)47"/>
    <w:rsid w:val="006F6BD4"/>
    <w:rPr>
      <w:rFonts w:ascii="Times New Roman" w:hAnsi="Times New Roman" w:cs="Times New Roman"/>
      <w:i w:val="0"/>
      <w:iCs w:val="0"/>
      <w:spacing w:val="0"/>
      <w:sz w:val="22"/>
      <w:szCs w:val="22"/>
      <w:lang w:val="ru-RU" w:eastAsia="ar-SA" w:bidi="ar-SA"/>
    </w:rPr>
  </w:style>
  <w:style w:type="character" w:customStyle="1" w:styleId="grame">
    <w:name w:val="grame"/>
    <w:rsid w:val="006F6BD4"/>
    <w:rPr>
      <w:rFonts w:cs="Times New Roman"/>
    </w:rPr>
  </w:style>
  <w:style w:type="character" w:customStyle="1" w:styleId="dash041e005f0431005f044b005f0447005f043d005f044b005f0439005f005fchar1char1">
    <w:name w:val="dash041e_005f0431_005f044b_005f0447_005f043d_005f044b_005f0439_005f_005fchar1__char1"/>
    <w:rsid w:val="006F6BD4"/>
    <w:rPr>
      <w:rFonts w:ascii="Times New Roman" w:hAnsi="Times New Roman" w:cs="Times New Roman"/>
      <w:strike w:val="0"/>
      <w:dstrike w:val="0"/>
      <w:sz w:val="24"/>
      <w:szCs w:val="24"/>
      <w:u w:val="none"/>
    </w:rPr>
  </w:style>
  <w:style w:type="character" w:customStyle="1" w:styleId="a5">
    <w:name w:val="Знак Знак"/>
    <w:rsid w:val="006F6BD4"/>
    <w:rPr>
      <w:b/>
      <w:bCs/>
      <w:sz w:val="32"/>
      <w:lang w:val="en-US" w:eastAsia="ar-SA" w:bidi="ar-SA"/>
    </w:rPr>
  </w:style>
  <w:style w:type="character" w:customStyle="1" w:styleId="12">
    <w:name w:val="Основной шрифт абзаца1"/>
    <w:rsid w:val="006F6BD4"/>
  </w:style>
  <w:style w:type="paragraph" w:customStyle="1" w:styleId="a6">
    <w:name w:val="Заголовок"/>
    <w:basedOn w:val="a"/>
    <w:next w:val="a7"/>
    <w:rsid w:val="006F6BD4"/>
    <w:pPr>
      <w:keepNext/>
      <w:spacing w:before="240" w:after="120"/>
    </w:pPr>
    <w:rPr>
      <w:rFonts w:ascii="Arial" w:eastAsia="Lucida Sans Unicode" w:hAnsi="Arial" w:cs="Mangal"/>
      <w:sz w:val="28"/>
      <w:szCs w:val="28"/>
    </w:rPr>
  </w:style>
  <w:style w:type="paragraph" w:styleId="a7">
    <w:name w:val="Body Text"/>
    <w:basedOn w:val="a"/>
    <w:rsid w:val="006F6BD4"/>
    <w:pPr>
      <w:spacing w:after="120"/>
    </w:pPr>
  </w:style>
  <w:style w:type="paragraph" w:styleId="a8">
    <w:name w:val="List"/>
    <w:basedOn w:val="a7"/>
    <w:rsid w:val="006F6BD4"/>
    <w:rPr>
      <w:rFonts w:ascii="Arial" w:hAnsi="Arial" w:cs="Mangal"/>
    </w:rPr>
  </w:style>
  <w:style w:type="paragraph" w:customStyle="1" w:styleId="13">
    <w:name w:val="Название1"/>
    <w:basedOn w:val="a"/>
    <w:rsid w:val="006F6BD4"/>
    <w:pPr>
      <w:suppressLineNumbers/>
      <w:spacing w:before="120" w:after="120"/>
    </w:pPr>
    <w:rPr>
      <w:rFonts w:ascii="Arial" w:hAnsi="Arial" w:cs="Mangal"/>
      <w:i/>
      <w:iCs/>
      <w:sz w:val="20"/>
    </w:rPr>
  </w:style>
  <w:style w:type="paragraph" w:customStyle="1" w:styleId="15">
    <w:name w:val="Указатель1"/>
    <w:basedOn w:val="a"/>
    <w:rsid w:val="006F6BD4"/>
    <w:pPr>
      <w:suppressLineNumbers/>
    </w:pPr>
    <w:rPr>
      <w:rFonts w:ascii="Arial" w:hAnsi="Arial" w:cs="Mangal"/>
    </w:rPr>
  </w:style>
  <w:style w:type="paragraph" w:styleId="a9">
    <w:name w:val="Body Text Indent"/>
    <w:basedOn w:val="a"/>
    <w:rsid w:val="006F6BD4"/>
    <w:pPr>
      <w:spacing w:line="360" w:lineRule="auto"/>
      <w:ind w:firstLine="567"/>
    </w:pPr>
    <w:rPr>
      <w:sz w:val="28"/>
      <w:szCs w:val="20"/>
    </w:rPr>
  </w:style>
  <w:style w:type="paragraph" w:styleId="aa">
    <w:name w:val="footer"/>
    <w:basedOn w:val="a"/>
    <w:rsid w:val="006F6BD4"/>
    <w:pPr>
      <w:tabs>
        <w:tab w:val="center" w:pos="4677"/>
        <w:tab w:val="right" w:pos="9355"/>
      </w:tabs>
    </w:pPr>
  </w:style>
  <w:style w:type="paragraph" w:customStyle="1" w:styleId="21">
    <w:name w:val="Основной текст с отступом 21"/>
    <w:basedOn w:val="a"/>
    <w:rsid w:val="006F6BD4"/>
    <w:pPr>
      <w:spacing w:after="120" w:line="480" w:lineRule="auto"/>
      <w:ind w:left="283"/>
    </w:pPr>
  </w:style>
  <w:style w:type="paragraph" w:customStyle="1" w:styleId="18">
    <w:name w:val="Текст1"/>
    <w:basedOn w:val="a"/>
    <w:rsid w:val="006F6BD4"/>
    <w:rPr>
      <w:rFonts w:ascii="Courier New" w:hAnsi="Courier New"/>
      <w:sz w:val="20"/>
      <w:szCs w:val="20"/>
    </w:rPr>
  </w:style>
  <w:style w:type="paragraph" w:customStyle="1" w:styleId="Default">
    <w:name w:val="Default"/>
    <w:rsid w:val="006F6BD4"/>
    <w:pPr>
      <w:suppressAutoHyphens/>
      <w:autoSpaceDE w:val="0"/>
    </w:pPr>
    <w:rPr>
      <w:rFonts w:eastAsia="Arial"/>
      <w:color w:val="000000"/>
      <w:sz w:val="24"/>
      <w:szCs w:val="24"/>
      <w:lang w:eastAsia="ar-SA"/>
    </w:rPr>
  </w:style>
  <w:style w:type="paragraph" w:customStyle="1" w:styleId="Style2">
    <w:name w:val="Style2"/>
    <w:basedOn w:val="a"/>
    <w:rsid w:val="006F6BD4"/>
    <w:pPr>
      <w:widowControl w:val="0"/>
      <w:autoSpaceDE w:val="0"/>
    </w:pPr>
    <w:rPr>
      <w:rFonts w:eastAsia="Calibri" w:cs="Raavi"/>
      <w:lang w:eastAsia="pa-IN" w:bidi="pa-IN"/>
    </w:rPr>
  </w:style>
  <w:style w:type="paragraph" w:customStyle="1" w:styleId="Style3">
    <w:name w:val="Style3"/>
    <w:basedOn w:val="a"/>
    <w:rsid w:val="006F6BD4"/>
    <w:pPr>
      <w:widowControl w:val="0"/>
      <w:autoSpaceDE w:val="0"/>
      <w:spacing w:line="326" w:lineRule="exact"/>
      <w:ind w:hanging="350"/>
    </w:pPr>
    <w:rPr>
      <w:rFonts w:eastAsia="Calibri" w:cs="Raavi"/>
      <w:lang w:eastAsia="pa-IN" w:bidi="pa-IN"/>
    </w:rPr>
  </w:style>
  <w:style w:type="paragraph" w:customStyle="1" w:styleId="Style6">
    <w:name w:val="Style6"/>
    <w:basedOn w:val="a"/>
    <w:rsid w:val="006F6BD4"/>
    <w:pPr>
      <w:widowControl w:val="0"/>
      <w:autoSpaceDE w:val="0"/>
      <w:spacing w:line="331" w:lineRule="exact"/>
      <w:ind w:firstLine="370"/>
      <w:jc w:val="both"/>
    </w:pPr>
    <w:rPr>
      <w:rFonts w:eastAsia="Calibri" w:cs="Raavi"/>
      <w:lang w:eastAsia="pa-IN" w:bidi="pa-IN"/>
    </w:rPr>
  </w:style>
  <w:style w:type="paragraph" w:customStyle="1" w:styleId="ab">
    <w:name w:val="Стиль"/>
    <w:rsid w:val="006F6BD4"/>
    <w:pPr>
      <w:widowControl w:val="0"/>
      <w:suppressAutoHyphens/>
      <w:autoSpaceDE w:val="0"/>
    </w:pPr>
    <w:rPr>
      <w:rFonts w:ascii="Arial" w:eastAsia="Calibri" w:hAnsi="Arial" w:cs="Arial"/>
      <w:sz w:val="24"/>
      <w:szCs w:val="24"/>
      <w:lang w:eastAsia="ar-SA"/>
    </w:rPr>
  </w:style>
  <w:style w:type="paragraph" w:customStyle="1" w:styleId="Style5">
    <w:name w:val="Style5"/>
    <w:basedOn w:val="a"/>
    <w:rsid w:val="006F6BD4"/>
    <w:pPr>
      <w:widowControl w:val="0"/>
      <w:autoSpaceDE w:val="0"/>
      <w:spacing w:line="648" w:lineRule="exact"/>
    </w:pPr>
    <w:rPr>
      <w:rFonts w:eastAsia="Calibri" w:cs="Raavi"/>
      <w:lang w:eastAsia="pa-IN" w:bidi="pa-IN"/>
    </w:rPr>
  </w:style>
  <w:style w:type="paragraph" w:customStyle="1" w:styleId="Style4">
    <w:name w:val="Style4"/>
    <w:basedOn w:val="a"/>
    <w:rsid w:val="006F6BD4"/>
    <w:pPr>
      <w:widowControl w:val="0"/>
      <w:autoSpaceDE w:val="0"/>
      <w:spacing w:line="326" w:lineRule="exact"/>
      <w:ind w:firstLine="365"/>
      <w:jc w:val="both"/>
    </w:pPr>
    <w:rPr>
      <w:rFonts w:eastAsia="Calibri" w:cs="Raavi"/>
      <w:lang w:eastAsia="pa-IN" w:bidi="pa-IN"/>
    </w:rPr>
  </w:style>
  <w:style w:type="paragraph" w:customStyle="1" w:styleId="Style1">
    <w:name w:val="Style1"/>
    <w:basedOn w:val="a"/>
    <w:rsid w:val="006F6BD4"/>
    <w:pPr>
      <w:widowControl w:val="0"/>
      <w:autoSpaceDE w:val="0"/>
      <w:spacing w:line="442" w:lineRule="exact"/>
    </w:pPr>
    <w:rPr>
      <w:rFonts w:eastAsia="Calibri" w:cs="Raavi"/>
      <w:lang w:eastAsia="pa-IN" w:bidi="pa-IN"/>
    </w:rPr>
  </w:style>
  <w:style w:type="paragraph" w:customStyle="1" w:styleId="19">
    <w:name w:val="Без интервала1"/>
    <w:rsid w:val="006F6BD4"/>
    <w:pPr>
      <w:suppressAutoHyphens/>
    </w:pPr>
    <w:rPr>
      <w:rFonts w:eastAsia="Calibri"/>
      <w:sz w:val="24"/>
      <w:szCs w:val="24"/>
      <w:lang w:eastAsia="ar-SA"/>
    </w:rPr>
  </w:style>
  <w:style w:type="paragraph" w:styleId="ac">
    <w:name w:val="Normal (Web)"/>
    <w:basedOn w:val="a"/>
    <w:uiPriority w:val="99"/>
    <w:rsid w:val="006F6BD4"/>
    <w:pPr>
      <w:spacing w:before="280" w:after="280"/>
    </w:pPr>
  </w:style>
  <w:style w:type="paragraph" w:customStyle="1" w:styleId="141">
    <w:name w:val="Основной текст (14)1"/>
    <w:basedOn w:val="a"/>
    <w:rsid w:val="006F6BD4"/>
    <w:pPr>
      <w:shd w:val="clear" w:color="auto" w:fill="FFFFFF"/>
      <w:spacing w:line="211" w:lineRule="exact"/>
      <w:ind w:firstLine="400"/>
      <w:jc w:val="both"/>
    </w:pPr>
    <w:rPr>
      <w:i/>
      <w:iCs/>
      <w:sz w:val="22"/>
      <w:szCs w:val="22"/>
    </w:rPr>
  </w:style>
  <w:style w:type="paragraph" w:customStyle="1" w:styleId="1710">
    <w:name w:val="Основной текст (17)1"/>
    <w:basedOn w:val="a"/>
    <w:rsid w:val="006F6BD4"/>
    <w:pPr>
      <w:shd w:val="clear" w:color="auto" w:fill="FFFFFF"/>
      <w:spacing w:after="60" w:line="211" w:lineRule="exact"/>
      <w:ind w:firstLine="400"/>
      <w:jc w:val="both"/>
    </w:pPr>
    <w:rPr>
      <w:b/>
      <w:bCs/>
      <w:sz w:val="22"/>
      <w:szCs w:val="22"/>
    </w:rPr>
  </w:style>
  <w:style w:type="paragraph" w:styleId="ad">
    <w:name w:val="header"/>
    <w:basedOn w:val="a"/>
    <w:rsid w:val="006F6BD4"/>
    <w:pPr>
      <w:widowControl w:val="0"/>
      <w:tabs>
        <w:tab w:val="center" w:pos="4677"/>
        <w:tab w:val="right" w:pos="9355"/>
      </w:tabs>
      <w:autoSpaceDE w:val="0"/>
    </w:pPr>
    <w:rPr>
      <w:rFonts w:eastAsia="Calibri"/>
      <w:sz w:val="20"/>
      <w:szCs w:val="20"/>
    </w:rPr>
  </w:style>
  <w:style w:type="paragraph" w:styleId="ae">
    <w:name w:val="Title"/>
    <w:basedOn w:val="a"/>
    <w:next w:val="af"/>
    <w:qFormat/>
    <w:rsid w:val="006F6BD4"/>
    <w:pPr>
      <w:jc w:val="center"/>
    </w:pPr>
    <w:rPr>
      <w:b/>
      <w:bCs/>
      <w:sz w:val="32"/>
      <w:szCs w:val="20"/>
      <w:lang w:val="en-US"/>
    </w:rPr>
  </w:style>
  <w:style w:type="paragraph" w:styleId="af">
    <w:name w:val="Subtitle"/>
    <w:basedOn w:val="a6"/>
    <w:next w:val="a7"/>
    <w:qFormat/>
    <w:rsid w:val="006F6BD4"/>
    <w:pPr>
      <w:jc w:val="center"/>
    </w:pPr>
    <w:rPr>
      <w:i/>
      <w:iCs/>
    </w:rPr>
  </w:style>
  <w:style w:type="paragraph" w:customStyle="1" w:styleId="af0">
    <w:name w:val="Знак"/>
    <w:basedOn w:val="a"/>
    <w:rsid w:val="006F6BD4"/>
    <w:pPr>
      <w:spacing w:after="160" w:line="240" w:lineRule="exact"/>
    </w:pPr>
    <w:rPr>
      <w:rFonts w:ascii="Verdana" w:hAnsi="Verdana"/>
      <w:sz w:val="20"/>
      <w:szCs w:val="20"/>
      <w:lang w:val="en-US"/>
    </w:rPr>
  </w:style>
  <w:style w:type="paragraph" w:customStyle="1" w:styleId="af1">
    <w:name w:val="Содержимое врезки"/>
    <w:basedOn w:val="a7"/>
    <w:rsid w:val="006F6BD4"/>
  </w:style>
  <w:style w:type="paragraph" w:customStyle="1" w:styleId="af2">
    <w:name w:val="Содержимое таблицы"/>
    <w:basedOn w:val="a"/>
    <w:rsid w:val="006F6BD4"/>
    <w:pPr>
      <w:suppressLineNumbers/>
    </w:pPr>
  </w:style>
  <w:style w:type="paragraph" w:customStyle="1" w:styleId="af3">
    <w:name w:val="Заголовок таблицы"/>
    <w:basedOn w:val="af2"/>
    <w:rsid w:val="006F6BD4"/>
    <w:pPr>
      <w:jc w:val="center"/>
    </w:pPr>
    <w:rPr>
      <w:b/>
      <w:bCs/>
    </w:rPr>
  </w:style>
  <w:style w:type="character" w:customStyle="1" w:styleId="10">
    <w:name w:val="Заголовок 1 Знак"/>
    <w:link w:val="1"/>
    <w:uiPriority w:val="9"/>
    <w:rsid w:val="00657F7B"/>
    <w:rPr>
      <w:rFonts w:ascii="Cambria" w:eastAsia="Times New Roman" w:hAnsi="Cambria" w:cs="Times New Roman"/>
      <w:b/>
      <w:bCs/>
      <w:kern w:val="32"/>
      <w:sz w:val="32"/>
      <w:szCs w:val="32"/>
      <w:lang w:eastAsia="ar-SA"/>
    </w:rPr>
  </w:style>
  <w:style w:type="paragraph" w:styleId="af4">
    <w:name w:val="No Spacing"/>
    <w:uiPriority w:val="1"/>
    <w:qFormat/>
    <w:rsid w:val="00E80489"/>
    <w:rPr>
      <w:sz w:val="24"/>
      <w:szCs w:val="24"/>
      <w:lang w:eastAsia="ar-SA"/>
    </w:rPr>
  </w:style>
  <w:style w:type="character" w:styleId="af5">
    <w:name w:val="Strong"/>
    <w:uiPriority w:val="22"/>
    <w:qFormat/>
    <w:rsid w:val="0074637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eastAsia="ar-SA"/>
    </w:rPr>
  </w:style>
  <w:style w:type="paragraph" w:styleId="1">
    <w:name w:val="heading 1"/>
    <w:basedOn w:val="a"/>
    <w:next w:val="a"/>
    <w:link w:val="10"/>
    <w:uiPriority w:val="9"/>
    <w:qFormat/>
    <w:rsid w:val="00657F7B"/>
    <w:pPr>
      <w:keepNext/>
      <w:spacing w:before="240" w:after="60"/>
      <w:outlineLvl w:val="0"/>
    </w:pPr>
    <w:rPr>
      <w:rFonts w:ascii="Cambria" w:hAnsi="Cambria"/>
      <w:b/>
      <w:bCs/>
      <w:kern w:val="32"/>
      <w:sz w:val="32"/>
      <w:szCs w:val="32"/>
    </w:rPr>
  </w:style>
  <w:style w:type="paragraph" w:styleId="2">
    <w:name w:val="heading 2"/>
    <w:basedOn w:val="a"/>
    <w:next w:val="a"/>
    <w:qFormat/>
    <w:pPr>
      <w:keepNext/>
      <w:numPr>
        <w:ilvl w:val="1"/>
        <w:numId w:val="1"/>
      </w:numPr>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rPr>
  </w:style>
  <w:style w:type="character" w:customStyle="1" w:styleId="WW8Num1z2">
    <w:name w:val="WW8Num1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rPr>
  </w:style>
  <w:style w:type="character" w:customStyle="1" w:styleId="WW8Num5z2">
    <w:name w:val="WW8Num5z2"/>
    <w:rPr>
      <w:rFonts w:ascii="Wingdings" w:hAnsi="Wingdings"/>
    </w:rPr>
  </w:style>
  <w:style w:type="character" w:customStyle="1" w:styleId="WW8Num7z0">
    <w:name w:val="WW8Num7z0"/>
    <w:rPr>
      <w:rFonts w:ascii="Symbol" w:hAnsi="Symbol"/>
    </w:rPr>
  </w:style>
  <w:style w:type="character" w:customStyle="1" w:styleId="WW8Num9z0">
    <w:name w:val="WW8Num9z0"/>
    <w:rPr>
      <w:rFonts w:ascii="Symbol" w:hAnsi="Symbol"/>
      <w:sz w:val="22"/>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Times New Roman" w:hAnsi="Times New Roman"/>
    </w:rPr>
  </w:style>
  <w:style w:type="character" w:customStyle="1" w:styleId="WW8Num10z1">
    <w:name w:val="WW8Num10z1"/>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rPr>
  </w:style>
  <w:style w:type="character" w:customStyle="1" w:styleId="WW8Num12z2">
    <w:name w:val="WW8Num12z2"/>
    <w:rPr>
      <w:rFonts w:ascii="Wingdings" w:hAnsi="Wingdings"/>
    </w:rPr>
  </w:style>
  <w:style w:type="character" w:customStyle="1" w:styleId="WW8Num16z0">
    <w:name w:val="WW8Num16z0"/>
    <w:rPr>
      <w:rFonts w:ascii="Symbol" w:hAnsi="Symbol"/>
      <w:sz w:val="22"/>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8z0">
    <w:name w:val="WW8Num18z0"/>
    <w:rPr>
      <w:rFonts w:ascii="Symbol" w:hAnsi="Symbol"/>
      <w:sz w:val="22"/>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18z3">
    <w:name w:val="WW8Num18z3"/>
    <w:rPr>
      <w:rFonts w:ascii="Symbol" w:hAnsi="Symbol"/>
    </w:rPr>
  </w:style>
  <w:style w:type="character" w:customStyle="1" w:styleId="WW8Num21z0">
    <w:name w:val="WW8Num21z0"/>
    <w:rPr>
      <w:sz w:val="20"/>
      <w:szCs w:val="20"/>
    </w:rPr>
  </w:style>
  <w:style w:type="character" w:customStyle="1" w:styleId="WW8Num22z0">
    <w:name w:val="WW8Num22z0"/>
    <w:rPr>
      <w:rFonts w:ascii="Times New Roman" w:hAnsi="Times New Roman"/>
    </w:rPr>
  </w:style>
  <w:style w:type="character" w:customStyle="1" w:styleId="WW8Num22z1">
    <w:name w:val="WW8Num22z1"/>
    <w:rPr>
      <w:rFonts w:ascii="Courier New" w:hAnsi="Courier New"/>
    </w:rPr>
  </w:style>
  <w:style w:type="character" w:customStyle="1" w:styleId="WW8Num22z2">
    <w:name w:val="WW8Num22z2"/>
    <w:rPr>
      <w:rFonts w:ascii="Wingdings" w:hAnsi="Wingdings"/>
    </w:rPr>
  </w:style>
  <w:style w:type="character" w:customStyle="1" w:styleId="WW8Num22z3">
    <w:name w:val="WW8Num22z3"/>
    <w:rPr>
      <w:rFonts w:ascii="Symbol" w:hAnsi="Symbol"/>
    </w:rPr>
  </w:style>
  <w:style w:type="character" w:customStyle="1" w:styleId="WW8Num24z0">
    <w:name w:val="WW8Num24z0"/>
    <w:rPr>
      <w:rFonts w:ascii="Times New Roman" w:eastAsia="Times New Roman" w:hAnsi="Times New Roman" w:cs="Times New Roman"/>
    </w:rPr>
  </w:style>
  <w:style w:type="character" w:customStyle="1" w:styleId="WW8Num25z0">
    <w:name w:val="WW8Num25z0"/>
    <w:rPr>
      <w:rFonts w:ascii="Symbol" w:hAnsi="Symbol"/>
    </w:rPr>
  </w:style>
  <w:style w:type="character" w:customStyle="1" w:styleId="WW8Num28z0">
    <w:name w:val="WW8Num28z0"/>
    <w:rPr>
      <w:rFonts w:ascii="Symbol" w:hAnsi="Symbol"/>
      <w:sz w:val="22"/>
    </w:rPr>
  </w:style>
  <w:style w:type="character" w:customStyle="1" w:styleId="WW8Num28z1">
    <w:name w:val="WW8Num28z1"/>
    <w:rPr>
      <w:rFonts w:ascii="Courier New" w:hAnsi="Courier New" w:cs="Courier New"/>
    </w:rPr>
  </w:style>
  <w:style w:type="character" w:customStyle="1" w:styleId="WW8Num28z2">
    <w:name w:val="WW8Num28z2"/>
    <w:rPr>
      <w:rFonts w:ascii="Wingdings" w:hAnsi="Wingdings"/>
    </w:rPr>
  </w:style>
  <w:style w:type="character" w:customStyle="1" w:styleId="WW8Num28z3">
    <w:name w:val="WW8Num28z3"/>
    <w:rPr>
      <w:rFonts w:ascii="Symbol" w:hAnsi="Symbol"/>
    </w:rPr>
  </w:style>
  <w:style w:type="character" w:customStyle="1" w:styleId="WW8Num29z0">
    <w:name w:val="WW8Num29z0"/>
    <w:rPr>
      <w:sz w:val="20"/>
      <w:szCs w:val="20"/>
    </w:rPr>
  </w:style>
  <w:style w:type="character" w:customStyle="1" w:styleId="WW8Num30z0">
    <w:name w:val="WW8Num30z0"/>
    <w:rPr>
      <w:rFonts w:ascii="Symbol" w:hAnsi="Symbol"/>
      <w:sz w:val="22"/>
    </w:rPr>
  </w:style>
  <w:style w:type="character" w:customStyle="1" w:styleId="WW8Num30z1">
    <w:name w:val="WW8Num30z1"/>
    <w:rPr>
      <w:rFonts w:ascii="Courier New" w:hAnsi="Courier New" w:cs="Courier New"/>
    </w:rPr>
  </w:style>
  <w:style w:type="character" w:customStyle="1" w:styleId="WW8Num30z2">
    <w:name w:val="WW8Num30z2"/>
    <w:rPr>
      <w:rFonts w:ascii="Wingdings" w:hAnsi="Wingdings"/>
    </w:rPr>
  </w:style>
  <w:style w:type="character" w:customStyle="1" w:styleId="WW8Num30z3">
    <w:name w:val="WW8Num30z3"/>
    <w:rPr>
      <w:rFonts w:ascii="Symbol" w:hAnsi="Symbol"/>
    </w:rPr>
  </w:style>
  <w:style w:type="character" w:customStyle="1" w:styleId="WW8Num33z0">
    <w:name w:val="WW8Num33z0"/>
    <w:rPr>
      <w:rFonts w:ascii="Times New Roman" w:hAnsi="Times New Roman"/>
    </w:rPr>
  </w:style>
  <w:style w:type="character" w:customStyle="1" w:styleId="WW8Num33z1">
    <w:name w:val="WW8Num33z1"/>
    <w:rPr>
      <w:rFonts w:ascii="Courier New" w:hAnsi="Courier New"/>
    </w:rPr>
  </w:style>
  <w:style w:type="character" w:customStyle="1" w:styleId="WW8Num33z2">
    <w:name w:val="WW8Num33z2"/>
    <w:rPr>
      <w:rFonts w:ascii="Wingdings" w:hAnsi="Wingdings"/>
    </w:rPr>
  </w:style>
  <w:style w:type="character" w:customStyle="1" w:styleId="WW8Num33z3">
    <w:name w:val="WW8Num33z3"/>
    <w:rPr>
      <w:rFonts w:ascii="Symbol" w:hAnsi="Symbol"/>
    </w:rPr>
  </w:style>
  <w:style w:type="character" w:customStyle="1" w:styleId="WW8Num35z0">
    <w:name w:val="WW8Num35z0"/>
    <w:rPr>
      <w:rFonts w:ascii="Symbol" w:hAnsi="Symbol"/>
    </w:rPr>
  </w:style>
  <w:style w:type="character" w:customStyle="1" w:styleId="WW8Num35z1">
    <w:name w:val="WW8Num35z1"/>
    <w:rPr>
      <w:rFonts w:ascii="Times New Roman" w:eastAsia="Times New Roman" w:hAnsi="Times New Roman" w:cs="Times New Roman"/>
    </w:rPr>
  </w:style>
  <w:style w:type="character" w:customStyle="1" w:styleId="WW8Num35z2">
    <w:name w:val="WW8Num35z2"/>
    <w:rPr>
      <w:rFonts w:ascii="Wingdings" w:hAnsi="Wingdings"/>
    </w:rPr>
  </w:style>
  <w:style w:type="character" w:customStyle="1" w:styleId="WW8Num35z4">
    <w:name w:val="WW8Num35z4"/>
    <w:rPr>
      <w:rFonts w:ascii="Courier New" w:hAnsi="Courier New"/>
    </w:rPr>
  </w:style>
  <w:style w:type="character" w:customStyle="1" w:styleId="WW8Num36z0">
    <w:name w:val="WW8Num36z0"/>
    <w:rPr>
      <w:rFonts w:ascii="Symbol" w:hAnsi="Symbol"/>
    </w:rPr>
  </w:style>
  <w:style w:type="character" w:customStyle="1" w:styleId="WW8Num36z1">
    <w:name w:val="WW8Num36z1"/>
    <w:rPr>
      <w:rFonts w:ascii="Courier New" w:hAnsi="Courier New"/>
    </w:rPr>
  </w:style>
  <w:style w:type="character" w:customStyle="1" w:styleId="WW8Num36z2">
    <w:name w:val="WW8Num36z2"/>
    <w:rPr>
      <w:rFonts w:ascii="Wingdings" w:hAnsi="Wingdings"/>
    </w:rPr>
  </w:style>
  <w:style w:type="character" w:customStyle="1" w:styleId="WW8Num37z0">
    <w:name w:val="WW8Num37z0"/>
    <w:rPr>
      <w:rFonts w:ascii="Symbol" w:hAnsi="Symbol"/>
    </w:rPr>
  </w:style>
  <w:style w:type="character" w:customStyle="1" w:styleId="WW8Num38z0">
    <w:name w:val="WW8Num38z0"/>
    <w:rPr>
      <w:rFonts w:ascii="Symbol" w:hAnsi="Symbol"/>
    </w:rPr>
  </w:style>
  <w:style w:type="character" w:customStyle="1" w:styleId="WW8Num40z0">
    <w:name w:val="WW8Num40z0"/>
    <w:rPr>
      <w:rFonts w:ascii="Symbol" w:hAnsi="Symbol"/>
    </w:rPr>
  </w:style>
  <w:style w:type="character" w:customStyle="1" w:styleId="WW8Num45z0">
    <w:name w:val="WW8Num45z0"/>
    <w:rPr>
      <w:rFonts w:ascii="Symbol" w:hAnsi="Symbol"/>
    </w:rPr>
  </w:style>
  <w:style w:type="character" w:customStyle="1" w:styleId="WW8Num46z0">
    <w:name w:val="WW8Num46z0"/>
    <w:rPr>
      <w:rFonts w:ascii="Symbol" w:hAnsi="Symbol"/>
      <w:sz w:val="22"/>
    </w:rPr>
  </w:style>
  <w:style w:type="character" w:customStyle="1" w:styleId="WW8Num46z1">
    <w:name w:val="WW8Num46z1"/>
    <w:rPr>
      <w:rFonts w:ascii="Courier New" w:hAnsi="Courier New" w:cs="Courier New"/>
    </w:rPr>
  </w:style>
  <w:style w:type="character" w:customStyle="1" w:styleId="WW8Num46z2">
    <w:name w:val="WW8Num46z2"/>
    <w:rPr>
      <w:rFonts w:ascii="Wingdings" w:hAnsi="Wingdings"/>
    </w:rPr>
  </w:style>
  <w:style w:type="character" w:customStyle="1" w:styleId="WW8Num46z3">
    <w:name w:val="WW8Num46z3"/>
    <w:rPr>
      <w:rFonts w:ascii="Symbol" w:hAnsi="Symbol"/>
    </w:rPr>
  </w:style>
  <w:style w:type="character" w:customStyle="1" w:styleId="WW8Num48z0">
    <w:name w:val="WW8Num48z0"/>
    <w:rPr>
      <w:rFonts w:ascii="Symbol" w:hAnsi="Symbol"/>
    </w:rPr>
  </w:style>
  <w:style w:type="character" w:customStyle="1" w:styleId="WW8Num48z1">
    <w:name w:val="WW8Num48z1"/>
    <w:rPr>
      <w:rFonts w:ascii="Courier New" w:hAnsi="Courier New"/>
    </w:rPr>
  </w:style>
  <w:style w:type="character" w:customStyle="1" w:styleId="WW8Num48z2">
    <w:name w:val="WW8Num48z2"/>
    <w:rPr>
      <w:rFonts w:ascii="Wingdings" w:hAnsi="Wingdings"/>
    </w:rPr>
  </w:style>
  <w:style w:type="character" w:customStyle="1" w:styleId="WW8Num49z0">
    <w:name w:val="WW8Num49z0"/>
    <w:rPr>
      <w:rFonts w:ascii="Symbol" w:hAnsi="Symbol"/>
    </w:rPr>
  </w:style>
  <w:style w:type="character" w:customStyle="1" w:styleId="WW8Num49z1">
    <w:name w:val="WW8Num49z1"/>
    <w:rPr>
      <w:rFonts w:ascii="Courier New" w:hAnsi="Courier New"/>
    </w:rPr>
  </w:style>
  <w:style w:type="character" w:customStyle="1" w:styleId="WW8Num49z2">
    <w:name w:val="WW8Num49z2"/>
    <w:rPr>
      <w:rFonts w:ascii="Wingdings" w:hAnsi="Wingdings"/>
    </w:rPr>
  </w:style>
  <w:style w:type="character" w:customStyle="1" w:styleId="20">
    <w:name w:val="Основной шрифт абзаца2"/>
  </w:style>
  <w:style w:type="character" w:styleId="a3">
    <w:name w:val="page number"/>
    <w:basedOn w:val="20"/>
  </w:style>
  <w:style w:type="character" w:styleId="a4">
    <w:name w:val="Hyperlink"/>
    <w:rPr>
      <w:rFonts w:cs="Times New Roman"/>
      <w:color w:val="0000FF"/>
      <w:u w:val="single"/>
    </w:rPr>
  </w:style>
  <w:style w:type="character" w:customStyle="1" w:styleId="FontStyle11">
    <w:name w:val="Font Style11"/>
    <w:rPr>
      <w:rFonts w:ascii="Times New Roman" w:hAnsi="Times New Roman" w:cs="Times New Roman"/>
      <w:spacing w:val="10"/>
      <w:sz w:val="24"/>
      <w:szCs w:val="24"/>
    </w:rPr>
  </w:style>
  <w:style w:type="character" w:customStyle="1" w:styleId="FontStyle13">
    <w:name w:val="Font Style13"/>
    <w:rPr>
      <w:rFonts w:ascii="Times New Roman" w:hAnsi="Times New Roman" w:cs="Times New Roman"/>
      <w:b/>
      <w:bCs/>
      <w:sz w:val="24"/>
      <w:szCs w:val="24"/>
    </w:rPr>
  </w:style>
  <w:style w:type="character" w:customStyle="1" w:styleId="FontStyle12">
    <w:name w:val="Font Style12"/>
    <w:rPr>
      <w:rFonts w:ascii="Times New Roman" w:hAnsi="Times New Roman" w:cs="Times New Roman"/>
      <w:b/>
      <w:bCs/>
      <w:i/>
      <w:iCs/>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rPr>
      <w:rFonts w:ascii="Times New Roman" w:hAnsi="Times New Roman" w:cs="Times New Roman"/>
      <w:sz w:val="24"/>
      <w:szCs w:val="24"/>
      <w:u w:val="none"/>
    </w:rPr>
  </w:style>
  <w:style w:type="character" w:customStyle="1" w:styleId="11">
    <w:name w:val="Знак Знак1"/>
    <w:rPr>
      <w:sz w:val="24"/>
      <w:szCs w:val="24"/>
      <w:lang w:val="ru-RU" w:eastAsia="ar-SA" w:bidi="ar-SA"/>
    </w:rPr>
  </w:style>
  <w:style w:type="character" w:customStyle="1" w:styleId="14">
    <w:name w:val="Основной текст (14)_"/>
    <w:rPr>
      <w:i/>
      <w:iCs/>
      <w:sz w:val="22"/>
      <w:szCs w:val="22"/>
      <w:lang w:eastAsia="ar-SA" w:bidi="ar-SA"/>
    </w:rPr>
  </w:style>
  <w:style w:type="character" w:customStyle="1" w:styleId="16">
    <w:name w:val="Основной текст (16)"/>
    <w:rPr>
      <w:rFonts w:ascii="Calibri" w:hAnsi="Calibri"/>
      <w:b/>
      <w:bCs/>
      <w:sz w:val="23"/>
      <w:szCs w:val="23"/>
      <w:lang w:val="ru-RU" w:eastAsia="ar-SA" w:bidi="ar-SA"/>
    </w:rPr>
  </w:style>
  <w:style w:type="character" w:customStyle="1" w:styleId="160">
    <w:name w:val="Основной текст + Полужирный16"/>
    <w:rPr>
      <w:rFonts w:ascii="Times New Roman" w:hAnsi="Times New Roman" w:cs="Times New Roman"/>
      <w:b/>
      <w:bCs/>
      <w:spacing w:val="0"/>
      <w:sz w:val="24"/>
      <w:szCs w:val="24"/>
      <w:lang w:val="ru-RU" w:eastAsia="ar-SA" w:bidi="ar-SA"/>
    </w:rPr>
  </w:style>
  <w:style w:type="character" w:customStyle="1" w:styleId="17">
    <w:name w:val="Основной текст (17)_"/>
    <w:rPr>
      <w:b/>
      <w:bCs/>
      <w:sz w:val="22"/>
      <w:szCs w:val="22"/>
      <w:lang w:eastAsia="ar-SA" w:bidi="ar-SA"/>
    </w:rPr>
  </w:style>
  <w:style w:type="character" w:customStyle="1" w:styleId="170">
    <w:name w:val="Основной текст (17) + Не полужирный"/>
    <w:basedOn w:val="17"/>
    <w:rPr>
      <w:b/>
      <w:bCs/>
      <w:sz w:val="22"/>
      <w:szCs w:val="22"/>
      <w:lang w:eastAsia="ar-SA" w:bidi="ar-SA"/>
    </w:rPr>
  </w:style>
  <w:style w:type="character" w:customStyle="1" w:styleId="171">
    <w:name w:val="Основной текст (17)"/>
    <w:rPr>
      <w:b/>
      <w:bCs/>
      <w:sz w:val="22"/>
      <w:szCs w:val="22"/>
      <w:lang w:val="ru-RU" w:eastAsia="ar-SA" w:bidi="ar-SA"/>
    </w:rPr>
  </w:style>
  <w:style w:type="character" w:customStyle="1" w:styleId="35">
    <w:name w:val="Заголовок №3 + Не полужирный5"/>
    <w:rPr>
      <w:rFonts w:ascii="Times New Roman" w:hAnsi="Times New Roman" w:cs="Times New Roman"/>
      <w:b/>
      <w:bCs/>
      <w:spacing w:val="0"/>
      <w:sz w:val="22"/>
      <w:szCs w:val="22"/>
      <w:lang w:eastAsia="ar-SA" w:bidi="ar-SA"/>
    </w:rPr>
  </w:style>
  <w:style w:type="character" w:customStyle="1" w:styleId="314">
    <w:name w:val="Заголовок №314"/>
    <w:rPr>
      <w:rFonts w:ascii="Times New Roman" w:hAnsi="Times New Roman" w:cs="Times New Roman"/>
      <w:b/>
      <w:bCs/>
      <w:spacing w:val="0"/>
      <w:sz w:val="22"/>
      <w:szCs w:val="22"/>
      <w:lang w:val="ru-RU" w:eastAsia="ar-SA" w:bidi="ar-SA"/>
    </w:rPr>
  </w:style>
  <w:style w:type="character" w:customStyle="1" w:styleId="14105">
    <w:name w:val="Основной текст (14)105"/>
    <w:rPr>
      <w:rFonts w:ascii="Times New Roman" w:hAnsi="Times New Roman" w:cs="Times New Roman"/>
      <w:i w:val="0"/>
      <w:iCs w:val="0"/>
      <w:spacing w:val="0"/>
      <w:sz w:val="22"/>
      <w:szCs w:val="22"/>
      <w:lang w:val="ru-RU" w:eastAsia="ar-SA" w:bidi="ar-SA"/>
    </w:rPr>
  </w:style>
  <w:style w:type="character" w:customStyle="1" w:styleId="14103">
    <w:name w:val="Основной текст (14)103"/>
    <w:rPr>
      <w:rFonts w:ascii="Times New Roman" w:hAnsi="Times New Roman" w:cs="Times New Roman"/>
      <w:i w:val="0"/>
      <w:iCs w:val="0"/>
      <w:spacing w:val="0"/>
      <w:sz w:val="22"/>
      <w:szCs w:val="22"/>
      <w:lang w:val="ru-RU" w:eastAsia="ar-SA" w:bidi="ar-SA"/>
    </w:rPr>
  </w:style>
  <w:style w:type="character" w:customStyle="1" w:styleId="14101">
    <w:name w:val="Основной текст (14)101"/>
    <w:rPr>
      <w:rFonts w:ascii="Times New Roman" w:hAnsi="Times New Roman" w:cs="Times New Roman"/>
      <w:i w:val="0"/>
      <w:iCs w:val="0"/>
      <w:spacing w:val="0"/>
      <w:sz w:val="22"/>
      <w:szCs w:val="22"/>
      <w:lang w:val="ru-RU" w:eastAsia="ar-SA" w:bidi="ar-SA"/>
    </w:rPr>
  </w:style>
  <w:style w:type="character" w:customStyle="1" w:styleId="1499">
    <w:name w:val="Основной текст (14)99"/>
    <w:rPr>
      <w:rFonts w:ascii="Times New Roman" w:hAnsi="Times New Roman" w:cs="Times New Roman"/>
      <w:i w:val="0"/>
      <w:iCs w:val="0"/>
      <w:spacing w:val="0"/>
      <w:sz w:val="22"/>
      <w:szCs w:val="22"/>
      <w:lang w:val="ru-RU" w:eastAsia="ar-SA" w:bidi="ar-SA"/>
    </w:rPr>
  </w:style>
  <w:style w:type="character" w:customStyle="1" w:styleId="1497">
    <w:name w:val="Основной текст (14)97"/>
    <w:rPr>
      <w:rFonts w:ascii="Times New Roman" w:hAnsi="Times New Roman" w:cs="Times New Roman"/>
      <w:i w:val="0"/>
      <w:iCs w:val="0"/>
      <w:spacing w:val="0"/>
      <w:sz w:val="22"/>
      <w:szCs w:val="22"/>
      <w:lang w:val="ru-RU" w:eastAsia="ar-SA" w:bidi="ar-SA"/>
    </w:rPr>
  </w:style>
  <w:style w:type="character" w:customStyle="1" w:styleId="1495">
    <w:name w:val="Основной текст (14)95"/>
    <w:rPr>
      <w:rFonts w:ascii="Times New Roman" w:hAnsi="Times New Roman" w:cs="Times New Roman"/>
      <w:i w:val="0"/>
      <w:iCs w:val="0"/>
      <w:spacing w:val="0"/>
      <w:sz w:val="22"/>
      <w:szCs w:val="22"/>
      <w:lang w:val="ru-RU" w:eastAsia="ar-SA" w:bidi="ar-SA"/>
    </w:rPr>
  </w:style>
  <w:style w:type="character" w:customStyle="1" w:styleId="1491">
    <w:name w:val="Основной текст (14)91"/>
    <w:rPr>
      <w:rFonts w:ascii="Times New Roman" w:hAnsi="Times New Roman" w:cs="Times New Roman"/>
      <w:i w:val="0"/>
      <w:iCs w:val="0"/>
      <w:spacing w:val="0"/>
      <w:sz w:val="22"/>
      <w:szCs w:val="22"/>
      <w:lang w:val="ru-RU" w:eastAsia="ar-SA" w:bidi="ar-SA"/>
    </w:rPr>
  </w:style>
  <w:style w:type="character" w:customStyle="1" w:styleId="1489">
    <w:name w:val="Основной текст (14)89"/>
    <w:rPr>
      <w:rFonts w:ascii="Times New Roman" w:hAnsi="Times New Roman" w:cs="Times New Roman"/>
      <w:i w:val="0"/>
      <w:iCs w:val="0"/>
      <w:spacing w:val="0"/>
      <w:sz w:val="22"/>
      <w:szCs w:val="22"/>
      <w:lang w:val="ru-RU" w:eastAsia="ar-SA" w:bidi="ar-SA"/>
    </w:rPr>
  </w:style>
  <w:style w:type="character" w:customStyle="1" w:styleId="1487">
    <w:name w:val="Основной текст (14)87"/>
    <w:rPr>
      <w:rFonts w:ascii="Times New Roman" w:hAnsi="Times New Roman" w:cs="Times New Roman"/>
      <w:i w:val="0"/>
      <w:iCs w:val="0"/>
      <w:spacing w:val="0"/>
      <w:sz w:val="22"/>
      <w:szCs w:val="22"/>
      <w:lang w:val="ru-RU" w:eastAsia="ar-SA" w:bidi="ar-SA"/>
    </w:rPr>
  </w:style>
  <w:style w:type="character" w:customStyle="1" w:styleId="1447">
    <w:name w:val="Основной текст (14)47"/>
    <w:rPr>
      <w:rFonts w:ascii="Times New Roman" w:hAnsi="Times New Roman" w:cs="Times New Roman"/>
      <w:i w:val="0"/>
      <w:iCs w:val="0"/>
      <w:spacing w:val="0"/>
      <w:sz w:val="22"/>
      <w:szCs w:val="22"/>
      <w:lang w:val="ru-RU" w:eastAsia="ar-SA" w:bidi="ar-SA"/>
    </w:rPr>
  </w:style>
  <w:style w:type="character" w:customStyle="1" w:styleId="grame">
    <w:name w:val="grame"/>
    <w:rPr>
      <w:rFonts w:cs="Times New Roman"/>
    </w:rPr>
  </w:style>
  <w:style w:type="character" w:customStyle="1" w:styleId="dash041e005f0431005f044b005f0447005f043d005f044b005f0439005f005fchar1char1">
    <w:name w:val="dash041e_005f0431_005f044b_005f0447_005f043d_005f044b_005f0439_005f_005fchar1__char1"/>
    <w:rPr>
      <w:rFonts w:ascii="Times New Roman" w:hAnsi="Times New Roman" w:cs="Times New Roman"/>
      <w:strike w:val="0"/>
      <w:dstrike w:val="0"/>
      <w:sz w:val="24"/>
      <w:szCs w:val="24"/>
      <w:u w:val="none"/>
    </w:rPr>
  </w:style>
  <w:style w:type="character" w:customStyle="1" w:styleId="a5">
    <w:name w:val="Знак Знак"/>
    <w:rPr>
      <w:b/>
      <w:bCs/>
      <w:sz w:val="32"/>
      <w:lang w:val="en-US" w:eastAsia="ar-SA" w:bidi="ar-SA"/>
    </w:rPr>
  </w:style>
  <w:style w:type="character" w:customStyle="1" w:styleId="12">
    <w:name w:val="Основной шрифт абзаца1"/>
  </w:style>
  <w:style w:type="paragraph" w:customStyle="1" w:styleId="a6">
    <w:name w:val="Заголовок"/>
    <w:basedOn w:val="a"/>
    <w:next w:val="a7"/>
    <w:pPr>
      <w:keepNext/>
      <w:spacing w:before="240" w:after="120"/>
    </w:pPr>
    <w:rPr>
      <w:rFonts w:ascii="Arial" w:eastAsia="Lucida Sans Unicode" w:hAnsi="Arial" w:cs="Mangal"/>
      <w:sz w:val="28"/>
      <w:szCs w:val="28"/>
    </w:rPr>
  </w:style>
  <w:style w:type="paragraph" w:styleId="a7">
    <w:name w:val="Body Text"/>
    <w:basedOn w:val="a"/>
    <w:pPr>
      <w:spacing w:after="120"/>
    </w:pPr>
  </w:style>
  <w:style w:type="paragraph" w:styleId="a8">
    <w:name w:val="List"/>
    <w:basedOn w:val="a7"/>
    <w:rPr>
      <w:rFonts w:ascii="Arial" w:hAnsi="Arial" w:cs="Mangal"/>
    </w:rPr>
  </w:style>
  <w:style w:type="paragraph" w:customStyle="1" w:styleId="13">
    <w:name w:val="Название1"/>
    <w:basedOn w:val="a"/>
    <w:pPr>
      <w:suppressLineNumbers/>
      <w:spacing w:before="120" w:after="120"/>
    </w:pPr>
    <w:rPr>
      <w:rFonts w:ascii="Arial" w:hAnsi="Arial" w:cs="Mangal"/>
      <w:i/>
      <w:iCs/>
      <w:sz w:val="20"/>
    </w:rPr>
  </w:style>
  <w:style w:type="paragraph" w:customStyle="1" w:styleId="15">
    <w:name w:val="Указатель1"/>
    <w:basedOn w:val="a"/>
    <w:pPr>
      <w:suppressLineNumbers/>
    </w:pPr>
    <w:rPr>
      <w:rFonts w:ascii="Arial" w:hAnsi="Arial" w:cs="Mangal"/>
    </w:rPr>
  </w:style>
  <w:style w:type="paragraph" w:styleId="a9">
    <w:name w:val="Body Text Indent"/>
    <w:basedOn w:val="a"/>
    <w:pPr>
      <w:spacing w:line="360" w:lineRule="auto"/>
      <w:ind w:firstLine="567"/>
    </w:pPr>
    <w:rPr>
      <w:sz w:val="28"/>
      <w:szCs w:val="20"/>
    </w:rPr>
  </w:style>
  <w:style w:type="paragraph" w:styleId="aa">
    <w:name w:val="footer"/>
    <w:basedOn w:val="a"/>
    <w:pPr>
      <w:tabs>
        <w:tab w:val="center" w:pos="4677"/>
        <w:tab w:val="right" w:pos="9355"/>
      </w:tabs>
    </w:pPr>
  </w:style>
  <w:style w:type="paragraph" w:customStyle="1" w:styleId="21">
    <w:name w:val="Основной текст с отступом 21"/>
    <w:basedOn w:val="a"/>
    <w:pPr>
      <w:spacing w:after="120" w:line="480" w:lineRule="auto"/>
      <w:ind w:left="283"/>
    </w:pPr>
  </w:style>
  <w:style w:type="paragraph" w:customStyle="1" w:styleId="18">
    <w:name w:val="Текст1"/>
    <w:basedOn w:val="a"/>
    <w:rPr>
      <w:rFonts w:ascii="Courier New" w:hAnsi="Courier New"/>
      <w:sz w:val="20"/>
      <w:szCs w:val="20"/>
    </w:rPr>
  </w:style>
  <w:style w:type="paragraph" w:customStyle="1" w:styleId="Default">
    <w:name w:val="Default"/>
    <w:pPr>
      <w:suppressAutoHyphens/>
      <w:autoSpaceDE w:val="0"/>
    </w:pPr>
    <w:rPr>
      <w:rFonts w:eastAsia="Arial"/>
      <w:color w:val="000000"/>
      <w:sz w:val="24"/>
      <w:szCs w:val="24"/>
      <w:lang w:eastAsia="ar-SA"/>
    </w:rPr>
  </w:style>
  <w:style w:type="paragraph" w:customStyle="1" w:styleId="Style2">
    <w:name w:val="Style2"/>
    <w:basedOn w:val="a"/>
    <w:pPr>
      <w:widowControl w:val="0"/>
      <w:autoSpaceDE w:val="0"/>
    </w:pPr>
    <w:rPr>
      <w:rFonts w:eastAsia="Calibri" w:cs="Raavi"/>
      <w:lang w:eastAsia="pa-IN" w:bidi="pa-IN"/>
    </w:rPr>
  </w:style>
  <w:style w:type="paragraph" w:customStyle="1" w:styleId="Style3">
    <w:name w:val="Style3"/>
    <w:basedOn w:val="a"/>
    <w:pPr>
      <w:widowControl w:val="0"/>
      <w:autoSpaceDE w:val="0"/>
      <w:spacing w:line="326" w:lineRule="exact"/>
      <w:ind w:hanging="350"/>
    </w:pPr>
    <w:rPr>
      <w:rFonts w:eastAsia="Calibri" w:cs="Raavi"/>
      <w:lang w:eastAsia="pa-IN" w:bidi="pa-IN"/>
    </w:rPr>
  </w:style>
  <w:style w:type="paragraph" w:customStyle="1" w:styleId="Style6">
    <w:name w:val="Style6"/>
    <w:basedOn w:val="a"/>
    <w:pPr>
      <w:widowControl w:val="0"/>
      <w:autoSpaceDE w:val="0"/>
      <w:spacing w:line="331" w:lineRule="exact"/>
      <w:ind w:firstLine="370"/>
      <w:jc w:val="both"/>
    </w:pPr>
    <w:rPr>
      <w:rFonts w:eastAsia="Calibri" w:cs="Raavi"/>
      <w:lang w:eastAsia="pa-IN" w:bidi="pa-IN"/>
    </w:rPr>
  </w:style>
  <w:style w:type="paragraph" w:customStyle="1" w:styleId="ab">
    <w:name w:val="Стиль"/>
    <w:pPr>
      <w:widowControl w:val="0"/>
      <w:suppressAutoHyphens/>
      <w:autoSpaceDE w:val="0"/>
    </w:pPr>
    <w:rPr>
      <w:rFonts w:ascii="Arial" w:eastAsia="Calibri" w:hAnsi="Arial" w:cs="Arial"/>
      <w:sz w:val="24"/>
      <w:szCs w:val="24"/>
      <w:lang w:eastAsia="ar-SA"/>
    </w:rPr>
  </w:style>
  <w:style w:type="paragraph" w:customStyle="1" w:styleId="Style5">
    <w:name w:val="Style5"/>
    <w:basedOn w:val="a"/>
    <w:pPr>
      <w:widowControl w:val="0"/>
      <w:autoSpaceDE w:val="0"/>
      <w:spacing w:line="648" w:lineRule="exact"/>
    </w:pPr>
    <w:rPr>
      <w:rFonts w:eastAsia="Calibri" w:cs="Raavi"/>
      <w:lang w:eastAsia="pa-IN" w:bidi="pa-IN"/>
    </w:rPr>
  </w:style>
  <w:style w:type="paragraph" w:customStyle="1" w:styleId="Style4">
    <w:name w:val="Style4"/>
    <w:basedOn w:val="a"/>
    <w:pPr>
      <w:widowControl w:val="0"/>
      <w:autoSpaceDE w:val="0"/>
      <w:spacing w:line="326" w:lineRule="exact"/>
      <w:ind w:firstLine="365"/>
      <w:jc w:val="both"/>
    </w:pPr>
    <w:rPr>
      <w:rFonts w:eastAsia="Calibri" w:cs="Raavi"/>
      <w:lang w:eastAsia="pa-IN" w:bidi="pa-IN"/>
    </w:rPr>
  </w:style>
  <w:style w:type="paragraph" w:customStyle="1" w:styleId="Style1">
    <w:name w:val="Style1"/>
    <w:basedOn w:val="a"/>
    <w:pPr>
      <w:widowControl w:val="0"/>
      <w:autoSpaceDE w:val="0"/>
      <w:spacing w:line="442" w:lineRule="exact"/>
    </w:pPr>
    <w:rPr>
      <w:rFonts w:eastAsia="Calibri" w:cs="Raavi"/>
      <w:lang w:eastAsia="pa-IN" w:bidi="pa-IN"/>
    </w:rPr>
  </w:style>
  <w:style w:type="paragraph" w:customStyle="1" w:styleId="19">
    <w:name w:val="Без интервала1"/>
    <w:pPr>
      <w:suppressAutoHyphens/>
    </w:pPr>
    <w:rPr>
      <w:rFonts w:eastAsia="Calibri"/>
      <w:sz w:val="24"/>
      <w:szCs w:val="24"/>
      <w:lang w:eastAsia="ar-SA"/>
    </w:rPr>
  </w:style>
  <w:style w:type="paragraph" w:styleId="ac">
    <w:name w:val="Normal (Web)"/>
    <w:basedOn w:val="a"/>
    <w:uiPriority w:val="99"/>
    <w:pPr>
      <w:spacing w:before="280" w:after="280"/>
    </w:pPr>
  </w:style>
  <w:style w:type="paragraph" w:customStyle="1" w:styleId="141">
    <w:name w:val="Основной текст (14)1"/>
    <w:basedOn w:val="a"/>
    <w:pPr>
      <w:shd w:val="clear" w:color="auto" w:fill="FFFFFF"/>
      <w:spacing w:line="211" w:lineRule="exact"/>
      <w:ind w:firstLine="400"/>
      <w:jc w:val="both"/>
    </w:pPr>
    <w:rPr>
      <w:i/>
      <w:iCs/>
      <w:sz w:val="22"/>
      <w:szCs w:val="22"/>
    </w:rPr>
  </w:style>
  <w:style w:type="paragraph" w:customStyle="1" w:styleId="1710">
    <w:name w:val="Основной текст (17)1"/>
    <w:basedOn w:val="a"/>
    <w:pPr>
      <w:shd w:val="clear" w:color="auto" w:fill="FFFFFF"/>
      <w:spacing w:after="60" w:line="211" w:lineRule="exact"/>
      <w:ind w:firstLine="400"/>
      <w:jc w:val="both"/>
    </w:pPr>
    <w:rPr>
      <w:b/>
      <w:bCs/>
      <w:sz w:val="22"/>
      <w:szCs w:val="22"/>
    </w:rPr>
  </w:style>
  <w:style w:type="paragraph" w:styleId="ad">
    <w:name w:val="header"/>
    <w:basedOn w:val="a"/>
    <w:pPr>
      <w:widowControl w:val="0"/>
      <w:tabs>
        <w:tab w:val="center" w:pos="4677"/>
        <w:tab w:val="right" w:pos="9355"/>
      </w:tabs>
      <w:autoSpaceDE w:val="0"/>
    </w:pPr>
    <w:rPr>
      <w:rFonts w:eastAsia="Calibri"/>
      <w:sz w:val="20"/>
      <w:szCs w:val="20"/>
    </w:rPr>
  </w:style>
  <w:style w:type="paragraph" w:styleId="ae">
    <w:name w:val="Title"/>
    <w:basedOn w:val="a"/>
    <w:next w:val="af"/>
    <w:qFormat/>
    <w:pPr>
      <w:jc w:val="center"/>
    </w:pPr>
    <w:rPr>
      <w:b/>
      <w:bCs/>
      <w:sz w:val="32"/>
      <w:szCs w:val="20"/>
      <w:lang w:val="en-US"/>
    </w:rPr>
  </w:style>
  <w:style w:type="paragraph" w:styleId="af">
    <w:name w:val="Subtitle"/>
    <w:basedOn w:val="a6"/>
    <w:next w:val="a7"/>
    <w:qFormat/>
    <w:pPr>
      <w:jc w:val="center"/>
    </w:pPr>
    <w:rPr>
      <w:i/>
      <w:iCs/>
    </w:rPr>
  </w:style>
  <w:style w:type="paragraph" w:customStyle="1" w:styleId="af0">
    <w:name w:val="Знак"/>
    <w:basedOn w:val="a"/>
    <w:pPr>
      <w:spacing w:after="160" w:line="240" w:lineRule="exact"/>
    </w:pPr>
    <w:rPr>
      <w:rFonts w:ascii="Verdana" w:hAnsi="Verdana"/>
      <w:sz w:val="20"/>
      <w:szCs w:val="20"/>
      <w:lang w:val="en-US"/>
    </w:rPr>
  </w:style>
  <w:style w:type="paragraph" w:customStyle="1" w:styleId="af1">
    <w:name w:val="Содержимое врезки"/>
    <w:basedOn w:val="a7"/>
  </w:style>
  <w:style w:type="paragraph" w:customStyle="1" w:styleId="af2">
    <w:name w:val="Содержимое таблицы"/>
    <w:basedOn w:val="a"/>
    <w:pPr>
      <w:suppressLineNumbers/>
    </w:pPr>
  </w:style>
  <w:style w:type="paragraph" w:customStyle="1" w:styleId="af3">
    <w:name w:val="Заголовок таблицы"/>
    <w:basedOn w:val="af2"/>
    <w:pPr>
      <w:jc w:val="center"/>
    </w:pPr>
    <w:rPr>
      <w:b/>
      <w:bCs/>
    </w:rPr>
  </w:style>
  <w:style w:type="character" w:customStyle="1" w:styleId="10">
    <w:name w:val="Заголовок 1 Знак"/>
    <w:link w:val="1"/>
    <w:uiPriority w:val="9"/>
    <w:rsid w:val="00657F7B"/>
    <w:rPr>
      <w:rFonts w:ascii="Cambria" w:eastAsia="Times New Roman" w:hAnsi="Cambria" w:cs="Times New Roman"/>
      <w:b/>
      <w:bCs/>
      <w:kern w:val="32"/>
      <w:sz w:val="32"/>
      <w:szCs w:val="32"/>
      <w:lang w:eastAsia="ar-SA"/>
    </w:rPr>
  </w:style>
  <w:style w:type="paragraph" w:styleId="af4">
    <w:name w:val="No Spacing"/>
    <w:uiPriority w:val="1"/>
    <w:qFormat/>
    <w:rsid w:val="00E80489"/>
    <w:rPr>
      <w:sz w:val="24"/>
      <w:szCs w:val="24"/>
      <w:lang w:eastAsia="ar-SA"/>
    </w:rPr>
  </w:style>
  <w:style w:type="character" w:styleId="af5">
    <w:name w:val="Strong"/>
    <w:uiPriority w:val="22"/>
    <w:qFormat/>
    <w:rsid w:val="00746379"/>
    <w:rPr>
      <w:b/>
      <w:bCs/>
    </w:rPr>
  </w:style>
</w:styles>
</file>

<file path=word/webSettings.xml><?xml version="1.0" encoding="utf-8"?>
<w:webSettings xmlns:r="http://schemas.openxmlformats.org/officeDocument/2006/relationships" xmlns:w="http://schemas.openxmlformats.org/wordprocessingml/2006/main">
  <w:divs>
    <w:div w:id="36049204">
      <w:bodyDiv w:val="1"/>
      <w:marLeft w:val="0"/>
      <w:marRight w:val="0"/>
      <w:marTop w:val="0"/>
      <w:marBottom w:val="0"/>
      <w:divBdr>
        <w:top w:val="none" w:sz="0" w:space="0" w:color="auto"/>
        <w:left w:val="none" w:sz="0" w:space="0" w:color="auto"/>
        <w:bottom w:val="none" w:sz="0" w:space="0" w:color="auto"/>
        <w:right w:val="none" w:sz="0" w:space="0" w:color="auto"/>
      </w:divBdr>
    </w:div>
    <w:div w:id="231740301">
      <w:bodyDiv w:val="1"/>
      <w:marLeft w:val="0"/>
      <w:marRight w:val="0"/>
      <w:marTop w:val="0"/>
      <w:marBottom w:val="0"/>
      <w:divBdr>
        <w:top w:val="none" w:sz="0" w:space="0" w:color="auto"/>
        <w:left w:val="none" w:sz="0" w:space="0" w:color="auto"/>
        <w:bottom w:val="none" w:sz="0" w:space="0" w:color="auto"/>
        <w:right w:val="none" w:sz="0" w:space="0" w:color="auto"/>
      </w:divBdr>
    </w:div>
    <w:div w:id="232158205">
      <w:bodyDiv w:val="1"/>
      <w:marLeft w:val="0"/>
      <w:marRight w:val="0"/>
      <w:marTop w:val="0"/>
      <w:marBottom w:val="0"/>
      <w:divBdr>
        <w:top w:val="none" w:sz="0" w:space="0" w:color="auto"/>
        <w:left w:val="none" w:sz="0" w:space="0" w:color="auto"/>
        <w:bottom w:val="none" w:sz="0" w:space="0" w:color="auto"/>
        <w:right w:val="none" w:sz="0" w:space="0" w:color="auto"/>
      </w:divBdr>
    </w:div>
    <w:div w:id="232550892">
      <w:bodyDiv w:val="1"/>
      <w:marLeft w:val="0"/>
      <w:marRight w:val="0"/>
      <w:marTop w:val="0"/>
      <w:marBottom w:val="0"/>
      <w:divBdr>
        <w:top w:val="none" w:sz="0" w:space="0" w:color="auto"/>
        <w:left w:val="none" w:sz="0" w:space="0" w:color="auto"/>
        <w:bottom w:val="none" w:sz="0" w:space="0" w:color="auto"/>
        <w:right w:val="none" w:sz="0" w:space="0" w:color="auto"/>
      </w:divBdr>
    </w:div>
    <w:div w:id="447117964">
      <w:bodyDiv w:val="1"/>
      <w:marLeft w:val="0"/>
      <w:marRight w:val="0"/>
      <w:marTop w:val="0"/>
      <w:marBottom w:val="0"/>
      <w:divBdr>
        <w:top w:val="none" w:sz="0" w:space="0" w:color="auto"/>
        <w:left w:val="none" w:sz="0" w:space="0" w:color="auto"/>
        <w:bottom w:val="none" w:sz="0" w:space="0" w:color="auto"/>
        <w:right w:val="none" w:sz="0" w:space="0" w:color="auto"/>
      </w:divBdr>
    </w:div>
    <w:div w:id="649363418">
      <w:bodyDiv w:val="1"/>
      <w:marLeft w:val="0"/>
      <w:marRight w:val="0"/>
      <w:marTop w:val="0"/>
      <w:marBottom w:val="0"/>
      <w:divBdr>
        <w:top w:val="none" w:sz="0" w:space="0" w:color="auto"/>
        <w:left w:val="none" w:sz="0" w:space="0" w:color="auto"/>
        <w:bottom w:val="none" w:sz="0" w:space="0" w:color="auto"/>
        <w:right w:val="none" w:sz="0" w:space="0" w:color="auto"/>
      </w:divBdr>
    </w:div>
    <w:div w:id="1087851476">
      <w:bodyDiv w:val="1"/>
      <w:marLeft w:val="0"/>
      <w:marRight w:val="0"/>
      <w:marTop w:val="0"/>
      <w:marBottom w:val="0"/>
      <w:divBdr>
        <w:top w:val="none" w:sz="0" w:space="0" w:color="auto"/>
        <w:left w:val="none" w:sz="0" w:space="0" w:color="auto"/>
        <w:bottom w:val="none" w:sz="0" w:space="0" w:color="auto"/>
        <w:right w:val="none" w:sz="0" w:space="0" w:color="auto"/>
      </w:divBdr>
    </w:div>
    <w:div w:id="1126504324">
      <w:bodyDiv w:val="1"/>
      <w:marLeft w:val="0"/>
      <w:marRight w:val="0"/>
      <w:marTop w:val="0"/>
      <w:marBottom w:val="0"/>
      <w:divBdr>
        <w:top w:val="none" w:sz="0" w:space="0" w:color="auto"/>
        <w:left w:val="none" w:sz="0" w:space="0" w:color="auto"/>
        <w:bottom w:val="none" w:sz="0" w:space="0" w:color="auto"/>
        <w:right w:val="none" w:sz="0" w:space="0" w:color="auto"/>
      </w:divBdr>
    </w:div>
    <w:div w:id="1133403088">
      <w:bodyDiv w:val="1"/>
      <w:marLeft w:val="0"/>
      <w:marRight w:val="0"/>
      <w:marTop w:val="0"/>
      <w:marBottom w:val="0"/>
      <w:divBdr>
        <w:top w:val="none" w:sz="0" w:space="0" w:color="auto"/>
        <w:left w:val="none" w:sz="0" w:space="0" w:color="auto"/>
        <w:bottom w:val="none" w:sz="0" w:space="0" w:color="auto"/>
        <w:right w:val="none" w:sz="0" w:space="0" w:color="auto"/>
      </w:divBdr>
    </w:div>
    <w:div w:id="1242135211">
      <w:bodyDiv w:val="1"/>
      <w:marLeft w:val="0"/>
      <w:marRight w:val="0"/>
      <w:marTop w:val="0"/>
      <w:marBottom w:val="0"/>
      <w:divBdr>
        <w:top w:val="none" w:sz="0" w:space="0" w:color="auto"/>
        <w:left w:val="none" w:sz="0" w:space="0" w:color="auto"/>
        <w:bottom w:val="none" w:sz="0" w:space="0" w:color="auto"/>
        <w:right w:val="none" w:sz="0" w:space="0" w:color="auto"/>
      </w:divBdr>
    </w:div>
    <w:div w:id="1271015731">
      <w:bodyDiv w:val="1"/>
      <w:marLeft w:val="0"/>
      <w:marRight w:val="0"/>
      <w:marTop w:val="0"/>
      <w:marBottom w:val="0"/>
      <w:divBdr>
        <w:top w:val="none" w:sz="0" w:space="0" w:color="auto"/>
        <w:left w:val="none" w:sz="0" w:space="0" w:color="auto"/>
        <w:bottom w:val="none" w:sz="0" w:space="0" w:color="auto"/>
        <w:right w:val="none" w:sz="0" w:space="0" w:color="auto"/>
      </w:divBdr>
    </w:div>
    <w:div w:id="1785878607">
      <w:bodyDiv w:val="1"/>
      <w:marLeft w:val="0"/>
      <w:marRight w:val="0"/>
      <w:marTop w:val="0"/>
      <w:marBottom w:val="0"/>
      <w:divBdr>
        <w:top w:val="none" w:sz="0" w:space="0" w:color="auto"/>
        <w:left w:val="none" w:sz="0" w:space="0" w:color="auto"/>
        <w:bottom w:val="none" w:sz="0" w:space="0" w:color="auto"/>
        <w:right w:val="none" w:sz="0" w:space="0" w:color="auto"/>
      </w:divBdr>
      <w:divsChild>
        <w:div w:id="1581325997">
          <w:marLeft w:val="0"/>
          <w:marRight w:val="0"/>
          <w:marTop w:val="0"/>
          <w:marBottom w:val="0"/>
          <w:divBdr>
            <w:top w:val="none" w:sz="0" w:space="0" w:color="auto"/>
            <w:left w:val="none" w:sz="0" w:space="0" w:color="auto"/>
            <w:bottom w:val="none" w:sz="0" w:space="0" w:color="auto"/>
            <w:right w:val="none" w:sz="0" w:space="0" w:color="auto"/>
          </w:divBdr>
        </w:div>
      </w:divsChild>
    </w:div>
    <w:div w:id="1842550701">
      <w:bodyDiv w:val="1"/>
      <w:marLeft w:val="0"/>
      <w:marRight w:val="0"/>
      <w:marTop w:val="0"/>
      <w:marBottom w:val="0"/>
      <w:divBdr>
        <w:top w:val="none" w:sz="0" w:space="0" w:color="auto"/>
        <w:left w:val="none" w:sz="0" w:space="0" w:color="auto"/>
        <w:bottom w:val="none" w:sz="0" w:space="0" w:color="auto"/>
        <w:right w:val="none" w:sz="0" w:space="0" w:color="auto"/>
      </w:divBdr>
    </w:div>
    <w:div w:id="1854298591">
      <w:bodyDiv w:val="1"/>
      <w:marLeft w:val="0"/>
      <w:marRight w:val="0"/>
      <w:marTop w:val="0"/>
      <w:marBottom w:val="0"/>
      <w:divBdr>
        <w:top w:val="none" w:sz="0" w:space="0" w:color="auto"/>
        <w:left w:val="none" w:sz="0" w:space="0" w:color="auto"/>
        <w:bottom w:val="none" w:sz="0" w:space="0" w:color="auto"/>
        <w:right w:val="none" w:sz="0" w:space="0" w:color="auto"/>
      </w:divBdr>
    </w:div>
    <w:div w:id="1880438050">
      <w:bodyDiv w:val="1"/>
      <w:marLeft w:val="0"/>
      <w:marRight w:val="0"/>
      <w:marTop w:val="0"/>
      <w:marBottom w:val="0"/>
      <w:divBdr>
        <w:top w:val="none" w:sz="0" w:space="0" w:color="auto"/>
        <w:left w:val="none" w:sz="0" w:space="0" w:color="auto"/>
        <w:bottom w:val="none" w:sz="0" w:space="0" w:color="auto"/>
        <w:right w:val="none" w:sz="0" w:space="0" w:color="auto"/>
      </w:divBdr>
    </w:div>
    <w:div w:id="1968588143">
      <w:bodyDiv w:val="1"/>
      <w:marLeft w:val="0"/>
      <w:marRight w:val="0"/>
      <w:marTop w:val="0"/>
      <w:marBottom w:val="0"/>
      <w:divBdr>
        <w:top w:val="none" w:sz="0" w:space="0" w:color="auto"/>
        <w:left w:val="none" w:sz="0" w:space="0" w:color="auto"/>
        <w:bottom w:val="none" w:sz="0" w:space="0" w:color="auto"/>
        <w:right w:val="none" w:sz="0" w:space="0" w:color="auto"/>
      </w:divBdr>
    </w:div>
    <w:div w:id="2027711006">
      <w:bodyDiv w:val="1"/>
      <w:marLeft w:val="0"/>
      <w:marRight w:val="0"/>
      <w:marTop w:val="0"/>
      <w:marBottom w:val="0"/>
      <w:divBdr>
        <w:top w:val="none" w:sz="0" w:space="0" w:color="auto"/>
        <w:left w:val="none" w:sz="0" w:space="0" w:color="auto"/>
        <w:bottom w:val="none" w:sz="0" w:space="0" w:color="auto"/>
        <w:right w:val="none" w:sz="0" w:space="0" w:color="auto"/>
      </w:divBdr>
    </w:div>
    <w:div w:id="2130397560">
      <w:bodyDiv w:val="1"/>
      <w:marLeft w:val="0"/>
      <w:marRight w:val="0"/>
      <w:marTop w:val="0"/>
      <w:marBottom w:val="0"/>
      <w:divBdr>
        <w:top w:val="none" w:sz="0" w:space="0" w:color="auto"/>
        <w:left w:val="none" w:sz="0" w:space="0" w:color="auto"/>
        <w:bottom w:val="none" w:sz="0" w:space="0" w:color="auto"/>
        <w:right w:val="none" w:sz="0" w:space="0" w:color="auto"/>
      </w:divBdr>
    </w:div>
    <w:div w:id="2137680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ortfiction.ru/articles/uchimsya-rabotat-nad-proektom/&#1059;&#1095;&#1080;&#1084;&#1089;&#1103;" TargetMode="External"/><Relationship Id="rId13" Type="http://schemas.openxmlformats.org/officeDocument/2006/relationships/hyperlink" Target="http://obschestvoznanie-ege.ru/&#1087;&#1086;&#1079;&#1085;&#1072;&#1085;&#1080;&#1077;-&#1090;&#1077;&#1086;&#1088;&#1080;&#1103;/&#1077;&#1075;&#1101;-&#1087;&#1086;&#1079;&#1085;&#1072;&#1085;&#1080;&#1077;/&#1058;&#1077;&#1084;&#1072;" TargetMode="External"/><Relationship Id="rId18" Type="http://schemas.openxmlformats.org/officeDocument/2006/relationships/hyperlink" Target="http://obschestvoznanie-ege.ru/&#1095;&#1077;&#1083;&#1086;&#1074;&#1077;&#1082;-&#1090;&#1077;&#1086;&#1088;&#1080;&#1103;/&#1077;&#1075;&#1101;-&#1095;&#1077;&#1083;&#1086;&#1074;&#1077;&#1082;-&#1090;&#1077;&#1084;&#1072;-1-&#1095;&#1077;&#1083;&#1086;&#1074;&#1077;&#1082;-&#1080;&#1085;&#1076;&#1080;&#1074;&#1080;&#1076;-&#1083;&#1080;&#1095;/&#1045;&#1043;&#1069;.&#1063;&#1077;&#1083;&#1086;&#1074;&#1077;&#1082;,&#1058;&#1077;&#1084;&#1072;" TargetMode="External"/><Relationship Id="rId26" Type="http://schemas.openxmlformats.org/officeDocument/2006/relationships/hyperlink" Target="https://www.3vozrast.ru/article/dolgoletie/dolgoletie/910/&#1058;&#1088;&#1077;&#1090;&#1080;&#1081;" TargetMode="External"/><Relationship Id="rId39" Type="http://schemas.openxmlformats.org/officeDocument/2006/relationships/footer" Target="footer4.xml"/><Relationship Id="rId3" Type="http://schemas.openxmlformats.org/officeDocument/2006/relationships/styles" Target="styles.xml"/><Relationship Id="rId21" Type="http://schemas.openxmlformats.org/officeDocument/2006/relationships/hyperlink" Target="http://psihomed.com/samorealizatsiy&#1057;&#1072;&#1084;&#1086;&#1088;&#1077;&#1072;&#1083;&#1080;&#1079;&#1072;&#1094;&#1080;&#1103;" TargetMode="External"/><Relationship Id="rId34" Type="http://schemas.openxmlformats.org/officeDocument/2006/relationships/footer" Target="footer2.xml"/><Relationship Id="rId42"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hyperlink" Target="https://poznayka.org/s921t1.html" TargetMode="External"/><Relationship Id="rId17" Type="http://schemas.openxmlformats.org/officeDocument/2006/relationships/hyperlink" Target="https://womanadvice.ru/vidy-temperamenta-cheloveka&#1042;&#1080;&#1076;&#1099;" TargetMode="External"/><Relationship Id="rId25" Type="http://schemas.openxmlformats.org/officeDocument/2006/relationships/hyperlink" Target="https://psyera.ru/4763/zrelost-vzroslost&#1047;&#1088;&#1077;&#1083;&#1086;&#1089;&#1090;&#1100;" TargetMode="External"/><Relationship Id="rId33" Type="http://schemas.openxmlformats.org/officeDocument/2006/relationships/footer" Target="footer1.xml"/><Relationship Id="rId38"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studfiles.net/preview/5700611/page:15/4" TargetMode="External"/><Relationship Id="rId20" Type="http://schemas.openxmlformats.org/officeDocument/2006/relationships/hyperlink" Target="https://multiurok.ru/files/uprazhneniia-po-razvitiiu-priemov-obshcheniia.html&#1059;&#1087;&#1088;&#1072;&#1078;&#1085;&#1077;&#1085;&#1080;&#1103;" TargetMode="External"/><Relationship Id="rId29" Type="http://schemas.openxmlformats.org/officeDocument/2006/relationships/hyperlink" Target="https://studfiles.net/preview/5920181/page:5/2" TargetMode="External"/><Relationship Id="rId41"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eb-local.rudn.ru/web-local/uem/ido/antrop/5.html" TargetMode="External"/><Relationship Id="rId24" Type="http://schemas.openxmlformats.org/officeDocument/2006/relationships/hyperlink" Target="https://sunmag.me/sovety/02-03-2014-egoizm-i-egotsentrizm-otlichiya-i-skhodstva.html&#1101;&#1075;&#1086;&#1080;&#1079;&#1084;" TargetMode="External"/><Relationship Id="rId32" Type="http://schemas.openxmlformats.org/officeDocument/2006/relationships/header" Target="header2.xml"/><Relationship Id="rId37" Type="http://schemas.openxmlformats.org/officeDocument/2006/relationships/header" Target="header4.xml"/><Relationship Id="rId40" Type="http://schemas.openxmlformats.org/officeDocument/2006/relationships/footer" Target="footer5.xml"/><Relationship Id="rId45"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woman-team.ru/zdorove/mnemotehnika-dlja-nachinajushhih-metody-priemy.html&#1052;&#1085;&#1077;&#1084;&#1086;&#1090;&#1077;&#1093;&#1085;&#1080;&#1082;&#1072;%20&#1076;&#1083;&#1103;%20&#1085;&#1072;&#1095;&#1080;&#1085;&#1072;&#1102;&#1097;&#1080;&#1093;.%20%20&#1055;&#1088;&#1086;&#1075;&#1088;&#1072;&#1084;&#1084;&#1072;" TargetMode="External"/><Relationship Id="rId23" Type="http://schemas.openxmlformats.org/officeDocument/2006/relationships/hyperlink" Target="http://vseopsycho.ru/infantilnost/&#1048;&#1085;&#1092;&#1072;&#1085;&#1090;&#1080;&#1083;&#1100;&#1085;&#1086;&#1089;&#1090;&#1100;./" TargetMode="External"/><Relationship Id="rId28" Type="http://schemas.openxmlformats.org/officeDocument/2006/relationships/hyperlink" Target="https://www.socionauki.ru/journal/articles/141559&#1057;&#1086;&#1093;&#1088;&#1072;&#1085;&#1077;&#1085;&#1080;&#1077;" TargetMode="External"/><Relationship Id="rId36" Type="http://schemas.openxmlformats.org/officeDocument/2006/relationships/footer" Target="footer3.xml"/><Relationship Id="rId10" Type="http://schemas.openxmlformats.org/officeDocument/2006/relationships/hyperlink" Target="https://www.booksite.ru/fulltext/1/001/008/019/426.htm&#1044;&#1072;&#1088;&#1074;&#1080;&#1085;" TargetMode="External"/><Relationship Id="rId19" Type="http://schemas.openxmlformats.org/officeDocument/2006/relationships/hyperlink" Target="http://obschestvoznanie-ege.ru/&#1086;&#1073;&#1097;&#1077;&#1089;&#1090;&#1074;&#1086;-&#1090;&#1077;&#1086;&#1088;&#1080;&#1103;/&#1077;&#1075;&#1101;-&#1095;&#1077;&#1083;&#1086;&#1074;&#1077;&#1082;-&#1090;&#1077;&#1084;&#1072;-6-&#1076;&#1077;&#1103;&#1090;&#1077;&#1083;&#1100;&#1085;&#1086;&#1089;&#1090;&#1100;/&#1045;&#1043;&#1069;.&#1063;&#1077;&#1083;&#1086;&#1074;&#1077;&#1082;.&#1058;&#1077;&#1084;&#1072;" TargetMode="External"/><Relationship Id="rId31" Type="http://schemas.openxmlformats.org/officeDocument/2006/relationships/header" Target="header1.xm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myshared.ru/slide/229203&#1055;&#1088;&#1077;&#1079;&#1077;&#1085;&#1090;&#1072;&#1094;&#1080;&#1103;" TargetMode="External"/><Relationship Id="rId14" Type="http://schemas.openxmlformats.org/officeDocument/2006/relationships/hyperlink" Target="https://www.syl.ru/article/332057/dvorets-pamyati-opisanie-metodiki-dlya-zapominaniya%20" TargetMode="External"/><Relationship Id="rId22" Type="http://schemas.openxmlformats.org/officeDocument/2006/relationships/hyperlink" Target="https://minemind.ru/articles/open/5&#1057;&#1072;&#1084;&#1086;&#1088;&#1077;&#1072;&#1083;&#1080;&#1079;&#1072;&#1094;&#1080;&#1103;" TargetMode="External"/><Relationship Id="rId27" Type="http://schemas.openxmlformats.org/officeDocument/2006/relationships/hyperlink" Target="https://ru.wikiquote.org/wiki/%D0%90%D1%80%D0%BA%D0%B0%D0%B4%D0%B8%D0%B9_%D0%A4%D0%B8%D0%BB%D0%B8%D0%BF%D0%BF%D0%BE%D0%B2%D0%B8%D1%87_%D0%94%D0%B0%D0%B2%D0%B8%D0%B4%D0%BE%D0%B2%D0%B8%D1%87" TargetMode="External"/><Relationship Id="rId30" Type="http://schemas.openxmlformats.org/officeDocument/2006/relationships/hyperlink" Target="https://www.socionauki.ru/journal/articles/141559/&#1057;&#1086;&#1093;&#1088;&#1072;&#1085;&#1077;&#1085;&#1080;&#1077;" TargetMode="External"/><Relationship Id="rId35" Type="http://schemas.openxmlformats.org/officeDocument/2006/relationships/header" Target="header3.xml"/><Relationship Id="rId43"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2A51730-7201-47F9-9904-17B0CE48F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57</Pages>
  <Words>14050</Words>
  <Characters>80091</Characters>
  <Application>Microsoft Office Word</Application>
  <DocSecurity>0</DocSecurity>
  <Lines>667</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93954</CharactersWithSpaces>
  <SharedDoc>false</SharedDoc>
  <HLinks>
    <vt:vector size="42" baseType="variant">
      <vt:variant>
        <vt:i4>3735615</vt:i4>
      </vt:variant>
      <vt:variant>
        <vt:i4>18</vt:i4>
      </vt:variant>
      <vt:variant>
        <vt:i4>0</vt:i4>
      </vt:variant>
      <vt:variant>
        <vt:i4>5</vt:i4>
      </vt:variant>
      <vt:variant>
        <vt:lpwstr>https://ru.wikiquote.org/wiki/%D0%90%D1%80%D0%BA%D0%B0%D0%B4%D0%B8%D0%B9_%D0%A4%D0%B8%D0%BB%D0%B8%D0%BF%D0%BF%D0%BE%D0%B2%D0%B8%D1%87_%D0%94%D0%B0%D0%B2%D0%B8%D0%B4%D0%BE%D0%B2%D0%B8%D1%87</vt:lpwstr>
      </vt:variant>
      <vt:variant>
        <vt:lpwstr/>
      </vt:variant>
      <vt:variant>
        <vt:i4>3866751</vt:i4>
      </vt:variant>
      <vt:variant>
        <vt:i4>15</vt:i4>
      </vt:variant>
      <vt:variant>
        <vt:i4>0</vt:i4>
      </vt:variant>
      <vt:variant>
        <vt:i4>5</vt:i4>
      </vt:variant>
      <vt:variant>
        <vt:lpwstr>http://www.aphorism.ru/authors/arkadijj-davidovich.html</vt:lpwstr>
      </vt:variant>
      <vt:variant>
        <vt:lpwstr/>
      </vt:variant>
      <vt:variant>
        <vt:i4>71173146</vt:i4>
      </vt:variant>
      <vt:variant>
        <vt:i4>12</vt:i4>
      </vt:variant>
      <vt:variant>
        <vt:i4>0</vt:i4>
      </vt:variant>
      <vt:variant>
        <vt:i4>5</vt:i4>
      </vt:variant>
      <vt:variant>
        <vt:lpwstr>https://woman-team.ru/zdorove/mnemotehnika-dlja-nachinajushhih-metody-priemy.htmlМнемотехника для начинающих.  Программа</vt:lpwstr>
      </vt:variant>
      <vt:variant>
        <vt:lpwstr/>
      </vt:variant>
      <vt:variant>
        <vt:i4>6160400</vt:i4>
      </vt:variant>
      <vt:variant>
        <vt:i4>9</vt:i4>
      </vt:variant>
      <vt:variant>
        <vt:i4>0</vt:i4>
      </vt:variant>
      <vt:variant>
        <vt:i4>5</vt:i4>
      </vt:variant>
      <vt:variant>
        <vt:lpwstr>https://www.syl.ru/article/332057/dvorets-pamyati-opisanie-metodiki-dlya-zapominaniya</vt:lpwstr>
      </vt:variant>
      <vt:variant>
        <vt:lpwstr/>
      </vt:variant>
      <vt:variant>
        <vt:i4>75235397</vt:i4>
      </vt:variant>
      <vt:variant>
        <vt:i4>6</vt:i4>
      </vt:variant>
      <vt:variant>
        <vt:i4>0</vt:i4>
      </vt:variant>
      <vt:variant>
        <vt:i4>5</vt:i4>
      </vt:variant>
      <vt:variant>
        <vt:lpwstr>http://obschestvoznanie-ege.ru/познание-теория/егэ-познание/Тема</vt:lpwstr>
      </vt:variant>
      <vt:variant>
        <vt:lpwstr/>
      </vt:variant>
      <vt:variant>
        <vt:i4>5899356</vt:i4>
      </vt:variant>
      <vt:variant>
        <vt:i4>3</vt:i4>
      </vt:variant>
      <vt:variant>
        <vt:i4>0</vt:i4>
      </vt:variant>
      <vt:variant>
        <vt:i4>5</vt:i4>
      </vt:variant>
      <vt:variant>
        <vt:lpwstr>http://www.myshared.ru/slide/229203Презентация</vt:lpwstr>
      </vt:variant>
      <vt:variant>
        <vt:lpwstr/>
      </vt:variant>
      <vt:variant>
        <vt:i4>72614990</vt:i4>
      </vt:variant>
      <vt:variant>
        <vt:i4>0</vt:i4>
      </vt:variant>
      <vt:variant>
        <vt:i4>0</vt:i4>
      </vt:variant>
      <vt:variant>
        <vt:i4>5</vt:i4>
      </vt:variant>
      <vt:variant>
        <vt:lpwstr>http://sportfiction.ru/articles/uchimsya-rabotat-nad-proektom/Учимся</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Н.Д</dc:creator>
  <cp:keywords>КТП Обществознание 6 класс</cp:keywords>
  <cp:lastModifiedBy>Вячеслав</cp:lastModifiedBy>
  <cp:revision>2</cp:revision>
  <cp:lastPrinted>1900-12-31T21:00:00Z</cp:lastPrinted>
  <dcterms:created xsi:type="dcterms:W3CDTF">2018-08-27T20:04:00Z</dcterms:created>
  <dcterms:modified xsi:type="dcterms:W3CDTF">2018-08-27T20:04:00Z</dcterms:modified>
</cp:coreProperties>
</file>