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DF" w:rsidRDefault="000521DF" w:rsidP="000521DF">
      <w:pPr>
        <w:tabs>
          <w:tab w:val="left" w:pos="1065"/>
        </w:tabs>
        <w:jc w:val="center"/>
        <w:rPr>
          <w:spacing w:val="-6"/>
          <w:sz w:val="28"/>
          <w:szCs w:val="28"/>
        </w:rPr>
      </w:pPr>
    </w:p>
    <w:p w:rsidR="000521DF" w:rsidRDefault="000521DF" w:rsidP="000521DF">
      <w:pPr>
        <w:tabs>
          <w:tab w:val="left" w:pos="1065"/>
        </w:tabs>
        <w:jc w:val="center"/>
        <w:rPr>
          <w:spacing w:val="-6"/>
          <w:sz w:val="28"/>
          <w:szCs w:val="28"/>
        </w:rPr>
      </w:pPr>
    </w:p>
    <w:p w:rsidR="000521DF" w:rsidRDefault="000521DF" w:rsidP="000521DF">
      <w:pPr>
        <w:tabs>
          <w:tab w:val="left" w:pos="1065"/>
        </w:tabs>
        <w:jc w:val="center"/>
        <w:rPr>
          <w:spacing w:val="-6"/>
          <w:sz w:val="28"/>
          <w:szCs w:val="28"/>
        </w:rPr>
      </w:pPr>
    </w:p>
    <w:p w:rsidR="000521DF" w:rsidRDefault="000521DF" w:rsidP="000521DF">
      <w:pPr>
        <w:tabs>
          <w:tab w:val="left" w:pos="1065"/>
        </w:tabs>
        <w:jc w:val="center"/>
        <w:rPr>
          <w:spacing w:val="-6"/>
          <w:sz w:val="28"/>
          <w:szCs w:val="28"/>
        </w:rPr>
      </w:pPr>
    </w:p>
    <w:p w:rsidR="000521DF" w:rsidRDefault="000521DF" w:rsidP="000521DF">
      <w:pPr>
        <w:tabs>
          <w:tab w:val="left" w:pos="1065"/>
        </w:tabs>
        <w:jc w:val="center"/>
        <w:rPr>
          <w:spacing w:val="-6"/>
          <w:sz w:val="28"/>
          <w:szCs w:val="28"/>
        </w:rPr>
      </w:pPr>
    </w:p>
    <w:p w:rsidR="000521DF" w:rsidRDefault="000521DF" w:rsidP="000521DF">
      <w:pPr>
        <w:tabs>
          <w:tab w:val="left" w:pos="1065"/>
        </w:tabs>
        <w:jc w:val="center"/>
        <w:rPr>
          <w:spacing w:val="-6"/>
          <w:sz w:val="28"/>
          <w:szCs w:val="28"/>
        </w:rPr>
      </w:pPr>
    </w:p>
    <w:p w:rsidR="000521DF" w:rsidRDefault="000521DF" w:rsidP="000521DF">
      <w:pPr>
        <w:sectPr w:rsidR="000521DF" w:rsidSect="000521DF"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0521DF" w:rsidRDefault="000521DF" w:rsidP="000521DF">
      <w:r>
        <w:lastRenderedPageBreak/>
        <w:t xml:space="preserve">Согласовано </w:t>
      </w:r>
    </w:p>
    <w:p w:rsidR="000521DF" w:rsidRDefault="000521DF" w:rsidP="000521DF">
      <w:r>
        <w:t xml:space="preserve">Заместитель директора по учебно-воспитательной работе </w:t>
      </w:r>
    </w:p>
    <w:p w:rsidR="000521DF" w:rsidRDefault="000521DF" w:rsidP="000521DF">
      <w:r>
        <w:t>Полякова И.А.</w:t>
      </w:r>
    </w:p>
    <w:p w:rsidR="000521DF" w:rsidRDefault="000521DF" w:rsidP="000521DF">
      <w:r>
        <w:t>________________</w:t>
      </w:r>
    </w:p>
    <w:p w:rsidR="000521DF" w:rsidRDefault="000521DF" w:rsidP="000521DF"/>
    <w:p w:rsidR="000521DF" w:rsidRDefault="000521DF" w:rsidP="000521DF">
      <w:r>
        <w:t>«…….» ……………201</w:t>
      </w:r>
      <w:r w:rsidR="00320C11">
        <w:t>3</w:t>
      </w:r>
      <w:r>
        <w:t>г</w:t>
      </w:r>
    </w:p>
    <w:p w:rsidR="000521DF" w:rsidRDefault="000521DF" w:rsidP="000521DF"/>
    <w:p w:rsidR="000521DF" w:rsidRDefault="000521DF" w:rsidP="000521DF"/>
    <w:p w:rsidR="00320C11" w:rsidRDefault="000521DF" w:rsidP="000521DF">
      <w:r>
        <w:t xml:space="preserve">   </w:t>
      </w:r>
    </w:p>
    <w:p w:rsidR="000521DF" w:rsidRDefault="000521DF" w:rsidP="000521DF">
      <w:r>
        <w:lastRenderedPageBreak/>
        <w:t xml:space="preserve">  «Утверждаю» </w:t>
      </w:r>
    </w:p>
    <w:p w:rsidR="000521DF" w:rsidRDefault="000521DF" w:rsidP="000521DF">
      <w:r>
        <w:t xml:space="preserve">Директор </w:t>
      </w:r>
      <w:proofErr w:type="gramStart"/>
      <w:r>
        <w:t>Муниципального</w:t>
      </w:r>
      <w:proofErr w:type="gramEnd"/>
      <w:r>
        <w:t xml:space="preserve"> бюджетного                                                                                                                                                      </w:t>
      </w:r>
    </w:p>
    <w:p w:rsidR="000521DF" w:rsidRDefault="000521DF" w:rsidP="000521DF">
      <w:r>
        <w:t xml:space="preserve"> общеобразовательного учреждения « Корыхновская начальная общеобразовательная школа»</w:t>
      </w:r>
    </w:p>
    <w:p w:rsidR="000521DF" w:rsidRDefault="000521DF" w:rsidP="000521DF">
      <w:r>
        <w:t>Кравченко Е.В.</w:t>
      </w:r>
    </w:p>
    <w:p w:rsidR="000521DF" w:rsidRDefault="000521DF" w:rsidP="000521DF">
      <w:r>
        <w:t>_________________     приказ №            от «____»  _____________ 201</w:t>
      </w:r>
      <w:r w:rsidR="00320C11">
        <w:t>3</w:t>
      </w:r>
      <w:r>
        <w:t xml:space="preserve"> г.</w:t>
      </w:r>
      <w:r w:rsidRPr="007D2AA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21DF" w:rsidRDefault="000521DF" w:rsidP="000521DF"/>
    <w:p w:rsidR="000521DF" w:rsidRDefault="000521DF" w:rsidP="000521DF">
      <w:r>
        <w:t>«…….» ……………201</w:t>
      </w:r>
      <w:r w:rsidR="00320C11">
        <w:t>3</w:t>
      </w:r>
      <w:r>
        <w:t>г</w:t>
      </w:r>
    </w:p>
    <w:p w:rsidR="00320C11" w:rsidRDefault="00320C11" w:rsidP="000521DF">
      <w:pPr>
        <w:sectPr w:rsidR="00320C11" w:rsidSect="00320C11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0521DF" w:rsidRDefault="000521DF" w:rsidP="000521DF"/>
    <w:p w:rsidR="000521DF" w:rsidRPr="000521DF" w:rsidRDefault="000521DF" w:rsidP="000521DF"/>
    <w:p w:rsidR="000521DF" w:rsidRPr="000521DF" w:rsidRDefault="000521DF" w:rsidP="000521DF"/>
    <w:p w:rsidR="000521DF" w:rsidRPr="000521DF" w:rsidRDefault="000521DF" w:rsidP="000521DF"/>
    <w:p w:rsidR="000521DF" w:rsidRPr="00940D64" w:rsidRDefault="000521DF" w:rsidP="000521DF">
      <w:pPr>
        <w:jc w:val="center"/>
        <w:rPr>
          <w:b/>
          <w:sz w:val="28"/>
          <w:szCs w:val="28"/>
        </w:rPr>
      </w:pPr>
      <w:r>
        <w:tab/>
      </w:r>
      <w:r w:rsidRPr="00940D64">
        <w:rPr>
          <w:b/>
          <w:sz w:val="28"/>
          <w:szCs w:val="28"/>
        </w:rPr>
        <w:t xml:space="preserve">Рабочая учебная программа </w:t>
      </w:r>
    </w:p>
    <w:p w:rsidR="000521DF" w:rsidRPr="00940D64" w:rsidRDefault="000521DF" w:rsidP="000521DF">
      <w:pPr>
        <w:jc w:val="center"/>
        <w:rPr>
          <w:b/>
          <w:sz w:val="28"/>
          <w:szCs w:val="28"/>
        </w:rPr>
      </w:pPr>
      <w:r w:rsidRPr="00940D64">
        <w:rPr>
          <w:b/>
          <w:sz w:val="28"/>
          <w:szCs w:val="28"/>
        </w:rPr>
        <w:t xml:space="preserve">По учебной дисциплине «технология» </w:t>
      </w:r>
    </w:p>
    <w:p w:rsidR="000521DF" w:rsidRPr="00364337" w:rsidRDefault="000521DF" w:rsidP="000521DF">
      <w:pPr>
        <w:jc w:val="center"/>
        <w:rPr>
          <w:b/>
          <w:i/>
        </w:rPr>
      </w:pPr>
      <w:proofErr w:type="gramStart"/>
      <w:r>
        <w:rPr>
          <w:b/>
          <w:color w:val="993300"/>
          <w:sz w:val="28"/>
          <w:szCs w:val="28"/>
        </w:rPr>
        <w:t>(</w:t>
      </w:r>
      <w:r>
        <w:rPr>
          <w:b/>
          <w:i/>
        </w:rPr>
        <w:t>Авторы:</w:t>
      </w:r>
      <w:proofErr w:type="gramEnd"/>
      <w:r w:rsidRPr="00A97097">
        <w:rPr>
          <w:b/>
          <w:i/>
        </w:rPr>
        <w:t xml:space="preserve"> </w:t>
      </w:r>
      <w:proofErr w:type="spellStart"/>
      <w:r w:rsidRPr="00A97097">
        <w:rPr>
          <w:b/>
          <w:i/>
        </w:rPr>
        <w:t>Роговцева</w:t>
      </w:r>
      <w:proofErr w:type="spellEnd"/>
      <w:r w:rsidRPr="00A97097">
        <w:rPr>
          <w:b/>
          <w:i/>
        </w:rPr>
        <w:t xml:space="preserve"> Н.И. </w:t>
      </w:r>
      <w:proofErr w:type="spellStart"/>
      <w:r w:rsidRPr="00A97097">
        <w:rPr>
          <w:b/>
          <w:i/>
        </w:rPr>
        <w:t>Анащенкова</w:t>
      </w:r>
      <w:proofErr w:type="spellEnd"/>
      <w:r w:rsidRPr="00A97097">
        <w:rPr>
          <w:b/>
          <w:i/>
        </w:rPr>
        <w:t xml:space="preserve"> С.В.</w:t>
      </w:r>
      <w:r>
        <w:rPr>
          <w:b/>
          <w:i/>
        </w:rPr>
        <w:t>)</w:t>
      </w:r>
    </w:p>
    <w:p w:rsidR="000521DF" w:rsidRPr="00940D64" w:rsidRDefault="000521DF" w:rsidP="000521DF">
      <w:pPr>
        <w:jc w:val="center"/>
        <w:rPr>
          <w:b/>
          <w:sz w:val="28"/>
          <w:szCs w:val="28"/>
        </w:rPr>
      </w:pPr>
      <w:r w:rsidRPr="00A94E9F">
        <w:rPr>
          <w:b/>
          <w:color w:val="993300"/>
          <w:sz w:val="40"/>
          <w:szCs w:val="40"/>
        </w:rPr>
        <w:t xml:space="preserve"> </w:t>
      </w:r>
      <w:r w:rsidRPr="00940D64">
        <w:rPr>
          <w:b/>
          <w:sz w:val="28"/>
          <w:szCs w:val="28"/>
        </w:rPr>
        <w:t xml:space="preserve">для </w:t>
      </w:r>
      <w:r w:rsidR="00320C11">
        <w:rPr>
          <w:b/>
          <w:sz w:val="28"/>
          <w:szCs w:val="28"/>
        </w:rPr>
        <w:t>3</w:t>
      </w:r>
      <w:r w:rsidRPr="00940D64">
        <w:rPr>
          <w:b/>
          <w:sz w:val="28"/>
          <w:szCs w:val="28"/>
        </w:rPr>
        <w:t xml:space="preserve"> класса </w:t>
      </w:r>
      <w:r w:rsidR="004376CD">
        <w:rPr>
          <w:b/>
          <w:sz w:val="28"/>
          <w:szCs w:val="28"/>
        </w:rPr>
        <w:t>ФГОС</w:t>
      </w:r>
      <w:bookmarkStart w:id="0" w:name="_GoBack"/>
      <w:bookmarkEnd w:id="0"/>
    </w:p>
    <w:p w:rsidR="000521DF" w:rsidRDefault="000521DF" w:rsidP="000521DF">
      <w:pPr>
        <w:jc w:val="center"/>
        <w:rPr>
          <w:b/>
          <w:color w:val="993300"/>
          <w:sz w:val="28"/>
          <w:szCs w:val="28"/>
        </w:rPr>
      </w:pPr>
    </w:p>
    <w:p w:rsidR="000521DF" w:rsidRPr="00C429C2" w:rsidRDefault="000521DF" w:rsidP="000521DF">
      <w:pPr>
        <w:jc w:val="center"/>
        <w:rPr>
          <w:b/>
          <w:i/>
          <w:sz w:val="28"/>
          <w:szCs w:val="28"/>
        </w:rPr>
      </w:pPr>
      <w:r w:rsidRPr="00C429C2">
        <w:rPr>
          <w:b/>
          <w:i/>
          <w:sz w:val="28"/>
          <w:szCs w:val="28"/>
        </w:rPr>
        <w:t>УМК «Школа России»</w:t>
      </w:r>
    </w:p>
    <w:p w:rsidR="000521DF" w:rsidRDefault="000521DF" w:rsidP="000521DF">
      <w:pPr>
        <w:jc w:val="center"/>
        <w:rPr>
          <w:b/>
          <w:sz w:val="28"/>
          <w:szCs w:val="28"/>
        </w:rPr>
      </w:pPr>
    </w:p>
    <w:p w:rsidR="000521DF" w:rsidRDefault="000521DF" w:rsidP="000521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составлена: Кравченко Еленой Владимировной</w:t>
      </w:r>
      <w:r w:rsidR="004376CD">
        <w:rPr>
          <w:b/>
          <w:sz w:val="28"/>
          <w:szCs w:val="28"/>
        </w:rPr>
        <w:t xml:space="preserve"> учитель высшей категории</w:t>
      </w:r>
    </w:p>
    <w:p w:rsidR="000521DF" w:rsidRDefault="000521DF" w:rsidP="000521DF">
      <w:pPr>
        <w:jc w:val="center"/>
        <w:rPr>
          <w:b/>
          <w:sz w:val="28"/>
          <w:szCs w:val="28"/>
        </w:rPr>
      </w:pPr>
    </w:p>
    <w:p w:rsidR="000521DF" w:rsidRDefault="000521DF" w:rsidP="000521DF">
      <w:pPr>
        <w:jc w:val="center"/>
        <w:rPr>
          <w:b/>
          <w:sz w:val="28"/>
          <w:szCs w:val="28"/>
        </w:rPr>
      </w:pPr>
    </w:p>
    <w:p w:rsidR="000521DF" w:rsidRDefault="000521DF" w:rsidP="000521DF">
      <w:pPr>
        <w:jc w:val="center"/>
        <w:rPr>
          <w:b/>
          <w:sz w:val="28"/>
          <w:szCs w:val="28"/>
        </w:rPr>
      </w:pPr>
    </w:p>
    <w:p w:rsidR="000521DF" w:rsidRDefault="000521DF" w:rsidP="000521DF">
      <w:pPr>
        <w:jc w:val="center"/>
        <w:rPr>
          <w:b/>
          <w:sz w:val="28"/>
          <w:szCs w:val="28"/>
        </w:rPr>
      </w:pPr>
    </w:p>
    <w:p w:rsidR="000521DF" w:rsidRDefault="000521DF" w:rsidP="000521DF">
      <w:pPr>
        <w:jc w:val="center"/>
        <w:rPr>
          <w:b/>
          <w:sz w:val="28"/>
          <w:szCs w:val="28"/>
        </w:rPr>
      </w:pPr>
    </w:p>
    <w:p w:rsidR="000521DF" w:rsidRDefault="000521DF" w:rsidP="000521DF">
      <w:pPr>
        <w:jc w:val="center"/>
        <w:rPr>
          <w:b/>
          <w:sz w:val="28"/>
          <w:szCs w:val="28"/>
        </w:rPr>
      </w:pPr>
    </w:p>
    <w:p w:rsidR="000521DF" w:rsidRPr="000812DF" w:rsidRDefault="000521DF" w:rsidP="00320C11">
      <w:pPr>
        <w:jc w:val="center"/>
      </w:pPr>
      <w:r>
        <w:t>201</w:t>
      </w:r>
      <w:r w:rsidR="00320C11">
        <w:t>3</w:t>
      </w:r>
      <w:r>
        <w:t>-201</w:t>
      </w:r>
      <w:r w:rsidR="00320C11">
        <w:t>4</w:t>
      </w:r>
      <w:r>
        <w:t xml:space="preserve"> учебный год</w:t>
      </w:r>
    </w:p>
    <w:p w:rsidR="00320C11" w:rsidRDefault="00320C11" w:rsidP="00320C11">
      <w:pPr>
        <w:jc w:val="center"/>
        <w:rPr>
          <w:b/>
          <w:sz w:val="28"/>
          <w:szCs w:val="28"/>
        </w:rPr>
      </w:pPr>
      <w:r w:rsidRPr="002C5582">
        <w:rPr>
          <w:b/>
          <w:sz w:val="28"/>
          <w:szCs w:val="28"/>
        </w:rPr>
        <w:lastRenderedPageBreak/>
        <w:t>Пояснительная записка</w:t>
      </w:r>
    </w:p>
    <w:p w:rsidR="00320C11" w:rsidRPr="002C5FF4" w:rsidRDefault="00320C11" w:rsidP="00320C11">
      <w:pPr>
        <w:shd w:val="clear" w:color="auto" w:fill="FFFFFF"/>
        <w:ind w:left="426" w:right="-3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Pr="002C5FF4">
        <w:rPr>
          <w:shd w:val="clear" w:color="auto" w:fill="FFFFFF"/>
        </w:rPr>
        <w:t xml:space="preserve">Рабочая программа по технологии составлена в соответствии с основными положениями Федерального государственного образовательного  стандарта начального общего образования, требованиями Примерной основной образовательной программы ОУ, авторской программы Н. И. </w:t>
      </w:r>
      <w:proofErr w:type="spellStart"/>
      <w:r w:rsidRPr="002C5FF4">
        <w:rPr>
          <w:shd w:val="clear" w:color="auto" w:fill="FFFFFF"/>
        </w:rPr>
        <w:t>Роговцевой</w:t>
      </w:r>
      <w:proofErr w:type="spellEnd"/>
      <w:r w:rsidRPr="002C5FF4">
        <w:rPr>
          <w:shd w:val="clear" w:color="auto" w:fill="FFFFFF"/>
        </w:rPr>
        <w:t xml:space="preserve">, С. В. </w:t>
      </w:r>
      <w:proofErr w:type="spellStart"/>
      <w:r w:rsidRPr="002C5FF4">
        <w:rPr>
          <w:shd w:val="clear" w:color="auto" w:fill="FFFFFF"/>
        </w:rPr>
        <w:t>Анащенковой</w:t>
      </w:r>
      <w:proofErr w:type="spellEnd"/>
      <w:r w:rsidRPr="002C5FF4">
        <w:rPr>
          <w:shd w:val="clear" w:color="auto" w:fill="FFFFFF"/>
        </w:rPr>
        <w:t>.</w:t>
      </w:r>
    </w:p>
    <w:p w:rsidR="00320C11" w:rsidRDefault="00320C11" w:rsidP="00320C11">
      <w:pPr>
        <w:ind w:left="426" w:right="-31"/>
        <w:rPr>
          <w:b/>
          <w:sz w:val="28"/>
          <w:szCs w:val="28"/>
        </w:rPr>
      </w:pPr>
    </w:p>
    <w:p w:rsidR="00320C11" w:rsidRPr="001E1F5D" w:rsidRDefault="00320C11" w:rsidP="00320C11">
      <w:pPr>
        <w:ind w:left="426" w:right="-31"/>
        <w:jc w:val="center"/>
        <w:rPr>
          <w:b/>
        </w:rPr>
      </w:pPr>
      <w:r>
        <w:rPr>
          <w:b/>
        </w:rPr>
        <w:t>Общая характеристика предмета</w:t>
      </w:r>
    </w:p>
    <w:p w:rsidR="00320C11" w:rsidRDefault="00320C11" w:rsidP="00320C11">
      <w:pPr>
        <w:ind w:left="426" w:right="-31" w:firstLine="708"/>
        <w:jc w:val="both"/>
      </w:pPr>
      <w:r>
        <w:t>Трудовое обучение в начальных классах – органическая составная часть единой системы обучения. Воспитания и развития учащихся.</w:t>
      </w:r>
    </w:p>
    <w:p w:rsidR="00320C11" w:rsidRDefault="00320C11" w:rsidP="00320C11">
      <w:pPr>
        <w:autoSpaceDE w:val="0"/>
        <w:ind w:left="426" w:right="-31" w:firstLine="708"/>
        <w:jc w:val="both"/>
      </w:pPr>
      <w:r>
        <w:t>Особенность данной линии состоит в ориентации на понимание детьми постепенного освоения человеком природы, частью которой он является. Ребенок должен осознать, что все вокруг создано природой и человеком, и через это понимание осваивать трудовые навыки.</w:t>
      </w:r>
    </w:p>
    <w:p w:rsidR="00320C11" w:rsidRDefault="00320C11" w:rsidP="00320C11">
      <w:pPr>
        <w:autoSpaceDE w:val="0"/>
        <w:ind w:left="426" w:right="-31" w:firstLine="708"/>
        <w:jc w:val="both"/>
      </w:pPr>
      <w:r>
        <w:t>Учащиеся знакомятся с земным, водным, воздушным и информационным пространствами во всех четырёх классах, но в каждом присутствует своя специфика:</w:t>
      </w:r>
    </w:p>
    <w:p w:rsidR="00320C11" w:rsidRDefault="00320C11" w:rsidP="00320C11">
      <w:pPr>
        <w:autoSpaceDE w:val="0"/>
        <w:ind w:left="426" w:right="-31"/>
        <w:jc w:val="both"/>
      </w:pPr>
      <w:r>
        <w:rPr>
          <w:b/>
          <w:i/>
        </w:rPr>
        <w:t>3—4-й классы</w:t>
      </w:r>
      <w:r>
        <w:t xml:space="preserve"> — закрепление полученных навыков, углубление знаний в области трудовой деятельности людей, ориентированной на современность и</w:t>
      </w:r>
    </w:p>
    <w:p w:rsidR="00320C11" w:rsidRDefault="00320C11" w:rsidP="00320C11">
      <w:pPr>
        <w:autoSpaceDE w:val="0"/>
        <w:ind w:left="426" w:right="-31"/>
        <w:jc w:val="both"/>
      </w:pPr>
      <w:r>
        <w:t>будущее.</w:t>
      </w:r>
    </w:p>
    <w:p w:rsidR="00320C11" w:rsidRDefault="00320C11" w:rsidP="00320C11">
      <w:pPr>
        <w:autoSpaceDE w:val="0"/>
        <w:ind w:left="426" w:right="-31" w:firstLine="708"/>
        <w:jc w:val="both"/>
      </w:pPr>
      <w:r>
        <w:t xml:space="preserve">В ходе работы с текстами учебника и выполнения практических работ ученики узнают о том, как жили и работали люди в разные времена, как они строили дома и различные хозяйственные постройки, как и из каких </w:t>
      </w:r>
      <w:proofErr w:type="gramStart"/>
      <w:r>
        <w:t>материалов</w:t>
      </w:r>
      <w:proofErr w:type="gramEnd"/>
      <w:r>
        <w:t xml:space="preserve"> изготавливали одежду, посуду и орудия труда, как организовывали жизнь детей, какие игрушки, куклы мастерили для них. Изучение изделий домашнего и сельского ремесла поможет детям понять, как много мудрости в устройстве простых бытовых вещей, как точно найдены и отработаны способы обработки разных природных материалов (древесины, льна, металла и др.), как совершенно мастерство народных умельцев. </w:t>
      </w:r>
    </w:p>
    <w:p w:rsidR="00320C11" w:rsidRDefault="00320C11" w:rsidP="00320C11">
      <w:pPr>
        <w:autoSpaceDE w:val="0"/>
        <w:ind w:left="426" w:right="-31" w:firstLine="708"/>
        <w:jc w:val="both"/>
      </w:pPr>
      <w:r>
        <w:t>Выполнение предлагаемых авторами изделий и макетов позволит учащимся узнать, что в основе современных технологий лежат старые, проверенные временем способы создания предметного мира. Технологические операции, которые осваивают</w:t>
      </w:r>
    </w:p>
    <w:p w:rsidR="00320C11" w:rsidRDefault="00320C11" w:rsidP="00320C11">
      <w:pPr>
        <w:autoSpaceDE w:val="0"/>
        <w:ind w:left="426" w:right="-31"/>
        <w:jc w:val="both"/>
      </w:pPr>
      <w:proofErr w:type="gramStart"/>
      <w:r>
        <w:t xml:space="preserve">учащиеся: </w:t>
      </w:r>
      <w:r>
        <w:rPr>
          <w:i/>
          <w:iCs/>
        </w:rPr>
        <w:t xml:space="preserve">разметка </w:t>
      </w:r>
      <w:r>
        <w:t xml:space="preserve">(на глаз, сгибание, по шаблону, по линейке, с помощью копировальной бумаги); </w:t>
      </w:r>
      <w:r>
        <w:rPr>
          <w:i/>
          <w:iCs/>
        </w:rPr>
        <w:t xml:space="preserve">раскрой </w:t>
      </w:r>
      <w:r>
        <w:t xml:space="preserve">(бумага, ткань — разрезание ножницами по прямой линии разметки, бумага — разрывание пальцами); </w:t>
      </w:r>
      <w:r>
        <w:rPr>
          <w:i/>
          <w:iCs/>
        </w:rPr>
        <w:t xml:space="preserve">сборка </w:t>
      </w:r>
      <w:r>
        <w:t xml:space="preserve">(на клею, пластилине, конструктор); </w:t>
      </w:r>
      <w:r>
        <w:rPr>
          <w:i/>
          <w:iCs/>
        </w:rPr>
        <w:t xml:space="preserve">украшение </w:t>
      </w:r>
      <w:r>
        <w:t xml:space="preserve">(аппликация из ткани и бумажных деталей, роспись красками, использование природного материала); </w:t>
      </w:r>
      <w:r>
        <w:rPr>
          <w:i/>
          <w:iCs/>
        </w:rPr>
        <w:t xml:space="preserve">лепка </w:t>
      </w:r>
      <w:r>
        <w:t>(пальцами, рельефные работы).</w:t>
      </w:r>
      <w:proofErr w:type="gramEnd"/>
    </w:p>
    <w:p w:rsidR="00320C11" w:rsidRDefault="00320C11" w:rsidP="00320C11">
      <w:pPr>
        <w:autoSpaceDE w:val="0"/>
        <w:ind w:left="426" w:right="-31" w:firstLine="708"/>
        <w:jc w:val="both"/>
      </w:pPr>
      <w:r>
        <w:t>Учебник разделен на пять основных частей, каждая из которых для удобства ориентирования имеет свой цвет:</w:t>
      </w:r>
    </w:p>
    <w:p w:rsidR="00320C11" w:rsidRDefault="00320C11" w:rsidP="00320C11">
      <w:pPr>
        <w:autoSpaceDE w:val="0"/>
        <w:ind w:left="426" w:right="-31"/>
        <w:jc w:val="both"/>
      </w:pPr>
      <w:r>
        <w:t>«Давай познакомимся!» — желтый;</w:t>
      </w:r>
    </w:p>
    <w:p w:rsidR="00320C11" w:rsidRDefault="00320C11" w:rsidP="00320C11">
      <w:pPr>
        <w:autoSpaceDE w:val="0"/>
        <w:ind w:left="426" w:right="-31"/>
        <w:jc w:val="both"/>
      </w:pPr>
      <w:r>
        <w:t>«Человек и земля» — зеленый;</w:t>
      </w:r>
    </w:p>
    <w:p w:rsidR="00320C11" w:rsidRDefault="00320C11" w:rsidP="00320C11">
      <w:pPr>
        <w:autoSpaceDE w:val="0"/>
        <w:ind w:left="426" w:right="-31"/>
        <w:jc w:val="both"/>
      </w:pPr>
      <w:r>
        <w:t>«Человек и вода» — синий;</w:t>
      </w:r>
    </w:p>
    <w:p w:rsidR="00320C11" w:rsidRDefault="00320C11" w:rsidP="00320C11">
      <w:pPr>
        <w:autoSpaceDE w:val="0"/>
        <w:ind w:left="426" w:right="-31"/>
        <w:jc w:val="both"/>
      </w:pPr>
      <w:r>
        <w:t>«Человек и воздух» — голубой;</w:t>
      </w:r>
    </w:p>
    <w:p w:rsidR="00320C11" w:rsidRDefault="00320C11" w:rsidP="00320C11">
      <w:pPr>
        <w:autoSpaceDE w:val="0"/>
        <w:ind w:left="426" w:right="-31"/>
        <w:jc w:val="both"/>
      </w:pPr>
      <w:r>
        <w:t>«Человек и информация» — розовый.</w:t>
      </w:r>
    </w:p>
    <w:p w:rsidR="00320C11" w:rsidRDefault="00320C11" w:rsidP="00320C11">
      <w:pPr>
        <w:autoSpaceDE w:val="0"/>
        <w:ind w:left="426" w:right="-31"/>
        <w:jc w:val="both"/>
      </w:pPr>
      <w:r>
        <w:t>В каждой части материал рассматривается с трёх сторон: материя, энергия, движение. Все темы уроков разбиты на рубрики:</w:t>
      </w:r>
    </w:p>
    <w:p w:rsidR="00320C11" w:rsidRDefault="00320C11" w:rsidP="00320C11">
      <w:pPr>
        <w:autoSpaceDE w:val="0"/>
        <w:ind w:left="426" w:right="-31"/>
        <w:jc w:val="both"/>
      </w:pPr>
      <w:r>
        <w:t>• название темы урока;</w:t>
      </w:r>
    </w:p>
    <w:p w:rsidR="00320C11" w:rsidRDefault="00320C11" w:rsidP="00320C11">
      <w:pPr>
        <w:autoSpaceDE w:val="0"/>
        <w:ind w:left="426" w:right="-31"/>
        <w:jc w:val="both"/>
      </w:pPr>
      <w:r>
        <w:lastRenderedPageBreak/>
        <w:t>• краткая вводная беседа;</w:t>
      </w:r>
    </w:p>
    <w:p w:rsidR="00320C11" w:rsidRDefault="00320C11" w:rsidP="00320C11">
      <w:pPr>
        <w:autoSpaceDE w:val="0"/>
        <w:ind w:left="426" w:right="-31"/>
        <w:jc w:val="both"/>
      </w:pPr>
      <w:r>
        <w:t xml:space="preserve">•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</w:t>
      </w:r>
      <w:proofErr w:type="gramStart"/>
      <w:r>
        <w:t>со</w:t>
      </w:r>
      <w:proofErr w:type="gramEnd"/>
      <w:r>
        <w:t xml:space="preserve"> взрослыми», «Учимся новому, делаем сами»; «Проводим опыт, наблюдаем, делаем вывод», «Работа с тетрадью»;</w:t>
      </w:r>
    </w:p>
    <w:p w:rsidR="00320C11" w:rsidRDefault="00320C11" w:rsidP="00320C11">
      <w:pPr>
        <w:autoSpaceDE w:val="0"/>
        <w:ind w:left="426" w:right="-31"/>
        <w:jc w:val="both"/>
      </w:pPr>
      <w:r>
        <w:t>• информация к размышлению, сопровождается значком «Ищем информацию» (ссылки на дополнительные информационные ресурсы);</w:t>
      </w:r>
    </w:p>
    <w:p w:rsidR="00320C11" w:rsidRDefault="00320C11" w:rsidP="00320C11">
      <w:pPr>
        <w:autoSpaceDE w:val="0"/>
        <w:ind w:left="426" w:right="-31"/>
        <w:jc w:val="both"/>
      </w:pPr>
      <w:r>
        <w:t>• итоговый контроль, сопровождается значком «Проверяем себя» (вопросы на закрепление материала, тестовые задания).</w:t>
      </w:r>
    </w:p>
    <w:p w:rsidR="00320C11" w:rsidRDefault="00320C11" w:rsidP="00320C11">
      <w:pPr>
        <w:shd w:val="clear" w:color="auto" w:fill="FFFFFF"/>
        <w:autoSpaceDE w:val="0"/>
        <w:ind w:left="426" w:right="-31"/>
        <w:jc w:val="both"/>
      </w:pPr>
      <w:r>
        <w:t xml:space="preserve">     Ведущая идея курса «Технология» для 3 класса — сис</w:t>
      </w:r>
      <w:r>
        <w:softHyphen/>
        <w:t>темная, комплексная работа над проектом. Планирование изготовления изделия рассматривается уже как этап про</w:t>
      </w:r>
      <w:r>
        <w:softHyphen/>
        <w:t>ектной деятельности. Технологическая карта становится частью проекта. Вводится понятие стоимости исходных ма</w:t>
      </w:r>
      <w:r>
        <w:softHyphen/>
        <w:t>териалов, необходимых для изготовления изделия.</w:t>
      </w:r>
    </w:p>
    <w:p w:rsidR="00320C11" w:rsidRDefault="00320C11" w:rsidP="00320C11">
      <w:pPr>
        <w:shd w:val="clear" w:color="auto" w:fill="FFFFFF"/>
        <w:autoSpaceDE w:val="0"/>
        <w:ind w:left="426" w:right="-31"/>
        <w:jc w:val="both"/>
      </w:pPr>
      <w:r>
        <w:t xml:space="preserve">     В 3 классе учащиеся знакомятся с технологиями, мате</w:t>
      </w:r>
      <w:r>
        <w:softHyphen/>
        <w:t>риалами, инструментами, профессиями, которые они могут встретить в городе. Изучают свойства материалов, способы выполнения чертежа, приёмы технического моделирова</w:t>
      </w:r>
      <w:r>
        <w:softHyphen/>
        <w:t>ния и конструирования. Окружающая среда в данном кур</w:t>
      </w:r>
      <w:r>
        <w:softHyphen/>
        <w:t>се рассматривается как способ получения информации.</w:t>
      </w:r>
    </w:p>
    <w:p w:rsidR="00320C11" w:rsidRDefault="00320C11" w:rsidP="00320C11">
      <w:pPr>
        <w:shd w:val="clear" w:color="auto" w:fill="FFFFFF"/>
        <w:autoSpaceDE w:val="0"/>
        <w:ind w:left="426" w:right="-31"/>
        <w:jc w:val="both"/>
      </w:pPr>
      <w:r>
        <w:t xml:space="preserve">     Учащиеся на практическом уровне осваивают правила безопасной работы различными инструментами; знакомятся с понятием «универсальность инструмента»; изучают пра</w:t>
      </w:r>
      <w:r>
        <w:softHyphen/>
        <w:t>вила работы новыми инструментами: острогубцы, плоско</w:t>
      </w:r>
      <w:r>
        <w:softHyphen/>
        <w:t>губцы, крючок; закрепляют навыки работы ножом, ножни</w:t>
      </w:r>
      <w:r>
        <w:softHyphen/>
        <w:t>цами, иглами и другими инструментами; учатся выбирать необходимый инструмент в зависимости от используемого материала; осваивают приёмы работы с угольником.</w:t>
      </w:r>
    </w:p>
    <w:p w:rsidR="00320C11" w:rsidRPr="001B5A50" w:rsidRDefault="00320C11" w:rsidP="00320C11">
      <w:pPr>
        <w:shd w:val="clear" w:color="auto" w:fill="FFFFFF"/>
        <w:autoSpaceDE w:val="0"/>
        <w:ind w:left="426" w:right="-31"/>
        <w:jc w:val="both"/>
      </w:pPr>
      <w:r>
        <w:rPr>
          <w:bCs/>
        </w:rPr>
        <w:t xml:space="preserve">     </w:t>
      </w:r>
      <w:r w:rsidRPr="001B5A50">
        <w:rPr>
          <w:bCs/>
        </w:rPr>
        <w:t xml:space="preserve">Основы культуры труда в </w:t>
      </w:r>
      <w:r w:rsidRPr="001B5A50">
        <w:t>3 классе прививаются в про</w:t>
      </w:r>
      <w:r w:rsidRPr="001B5A50">
        <w:softHyphen/>
        <w:t>цессе формирования умения самостоятельно применять в новых условиях полученные знания и приобретённые на</w:t>
      </w:r>
      <w:r w:rsidRPr="001B5A50">
        <w:softHyphen/>
        <w:t>выки, следовать правилам технолога.</w:t>
      </w:r>
    </w:p>
    <w:p w:rsidR="00320C11" w:rsidRPr="001B5A50" w:rsidRDefault="00320C11" w:rsidP="00320C11">
      <w:pPr>
        <w:shd w:val="clear" w:color="auto" w:fill="FFFFFF"/>
        <w:autoSpaceDE w:val="0"/>
        <w:ind w:left="426" w:right="-31"/>
        <w:jc w:val="both"/>
      </w:pPr>
      <w:r>
        <w:rPr>
          <w:bCs/>
        </w:rPr>
        <w:t xml:space="preserve">     </w:t>
      </w:r>
      <w:r w:rsidRPr="001B5A50">
        <w:rPr>
          <w:bCs/>
        </w:rPr>
        <w:t xml:space="preserve">Проектная деятельность </w:t>
      </w:r>
      <w:r w:rsidRPr="001B5A50">
        <w:t>учащихся в 3 классе осуществ</w:t>
      </w:r>
      <w:r w:rsidRPr="001B5A50">
        <w:softHyphen/>
        <w:t>ляется на основе технологической карты как средства реа</w:t>
      </w:r>
      <w:r w:rsidRPr="001B5A50">
        <w:softHyphen/>
        <w:t>лизации проекта. Выполнение изделия в рамках проекта по заданному алгоритму происходит под руководством учи</w:t>
      </w:r>
      <w:r w:rsidRPr="001B5A50">
        <w:softHyphen/>
        <w:t>теля. Учащиеся находят общие закономерности в выполне</w:t>
      </w:r>
      <w:r w:rsidRPr="001B5A50">
        <w:softHyphen/>
        <w:t>нии изделий из различных материалов и самостоятельно составляют алгоритмы выполнения работы над изделиями с опорой на эскиз и технический рисунок. Школьники ос</w:t>
      </w:r>
      <w:r w:rsidRPr="001B5A50">
        <w:softHyphen/>
        <w:t>мысливают понятие стоимости изделия и его значение в практической и производственной деятельности.</w:t>
      </w:r>
    </w:p>
    <w:p w:rsidR="00320C11" w:rsidRPr="001B5A50" w:rsidRDefault="00320C11" w:rsidP="00320C11">
      <w:pPr>
        <w:shd w:val="clear" w:color="auto" w:fill="FFFFFF"/>
        <w:autoSpaceDE w:val="0"/>
        <w:ind w:left="426" w:right="-31"/>
        <w:jc w:val="both"/>
      </w:pPr>
      <w:r>
        <w:t xml:space="preserve">     </w:t>
      </w:r>
      <w:r w:rsidRPr="001B5A50">
        <w:t xml:space="preserve">В работе над проектом </w:t>
      </w:r>
      <w:r w:rsidRPr="001B5A50">
        <w:rPr>
          <w:bCs/>
        </w:rPr>
        <w:t xml:space="preserve">деятельность учителя </w:t>
      </w:r>
      <w:r w:rsidRPr="001B5A50">
        <w:t>направле</w:t>
      </w:r>
      <w:r w:rsidRPr="001B5A50">
        <w:softHyphen/>
        <w:t>на на создание практической ситуации, в которой ученик будет выполнять работу над проектом, на создание условий для успешной реализации проекта. Важно отработать на</w:t>
      </w:r>
      <w:r w:rsidRPr="001B5A50">
        <w:softHyphen/>
        <w:t>выки составления плана изготовления изделия, приоб</w:t>
      </w:r>
      <w:r w:rsidRPr="001B5A50">
        <w:softHyphen/>
        <w:t>ретённые в 1 и 2 классах; научить оценивать работу по разным критериям, проводить презентацию проекта; обес</w:t>
      </w:r>
      <w:r w:rsidRPr="001B5A50">
        <w:softHyphen/>
        <w:t>печить взаимодействие учащихся между собой и с учите</w:t>
      </w:r>
      <w:r w:rsidRPr="001B5A50">
        <w:softHyphen/>
        <w:t>лем, развивать коммуникативные навыки школьников.</w:t>
      </w:r>
    </w:p>
    <w:p w:rsidR="00320C11" w:rsidRPr="001B5A50" w:rsidRDefault="00320C11" w:rsidP="00320C11">
      <w:pPr>
        <w:shd w:val="clear" w:color="auto" w:fill="FFFFFF"/>
        <w:autoSpaceDE w:val="0"/>
        <w:ind w:left="426" w:right="-31"/>
        <w:jc w:val="both"/>
      </w:pPr>
      <w:r>
        <w:rPr>
          <w:bCs/>
        </w:rPr>
        <w:t xml:space="preserve">     </w:t>
      </w:r>
      <w:r w:rsidRPr="001B5A50">
        <w:rPr>
          <w:bCs/>
        </w:rPr>
        <w:t xml:space="preserve">Деятельность ученика </w:t>
      </w:r>
      <w:r w:rsidRPr="001B5A50">
        <w:t>при этом направлена на закреп</w:t>
      </w:r>
      <w:r w:rsidRPr="001B5A50">
        <w:softHyphen/>
        <w:t>ление умений ставить цель, определять задачи, соотносить поставленную цель и условия её достижения; планировать действия в соответствии с собственными возможностями; использовать предметные знания для реализации цели. Школьники учатся различать виды ответственности внут</w:t>
      </w:r>
      <w:r w:rsidRPr="001B5A50">
        <w:softHyphen/>
        <w:t>ри своей учебной работы, оформлять результаты проекта и проводить его презентацию.</w:t>
      </w:r>
    </w:p>
    <w:p w:rsidR="00320C11" w:rsidRDefault="00320C11" w:rsidP="00320C11">
      <w:pPr>
        <w:shd w:val="clear" w:color="auto" w:fill="FFFFFF"/>
        <w:autoSpaceDE w:val="0"/>
        <w:ind w:left="426" w:right="-31"/>
        <w:jc w:val="both"/>
      </w:pPr>
    </w:p>
    <w:p w:rsidR="00320C11" w:rsidRPr="002C5FF4" w:rsidRDefault="00320C11" w:rsidP="00320C11">
      <w:pPr>
        <w:shd w:val="clear" w:color="auto" w:fill="FFFFFF"/>
        <w:ind w:left="426" w:right="-31"/>
        <w:jc w:val="center"/>
        <w:rPr>
          <w:b/>
        </w:rPr>
      </w:pPr>
      <w:r w:rsidRPr="002C5FF4">
        <w:rPr>
          <w:b/>
        </w:rPr>
        <w:t>Ценностные ориентиры содержания предмета</w:t>
      </w:r>
    </w:p>
    <w:p w:rsidR="00320C11" w:rsidRPr="002C5FF4" w:rsidRDefault="00320C11" w:rsidP="00320C11">
      <w:pPr>
        <w:pStyle w:val="c5"/>
        <w:spacing w:before="0" w:beforeAutospacing="0" w:after="0" w:afterAutospacing="0" w:line="301" w:lineRule="atLeast"/>
        <w:ind w:left="426" w:right="-31"/>
        <w:jc w:val="both"/>
      </w:pPr>
      <w:r>
        <w:lastRenderedPageBreak/>
        <w:t xml:space="preserve">     </w:t>
      </w:r>
      <w:r w:rsidRPr="002C5FF4"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320C11" w:rsidRPr="002C5FF4" w:rsidRDefault="00320C11" w:rsidP="00320C11">
      <w:pPr>
        <w:pStyle w:val="c15"/>
        <w:spacing w:before="0" w:beforeAutospacing="0" w:after="0" w:afterAutospacing="0" w:line="301" w:lineRule="atLeast"/>
        <w:ind w:left="426" w:right="-31" w:firstLine="356"/>
        <w:jc w:val="both"/>
      </w:pPr>
      <w:r w:rsidRPr="002C5FF4">
        <w:rPr>
          <w:rStyle w:val="c0"/>
          <w:rFonts w:eastAsiaTheme="majorEastAsia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</w:t>
      </w:r>
      <w:r w:rsidR="001637DD">
        <w:rPr>
          <w:rStyle w:val="c0"/>
          <w:rFonts w:eastAsiaTheme="majorEastAsia"/>
        </w:rPr>
        <w:t>язи практически со всеми предме</w:t>
      </w:r>
      <w:r w:rsidRPr="002C5FF4">
        <w:rPr>
          <w:rStyle w:val="c0"/>
          <w:rFonts w:eastAsiaTheme="majorEastAsia"/>
        </w:rPr>
        <w:t>тами начальной школы.</w:t>
      </w:r>
    </w:p>
    <w:p w:rsidR="00320C11" w:rsidRPr="002C5FF4" w:rsidRDefault="00320C11" w:rsidP="00320C11">
      <w:pPr>
        <w:pStyle w:val="c15"/>
        <w:spacing w:before="0" w:beforeAutospacing="0" w:after="0" w:afterAutospacing="0" w:line="301" w:lineRule="atLeast"/>
        <w:ind w:left="426" w:right="-31" w:firstLine="364"/>
        <w:jc w:val="both"/>
      </w:pPr>
      <w:r w:rsidRPr="002C5FF4">
        <w:rPr>
          <w:rStyle w:val="c0"/>
          <w:rFonts w:eastAsiaTheme="majorEastAsia"/>
          <w:i/>
          <w:iCs/>
        </w:rPr>
        <w:t>Математика</w:t>
      </w:r>
      <w:r w:rsidRPr="002C5FF4">
        <w:rPr>
          <w:rStyle w:val="apple-converted-space"/>
          <w:rFonts w:eastAsiaTheme="majorEastAsia"/>
          <w:i/>
          <w:iCs/>
        </w:rPr>
        <w:t> </w:t>
      </w:r>
      <w:r w:rsidRPr="002C5FF4">
        <w:rPr>
          <w:rStyle w:val="c0"/>
          <w:rFonts w:eastAsiaTheme="majorEastAsia"/>
        </w:rPr>
        <w:t>-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</w:t>
      </w:r>
      <w:r w:rsidR="001637DD">
        <w:rPr>
          <w:rStyle w:val="c0"/>
          <w:rFonts w:eastAsiaTheme="majorEastAsia"/>
        </w:rPr>
        <w:t>снов геометрии, работа с геомет</w:t>
      </w:r>
      <w:r w:rsidRPr="002C5FF4">
        <w:rPr>
          <w:rStyle w:val="c0"/>
          <w:rFonts w:eastAsiaTheme="majorEastAsia"/>
        </w:rPr>
        <w:t>рическими фигурами, телами, именованными числами.</w:t>
      </w:r>
    </w:p>
    <w:p w:rsidR="00320C11" w:rsidRPr="002C5FF4" w:rsidRDefault="00320C11" w:rsidP="00320C11">
      <w:pPr>
        <w:pStyle w:val="c15"/>
        <w:spacing w:before="0" w:beforeAutospacing="0" w:after="0" w:afterAutospacing="0" w:line="301" w:lineRule="atLeast"/>
        <w:ind w:left="426" w:right="-31" w:firstLine="356"/>
        <w:jc w:val="both"/>
      </w:pPr>
      <w:r w:rsidRPr="002C5FF4">
        <w:rPr>
          <w:rStyle w:val="c0"/>
          <w:rFonts w:eastAsiaTheme="majorEastAsia"/>
          <w:i/>
          <w:iCs/>
        </w:rPr>
        <w:t>Изобразительное искусство</w:t>
      </w:r>
      <w:r w:rsidRPr="002C5FF4">
        <w:rPr>
          <w:rStyle w:val="apple-converted-space"/>
          <w:rFonts w:eastAsiaTheme="majorEastAsia"/>
          <w:i/>
          <w:iCs/>
        </w:rPr>
        <w:t> </w:t>
      </w:r>
      <w:r w:rsidRPr="002C5FF4">
        <w:rPr>
          <w:rStyle w:val="c0"/>
          <w:rFonts w:eastAsiaTheme="majorEastAsia"/>
        </w:rPr>
        <w:t>-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320C11" w:rsidRPr="002C5FF4" w:rsidRDefault="00320C11" w:rsidP="00320C11">
      <w:pPr>
        <w:pStyle w:val="c15"/>
        <w:spacing w:before="0" w:beforeAutospacing="0" w:after="0" w:afterAutospacing="0" w:line="301" w:lineRule="atLeast"/>
        <w:ind w:left="426" w:right="-31" w:firstLine="364"/>
        <w:jc w:val="both"/>
      </w:pPr>
      <w:r w:rsidRPr="002C5FF4">
        <w:rPr>
          <w:rStyle w:val="c0"/>
          <w:rFonts w:eastAsiaTheme="majorEastAsia"/>
          <w:i/>
          <w:iCs/>
        </w:rPr>
        <w:t>Окружающий мир -</w:t>
      </w:r>
      <w:r w:rsidRPr="002C5FF4">
        <w:rPr>
          <w:rStyle w:val="apple-converted-space"/>
          <w:rFonts w:eastAsiaTheme="majorEastAsia"/>
          <w:i/>
          <w:iCs/>
        </w:rPr>
        <w:t> </w:t>
      </w:r>
      <w:r w:rsidRPr="002C5FF4">
        <w:rPr>
          <w:rStyle w:val="c0"/>
          <w:rFonts w:eastAsiaTheme="majorEastAsia"/>
        </w:rPr>
        <w:t>рассмотрение и анализ природных форм и конструк</w:t>
      </w:r>
      <w:r w:rsidR="001637DD">
        <w:rPr>
          <w:rStyle w:val="c0"/>
          <w:rFonts w:eastAsiaTheme="majorEastAsia"/>
        </w:rPr>
        <w:t>ций как универсаль</w:t>
      </w:r>
      <w:r w:rsidRPr="002C5FF4">
        <w:rPr>
          <w:rStyle w:val="c0"/>
          <w:rFonts w:eastAsiaTheme="majorEastAsia"/>
        </w:rPr>
        <w:t>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320C11" w:rsidRPr="002C5FF4" w:rsidRDefault="00320C11" w:rsidP="00320C11">
      <w:pPr>
        <w:pStyle w:val="c5"/>
        <w:spacing w:before="0" w:beforeAutospacing="0" w:after="0" w:afterAutospacing="0" w:line="301" w:lineRule="atLeast"/>
        <w:ind w:left="426" w:right="-31" w:firstLine="360"/>
        <w:jc w:val="both"/>
      </w:pPr>
      <w:r w:rsidRPr="002C5FF4">
        <w:rPr>
          <w:rStyle w:val="c0"/>
          <w:rFonts w:eastAsiaTheme="majorEastAsia"/>
          <w:i/>
          <w:iCs/>
        </w:rPr>
        <w:t>Родной язык</w:t>
      </w:r>
      <w:r w:rsidRPr="002C5FF4">
        <w:rPr>
          <w:rStyle w:val="apple-converted-space"/>
          <w:rFonts w:eastAsiaTheme="majorEastAsia"/>
          <w:i/>
          <w:iCs/>
        </w:rPr>
        <w:t> </w:t>
      </w:r>
      <w:r w:rsidRPr="002C5FF4">
        <w:rPr>
          <w:rStyle w:val="c0"/>
          <w:rFonts w:eastAsiaTheme="majorEastAsia"/>
        </w:rPr>
        <w:t>- развитие устной речи на основе использования важнейших видов речевой деятельности и основных типов учебных текстов в процессе анал</w:t>
      </w:r>
      <w:r w:rsidR="001637DD">
        <w:rPr>
          <w:rStyle w:val="c0"/>
          <w:rFonts w:eastAsiaTheme="majorEastAsia"/>
        </w:rPr>
        <w:t>иза заданий и обсуждения резуль</w:t>
      </w:r>
      <w:r w:rsidRPr="002C5FF4">
        <w:rPr>
          <w:rStyle w:val="c0"/>
          <w:rFonts w:eastAsiaTheme="majorEastAsia"/>
        </w:rPr>
        <w:t xml:space="preserve">татов практической деятельности (описание конструкции изделия, материалов и способов их об работки; повествование о ходе действий и построении плана деятельности; построение </w:t>
      </w:r>
      <w:proofErr w:type="spellStart"/>
      <w:proofErr w:type="gramStart"/>
      <w:r w:rsidRPr="002C5FF4">
        <w:rPr>
          <w:rStyle w:val="c0"/>
          <w:rFonts w:eastAsiaTheme="majorEastAsia"/>
        </w:rPr>
        <w:t>логиче</w:t>
      </w:r>
      <w:proofErr w:type="spellEnd"/>
      <w:r w:rsidRPr="002C5FF4">
        <w:rPr>
          <w:rStyle w:val="c0"/>
          <w:rFonts w:eastAsiaTheme="majorEastAsia"/>
        </w:rPr>
        <w:t xml:space="preserve"> </w:t>
      </w:r>
      <w:proofErr w:type="spellStart"/>
      <w:r w:rsidRPr="002C5FF4">
        <w:rPr>
          <w:rStyle w:val="c0"/>
          <w:rFonts w:eastAsiaTheme="majorEastAsia"/>
        </w:rPr>
        <w:t>ски</w:t>
      </w:r>
      <w:proofErr w:type="spellEnd"/>
      <w:proofErr w:type="gramEnd"/>
      <w:r w:rsidRPr="002C5FF4">
        <w:rPr>
          <w:rStyle w:val="c0"/>
          <w:rFonts w:eastAsiaTheme="majorEastAsia"/>
        </w:rPr>
        <w:t xml:space="preserve"> связных высказываний в рассуждениях, обоснованиях, формулировании выводов).</w:t>
      </w:r>
    </w:p>
    <w:p w:rsidR="00320C11" w:rsidRPr="002C5FF4" w:rsidRDefault="00320C11" w:rsidP="00320C11">
      <w:pPr>
        <w:pStyle w:val="c15"/>
        <w:spacing w:before="0" w:beforeAutospacing="0" w:after="0" w:afterAutospacing="0" w:line="301" w:lineRule="atLeast"/>
        <w:ind w:left="426" w:right="-31"/>
        <w:jc w:val="both"/>
        <w:rPr>
          <w:rStyle w:val="c0"/>
          <w:rFonts w:eastAsiaTheme="majorEastAsia"/>
        </w:rPr>
      </w:pPr>
      <w:r w:rsidRPr="002C5FF4">
        <w:rPr>
          <w:rStyle w:val="c0"/>
          <w:rFonts w:eastAsiaTheme="majorEastAsia"/>
          <w:i/>
          <w:iCs/>
        </w:rPr>
        <w:t>Литературное чтение</w:t>
      </w:r>
      <w:r w:rsidRPr="002C5FF4">
        <w:rPr>
          <w:rStyle w:val="apple-converted-space"/>
          <w:rFonts w:eastAsiaTheme="majorEastAsia"/>
          <w:i/>
          <w:iCs/>
        </w:rPr>
        <w:t> </w:t>
      </w:r>
      <w:r w:rsidRPr="002C5FF4">
        <w:rPr>
          <w:rStyle w:val="c0"/>
          <w:rFonts w:eastAsiaTheme="majorEastAsia"/>
        </w:rPr>
        <w:t>- работа с текстами для создания образа, реализуемого в изделии.</w:t>
      </w:r>
    </w:p>
    <w:p w:rsidR="00320C11" w:rsidRPr="002C5FF4" w:rsidRDefault="00320C11" w:rsidP="00320C11">
      <w:pPr>
        <w:pStyle w:val="c5"/>
        <w:spacing w:before="0" w:beforeAutospacing="0" w:after="0" w:afterAutospacing="0" w:line="301" w:lineRule="atLeast"/>
        <w:ind w:left="426" w:right="-31" w:firstLine="568"/>
        <w:jc w:val="both"/>
      </w:pPr>
      <w:r w:rsidRPr="002C5FF4">
        <w:t>Продуктивная проектная деятельность создаёт основу для развития личности младшего школьника, предоставляет уникальные возможности для его духовно-нравственного развития. В программе «Технология» предусмотрены материалы о гармоничной среде обитания человека, что позволяет 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</w:t>
      </w:r>
    </w:p>
    <w:p w:rsidR="00320C11" w:rsidRPr="002C5FF4" w:rsidRDefault="00320C11" w:rsidP="00320C11">
      <w:pPr>
        <w:pStyle w:val="c5"/>
        <w:spacing w:before="0" w:beforeAutospacing="0" w:after="0" w:afterAutospacing="0" w:line="301" w:lineRule="atLeast"/>
        <w:ind w:left="426" w:right="-31"/>
        <w:jc w:val="both"/>
      </w:pPr>
    </w:p>
    <w:p w:rsidR="00320C11" w:rsidRPr="002C5FF4" w:rsidRDefault="00320C11" w:rsidP="00320C11">
      <w:pPr>
        <w:shd w:val="clear" w:color="auto" w:fill="FFFFFF"/>
        <w:ind w:left="426" w:right="-31"/>
        <w:jc w:val="both"/>
      </w:pPr>
    </w:p>
    <w:p w:rsidR="00320C11" w:rsidRPr="002C5FF4" w:rsidRDefault="00320C11" w:rsidP="00320C11">
      <w:pPr>
        <w:shd w:val="clear" w:color="auto" w:fill="FFFFFF"/>
        <w:ind w:left="426" w:right="-31"/>
        <w:jc w:val="center"/>
        <w:rPr>
          <w:b/>
        </w:rPr>
      </w:pPr>
      <w:r w:rsidRPr="002C5FF4">
        <w:rPr>
          <w:b/>
        </w:rPr>
        <w:t>Педагогическая цель и задачи</w:t>
      </w:r>
    </w:p>
    <w:p w:rsidR="00320C11" w:rsidRPr="002C5FF4" w:rsidRDefault="00320C11" w:rsidP="00320C11">
      <w:pPr>
        <w:ind w:left="426" w:right="-31"/>
        <w:jc w:val="both"/>
      </w:pPr>
      <w:r w:rsidRPr="0075215C">
        <w:rPr>
          <w:b/>
          <w:bCs/>
        </w:rPr>
        <w:t>Цели</w:t>
      </w:r>
      <w:r w:rsidRPr="002C5FF4">
        <w:rPr>
          <w:bCs/>
        </w:rPr>
        <w:t> </w:t>
      </w:r>
      <w:r w:rsidRPr="002C5FF4">
        <w:t>изучения технологии в начальной школе:</w:t>
      </w:r>
    </w:p>
    <w:p w:rsidR="00320C11" w:rsidRPr="002C5FF4" w:rsidRDefault="00320C11" w:rsidP="00320C11">
      <w:pPr>
        <w:numPr>
          <w:ilvl w:val="0"/>
          <w:numId w:val="10"/>
        </w:numPr>
        <w:suppressAutoHyphens w:val="0"/>
        <w:ind w:left="426" w:right="-31"/>
        <w:jc w:val="both"/>
      </w:pPr>
      <w:r w:rsidRPr="002C5FF4">
        <w:t>Овладение технологическими знаниями и технико-технологическими умениями.</w:t>
      </w:r>
    </w:p>
    <w:p w:rsidR="00320C11" w:rsidRPr="002C5FF4" w:rsidRDefault="00320C11" w:rsidP="00320C11">
      <w:pPr>
        <w:numPr>
          <w:ilvl w:val="0"/>
          <w:numId w:val="10"/>
        </w:numPr>
        <w:suppressAutoHyphens w:val="0"/>
        <w:ind w:left="426" w:right="-31"/>
        <w:jc w:val="both"/>
      </w:pPr>
      <w:r w:rsidRPr="002C5FF4">
        <w:t>Освоение продуктивной проектной деятельности.</w:t>
      </w:r>
    </w:p>
    <w:p w:rsidR="00320C11" w:rsidRPr="002C5FF4" w:rsidRDefault="00320C11" w:rsidP="00320C11">
      <w:pPr>
        <w:numPr>
          <w:ilvl w:val="0"/>
          <w:numId w:val="10"/>
        </w:numPr>
        <w:suppressAutoHyphens w:val="0"/>
        <w:ind w:left="426" w:right="-31"/>
        <w:jc w:val="both"/>
      </w:pPr>
      <w:r w:rsidRPr="002C5FF4">
        <w:t>Формирование позитивного эмоционально-ценностного отношения к труду и людям труда.</w:t>
      </w:r>
    </w:p>
    <w:p w:rsidR="00320C11" w:rsidRPr="0075215C" w:rsidRDefault="00320C11" w:rsidP="00320C11">
      <w:pPr>
        <w:ind w:left="426" w:right="-31"/>
        <w:jc w:val="both"/>
        <w:rPr>
          <w:b/>
        </w:rPr>
      </w:pPr>
      <w:r w:rsidRPr="0075215C">
        <w:rPr>
          <w:b/>
          <w:bCs/>
        </w:rPr>
        <w:t>Основные задачи курса:</w:t>
      </w:r>
    </w:p>
    <w:p w:rsidR="00320C11" w:rsidRPr="002C5FF4" w:rsidRDefault="00320C11" w:rsidP="00320C11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320C11" w:rsidRPr="002C5FF4" w:rsidRDefault="00320C11" w:rsidP="00320C11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lastRenderedPageBreak/>
        <w:t>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320C11" w:rsidRPr="002C5FF4" w:rsidRDefault="00320C11" w:rsidP="00320C11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формирование умения  осуществлять  личностный  выбор способов деятельности, реализовать их  в практической деятельности,  нести ответственность за результат своего труда;</w:t>
      </w:r>
    </w:p>
    <w:p w:rsidR="00320C11" w:rsidRPr="002C5FF4" w:rsidRDefault="00320C11" w:rsidP="00320C11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320C11" w:rsidRPr="002C5FF4" w:rsidRDefault="00320C11" w:rsidP="00320C11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320C11" w:rsidRPr="002C5FF4" w:rsidRDefault="00320C11" w:rsidP="00320C11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формирование целостной картины мира (образа мира) на основе  познания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</w:r>
    </w:p>
    <w:p w:rsidR="00320C11" w:rsidRPr="002C5FF4" w:rsidRDefault="00320C11" w:rsidP="00320C11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развитие познавательных мотивов, инициативности, любознательности и познавательных интересов  на основе  связи  трудового и технологического образования  с жизненным опытом и системой ценностей ребенка;</w:t>
      </w:r>
    </w:p>
    <w:p w:rsidR="00320C11" w:rsidRPr="002C5FF4" w:rsidRDefault="00320C11" w:rsidP="00320C11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формирование  мотивации успеха, готовности к действиям в новых условиях и нестандартных ситуациях;</w:t>
      </w:r>
    </w:p>
    <w:p w:rsidR="00320C11" w:rsidRPr="002C5FF4" w:rsidRDefault="00320C11" w:rsidP="00320C11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гармоничное развитие понятийно-логического и образно-художественного мышления в процессе реализации проекта;</w:t>
      </w:r>
    </w:p>
    <w:p w:rsidR="00320C11" w:rsidRPr="002C5FF4" w:rsidRDefault="00320C11" w:rsidP="00320C11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развитие творческого потенциала личности в  процессе изготовления изделий при замене различных видов материалов, способов выполнения отдельных операций;</w:t>
      </w:r>
    </w:p>
    <w:p w:rsidR="00320C11" w:rsidRPr="002C5FF4" w:rsidRDefault="00320C11" w:rsidP="00320C11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 изготовления любых изделий;</w:t>
      </w:r>
    </w:p>
    <w:p w:rsidR="00320C11" w:rsidRPr="002C5FF4" w:rsidRDefault="00320C11" w:rsidP="00320C11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320C11" w:rsidRPr="002C5FF4" w:rsidRDefault="00320C11" w:rsidP="00320C11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320C11" w:rsidRPr="002C5FF4" w:rsidRDefault="00320C11" w:rsidP="00320C11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обучение умению самостоятельно оценивать свое изделие, свой труд, приобщение к пониманию обязательности оценки качества продукции,   работе над изделием в формате и логике проекта;</w:t>
      </w:r>
    </w:p>
    <w:p w:rsidR="00320C11" w:rsidRPr="002C5FF4" w:rsidRDefault="00320C11" w:rsidP="00320C11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формирование умения переносить освоенные в проектной деятельности теоретические знания о технологическом процессе  в практику изготовления изделий  ручного труда,  использовать технологические знания при изучении предмета «Окружающий мир» и других школьных дисциплин;</w:t>
      </w:r>
    </w:p>
    <w:p w:rsidR="00320C11" w:rsidRPr="002C5FF4" w:rsidRDefault="00320C11" w:rsidP="00320C11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обучение приемам работы с  природными,  пластичными материалами, бумагой, тканью, работе с  конструктором, формирование  умения подбирать   необходимые  для выполнения изделия инструменты;</w:t>
      </w:r>
    </w:p>
    <w:p w:rsidR="00320C11" w:rsidRPr="002C5FF4" w:rsidRDefault="00320C11" w:rsidP="00320C11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формирование привычки неукоснительно соблюдать  технику безопасности и правила работы с инструментами, организации рабочего места;</w:t>
      </w:r>
    </w:p>
    <w:p w:rsidR="00320C11" w:rsidRPr="002C5FF4" w:rsidRDefault="00320C11" w:rsidP="00320C11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формирование первоначальных умений  поиска необходимой информации в словарях, каталогах, библиотеке,  умений проверки, преобразования, хранения, передачи имеющейся информации, навыков использования компьютера;</w:t>
      </w:r>
    </w:p>
    <w:p w:rsidR="00320C11" w:rsidRPr="002C5FF4" w:rsidRDefault="00320C11" w:rsidP="00320C11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lastRenderedPageBreak/>
        <w:t>формирование коммуникативных умений  в процессе реализации проектной деятельности (выслушивать и  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320C11" w:rsidRPr="002C5FF4" w:rsidRDefault="00320C11" w:rsidP="00320C11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формирование потребности в общении и осмысление его значимости для достижения положительного конечного результата;</w:t>
      </w:r>
    </w:p>
    <w:p w:rsidR="00320C11" w:rsidRPr="002C5FF4" w:rsidRDefault="00320C11" w:rsidP="00320C11">
      <w:pPr>
        <w:numPr>
          <w:ilvl w:val="0"/>
          <w:numId w:val="11"/>
        </w:numPr>
        <w:suppressAutoHyphens w:val="0"/>
        <w:ind w:left="426" w:right="-31"/>
        <w:jc w:val="both"/>
      </w:pPr>
      <w:r w:rsidRPr="002C5FF4">
        <w:t>формирование потребности  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320C11" w:rsidRDefault="00320C11" w:rsidP="00320C11">
      <w:pPr>
        <w:shd w:val="clear" w:color="auto" w:fill="FFFFFF"/>
        <w:autoSpaceDE w:val="0"/>
        <w:ind w:left="426" w:right="-31"/>
        <w:jc w:val="both"/>
      </w:pPr>
    </w:p>
    <w:p w:rsidR="00320C11" w:rsidRPr="00DD15A6" w:rsidRDefault="00320C11" w:rsidP="00320C11">
      <w:pPr>
        <w:shd w:val="clear" w:color="auto" w:fill="FFFFFF"/>
        <w:autoSpaceDE w:val="0"/>
        <w:ind w:left="426" w:right="-31"/>
        <w:jc w:val="center"/>
        <w:rPr>
          <w:b/>
        </w:rPr>
      </w:pPr>
      <w:r>
        <w:rPr>
          <w:b/>
        </w:rPr>
        <w:t>Результаты изучения предмета</w:t>
      </w:r>
    </w:p>
    <w:p w:rsidR="00320C11" w:rsidRPr="002C5FF4" w:rsidRDefault="00320C11" w:rsidP="00320C11">
      <w:pPr>
        <w:ind w:left="426" w:right="-31" w:firstLine="540"/>
        <w:jc w:val="both"/>
      </w:pPr>
      <w:r w:rsidRPr="002C5FF4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2C5FF4">
        <w:t>метапредметных</w:t>
      </w:r>
      <w:proofErr w:type="spellEnd"/>
      <w:r w:rsidRPr="002C5FF4">
        <w:t xml:space="preserve"> и предметных результатов.</w:t>
      </w:r>
    </w:p>
    <w:p w:rsidR="00320C11" w:rsidRPr="002C5FF4" w:rsidRDefault="00320C11" w:rsidP="00320C11">
      <w:pPr>
        <w:ind w:left="426" w:right="-31"/>
        <w:jc w:val="both"/>
      </w:pPr>
      <w:r w:rsidRPr="002C5FF4">
        <w:rPr>
          <w:bCs/>
        </w:rPr>
        <w:t>Личностные результаты</w:t>
      </w:r>
    </w:p>
    <w:p w:rsidR="00320C11" w:rsidRPr="002C5FF4" w:rsidRDefault="00320C11" w:rsidP="00320C11">
      <w:pPr>
        <w:numPr>
          <w:ilvl w:val="0"/>
          <w:numId w:val="12"/>
        </w:numPr>
        <w:suppressAutoHyphens w:val="0"/>
        <w:ind w:left="426" w:right="-31" w:firstLine="900"/>
        <w:jc w:val="both"/>
      </w:pPr>
      <w:r w:rsidRPr="002C5FF4">
        <w:t>Воспитание патриотизма, чувства гордости за свою Родину, российский народ и историю России.</w:t>
      </w:r>
    </w:p>
    <w:p w:rsidR="00320C11" w:rsidRPr="002C5FF4" w:rsidRDefault="00320C11" w:rsidP="00320C11">
      <w:pPr>
        <w:numPr>
          <w:ilvl w:val="0"/>
          <w:numId w:val="12"/>
        </w:numPr>
        <w:suppressAutoHyphens w:val="0"/>
        <w:ind w:left="426" w:right="-31" w:firstLine="900"/>
        <w:jc w:val="both"/>
      </w:pPr>
      <w:r w:rsidRPr="002C5FF4"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320C11" w:rsidRPr="002C5FF4" w:rsidRDefault="00320C11" w:rsidP="00320C11">
      <w:pPr>
        <w:numPr>
          <w:ilvl w:val="0"/>
          <w:numId w:val="12"/>
        </w:numPr>
        <w:suppressAutoHyphens w:val="0"/>
        <w:ind w:left="426" w:right="-31" w:firstLine="900"/>
        <w:jc w:val="both"/>
      </w:pPr>
      <w:r w:rsidRPr="002C5FF4">
        <w:t>Формирование уважительного отношения к иному мнению, истории и культуре других народов.</w:t>
      </w:r>
    </w:p>
    <w:p w:rsidR="00320C11" w:rsidRPr="002C5FF4" w:rsidRDefault="00320C11" w:rsidP="00320C11">
      <w:pPr>
        <w:numPr>
          <w:ilvl w:val="0"/>
          <w:numId w:val="12"/>
        </w:numPr>
        <w:suppressAutoHyphens w:val="0"/>
        <w:ind w:left="426" w:right="-31" w:firstLine="900"/>
        <w:jc w:val="both"/>
      </w:pPr>
      <w:r w:rsidRPr="002C5FF4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20C11" w:rsidRPr="002C5FF4" w:rsidRDefault="00320C11" w:rsidP="00320C11">
      <w:pPr>
        <w:numPr>
          <w:ilvl w:val="0"/>
          <w:numId w:val="12"/>
        </w:numPr>
        <w:suppressAutoHyphens w:val="0"/>
        <w:ind w:left="426" w:right="-31" w:firstLine="900"/>
        <w:jc w:val="both"/>
      </w:pPr>
      <w:r w:rsidRPr="002C5FF4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20C11" w:rsidRPr="002C5FF4" w:rsidRDefault="00320C11" w:rsidP="00320C11">
      <w:pPr>
        <w:numPr>
          <w:ilvl w:val="0"/>
          <w:numId w:val="12"/>
        </w:numPr>
        <w:suppressAutoHyphens w:val="0"/>
        <w:ind w:left="426" w:right="-31" w:firstLine="900"/>
        <w:jc w:val="both"/>
      </w:pPr>
      <w:r w:rsidRPr="002C5FF4">
        <w:t>Формирование эстетических потребностей, ценностей и чувств.</w:t>
      </w:r>
    </w:p>
    <w:p w:rsidR="00320C11" w:rsidRPr="002C5FF4" w:rsidRDefault="00320C11" w:rsidP="00320C11">
      <w:pPr>
        <w:numPr>
          <w:ilvl w:val="0"/>
          <w:numId w:val="12"/>
        </w:numPr>
        <w:suppressAutoHyphens w:val="0"/>
        <w:ind w:left="426" w:right="-31" w:firstLine="900"/>
        <w:jc w:val="both"/>
      </w:pPr>
      <w:r w:rsidRPr="002C5FF4">
        <w:t xml:space="preserve">Развитие навыков сотрудничества </w:t>
      </w:r>
      <w:proofErr w:type="gramStart"/>
      <w:r w:rsidRPr="002C5FF4">
        <w:t>со</w:t>
      </w:r>
      <w:proofErr w:type="gramEnd"/>
      <w:r w:rsidRPr="002C5FF4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20C11" w:rsidRPr="002C5FF4" w:rsidRDefault="00320C11" w:rsidP="00320C11">
      <w:pPr>
        <w:numPr>
          <w:ilvl w:val="0"/>
          <w:numId w:val="12"/>
        </w:numPr>
        <w:suppressAutoHyphens w:val="0"/>
        <w:ind w:left="426" w:right="-31" w:firstLine="900"/>
        <w:jc w:val="both"/>
      </w:pPr>
      <w:r w:rsidRPr="002C5FF4">
        <w:t>Формирование установки на безопасный и здоровый образ жизни.</w:t>
      </w:r>
    </w:p>
    <w:p w:rsidR="00320C11" w:rsidRPr="002C5FF4" w:rsidRDefault="00320C11" w:rsidP="00320C11">
      <w:pPr>
        <w:ind w:left="426" w:right="-31"/>
        <w:jc w:val="both"/>
      </w:pPr>
      <w:proofErr w:type="spellStart"/>
      <w:r w:rsidRPr="002C5FF4">
        <w:rPr>
          <w:bCs/>
        </w:rPr>
        <w:t>Метапредметные</w:t>
      </w:r>
      <w:proofErr w:type="spellEnd"/>
      <w:r w:rsidRPr="002C5FF4">
        <w:rPr>
          <w:bCs/>
        </w:rPr>
        <w:t xml:space="preserve"> результаты</w:t>
      </w:r>
    </w:p>
    <w:p w:rsidR="00320C11" w:rsidRPr="002C5FF4" w:rsidRDefault="00320C11" w:rsidP="00320C11">
      <w:pPr>
        <w:numPr>
          <w:ilvl w:val="0"/>
          <w:numId w:val="13"/>
        </w:numPr>
        <w:suppressAutoHyphens w:val="0"/>
        <w:ind w:left="426" w:right="-31" w:firstLine="900"/>
        <w:jc w:val="both"/>
      </w:pPr>
      <w:r w:rsidRPr="002C5FF4">
        <w:t>Овладение способностью принимать и сохранять цели и задачи учебной деятельности, поиска средств ее осуществления.</w:t>
      </w:r>
    </w:p>
    <w:p w:rsidR="00320C11" w:rsidRPr="002C5FF4" w:rsidRDefault="00320C11" w:rsidP="00320C11">
      <w:pPr>
        <w:numPr>
          <w:ilvl w:val="0"/>
          <w:numId w:val="13"/>
        </w:numPr>
        <w:suppressAutoHyphens w:val="0"/>
        <w:ind w:left="426" w:right="-31" w:firstLine="900"/>
        <w:jc w:val="both"/>
      </w:pPr>
      <w:r w:rsidRPr="002C5FF4">
        <w:t>Освоение  способов  решения  проблем  творческого  и  поискового  характера.</w:t>
      </w:r>
    </w:p>
    <w:p w:rsidR="00320C11" w:rsidRPr="002C5FF4" w:rsidRDefault="00320C11" w:rsidP="00320C11">
      <w:pPr>
        <w:numPr>
          <w:ilvl w:val="0"/>
          <w:numId w:val="13"/>
        </w:numPr>
        <w:suppressAutoHyphens w:val="0"/>
        <w:ind w:left="426" w:right="-31" w:firstLine="900"/>
        <w:jc w:val="both"/>
      </w:pPr>
      <w:r w:rsidRPr="002C5FF4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320C11" w:rsidRPr="002C5FF4" w:rsidRDefault="00320C11" w:rsidP="00320C11">
      <w:pPr>
        <w:numPr>
          <w:ilvl w:val="0"/>
          <w:numId w:val="13"/>
        </w:numPr>
        <w:suppressAutoHyphens w:val="0"/>
        <w:ind w:left="426" w:right="-31" w:firstLine="900"/>
        <w:jc w:val="both"/>
      </w:pPr>
      <w:r w:rsidRPr="002C5FF4">
        <w:t>Использование знаково-символических средств - представления информации для создания моделей изучаемых объектов и процессов, схем решения учебных и практических задач.</w:t>
      </w:r>
    </w:p>
    <w:p w:rsidR="00320C11" w:rsidRPr="002C5FF4" w:rsidRDefault="00320C11" w:rsidP="00320C11">
      <w:pPr>
        <w:numPr>
          <w:ilvl w:val="0"/>
          <w:numId w:val="13"/>
        </w:numPr>
        <w:suppressAutoHyphens w:val="0"/>
        <w:ind w:left="426" w:right="-31" w:firstLine="900"/>
        <w:jc w:val="both"/>
      </w:pPr>
      <w:r w:rsidRPr="002C5FF4"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</w:t>
      </w:r>
      <w:r w:rsidRPr="002C5FF4">
        <w:lastRenderedPageBreak/>
        <w:t>выступление и выступать с аудио-, виде</w:t>
      </w:r>
      <w:proofErr w:type="gramStart"/>
      <w:r w:rsidRPr="002C5FF4">
        <w:t>о-</w:t>
      </w:r>
      <w:proofErr w:type="gramEnd"/>
      <w:r w:rsidRPr="002C5FF4">
        <w:t xml:space="preserve"> и графическим сопровождением; соблюдать нормы информационной избирательности, этики и этикета.</w:t>
      </w:r>
    </w:p>
    <w:p w:rsidR="00320C11" w:rsidRPr="002C5FF4" w:rsidRDefault="00320C11" w:rsidP="00320C11">
      <w:pPr>
        <w:numPr>
          <w:ilvl w:val="0"/>
          <w:numId w:val="13"/>
        </w:numPr>
        <w:suppressAutoHyphens w:val="0"/>
        <w:ind w:left="426" w:right="-31" w:firstLine="900"/>
        <w:jc w:val="both"/>
      </w:pPr>
      <w:r w:rsidRPr="002C5FF4">
        <w:t>Овладение навыками смыслового чтения текстов различных стилей и жанров, в соответствии с целями и задачами;</w:t>
      </w:r>
    </w:p>
    <w:p w:rsidR="00320C11" w:rsidRPr="002C5FF4" w:rsidRDefault="00320C11" w:rsidP="00320C11">
      <w:pPr>
        <w:numPr>
          <w:ilvl w:val="0"/>
          <w:numId w:val="13"/>
        </w:numPr>
        <w:suppressAutoHyphens w:val="0"/>
        <w:ind w:left="426" w:right="-31" w:firstLine="900"/>
        <w:jc w:val="both"/>
      </w:pPr>
      <w:proofErr w:type="gramStart"/>
      <w:r w:rsidRPr="002C5FF4">
        <w:t>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320C11" w:rsidRPr="002C5FF4" w:rsidRDefault="00320C11" w:rsidP="00320C11">
      <w:pPr>
        <w:numPr>
          <w:ilvl w:val="0"/>
          <w:numId w:val="13"/>
        </w:numPr>
        <w:suppressAutoHyphens w:val="0"/>
        <w:ind w:left="426" w:right="-31" w:firstLine="900"/>
        <w:jc w:val="both"/>
      </w:pPr>
      <w:r w:rsidRPr="002C5FF4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320C11" w:rsidRPr="002C5FF4" w:rsidRDefault="00320C11" w:rsidP="00320C11">
      <w:pPr>
        <w:numPr>
          <w:ilvl w:val="0"/>
          <w:numId w:val="13"/>
        </w:numPr>
        <w:suppressAutoHyphens w:val="0"/>
        <w:ind w:left="426" w:right="-31" w:firstLine="900"/>
        <w:jc w:val="both"/>
      </w:pPr>
      <w:r w:rsidRPr="002C5FF4"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 аргументировать  свою  точку  зрения и оценку событий.</w:t>
      </w:r>
    </w:p>
    <w:p w:rsidR="00320C11" w:rsidRPr="002C5FF4" w:rsidRDefault="00320C11" w:rsidP="00320C11">
      <w:pPr>
        <w:numPr>
          <w:ilvl w:val="0"/>
          <w:numId w:val="13"/>
        </w:numPr>
        <w:suppressAutoHyphens w:val="0"/>
        <w:ind w:left="426" w:right="-31" w:firstLine="900"/>
        <w:jc w:val="both"/>
      </w:pPr>
      <w:r w:rsidRPr="002C5FF4">
        <w:t xml:space="preserve">Овладение базовыми предметными и </w:t>
      </w:r>
      <w:proofErr w:type="spellStart"/>
      <w:r w:rsidRPr="002C5FF4">
        <w:t>межпредметными</w:t>
      </w:r>
      <w:proofErr w:type="spellEnd"/>
      <w:r w:rsidRPr="002C5FF4">
        <w:t xml:space="preserve"> понятиями, отражающими существенные связи и отношения между объектами и процессами.</w:t>
      </w:r>
    </w:p>
    <w:p w:rsidR="00320C11" w:rsidRPr="002C5FF4" w:rsidRDefault="00320C11" w:rsidP="00320C11">
      <w:pPr>
        <w:ind w:left="426" w:right="-31"/>
        <w:jc w:val="both"/>
      </w:pPr>
      <w:r w:rsidRPr="002C5FF4">
        <w:rPr>
          <w:bCs/>
        </w:rPr>
        <w:t>Предметные результаты</w:t>
      </w:r>
    </w:p>
    <w:p w:rsidR="00320C11" w:rsidRPr="002C5FF4" w:rsidRDefault="00320C11" w:rsidP="00320C11">
      <w:pPr>
        <w:numPr>
          <w:ilvl w:val="0"/>
          <w:numId w:val="14"/>
        </w:numPr>
        <w:suppressAutoHyphens w:val="0"/>
        <w:ind w:left="426" w:right="-31" w:firstLine="900"/>
        <w:jc w:val="both"/>
      </w:pPr>
      <w:r w:rsidRPr="002C5FF4"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320C11" w:rsidRPr="002C5FF4" w:rsidRDefault="00320C11" w:rsidP="00320C11">
      <w:pPr>
        <w:numPr>
          <w:ilvl w:val="0"/>
          <w:numId w:val="14"/>
        </w:numPr>
        <w:suppressAutoHyphens w:val="0"/>
        <w:ind w:left="426" w:right="-31" w:firstLine="900"/>
        <w:jc w:val="both"/>
      </w:pPr>
      <w:r w:rsidRPr="002C5FF4"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320C11" w:rsidRPr="002C5FF4" w:rsidRDefault="00320C11" w:rsidP="00320C11">
      <w:pPr>
        <w:numPr>
          <w:ilvl w:val="0"/>
          <w:numId w:val="14"/>
        </w:numPr>
        <w:suppressAutoHyphens w:val="0"/>
        <w:ind w:left="426" w:right="-31" w:firstLine="900"/>
        <w:jc w:val="both"/>
      </w:pPr>
      <w:r w:rsidRPr="002C5FF4">
        <w:t>Приобретение  навыков  самообслуживания;  овладение технологическими приемами ручной  обработки  материалов;  усвоение правил техники безопасности;</w:t>
      </w:r>
    </w:p>
    <w:p w:rsidR="00320C11" w:rsidRPr="002C5FF4" w:rsidRDefault="00320C11" w:rsidP="00320C11">
      <w:pPr>
        <w:numPr>
          <w:ilvl w:val="0"/>
          <w:numId w:val="14"/>
        </w:numPr>
        <w:suppressAutoHyphens w:val="0"/>
        <w:ind w:left="426" w:right="-31" w:firstLine="900"/>
        <w:jc w:val="both"/>
      </w:pPr>
      <w:r w:rsidRPr="002C5FF4"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320C11" w:rsidRPr="002C5FF4" w:rsidRDefault="00320C11" w:rsidP="00320C11">
      <w:pPr>
        <w:numPr>
          <w:ilvl w:val="0"/>
          <w:numId w:val="14"/>
        </w:numPr>
        <w:suppressAutoHyphens w:val="0"/>
        <w:ind w:left="426" w:right="-31" w:firstLine="900"/>
        <w:jc w:val="both"/>
      </w:pPr>
      <w:r w:rsidRPr="002C5FF4"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320C11" w:rsidRDefault="00320C11" w:rsidP="00320C11">
      <w:pPr>
        <w:shd w:val="clear" w:color="auto" w:fill="FFFFFF"/>
        <w:ind w:right="-31"/>
        <w:rPr>
          <w:b/>
          <w:color w:val="000000"/>
          <w:spacing w:val="-3"/>
        </w:rPr>
      </w:pPr>
    </w:p>
    <w:p w:rsidR="00320C11" w:rsidRDefault="00320C11" w:rsidP="00320C11">
      <w:pPr>
        <w:widowControl w:val="0"/>
        <w:shd w:val="clear" w:color="auto" w:fill="FFFFFF"/>
        <w:tabs>
          <w:tab w:val="left" w:pos="187"/>
          <w:tab w:val="center" w:pos="7704"/>
          <w:tab w:val="left" w:pos="10214"/>
        </w:tabs>
        <w:suppressAutoHyphens w:val="0"/>
        <w:autoSpaceDE w:val="0"/>
        <w:autoSpaceDN w:val="0"/>
        <w:adjustRightInd w:val="0"/>
        <w:spacing w:before="14"/>
        <w:ind w:left="426" w:right="-31"/>
        <w:jc w:val="center"/>
        <w:rPr>
          <w:b/>
          <w:color w:val="000000"/>
        </w:rPr>
      </w:pPr>
      <w:r>
        <w:rPr>
          <w:b/>
          <w:color w:val="000000"/>
        </w:rPr>
        <w:t>Место курса в учебном плане</w:t>
      </w:r>
    </w:p>
    <w:p w:rsidR="00320C11" w:rsidRDefault="00320C11" w:rsidP="00320C11">
      <w:pPr>
        <w:widowControl w:val="0"/>
        <w:shd w:val="clear" w:color="auto" w:fill="FFFFFF"/>
        <w:tabs>
          <w:tab w:val="left" w:pos="187"/>
          <w:tab w:val="center" w:pos="7704"/>
          <w:tab w:val="left" w:pos="10214"/>
        </w:tabs>
        <w:suppressAutoHyphens w:val="0"/>
        <w:autoSpaceDE w:val="0"/>
        <w:autoSpaceDN w:val="0"/>
        <w:adjustRightInd w:val="0"/>
        <w:spacing w:before="14"/>
        <w:ind w:left="426" w:right="-31"/>
        <w:jc w:val="center"/>
        <w:rPr>
          <w:b/>
          <w:color w:val="000000"/>
        </w:rPr>
      </w:pPr>
    </w:p>
    <w:p w:rsidR="00320C11" w:rsidRDefault="00320C11" w:rsidP="00320C11">
      <w:pPr>
        <w:shd w:val="clear" w:color="auto" w:fill="FFFFFF"/>
        <w:autoSpaceDE w:val="0"/>
        <w:ind w:left="426" w:right="-31"/>
        <w:jc w:val="both"/>
      </w:pPr>
      <w:r>
        <w:t>Учебный план 3 класса рассчитан на 34 часа в год по 1 часу в неделю.</w:t>
      </w:r>
    </w:p>
    <w:p w:rsidR="00320C11" w:rsidRPr="00C16078" w:rsidRDefault="00320C11" w:rsidP="00320C11">
      <w:pPr>
        <w:widowControl w:val="0"/>
        <w:shd w:val="clear" w:color="auto" w:fill="FFFFFF"/>
        <w:tabs>
          <w:tab w:val="left" w:pos="187"/>
        </w:tabs>
        <w:suppressAutoHyphens w:val="0"/>
        <w:autoSpaceDE w:val="0"/>
        <w:autoSpaceDN w:val="0"/>
        <w:adjustRightInd w:val="0"/>
        <w:spacing w:before="14"/>
        <w:ind w:left="426" w:right="-31"/>
        <w:jc w:val="center"/>
        <w:rPr>
          <w:b/>
          <w:color w:val="000000"/>
        </w:rPr>
      </w:pPr>
    </w:p>
    <w:p w:rsidR="00320C11" w:rsidRDefault="00320C11" w:rsidP="00320C11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line="278" w:lineRule="exact"/>
        <w:ind w:left="426" w:right="-31"/>
        <w:jc w:val="center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У</w:t>
      </w:r>
      <w:r w:rsidRPr="00C16078">
        <w:rPr>
          <w:b/>
          <w:color w:val="000000"/>
          <w:spacing w:val="6"/>
        </w:rPr>
        <w:t xml:space="preserve">чебно-методическое обеспечение реализации учебной программы </w:t>
      </w:r>
    </w:p>
    <w:p w:rsidR="00320C11" w:rsidRDefault="00320C11" w:rsidP="00320C11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line="278" w:lineRule="exact"/>
        <w:ind w:left="426" w:right="-31"/>
        <w:jc w:val="center"/>
        <w:rPr>
          <w:b/>
          <w:color w:val="000000"/>
          <w:spacing w:val="6"/>
        </w:rPr>
      </w:pPr>
    </w:p>
    <w:p w:rsidR="00320C11" w:rsidRDefault="00320C11" w:rsidP="00320C11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line="278" w:lineRule="exact"/>
        <w:ind w:left="426" w:right="-31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Учебники:</w:t>
      </w:r>
    </w:p>
    <w:p w:rsidR="00320C11" w:rsidRPr="00C70C65" w:rsidRDefault="00320C11" w:rsidP="00320C11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line="278" w:lineRule="exact"/>
        <w:ind w:left="426" w:right="-31"/>
        <w:rPr>
          <w:b/>
          <w:spacing w:val="6"/>
        </w:rPr>
      </w:pPr>
      <w:r>
        <w:rPr>
          <w:bCs/>
        </w:rPr>
        <w:t>Технология. 3 класс. Учебник для общеобразовательных</w:t>
      </w:r>
      <w:r w:rsidRPr="00C70C65">
        <w:rPr>
          <w:bCs/>
        </w:rPr>
        <w:t xml:space="preserve"> учреждений. /Н.И. </w:t>
      </w:r>
      <w:proofErr w:type="spellStart"/>
      <w:r w:rsidRPr="00C70C65">
        <w:rPr>
          <w:bCs/>
        </w:rPr>
        <w:t>Роговцева</w:t>
      </w:r>
      <w:proofErr w:type="spellEnd"/>
      <w:r w:rsidRPr="00C70C65">
        <w:rPr>
          <w:bCs/>
        </w:rPr>
        <w:t xml:space="preserve">, </w:t>
      </w:r>
      <w:proofErr w:type="spellStart"/>
      <w:r w:rsidRPr="00C70C65">
        <w:rPr>
          <w:bCs/>
        </w:rPr>
        <w:t>Н.В.Богданова</w:t>
      </w:r>
      <w:proofErr w:type="spellEnd"/>
      <w:r w:rsidRPr="00C70C65">
        <w:rPr>
          <w:bCs/>
        </w:rPr>
        <w:t>, Добромыслова Н.В.; Рос. Акад. Наук, Рос. Акад</w:t>
      </w:r>
      <w:r>
        <w:rPr>
          <w:bCs/>
        </w:rPr>
        <w:t>.</w:t>
      </w:r>
      <w:r w:rsidRPr="00C70C65">
        <w:rPr>
          <w:bCs/>
        </w:rPr>
        <w:t xml:space="preserve"> образования, изд-во «Просвещение». –</w:t>
      </w:r>
      <w:r>
        <w:rPr>
          <w:bCs/>
        </w:rPr>
        <w:t xml:space="preserve"> </w:t>
      </w:r>
      <w:r w:rsidRPr="00C70C65">
        <w:rPr>
          <w:bCs/>
        </w:rPr>
        <w:t>М.: Просвещение, 2012</w:t>
      </w:r>
    </w:p>
    <w:p w:rsidR="00320C11" w:rsidRDefault="00320C11" w:rsidP="00320C11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line="278" w:lineRule="exact"/>
        <w:ind w:left="426" w:right="-31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Дополнительные материалы:</w:t>
      </w:r>
    </w:p>
    <w:p w:rsidR="00320C11" w:rsidRDefault="00320C11" w:rsidP="00320C11">
      <w:pPr>
        <w:ind w:left="426" w:right="-31"/>
        <w:rPr>
          <w:bCs/>
        </w:rPr>
      </w:pPr>
      <w:r w:rsidRPr="00C16078">
        <w:rPr>
          <w:b/>
          <w:color w:val="000000"/>
          <w:spacing w:val="6"/>
        </w:rPr>
        <w:t xml:space="preserve"> </w:t>
      </w:r>
      <w:r>
        <w:rPr>
          <w:bCs/>
        </w:rPr>
        <w:t>1.</w:t>
      </w:r>
      <w:r w:rsidRPr="00BF1669">
        <w:rPr>
          <w:bCs/>
        </w:rPr>
        <w:t>Уроки технологии. 3 класс. Пособие для учителей общеобразовательных учреждений /</w:t>
      </w:r>
      <w:proofErr w:type="spellStart"/>
      <w:r w:rsidRPr="00BF1669">
        <w:rPr>
          <w:bCs/>
        </w:rPr>
        <w:t>Роговцева</w:t>
      </w:r>
      <w:proofErr w:type="spellEnd"/>
      <w:r w:rsidRPr="00BF1669">
        <w:rPr>
          <w:bCs/>
        </w:rPr>
        <w:t xml:space="preserve"> Н.И.; Рос. Акад. Наук, Рос. </w:t>
      </w:r>
      <w:proofErr w:type="spellStart"/>
      <w:proofErr w:type="gramStart"/>
      <w:r w:rsidRPr="00BF1669">
        <w:rPr>
          <w:bCs/>
        </w:rPr>
        <w:t>Акад</w:t>
      </w:r>
      <w:proofErr w:type="spellEnd"/>
      <w:proofErr w:type="gramEnd"/>
      <w:r w:rsidRPr="00BF1669">
        <w:rPr>
          <w:bCs/>
        </w:rPr>
        <w:t xml:space="preserve"> образования, изд-во «Прос</w:t>
      </w:r>
      <w:r>
        <w:rPr>
          <w:bCs/>
        </w:rPr>
        <w:t>вещение». –М.: Просвещение, 2012</w:t>
      </w:r>
      <w:r w:rsidRPr="00BF1669">
        <w:rPr>
          <w:bCs/>
        </w:rPr>
        <w:t>.</w:t>
      </w:r>
    </w:p>
    <w:p w:rsidR="00320C11" w:rsidRDefault="00320C11" w:rsidP="00320C11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line="278" w:lineRule="exact"/>
        <w:ind w:left="426" w:right="-31"/>
        <w:rPr>
          <w:b/>
          <w:color w:val="000000"/>
          <w:spacing w:val="6"/>
        </w:rPr>
      </w:pPr>
      <w:r>
        <w:rPr>
          <w:bCs/>
        </w:rPr>
        <w:lastRenderedPageBreak/>
        <w:t>2.</w:t>
      </w:r>
      <w:r w:rsidRPr="00BF1669">
        <w:rPr>
          <w:bCs/>
        </w:rPr>
        <w:t>Технология. 3 класс. Ра</w:t>
      </w:r>
      <w:r>
        <w:rPr>
          <w:bCs/>
        </w:rPr>
        <w:t>бочая тетрадь для общеобразовательных</w:t>
      </w:r>
      <w:r w:rsidRPr="00BF1669">
        <w:rPr>
          <w:bCs/>
        </w:rPr>
        <w:t xml:space="preserve"> учреждений. /Н.И. </w:t>
      </w:r>
      <w:proofErr w:type="spellStart"/>
      <w:r w:rsidRPr="00BF1669">
        <w:rPr>
          <w:bCs/>
        </w:rPr>
        <w:t>Роговцева</w:t>
      </w:r>
      <w:proofErr w:type="spellEnd"/>
      <w:r w:rsidRPr="00BF1669">
        <w:rPr>
          <w:bCs/>
        </w:rPr>
        <w:t xml:space="preserve">, </w:t>
      </w:r>
      <w:proofErr w:type="spellStart"/>
      <w:r w:rsidRPr="00BF1669">
        <w:rPr>
          <w:bCs/>
        </w:rPr>
        <w:t>Н.В.Богданова</w:t>
      </w:r>
      <w:proofErr w:type="spellEnd"/>
      <w:r w:rsidRPr="00BF1669">
        <w:rPr>
          <w:bCs/>
        </w:rPr>
        <w:t xml:space="preserve">, Добромыслова Н.В.; Рос. Акад. Наук, Рос. </w:t>
      </w:r>
      <w:proofErr w:type="spellStart"/>
      <w:proofErr w:type="gramStart"/>
      <w:r w:rsidRPr="00BF1669">
        <w:rPr>
          <w:bCs/>
        </w:rPr>
        <w:t>Акад</w:t>
      </w:r>
      <w:proofErr w:type="spellEnd"/>
      <w:proofErr w:type="gramEnd"/>
      <w:r w:rsidRPr="00BF1669">
        <w:rPr>
          <w:bCs/>
        </w:rPr>
        <w:t xml:space="preserve"> образования, изд-во «Просвещение». –М.: Просвещение, 201</w:t>
      </w:r>
      <w:r>
        <w:rPr>
          <w:bCs/>
        </w:rPr>
        <w:t>2</w:t>
      </w:r>
    </w:p>
    <w:p w:rsidR="00320C11" w:rsidRDefault="00320C11" w:rsidP="00320C11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suppressAutoHyphens w:val="0"/>
        <w:autoSpaceDE w:val="0"/>
        <w:autoSpaceDN w:val="0"/>
        <w:adjustRightInd w:val="0"/>
        <w:spacing w:line="278" w:lineRule="exact"/>
        <w:ind w:left="426" w:right="-31"/>
        <w:rPr>
          <w:b/>
          <w:color w:val="000000"/>
          <w:spacing w:val="6"/>
        </w:rPr>
      </w:pPr>
      <w:r w:rsidRPr="00C16078">
        <w:rPr>
          <w:b/>
          <w:color w:val="000000"/>
          <w:spacing w:val="6"/>
        </w:rPr>
        <w:t>ИКТ и ЦОР</w:t>
      </w:r>
      <w:r>
        <w:rPr>
          <w:b/>
          <w:color w:val="000000"/>
          <w:spacing w:val="6"/>
        </w:rPr>
        <w:t>:</w:t>
      </w:r>
    </w:p>
    <w:p w:rsidR="00320C11" w:rsidRPr="0075215C" w:rsidRDefault="004376CD" w:rsidP="00320C11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right="-31"/>
        <w:contextualSpacing/>
        <w:jc w:val="both"/>
        <w:rPr>
          <w:b/>
          <w:i/>
          <w:lang w:val="ru-RU"/>
        </w:rPr>
      </w:pPr>
      <w:hyperlink r:id="rId6" w:history="1">
        <w:r w:rsidR="00320C11" w:rsidRPr="0075215C">
          <w:rPr>
            <w:rStyle w:val="a6"/>
            <w:color w:val="auto"/>
            <w:u w:val="none"/>
          </w:rPr>
          <w:t>http</w:t>
        </w:r>
        <w:r w:rsidR="00320C11" w:rsidRPr="0075215C">
          <w:rPr>
            <w:rStyle w:val="a6"/>
            <w:color w:val="auto"/>
            <w:u w:val="none"/>
            <w:lang w:val="ru-RU"/>
          </w:rPr>
          <w:t>://</w:t>
        </w:r>
        <w:proofErr w:type="spellStart"/>
        <w:r w:rsidR="00320C11" w:rsidRPr="0075215C">
          <w:rPr>
            <w:rStyle w:val="a6"/>
            <w:color w:val="auto"/>
            <w:u w:val="none"/>
          </w:rPr>
          <w:t>stranamasterov</w:t>
        </w:r>
        <w:proofErr w:type="spellEnd"/>
        <w:r w:rsidR="00320C11" w:rsidRPr="0075215C">
          <w:rPr>
            <w:rStyle w:val="a6"/>
            <w:color w:val="auto"/>
            <w:u w:val="none"/>
            <w:lang w:val="ru-RU"/>
          </w:rPr>
          <w:t>.</w:t>
        </w:r>
        <w:proofErr w:type="spellStart"/>
        <w:r w:rsidR="00320C11" w:rsidRPr="0075215C">
          <w:rPr>
            <w:rStyle w:val="a6"/>
            <w:color w:val="auto"/>
            <w:u w:val="none"/>
          </w:rPr>
          <w:t>ru</w:t>
        </w:r>
        <w:proofErr w:type="spellEnd"/>
        <w:r w:rsidR="00320C11" w:rsidRPr="0075215C">
          <w:rPr>
            <w:rStyle w:val="a6"/>
            <w:color w:val="auto"/>
            <w:u w:val="none"/>
            <w:lang w:val="ru-RU"/>
          </w:rPr>
          <w:t>/</w:t>
        </w:r>
      </w:hyperlink>
    </w:p>
    <w:p w:rsidR="00320C11" w:rsidRPr="0075215C" w:rsidRDefault="004376CD" w:rsidP="00320C11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right="-31"/>
        <w:contextualSpacing/>
        <w:jc w:val="both"/>
        <w:rPr>
          <w:i/>
          <w:lang w:val="ru-RU"/>
        </w:rPr>
      </w:pPr>
      <w:hyperlink r:id="rId7" w:history="1">
        <w:r w:rsidR="00320C11" w:rsidRPr="0075215C">
          <w:rPr>
            <w:rStyle w:val="a6"/>
            <w:color w:val="auto"/>
            <w:u w:val="none"/>
          </w:rPr>
          <w:t>http</w:t>
        </w:r>
        <w:r w:rsidR="00320C11" w:rsidRPr="0075215C">
          <w:rPr>
            <w:rStyle w:val="a6"/>
            <w:color w:val="auto"/>
            <w:u w:val="none"/>
            <w:lang w:val="ru-RU"/>
          </w:rPr>
          <w:t>://</w:t>
        </w:r>
        <w:r w:rsidR="00320C11" w:rsidRPr="0075215C">
          <w:rPr>
            <w:rStyle w:val="a6"/>
            <w:color w:val="auto"/>
            <w:u w:val="none"/>
          </w:rPr>
          <w:t>school</w:t>
        </w:r>
        <w:r w:rsidR="00320C11" w:rsidRPr="0075215C">
          <w:rPr>
            <w:rStyle w:val="a6"/>
            <w:color w:val="auto"/>
            <w:u w:val="none"/>
            <w:lang w:val="ru-RU"/>
          </w:rPr>
          <w:t>-</w:t>
        </w:r>
        <w:r w:rsidR="00320C11" w:rsidRPr="0075215C">
          <w:rPr>
            <w:rStyle w:val="a6"/>
            <w:color w:val="auto"/>
            <w:u w:val="none"/>
          </w:rPr>
          <w:t>collection</w:t>
        </w:r>
        <w:r w:rsidR="00320C11" w:rsidRPr="0075215C">
          <w:rPr>
            <w:rStyle w:val="a6"/>
            <w:color w:val="auto"/>
            <w:u w:val="none"/>
            <w:lang w:val="ru-RU"/>
          </w:rPr>
          <w:t>.</w:t>
        </w:r>
        <w:proofErr w:type="spellStart"/>
        <w:r w:rsidR="00320C11" w:rsidRPr="0075215C">
          <w:rPr>
            <w:rStyle w:val="a6"/>
            <w:color w:val="auto"/>
            <w:u w:val="none"/>
          </w:rPr>
          <w:t>edu</w:t>
        </w:r>
        <w:proofErr w:type="spellEnd"/>
        <w:r w:rsidR="00320C11" w:rsidRPr="0075215C">
          <w:rPr>
            <w:rStyle w:val="a6"/>
            <w:color w:val="auto"/>
            <w:u w:val="none"/>
            <w:lang w:val="ru-RU"/>
          </w:rPr>
          <w:t>.</w:t>
        </w:r>
        <w:proofErr w:type="spellStart"/>
        <w:r w:rsidR="00320C11" w:rsidRPr="0075215C">
          <w:rPr>
            <w:rStyle w:val="a6"/>
            <w:color w:val="auto"/>
            <w:u w:val="none"/>
          </w:rPr>
          <w:t>ru</w:t>
        </w:r>
        <w:proofErr w:type="spellEnd"/>
        <w:r w:rsidR="00320C11" w:rsidRPr="0075215C">
          <w:rPr>
            <w:rStyle w:val="a6"/>
            <w:color w:val="auto"/>
            <w:u w:val="none"/>
            <w:lang w:val="ru-RU"/>
          </w:rPr>
          <w:t>/</w:t>
        </w:r>
      </w:hyperlink>
    </w:p>
    <w:p w:rsidR="00320C11" w:rsidRPr="0075215C" w:rsidRDefault="004376CD" w:rsidP="00320C11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right="-31"/>
        <w:contextualSpacing/>
        <w:jc w:val="both"/>
        <w:rPr>
          <w:i/>
          <w:lang w:val="ru-RU"/>
        </w:rPr>
      </w:pPr>
      <w:hyperlink r:id="rId8" w:history="1">
        <w:r w:rsidR="00320C11" w:rsidRPr="0075215C">
          <w:rPr>
            <w:rStyle w:val="a6"/>
            <w:color w:val="auto"/>
            <w:u w:val="none"/>
          </w:rPr>
          <w:t>http://viki.rdf.ru/</w:t>
        </w:r>
      </w:hyperlink>
    </w:p>
    <w:p w:rsidR="00320C11" w:rsidRPr="0075215C" w:rsidRDefault="004376CD" w:rsidP="00320C11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right="-31"/>
        <w:contextualSpacing/>
        <w:jc w:val="both"/>
        <w:rPr>
          <w:i/>
          <w:lang w:val="ru-RU"/>
        </w:rPr>
      </w:pPr>
      <w:hyperlink r:id="rId9" w:history="1">
        <w:r w:rsidR="00320C11" w:rsidRPr="0075215C">
          <w:rPr>
            <w:rStyle w:val="a6"/>
            <w:color w:val="auto"/>
            <w:u w:val="none"/>
          </w:rPr>
          <w:t>http://www.nachalka.com/</w:t>
        </w:r>
      </w:hyperlink>
    </w:p>
    <w:p w:rsidR="00320C11" w:rsidRPr="0075215C" w:rsidRDefault="004376CD" w:rsidP="00320C11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right="-31"/>
        <w:contextualSpacing/>
        <w:jc w:val="both"/>
        <w:rPr>
          <w:i/>
          <w:lang w:val="ru-RU"/>
        </w:rPr>
      </w:pPr>
      <w:hyperlink r:id="rId10" w:history="1">
        <w:r w:rsidR="00320C11" w:rsidRPr="0075215C">
          <w:rPr>
            <w:rStyle w:val="a6"/>
            <w:color w:val="auto"/>
            <w:u w:val="none"/>
          </w:rPr>
          <w:t>http</w:t>
        </w:r>
        <w:r w:rsidR="00320C11" w:rsidRPr="0075215C">
          <w:rPr>
            <w:rStyle w:val="a6"/>
            <w:color w:val="auto"/>
            <w:u w:val="none"/>
            <w:lang w:val="ru-RU"/>
          </w:rPr>
          <w:t>://</w:t>
        </w:r>
        <w:r w:rsidR="00320C11" w:rsidRPr="0075215C">
          <w:rPr>
            <w:rStyle w:val="a6"/>
            <w:color w:val="auto"/>
            <w:u w:val="none"/>
          </w:rPr>
          <w:t>www</w:t>
        </w:r>
        <w:r w:rsidR="00320C11" w:rsidRPr="0075215C">
          <w:rPr>
            <w:rStyle w:val="a6"/>
            <w:color w:val="auto"/>
            <w:u w:val="none"/>
            <w:lang w:val="ru-RU"/>
          </w:rPr>
          <w:t>.</w:t>
        </w:r>
        <w:proofErr w:type="spellStart"/>
        <w:r w:rsidR="00320C11" w:rsidRPr="0075215C">
          <w:rPr>
            <w:rStyle w:val="a6"/>
            <w:color w:val="auto"/>
            <w:u w:val="none"/>
          </w:rPr>
          <w:t>uchportal</w:t>
        </w:r>
        <w:proofErr w:type="spellEnd"/>
        <w:r w:rsidR="00320C11" w:rsidRPr="0075215C">
          <w:rPr>
            <w:rStyle w:val="a6"/>
            <w:color w:val="auto"/>
            <w:u w:val="none"/>
            <w:lang w:val="ru-RU"/>
          </w:rPr>
          <w:t>.</w:t>
        </w:r>
        <w:proofErr w:type="spellStart"/>
        <w:r w:rsidR="00320C11" w:rsidRPr="0075215C">
          <w:rPr>
            <w:rStyle w:val="a6"/>
            <w:color w:val="auto"/>
            <w:u w:val="none"/>
          </w:rPr>
          <w:t>ru</w:t>
        </w:r>
        <w:proofErr w:type="spellEnd"/>
        <w:r w:rsidR="00320C11" w:rsidRPr="0075215C">
          <w:rPr>
            <w:rStyle w:val="a6"/>
            <w:color w:val="auto"/>
            <w:u w:val="none"/>
            <w:lang w:val="ru-RU"/>
          </w:rPr>
          <w:t>/</w:t>
        </w:r>
        <w:r w:rsidR="00320C11" w:rsidRPr="0075215C">
          <w:rPr>
            <w:rStyle w:val="a6"/>
            <w:color w:val="auto"/>
            <w:u w:val="none"/>
          </w:rPr>
          <w:t>load</w:t>
        </w:r>
        <w:r w:rsidR="00320C11" w:rsidRPr="0075215C">
          <w:rPr>
            <w:rStyle w:val="a6"/>
            <w:color w:val="auto"/>
            <w:u w:val="none"/>
            <w:lang w:val="ru-RU"/>
          </w:rPr>
          <w:t>/46</w:t>
        </w:r>
      </w:hyperlink>
    </w:p>
    <w:p w:rsidR="00320C11" w:rsidRPr="00981E4C" w:rsidRDefault="004376CD" w:rsidP="00320C11">
      <w:pPr>
        <w:pStyle w:val="a3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right="-31"/>
        <w:contextualSpacing/>
        <w:jc w:val="both"/>
        <w:rPr>
          <w:b/>
          <w:i/>
          <w:lang w:val="ru-RU"/>
        </w:rPr>
        <w:sectPr w:rsidR="00320C11" w:rsidRPr="00981E4C" w:rsidSect="00303A25">
          <w:type w:val="continuous"/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  <w:hyperlink r:id="rId11" w:history="1">
        <w:r w:rsidR="00320C11" w:rsidRPr="0075215C">
          <w:rPr>
            <w:rStyle w:val="a6"/>
            <w:color w:val="auto"/>
            <w:u w:val="none"/>
          </w:rPr>
          <w:t>http://window.edu.ru/</w:t>
        </w:r>
      </w:hyperlink>
    </w:p>
    <w:p w:rsidR="00320C11" w:rsidRDefault="00320C11" w:rsidP="00320C11">
      <w:pPr>
        <w:shd w:val="clear" w:color="auto" w:fill="FFFFFF"/>
        <w:rPr>
          <w:b/>
          <w:color w:val="000000"/>
          <w:spacing w:val="-3"/>
        </w:rPr>
      </w:pPr>
    </w:p>
    <w:p w:rsidR="00320C11" w:rsidRDefault="00320C11" w:rsidP="00320C11">
      <w:pPr>
        <w:shd w:val="clear" w:color="auto" w:fill="FFFFFF"/>
        <w:rPr>
          <w:i/>
          <w:iCs/>
          <w:color w:val="000000"/>
          <w:lang w:eastAsia="ru-RU"/>
        </w:rPr>
      </w:pPr>
    </w:p>
    <w:p w:rsidR="00320C11" w:rsidRPr="006E2BDE" w:rsidRDefault="00320C11" w:rsidP="00320C11">
      <w:pPr>
        <w:shd w:val="clear" w:color="auto" w:fill="FFFFFF"/>
        <w:spacing w:before="254" w:line="317" w:lineRule="exact"/>
        <w:ind w:right="14"/>
        <w:jc w:val="center"/>
        <w:rPr>
          <w:b/>
          <w:i/>
          <w:sz w:val="28"/>
          <w:szCs w:val="28"/>
        </w:rPr>
      </w:pPr>
      <w:r w:rsidRPr="006E2BDE">
        <w:rPr>
          <w:b/>
          <w:color w:val="000000"/>
          <w:spacing w:val="-2"/>
          <w:sz w:val="28"/>
          <w:szCs w:val="28"/>
        </w:rPr>
        <w:t>Тематическое планирование</w:t>
      </w:r>
    </w:p>
    <w:p w:rsidR="00320C11" w:rsidRPr="006E2BDE" w:rsidRDefault="00320C11" w:rsidP="00320C11">
      <w:pPr>
        <w:shd w:val="clear" w:color="auto" w:fill="FFFFFF"/>
        <w:spacing w:line="317" w:lineRule="exact"/>
        <w:ind w:right="19"/>
        <w:jc w:val="center"/>
        <w:rPr>
          <w:b/>
          <w:i/>
          <w:sz w:val="28"/>
          <w:szCs w:val="28"/>
        </w:rPr>
      </w:pPr>
      <w:r w:rsidRPr="006E2BDE">
        <w:rPr>
          <w:b/>
          <w:color w:val="000000"/>
          <w:spacing w:val="-3"/>
          <w:sz w:val="28"/>
          <w:szCs w:val="28"/>
        </w:rPr>
        <w:t>учебного материала по курсу «</w:t>
      </w:r>
      <w:r>
        <w:rPr>
          <w:b/>
          <w:color w:val="000000"/>
          <w:spacing w:val="-3"/>
          <w:sz w:val="28"/>
          <w:szCs w:val="28"/>
        </w:rPr>
        <w:t>Технология</w:t>
      </w:r>
      <w:r w:rsidRPr="006E2BDE">
        <w:rPr>
          <w:b/>
          <w:color w:val="000000"/>
          <w:spacing w:val="-3"/>
          <w:sz w:val="28"/>
          <w:szCs w:val="28"/>
        </w:rPr>
        <w:t>»</w:t>
      </w:r>
    </w:p>
    <w:p w:rsidR="00320C11" w:rsidRDefault="00320C11" w:rsidP="00320C11">
      <w:pPr>
        <w:shd w:val="clear" w:color="auto" w:fill="FFFFFF"/>
        <w:spacing w:line="317" w:lineRule="exact"/>
        <w:ind w:right="14"/>
        <w:jc w:val="center"/>
        <w:rPr>
          <w:b/>
          <w:i/>
          <w:color w:val="000000"/>
          <w:sz w:val="28"/>
          <w:szCs w:val="28"/>
        </w:rPr>
      </w:pPr>
      <w:r w:rsidRPr="006E2BDE">
        <w:rPr>
          <w:b/>
          <w:color w:val="000000"/>
          <w:sz w:val="28"/>
          <w:szCs w:val="28"/>
        </w:rPr>
        <w:t>3 класс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1701"/>
        <w:gridCol w:w="8788"/>
      </w:tblGrid>
      <w:tr w:rsidR="00320C11" w:rsidRPr="0075215C" w:rsidTr="00303A25">
        <w:tc>
          <w:tcPr>
            <w:tcW w:w="675" w:type="dxa"/>
            <w:vMerge w:val="restart"/>
          </w:tcPr>
          <w:p w:rsidR="00320C11" w:rsidRPr="0075215C" w:rsidRDefault="00320C11" w:rsidP="00CD7682">
            <w:pPr>
              <w:spacing w:line="317" w:lineRule="exact"/>
              <w:ind w:right="14"/>
              <w:jc w:val="center"/>
              <w:rPr>
                <w:b/>
                <w:i/>
                <w:lang w:val="ru-RU"/>
              </w:rPr>
            </w:pPr>
            <w:r w:rsidRPr="0075215C">
              <w:rPr>
                <w:b/>
                <w:color w:val="000000"/>
              </w:rPr>
              <w:t xml:space="preserve">№ </w:t>
            </w:r>
            <w:r w:rsidRPr="0075215C">
              <w:rPr>
                <w:b/>
                <w:color w:val="000000"/>
                <w:spacing w:val="-9"/>
              </w:rPr>
              <w:t>п/п</w:t>
            </w:r>
          </w:p>
        </w:tc>
        <w:tc>
          <w:tcPr>
            <w:tcW w:w="2835" w:type="dxa"/>
            <w:vMerge w:val="restart"/>
          </w:tcPr>
          <w:p w:rsidR="00320C11" w:rsidRPr="0075215C" w:rsidRDefault="00320C11" w:rsidP="00CD7682">
            <w:pPr>
              <w:spacing w:line="317" w:lineRule="exact"/>
              <w:ind w:right="14"/>
              <w:jc w:val="center"/>
              <w:rPr>
                <w:b/>
                <w:i/>
                <w:lang w:val="ru-RU"/>
              </w:rPr>
            </w:pPr>
            <w:proofErr w:type="spellStart"/>
            <w:r w:rsidRPr="0075215C">
              <w:rPr>
                <w:b/>
                <w:color w:val="000000"/>
                <w:spacing w:val="-4"/>
              </w:rPr>
              <w:t>тема</w:t>
            </w:r>
            <w:proofErr w:type="spellEnd"/>
          </w:p>
        </w:tc>
        <w:tc>
          <w:tcPr>
            <w:tcW w:w="993" w:type="dxa"/>
            <w:vMerge w:val="restart"/>
          </w:tcPr>
          <w:p w:rsidR="00320C11" w:rsidRPr="0075215C" w:rsidRDefault="00320C11" w:rsidP="00CD7682">
            <w:pPr>
              <w:spacing w:line="317" w:lineRule="exact"/>
              <w:ind w:right="14"/>
              <w:jc w:val="center"/>
              <w:rPr>
                <w:b/>
                <w:i/>
                <w:lang w:val="ru-RU"/>
              </w:rPr>
            </w:pPr>
            <w:proofErr w:type="spellStart"/>
            <w:r w:rsidRPr="0075215C">
              <w:rPr>
                <w:b/>
                <w:color w:val="000000"/>
                <w:spacing w:val="-4"/>
              </w:rPr>
              <w:t>Кол-во</w:t>
            </w:r>
            <w:proofErr w:type="spellEnd"/>
            <w:r w:rsidRPr="0075215C">
              <w:rPr>
                <w:b/>
                <w:color w:val="000000"/>
                <w:spacing w:val="-4"/>
              </w:rPr>
              <w:t xml:space="preserve"> </w:t>
            </w:r>
            <w:proofErr w:type="spellStart"/>
            <w:r w:rsidRPr="0075215C">
              <w:rPr>
                <w:b/>
                <w:color w:val="000000"/>
                <w:spacing w:val="-4"/>
              </w:rPr>
              <w:t>часов</w:t>
            </w:r>
            <w:proofErr w:type="spellEnd"/>
          </w:p>
        </w:tc>
        <w:tc>
          <w:tcPr>
            <w:tcW w:w="1701" w:type="dxa"/>
          </w:tcPr>
          <w:p w:rsidR="00320C11" w:rsidRPr="0075215C" w:rsidRDefault="00320C11" w:rsidP="00CD7682">
            <w:pPr>
              <w:spacing w:line="317" w:lineRule="exact"/>
              <w:ind w:right="14"/>
              <w:jc w:val="center"/>
              <w:rPr>
                <w:b/>
                <w:i/>
                <w:lang w:val="ru-RU"/>
              </w:rPr>
            </w:pPr>
            <w:proofErr w:type="spellStart"/>
            <w:r w:rsidRPr="0075215C">
              <w:rPr>
                <w:b/>
                <w:color w:val="000000"/>
                <w:spacing w:val="-3"/>
              </w:rPr>
              <w:t>Организация</w:t>
            </w:r>
            <w:proofErr w:type="spellEnd"/>
            <w:r w:rsidRPr="0075215C">
              <w:rPr>
                <w:b/>
                <w:color w:val="000000"/>
                <w:spacing w:val="-3"/>
              </w:rPr>
              <w:t xml:space="preserve"> </w:t>
            </w:r>
            <w:proofErr w:type="spellStart"/>
            <w:r w:rsidRPr="0075215C">
              <w:rPr>
                <w:b/>
                <w:color w:val="000000"/>
                <w:spacing w:val="-3"/>
              </w:rPr>
              <w:t>контроля</w:t>
            </w:r>
            <w:proofErr w:type="spellEnd"/>
            <w:r w:rsidRPr="0075215C">
              <w:rPr>
                <w:b/>
                <w:color w:val="000000"/>
                <w:spacing w:val="-3"/>
              </w:rPr>
              <w:t xml:space="preserve"> </w:t>
            </w:r>
            <w:proofErr w:type="spellStart"/>
            <w:r w:rsidRPr="0075215C">
              <w:rPr>
                <w:b/>
                <w:color w:val="000000"/>
                <w:spacing w:val="-2"/>
              </w:rPr>
              <w:t>знаний</w:t>
            </w:r>
            <w:proofErr w:type="spellEnd"/>
          </w:p>
        </w:tc>
        <w:tc>
          <w:tcPr>
            <w:tcW w:w="8788" w:type="dxa"/>
            <w:vMerge w:val="restart"/>
          </w:tcPr>
          <w:p w:rsidR="00320C11" w:rsidRPr="0075215C" w:rsidRDefault="00320C11" w:rsidP="00CD7682">
            <w:pPr>
              <w:spacing w:line="317" w:lineRule="exact"/>
              <w:ind w:right="14"/>
              <w:jc w:val="center"/>
              <w:rPr>
                <w:b/>
                <w:lang w:val="ru-RU"/>
              </w:rPr>
            </w:pPr>
          </w:p>
          <w:p w:rsidR="00320C11" w:rsidRPr="0075215C" w:rsidRDefault="00320C11" w:rsidP="00CD7682">
            <w:pPr>
              <w:spacing w:line="317" w:lineRule="exact"/>
              <w:ind w:right="14"/>
              <w:jc w:val="center"/>
              <w:rPr>
                <w:b/>
                <w:lang w:val="ru-RU"/>
              </w:rPr>
            </w:pPr>
          </w:p>
          <w:p w:rsidR="00320C11" w:rsidRPr="0075215C" w:rsidRDefault="00320C11" w:rsidP="00CD7682">
            <w:pPr>
              <w:spacing w:line="317" w:lineRule="exact"/>
              <w:ind w:right="14"/>
              <w:jc w:val="center"/>
              <w:rPr>
                <w:b/>
                <w:lang w:val="ru-RU"/>
              </w:rPr>
            </w:pPr>
            <w:r w:rsidRPr="0075215C">
              <w:rPr>
                <w:b/>
                <w:lang w:val="ru-RU"/>
              </w:rPr>
              <w:t>Результаты обучения за год</w:t>
            </w:r>
          </w:p>
        </w:tc>
      </w:tr>
      <w:tr w:rsidR="00320C11" w:rsidRPr="0075215C" w:rsidTr="00303A25">
        <w:tc>
          <w:tcPr>
            <w:tcW w:w="675" w:type="dxa"/>
            <w:vMerge/>
          </w:tcPr>
          <w:p w:rsidR="00320C11" w:rsidRPr="0075215C" w:rsidRDefault="00320C11" w:rsidP="00CD7682">
            <w:pPr>
              <w:spacing w:line="317" w:lineRule="exact"/>
              <w:ind w:right="14"/>
              <w:jc w:val="center"/>
              <w:rPr>
                <w:i/>
                <w:lang w:val="ru-RU"/>
              </w:rPr>
            </w:pPr>
          </w:p>
        </w:tc>
        <w:tc>
          <w:tcPr>
            <w:tcW w:w="2835" w:type="dxa"/>
            <w:vMerge/>
          </w:tcPr>
          <w:p w:rsidR="00320C11" w:rsidRPr="0075215C" w:rsidRDefault="00320C11" w:rsidP="00CD7682">
            <w:pPr>
              <w:spacing w:line="317" w:lineRule="exact"/>
              <w:ind w:right="14"/>
              <w:jc w:val="center"/>
              <w:rPr>
                <w:i/>
                <w:lang w:val="ru-RU"/>
              </w:rPr>
            </w:pPr>
          </w:p>
        </w:tc>
        <w:tc>
          <w:tcPr>
            <w:tcW w:w="993" w:type="dxa"/>
            <w:vMerge/>
          </w:tcPr>
          <w:p w:rsidR="00320C11" w:rsidRPr="0075215C" w:rsidRDefault="00320C11" w:rsidP="00CD7682">
            <w:pPr>
              <w:spacing w:line="317" w:lineRule="exact"/>
              <w:ind w:right="14"/>
              <w:jc w:val="center"/>
              <w:rPr>
                <w:i/>
                <w:lang w:val="ru-RU"/>
              </w:rPr>
            </w:pPr>
          </w:p>
        </w:tc>
        <w:tc>
          <w:tcPr>
            <w:tcW w:w="1701" w:type="dxa"/>
          </w:tcPr>
          <w:p w:rsidR="00320C11" w:rsidRPr="0075215C" w:rsidRDefault="00320C11" w:rsidP="00CD7682">
            <w:pPr>
              <w:spacing w:line="317" w:lineRule="exact"/>
              <w:ind w:right="14"/>
              <w:jc w:val="center"/>
              <w:rPr>
                <w:b/>
                <w:i/>
                <w:lang w:val="ru-RU"/>
              </w:rPr>
            </w:pPr>
            <w:proofErr w:type="spellStart"/>
            <w:r w:rsidRPr="0075215C">
              <w:rPr>
                <w:b/>
                <w:color w:val="000000"/>
                <w:spacing w:val="-3"/>
              </w:rPr>
              <w:t>Кол-во</w:t>
            </w:r>
            <w:proofErr w:type="spellEnd"/>
            <w:r w:rsidRPr="0075215C">
              <w:rPr>
                <w:b/>
                <w:color w:val="000000"/>
                <w:spacing w:val="-3"/>
              </w:rPr>
              <w:t xml:space="preserve"> </w:t>
            </w:r>
            <w:r w:rsidRPr="0075215C">
              <w:rPr>
                <w:b/>
                <w:color w:val="000000"/>
                <w:spacing w:val="-1"/>
              </w:rPr>
              <w:t>п</w:t>
            </w:r>
            <w:r>
              <w:rPr>
                <w:b/>
                <w:color w:val="000000"/>
                <w:spacing w:val="-1"/>
                <w:lang w:val="ru-RU"/>
              </w:rPr>
              <w:t>ров</w:t>
            </w:r>
            <w:r w:rsidRPr="0075215C">
              <w:rPr>
                <w:b/>
                <w:color w:val="000000"/>
                <w:spacing w:val="-1"/>
              </w:rPr>
              <w:t>/р</w:t>
            </w:r>
          </w:p>
        </w:tc>
        <w:tc>
          <w:tcPr>
            <w:tcW w:w="8788" w:type="dxa"/>
            <w:vMerge/>
          </w:tcPr>
          <w:p w:rsidR="00320C11" w:rsidRPr="0075215C" w:rsidRDefault="00320C11" w:rsidP="00CD7682">
            <w:pPr>
              <w:spacing w:line="317" w:lineRule="exact"/>
              <w:ind w:right="14"/>
              <w:jc w:val="center"/>
              <w:rPr>
                <w:i/>
                <w:lang w:val="ru-RU"/>
              </w:rPr>
            </w:pPr>
          </w:p>
        </w:tc>
      </w:tr>
      <w:tr w:rsidR="00320C11" w:rsidRPr="0075215C" w:rsidTr="00303A25">
        <w:tc>
          <w:tcPr>
            <w:tcW w:w="675" w:type="dxa"/>
          </w:tcPr>
          <w:p w:rsidR="00320C11" w:rsidRPr="0075215C" w:rsidRDefault="00320C11" w:rsidP="00CD7682">
            <w:pPr>
              <w:spacing w:line="317" w:lineRule="exact"/>
              <w:ind w:right="14"/>
              <w:jc w:val="center"/>
              <w:rPr>
                <w:i/>
                <w:lang w:val="ru-RU"/>
              </w:rPr>
            </w:pPr>
            <w:r w:rsidRPr="0075215C">
              <w:rPr>
                <w:lang w:val="ru-RU"/>
              </w:rPr>
              <w:t>1.</w:t>
            </w:r>
          </w:p>
        </w:tc>
        <w:tc>
          <w:tcPr>
            <w:tcW w:w="2835" w:type="dxa"/>
          </w:tcPr>
          <w:p w:rsidR="00320C11" w:rsidRPr="0075215C" w:rsidRDefault="00320C11" w:rsidP="00CD7682">
            <w:pPr>
              <w:snapToGrid w:val="0"/>
              <w:jc w:val="both"/>
            </w:pPr>
            <w:proofErr w:type="spellStart"/>
            <w:r w:rsidRPr="0075215C">
              <w:t>Здравствуй</w:t>
            </w:r>
            <w:proofErr w:type="spellEnd"/>
            <w:r w:rsidRPr="0075215C">
              <w:t xml:space="preserve">, </w:t>
            </w:r>
            <w:proofErr w:type="spellStart"/>
            <w:r w:rsidRPr="0075215C">
              <w:t>дорогой</w:t>
            </w:r>
            <w:proofErr w:type="spellEnd"/>
            <w:r w:rsidRPr="0075215C">
              <w:t xml:space="preserve"> </w:t>
            </w:r>
            <w:proofErr w:type="spellStart"/>
            <w:r w:rsidRPr="0075215C">
              <w:t>друг</w:t>
            </w:r>
            <w:proofErr w:type="spellEnd"/>
            <w:r w:rsidRPr="0075215C">
              <w:t>!</w:t>
            </w:r>
          </w:p>
        </w:tc>
        <w:tc>
          <w:tcPr>
            <w:tcW w:w="993" w:type="dxa"/>
          </w:tcPr>
          <w:p w:rsidR="00320C11" w:rsidRPr="0075215C" w:rsidRDefault="00320C11" w:rsidP="00CD7682">
            <w:pPr>
              <w:snapToGrid w:val="0"/>
              <w:jc w:val="center"/>
              <w:rPr>
                <w:lang w:val="ru-RU"/>
              </w:rPr>
            </w:pPr>
            <w:r w:rsidRPr="0075215C">
              <w:t xml:space="preserve">1 </w:t>
            </w:r>
          </w:p>
        </w:tc>
        <w:tc>
          <w:tcPr>
            <w:tcW w:w="1701" w:type="dxa"/>
          </w:tcPr>
          <w:p w:rsidR="00320C11" w:rsidRPr="0075215C" w:rsidRDefault="00320C11" w:rsidP="00CD7682">
            <w:pPr>
              <w:spacing w:line="317" w:lineRule="exact"/>
              <w:ind w:right="14"/>
              <w:jc w:val="center"/>
              <w:rPr>
                <w:i/>
                <w:lang w:val="ru-RU"/>
              </w:rPr>
            </w:pPr>
          </w:p>
        </w:tc>
        <w:tc>
          <w:tcPr>
            <w:tcW w:w="8788" w:type="dxa"/>
            <w:vMerge w:val="restart"/>
          </w:tcPr>
          <w:p w:rsidR="00320C11" w:rsidRPr="00D25888" w:rsidRDefault="00320C11" w:rsidP="00CD7682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-   знать свойства изучаемых материалов, освоить приё</w:t>
            </w:r>
            <w:r w:rsidRPr="00D25888">
              <w:rPr>
                <w:lang w:val="ru-RU"/>
              </w:rPr>
              <w:softHyphen/>
              <w:t>мы сравнительного анализа изучаемых свойств, уметь при</w:t>
            </w:r>
            <w:r w:rsidRPr="00D25888">
              <w:rPr>
                <w:lang w:val="ru-RU"/>
              </w:rPr>
              <w:softHyphen/>
              <w:t>менять эти знания на практике, в работе над проектом, при изготовлении изделия; знать варианты использования та</w:t>
            </w:r>
            <w:r w:rsidRPr="00D25888">
              <w:rPr>
                <w:lang w:val="ru-RU"/>
              </w:rPr>
              <w:softHyphen/>
              <w:t>ких материалов, как полиэтилен, синтепон, проволока (ме</w:t>
            </w:r>
            <w:r w:rsidRPr="00D25888">
              <w:rPr>
                <w:lang w:val="ru-RU"/>
              </w:rPr>
              <w:softHyphen/>
              <w:t>таллы) в повседневной жизни;</w:t>
            </w:r>
          </w:p>
          <w:p w:rsidR="00320C11" w:rsidRPr="00D25888" w:rsidRDefault="00320C11" w:rsidP="00CD7682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-   соотносить по форме реальные объекты и предметы быта (одежды), анализировать изделие, сравнивая его с ре</w:t>
            </w:r>
            <w:r w:rsidRPr="00D25888">
              <w:rPr>
                <w:lang w:val="ru-RU"/>
              </w:rPr>
              <w:softHyphen/>
              <w:t>альным объектом, заменять используемые материалы при создании реальных объектов на доступные для моделиро</w:t>
            </w:r>
            <w:r w:rsidRPr="00D25888">
              <w:rPr>
                <w:lang w:val="ru-RU"/>
              </w:rPr>
              <w:softHyphen/>
              <w:t>вания изделия по образцу;</w:t>
            </w:r>
          </w:p>
          <w:p w:rsidR="00320C11" w:rsidRPr="00D25888" w:rsidRDefault="00320C11" w:rsidP="00CD7682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различать виды мягких игрушек, уметь применять правила работы над мягкой игрушкой, знать последова</w:t>
            </w:r>
            <w:r w:rsidRPr="00D25888">
              <w:rPr>
                <w:lang w:val="ru-RU"/>
              </w:rPr>
              <w:softHyphen/>
              <w:t>тельность работы над мягкой игрушкой;</w:t>
            </w:r>
          </w:p>
          <w:p w:rsidR="00320C11" w:rsidRPr="00D25888" w:rsidRDefault="00320C11" w:rsidP="00CD7682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-   оперировать знаниями о видах швов и правильно применять их при изготовлении изделий;</w:t>
            </w:r>
          </w:p>
          <w:p w:rsidR="00320C11" w:rsidRPr="00D25888" w:rsidRDefault="00320C11" w:rsidP="00CD7682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proofErr w:type="gramStart"/>
            <w:r w:rsidRPr="00D25888">
              <w:rPr>
                <w:lang w:val="ru-RU"/>
              </w:rPr>
              <w:t>-  овладеть алгоритмом работы над стебельчатым и пе</w:t>
            </w:r>
            <w:r w:rsidRPr="00D25888">
              <w:rPr>
                <w:lang w:val="ru-RU"/>
              </w:rPr>
              <w:softHyphen/>
              <w:t xml:space="preserve">тельным швами; уметь </w:t>
            </w:r>
            <w:r w:rsidRPr="00D25888">
              <w:rPr>
                <w:lang w:val="ru-RU"/>
              </w:rPr>
              <w:lastRenderedPageBreak/>
              <w:t>свободно работать иглой, использо</w:t>
            </w:r>
            <w:r w:rsidRPr="00D25888">
              <w:rPr>
                <w:lang w:val="ru-RU"/>
              </w:rPr>
              <w:softHyphen/>
              <w:t>вать пяльцы в практической работе;</w:t>
            </w:r>
            <w:proofErr w:type="gramEnd"/>
          </w:p>
          <w:p w:rsidR="00320C11" w:rsidRPr="00D25888" w:rsidRDefault="00320C11" w:rsidP="00CD7682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-  осмыслить  понятие   «развёртка»,   усвоить  правила построения развёртки;</w:t>
            </w:r>
          </w:p>
          <w:p w:rsidR="00320C11" w:rsidRPr="00D25888" w:rsidRDefault="00320C11" w:rsidP="00CD7682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-  знать приёмы составления композиции;</w:t>
            </w:r>
          </w:p>
          <w:p w:rsidR="00320C11" w:rsidRPr="00D25888" w:rsidRDefault="00320C11" w:rsidP="00CD7682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-  освоить понятия «масштаб», «чертёж», «эскиз», «тех</w:t>
            </w:r>
            <w:r w:rsidRPr="00D25888">
              <w:rPr>
                <w:lang w:val="ru-RU"/>
              </w:rPr>
              <w:softHyphen/>
              <w:t>нический рисунок», «схема»;</w:t>
            </w:r>
          </w:p>
          <w:p w:rsidR="00320C11" w:rsidRPr="00D25888" w:rsidRDefault="00320C11" w:rsidP="00CD7682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-  уметь  читать  простые  чертежи,   различать  линии чертежа и использовать их;</w:t>
            </w:r>
          </w:p>
          <w:p w:rsidR="00320C11" w:rsidRPr="00D25888" w:rsidRDefault="00320C11" w:rsidP="00CD7682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-  уметь выполнять эскиз, технический рисунок, чер</w:t>
            </w:r>
            <w:r w:rsidRPr="00D25888">
              <w:rPr>
                <w:lang w:val="ru-RU"/>
              </w:rPr>
              <w:softHyphen/>
              <w:t>тёж,  соотносить  знаковые обозначения  с  выполняемыми операциями, выполнять работу по схеме;</w:t>
            </w:r>
          </w:p>
          <w:p w:rsidR="00320C11" w:rsidRPr="0075215C" w:rsidRDefault="00320C11" w:rsidP="00CD7682">
            <w:pPr>
              <w:shd w:val="clear" w:color="auto" w:fill="FFFFFF"/>
              <w:autoSpaceDE w:val="0"/>
              <w:jc w:val="both"/>
              <w:rPr>
                <w:lang w:val="ru-RU"/>
              </w:rPr>
            </w:pPr>
            <w:r w:rsidRPr="00D25888">
              <w:rPr>
                <w:lang w:val="ru-RU"/>
              </w:rPr>
              <w:t>-   знать профессии людей, занятых в основных видах городского хозяйства и производства</w:t>
            </w:r>
            <w:r>
              <w:rPr>
                <w:lang w:val="ru-RU"/>
              </w:rPr>
              <w:t>.</w:t>
            </w:r>
          </w:p>
        </w:tc>
      </w:tr>
      <w:tr w:rsidR="00320C11" w:rsidRPr="0075215C" w:rsidTr="00303A25">
        <w:tc>
          <w:tcPr>
            <w:tcW w:w="675" w:type="dxa"/>
          </w:tcPr>
          <w:p w:rsidR="00320C11" w:rsidRPr="0075215C" w:rsidRDefault="00320C11" w:rsidP="00CD7682">
            <w:pPr>
              <w:spacing w:line="317" w:lineRule="exact"/>
              <w:ind w:right="14"/>
              <w:jc w:val="center"/>
              <w:rPr>
                <w:i/>
                <w:lang w:val="ru-RU"/>
              </w:rPr>
            </w:pPr>
            <w:r w:rsidRPr="0075215C">
              <w:rPr>
                <w:lang w:val="ru-RU"/>
              </w:rPr>
              <w:t>2.</w:t>
            </w:r>
          </w:p>
        </w:tc>
        <w:tc>
          <w:tcPr>
            <w:tcW w:w="2835" w:type="dxa"/>
          </w:tcPr>
          <w:p w:rsidR="00320C11" w:rsidRPr="0075215C" w:rsidRDefault="00320C11" w:rsidP="00CD7682">
            <w:pPr>
              <w:snapToGrid w:val="0"/>
              <w:jc w:val="both"/>
            </w:pPr>
            <w:proofErr w:type="spellStart"/>
            <w:r w:rsidRPr="0075215C">
              <w:t>Человек</w:t>
            </w:r>
            <w:proofErr w:type="spellEnd"/>
            <w:r w:rsidRPr="0075215C">
              <w:t xml:space="preserve"> и </w:t>
            </w:r>
            <w:proofErr w:type="spellStart"/>
            <w:r w:rsidRPr="0075215C">
              <w:t>земля</w:t>
            </w:r>
            <w:proofErr w:type="spellEnd"/>
            <w:r w:rsidRPr="0075215C">
              <w:t xml:space="preserve"> </w:t>
            </w:r>
          </w:p>
        </w:tc>
        <w:tc>
          <w:tcPr>
            <w:tcW w:w="993" w:type="dxa"/>
          </w:tcPr>
          <w:p w:rsidR="00320C11" w:rsidRPr="0075215C" w:rsidRDefault="00320C11" w:rsidP="00CD7682">
            <w:pPr>
              <w:snapToGrid w:val="0"/>
              <w:jc w:val="center"/>
              <w:rPr>
                <w:lang w:val="ru-RU"/>
              </w:rPr>
            </w:pPr>
            <w:r w:rsidRPr="0075215C">
              <w:t xml:space="preserve">21 </w:t>
            </w:r>
          </w:p>
        </w:tc>
        <w:tc>
          <w:tcPr>
            <w:tcW w:w="1701" w:type="dxa"/>
          </w:tcPr>
          <w:p w:rsidR="00320C11" w:rsidRPr="0075710C" w:rsidRDefault="00320C11" w:rsidP="00CD7682">
            <w:pPr>
              <w:spacing w:line="317" w:lineRule="exact"/>
              <w:ind w:right="1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788" w:type="dxa"/>
            <w:vMerge/>
          </w:tcPr>
          <w:p w:rsidR="00320C11" w:rsidRPr="0075215C" w:rsidRDefault="00320C11" w:rsidP="00CD7682">
            <w:pPr>
              <w:spacing w:line="317" w:lineRule="exact"/>
              <w:ind w:right="14"/>
              <w:jc w:val="center"/>
              <w:rPr>
                <w:i/>
                <w:lang w:val="ru-RU"/>
              </w:rPr>
            </w:pPr>
          </w:p>
        </w:tc>
      </w:tr>
      <w:tr w:rsidR="00320C11" w:rsidRPr="0075215C" w:rsidTr="00303A25">
        <w:tc>
          <w:tcPr>
            <w:tcW w:w="675" w:type="dxa"/>
          </w:tcPr>
          <w:p w:rsidR="00320C11" w:rsidRPr="0075215C" w:rsidRDefault="00320C11" w:rsidP="00CD7682">
            <w:pPr>
              <w:spacing w:line="317" w:lineRule="exact"/>
              <w:ind w:right="14"/>
              <w:jc w:val="center"/>
              <w:rPr>
                <w:i/>
                <w:lang w:val="ru-RU"/>
              </w:rPr>
            </w:pPr>
            <w:r w:rsidRPr="0075215C">
              <w:rPr>
                <w:lang w:val="ru-RU"/>
              </w:rPr>
              <w:t>3.</w:t>
            </w:r>
          </w:p>
        </w:tc>
        <w:tc>
          <w:tcPr>
            <w:tcW w:w="2835" w:type="dxa"/>
          </w:tcPr>
          <w:p w:rsidR="00320C11" w:rsidRPr="0075215C" w:rsidRDefault="00320C11" w:rsidP="00CD7682">
            <w:pPr>
              <w:snapToGrid w:val="0"/>
              <w:jc w:val="both"/>
            </w:pPr>
            <w:proofErr w:type="spellStart"/>
            <w:r w:rsidRPr="0075215C">
              <w:t>Человек</w:t>
            </w:r>
            <w:proofErr w:type="spellEnd"/>
            <w:r w:rsidRPr="0075215C">
              <w:t xml:space="preserve"> и </w:t>
            </w:r>
            <w:proofErr w:type="spellStart"/>
            <w:r w:rsidRPr="0075215C">
              <w:t>вода</w:t>
            </w:r>
            <w:proofErr w:type="spellEnd"/>
            <w:r w:rsidRPr="0075215C">
              <w:t>.</w:t>
            </w:r>
          </w:p>
        </w:tc>
        <w:tc>
          <w:tcPr>
            <w:tcW w:w="993" w:type="dxa"/>
          </w:tcPr>
          <w:p w:rsidR="00320C11" w:rsidRPr="0075215C" w:rsidRDefault="00320C11" w:rsidP="00CD7682">
            <w:pPr>
              <w:snapToGrid w:val="0"/>
              <w:jc w:val="center"/>
              <w:rPr>
                <w:lang w:val="ru-RU"/>
              </w:rPr>
            </w:pPr>
            <w:r w:rsidRPr="0075215C">
              <w:t xml:space="preserve">4 </w:t>
            </w:r>
          </w:p>
        </w:tc>
        <w:tc>
          <w:tcPr>
            <w:tcW w:w="1701" w:type="dxa"/>
          </w:tcPr>
          <w:p w:rsidR="00320C11" w:rsidRPr="0075215C" w:rsidRDefault="00320C11" w:rsidP="00CD7682">
            <w:pPr>
              <w:spacing w:line="317" w:lineRule="exact"/>
              <w:ind w:right="14"/>
              <w:jc w:val="center"/>
              <w:rPr>
                <w:i/>
                <w:lang w:val="ru-RU"/>
              </w:rPr>
            </w:pPr>
          </w:p>
        </w:tc>
        <w:tc>
          <w:tcPr>
            <w:tcW w:w="8788" w:type="dxa"/>
            <w:vMerge/>
          </w:tcPr>
          <w:p w:rsidR="00320C11" w:rsidRPr="0075215C" w:rsidRDefault="00320C11" w:rsidP="00CD7682">
            <w:pPr>
              <w:spacing w:line="317" w:lineRule="exact"/>
              <w:ind w:right="14"/>
              <w:jc w:val="center"/>
              <w:rPr>
                <w:i/>
                <w:lang w:val="ru-RU"/>
              </w:rPr>
            </w:pPr>
          </w:p>
        </w:tc>
      </w:tr>
      <w:tr w:rsidR="00320C11" w:rsidRPr="0075215C" w:rsidTr="00303A25">
        <w:tc>
          <w:tcPr>
            <w:tcW w:w="675" w:type="dxa"/>
          </w:tcPr>
          <w:p w:rsidR="00320C11" w:rsidRPr="0075215C" w:rsidRDefault="00320C11" w:rsidP="00CD7682">
            <w:pPr>
              <w:spacing w:line="317" w:lineRule="exact"/>
              <w:ind w:right="14"/>
              <w:jc w:val="center"/>
              <w:rPr>
                <w:i/>
                <w:lang w:val="ru-RU"/>
              </w:rPr>
            </w:pPr>
            <w:r w:rsidRPr="0075215C">
              <w:rPr>
                <w:lang w:val="ru-RU"/>
              </w:rPr>
              <w:t>4.</w:t>
            </w:r>
          </w:p>
        </w:tc>
        <w:tc>
          <w:tcPr>
            <w:tcW w:w="2835" w:type="dxa"/>
          </w:tcPr>
          <w:p w:rsidR="00320C11" w:rsidRPr="0075215C" w:rsidRDefault="00320C11" w:rsidP="00CD7682">
            <w:pPr>
              <w:snapToGrid w:val="0"/>
              <w:jc w:val="both"/>
            </w:pPr>
            <w:proofErr w:type="spellStart"/>
            <w:r w:rsidRPr="0075215C">
              <w:t>Человек</w:t>
            </w:r>
            <w:proofErr w:type="spellEnd"/>
            <w:r w:rsidRPr="0075215C">
              <w:t xml:space="preserve"> и </w:t>
            </w:r>
            <w:proofErr w:type="spellStart"/>
            <w:r w:rsidRPr="0075215C">
              <w:t>воздух</w:t>
            </w:r>
            <w:proofErr w:type="spellEnd"/>
            <w:r w:rsidRPr="0075215C">
              <w:t>.</w:t>
            </w:r>
          </w:p>
        </w:tc>
        <w:tc>
          <w:tcPr>
            <w:tcW w:w="993" w:type="dxa"/>
          </w:tcPr>
          <w:p w:rsidR="00320C11" w:rsidRPr="0075215C" w:rsidRDefault="00320C11" w:rsidP="00CD7682">
            <w:pPr>
              <w:snapToGrid w:val="0"/>
              <w:jc w:val="center"/>
              <w:rPr>
                <w:lang w:val="ru-RU"/>
              </w:rPr>
            </w:pPr>
            <w:r w:rsidRPr="0075215C">
              <w:t xml:space="preserve">3 </w:t>
            </w:r>
          </w:p>
        </w:tc>
        <w:tc>
          <w:tcPr>
            <w:tcW w:w="1701" w:type="dxa"/>
          </w:tcPr>
          <w:p w:rsidR="00320C11" w:rsidRPr="0075215C" w:rsidRDefault="00320C11" w:rsidP="00CD7682">
            <w:pPr>
              <w:spacing w:line="317" w:lineRule="exact"/>
              <w:ind w:right="14"/>
              <w:jc w:val="center"/>
              <w:rPr>
                <w:i/>
                <w:lang w:val="ru-RU"/>
              </w:rPr>
            </w:pPr>
          </w:p>
        </w:tc>
        <w:tc>
          <w:tcPr>
            <w:tcW w:w="8788" w:type="dxa"/>
            <w:vMerge/>
          </w:tcPr>
          <w:p w:rsidR="00320C11" w:rsidRPr="0075215C" w:rsidRDefault="00320C11" w:rsidP="00CD7682">
            <w:pPr>
              <w:spacing w:line="317" w:lineRule="exact"/>
              <w:ind w:right="14"/>
              <w:jc w:val="center"/>
              <w:rPr>
                <w:i/>
                <w:lang w:val="ru-RU"/>
              </w:rPr>
            </w:pPr>
          </w:p>
        </w:tc>
      </w:tr>
      <w:tr w:rsidR="00320C11" w:rsidRPr="0075215C" w:rsidTr="00303A25">
        <w:tc>
          <w:tcPr>
            <w:tcW w:w="675" w:type="dxa"/>
          </w:tcPr>
          <w:p w:rsidR="00320C11" w:rsidRPr="0075215C" w:rsidRDefault="00320C11" w:rsidP="00CD7682">
            <w:pPr>
              <w:spacing w:line="317" w:lineRule="exact"/>
              <w:ind w:right="14"/>
              <w:jc w:val="center"/>
              <w:rPr>
                <w:i/>
                <w:lang w:val="ru-RU"/>
              </w:rPr>
            </w:pPr>
            <w:r w:rsidRPr="0075215C">
              <w:rPr>
                <w:lang w:val="ru-RU"/>
              </w:rPr>
              <w:t>5.</w:t>
            </w:r>
          </w:p>
        </w:tc>
        <w:tc>
          <w:tcPr>
            <w:tcW w:w="2835" w:type="dxa"/>
          </w:tcPr>
          <w:p w:rsidR="00320C11" w:rsidRPr="0075215C" w:rsidRDefault="00320C11" w:rsidP="00CD7682">
            <w:pPr>
              <w:snapToGrid w:val="0"/>
              <w:jc w:val="both"/>
            </w:pPr>
            <w:proofErr w:type="spellStart"/>
            <w:r w:rsidRPr="0075215C">
              <w:t>Человек</w:t>
            </w:r>
            <w:proofErr w:type="spellEnd"/>
            <w:r w:rsidRPr="0075215C">
              <w:t xml:space="preserve"> и </w:t>
            </w:r>
            <w:proofErr w:type="spellStart"/>
            <w:r w:rsidRPr="0075215C">
              <w:t>информация</w:t>
            </w:r>
            <w:proofErr w:type="spellEnd"/>
            <w:r w:rsidRPr="0075215C">
              <w:t>.</w:t>
            </w:r>
          </w:p>
        </w:tc>
        <w:tc>
          <w:tcPr>
            <w:tcW w:w="993" w:type="dxa"/>
          </w:tcPr>
          <w:p w:rsidR="00320C11" w:rsidRPr="0075215C" w:rsidRDefault="00320C11" w:rsidP="00CD7682">
            <w:pPr>
              <w:snapToGrid w:val="0"/>
              <w:jc w:val="center"/>
              <w:rPr>
                <w:lang w:val="ru-RU"/>
              </w:rPr>
            </w:pPr>
            <w:r w:rsidRPr="0075215C">
              <w:t xml:space="preserve">5 </w:t>
            </w:r>
          </w:p>
        </w:tc>
        <w:tc>
          <w:tcPr>
            <w:tcW w:w="1701" w:type="dxa"/>
          </w:tcPr>
          <w:p w:rsidR="00320C11" w:rsidRPr="0075710C" w:rsidRDefault="00320C11" w:rsidP="00CD7682">
            <w:pPr>
              <w:spacing w:line="317" w:lineRule="exact"/>
              <w:ind w:right="1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788" w:type="dxa"/>
            <w:vMerge/>
          </w:tcPr>
          <w:p w:rsidR="00320C11" w:rsidRPr="0075215C" w:rsidRDefault="00320C11" w:rsidP="00CD7682">
            <w:pPr>
              <w:spacing w:line="317" w:lineRule="exact"/>
              <w:ind w:right="14"/>
              <w:jc w:val="center"/>
              <w:rPr>
                <w:i/>
                <w:lang w:val="ru-RU"/>
              </w:rPr>
            </w:pPr>
          </w:p>
        </w:tc>
      </w:tr>
    </w:tbl>
    <w:p w:rsidR="00320C11" w:rsidRDefault="00320C11" w:rsidP="00320C11">
      <w:pPr>
        <w:rPr>
          <w:b/>
          <w:sz w:val="28"/>
          <w:szCs w:val="28"/>
        </w:rPr>
      </w:pPr>
    </w:p>
    <w:p w:rsidR="00320C11" w:rsidRDefault="00320C11" w:rsidP="00320C11">
      <w:pPr>
        <w:jc w:val="center"/>
        <w:rPr>
          <w:b/>
          <w:sz w:val="28"/>
          <w:szCs w:val="28"/>
        </w:rPr>
      </w:pPr>
    </w:p>
    <w:p w:rsidR="00320C11" w:rsidRPr="0075710C" w:rsidRDefault="00320C11" w:rsidP="00320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320C11" w:rsidRDefault="00320C11" w:rsidP="00320C11"/>
    <w:tbl>
      <w:tblPr>
        <w:tblW w:w="1560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5"/>
        <w:gridCol w:w="1664"/>
        <w:gridCol w:w="2552"/>
        <w:gridCol w:w="1275"/>
        <w:gridCol w:w="2410"/>
        <w:gridCol w:w="4111"/>
        <w:gridCol w:w="1984"/>
        <w:gridCol w:w="14"/>
        <w:gridCol w:w="979"/>
        <w:gridCol w:w="14"/>
      </w:tblGrid>
      <w:tr w:rsidR="00320C11" w:rsidRPr="00773D43" w:rsidTr="001637DD">
        <w:tc>
          <w:tcPr>
            <w:tcW w:w="60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ind w:right="44"/>
              <w:rPr>
                <w:b/>
                <w:bCs/>
              </w:rPr>
            </w:pPr>
            <w:r w:rsidRPr="00773D43">
              <w:rPr>
                <w:b/>
                <w:bCs/>
              </w:rPr>
              <w:t xml:space="preserve">№ </w:t>
            </w:r>
            <w:proofErr w:type="gramStart"/>
            <w:r w:rsidRPr="00773D43">
              <w:rPr>
                <w:b/>
                <w:bCs/>
              </w:rPr>
              <w:t>п</w:t>
            </w:r>
            <w:proofErr w:type="gramEnd"/>
            <w:r w:rsidRPr="00773D43">
              <w:rPr>
                <w:b/>
                <w:bCs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  <w:rPr>
                <w:b/>
                <w:bCs/>
              </w:rPr>
            </w:pPr>
            <w:r w:rsidRPr="00773D43">
              <w:rPr>
                <w:b/>
                <w:bCs/>
              </w:rPr>
              <w:t>Содержание</w:t>
            </w:r>
          </w:p>
          <w:p w:rsidR="00320C11" w:rsidRPr="00773D43" w:rsidRDefault="00320C11" w:rsidP="00CD7682">
            <w:pPr>
              <w:jc w:val="center"/>
              <w:rPr>
                <w:b/>
                <w:bCs/>
              </w:rPr>
            </w:pPr>
            <w:r w:rsidRPr="00773D43">
              <w:rPr>
                <w:b/>
                <w:bCs/>
              </w:rPr>
              <w:t>( тема</w:t>
            </w:r>
            <w:proofErr w:type="gramStart"/>
            <w:r w:rsidRPr="00773D43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  <w:rPr>
                <w:b/>
                <w:bCs/>
              </w:rPr>
            </w:pPr>
            <w:r w:rsidRPr="00773D43">
              <w:rPr>
                <w:b/>
                <w:bCs/>
              </w:rPr>
              <w:t>Виды учебной деятельности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  <w:jc w:val="center"/>
              <w:rPr>
                <w:b/>
                <w:bCs/>
              </w:rPr>
            </w:pPr>
            <w:r w:rsidRPr="00773D43">
              <w:rPr>
                <w:b/>
                <w:bCs/>
              </w:rPr>
              <w:t xml:space="preserve">Планируемые результаты (личностные и </w:t>
            </w:r>
            <w:proofErr w:type="spellStart"/>
            <w:r w:rsidRPr="00773D43">
              <w:rPr>
                <w:b/>
                <w:bCs/>
              </w:rPr>
              <w:t>метапредметные</w:t>
            </w:r>
            <w:proofErr w:type="spellEnd"/>
            <w:r w:rsidRPr="00773D43">
              <w:rPr>
                <w:b/>
                <w:bCs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C11" w:rsidRPr="00773D43" w:rsidRDefault="00320C11" w:rsidP="00CD7682">
            <w:pPr>
              <w:snapToGrid w:val="0"/>
              <w:rPr>
                <w:b/>
                <w:bCs/>
              </w:rPr>
            </w:pPr>
          </w:p>
        </w:tc>
        <w:tc>
          <w:tcPr>
            <w:tcW w:w="1664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C11" w:rsidRPr="00773D43" w:rsidRDefault="00320C11" w:rsidP="00CD7682">
            <w:pPr>
              <w:snapToGrid w:val="0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20C11" w:rsidRPr="00773D43" w:rsidRDefault="00320C11" w:rsidP="00CD7682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  <w:jc w:val="center"/>
              <w:rPr>
                <w:b/>
                <w:iCs/>
              </w:rPr>
            </w:pPr>
            <w:r w:rsidRPr="00773D43">
              <w:rPr>
                <w:b/>
                <w:bCs/>
              </w:rPr>
              <w:t>Понятия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  <w:rPr>
                <w:b/>
              </w:rPr>
            </w:pPr>
            <w:r w:rsidRPr="00773D43">
              <w:rPr>
                <w:b/>
                <w:bCs/>
              </w:rPr>
              <w:t>предметные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  <w:jc w:val="center"/>
              <w:rPr>
                <w:b/>
              </w:rPr>
            </w:pPr>
            <w:r w:rsidRPr="00773D43">
              <w:rPr>
                <w:b/>
              </w:rPr>
              <w:t>УУД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  <w:rPr>
                <w:b/>
              </w:rPr>
            </w:pPr>
            <w:r w:rsidRPr="00773D43">
              <w:rPr>
                <w:b/>
              </w:rPr>
              <w:t xml:space="preserve">Личностные </w:t>
            </w:r>
          </w:p>
        </w:tc>
        <w:tc>
          <w:tcPr>
            <w:tcW w:w="9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  <w:jc w:val="center"/>
              <w:rPr>
                <w:b/>
              </w:rPr>
            </w:pPr>
          </w:p>
        </w:tc>
      </w:tr>
      <w:tr w:rsidR="00320C11" w:rsidRPr="00773D43" w:rsidTr="001637DD">
        <w:trPr>
          <w:gridAfter w:val="1"/>
          <w:wAfter w:w="14" w:type="dxa"/>
          <w:trHeight w:val="600"/>
        </w:trPr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t>1.</w:t>
            </w:r>
          </w:p>
        </w:tc>
        <w:tc>
          <w:tcPr>
            <w:tcW w:w="1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pStyle w:val="Pa26"/>
              <w:rPr>
                <w:rFonts w:eastAsia="SchoolBookCSanPin-Bold" w:cs="Times New Roman"/>
                <w:bCs/>
                <w:color w:val="000000"/>
              </w:rPr>
            </w:pPr>
            <w:r w:rsidRPr="00773D43">
              <w:rPr>
                <w:rFonts w:eastAsia="SchoolBookCSanPin-Bold" w:cs="Times New Roman"/>
                <w:bCs/>
                <w:color w:val="000000"/>
              </w:rPr>
              <w:t>Как работать с учебником</w:t>
            </w:r>
          </w:p>
          <w:p w:rsidR="00320C11" w:rsidRPr="00773D43" w:rsidRDefault="00320C11" w:rsidP="00CD7682"/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both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познакомить учащихся с учебником и</w:t>
            </w:r>
          </w:p>
          <w:p w:rsidR="00320C11" w:rsidRPr="00773D43" w:rsidRDefault="00320C11" w:rsidP="00CD7682">
            <w:pPr>
              <w:autoSpaceDE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рабочей тетрадью для 3 класса; актуализировать знания,</w:t>
            </w:r>
          </w:p>
          <w:p w:rsidR="00320C11" w:rsidRPr="00773D43" w:rsidRDefault="00320C11" w:rsidP="00CD7682">
            <w:pPr>
              <w:jc w:val="center"/>
            </w:pPr>
            <w:r w:rsidRPr="00773D43">
              <w:rPr>
                <w:rFonts w:eastAsia="SchoolBookCSanPin-Regular"/>
              </w:rPr>
              <w:t>полученные в 1—2 классах познакомить на практическом уровне с составлением маршрутной карты города.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autoSpaceDE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«стоимость»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autoSpaceDE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отбор необходимых для работы над изделием материалов, инструментов, последовательность действий при работе над изделием, умение вычислять стоимость изделия;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autoSpaceDE w:val="0"/>
              <w:snapToGrid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применять знания, полученные в 1—2 класса нарисовать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rPr>
                <w:rFonts w:eastAsia="SchoolBookCSanPin-Regular"/>
              </w:rPr>
              <w:t xml:space="preserve">маршрутную карту города; </w:t>
            </w:r>
            <w:r w:rsidRPr="00773D43">
              <w:t>Оценивать свои  результатов.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1637DD" w:rsidP="001637DD">
            <w:pPr>
              <w:snapToGrid w:val="0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уметь самостоятельно поль</w:t>
            </w:r>
            <w:r w:rsidR="00320C11" w:rsidRPr="00773D43">
              <w:rPr>
                <w:rFonts w:eastAsia="SchoolBookCSanPin-Regular"/>
              </w:rPr>
              <w:t xml:space="preserve">зоваться учебником и рабочей тетрадью для 3 класса,  </w:t>
            </w: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Default="001637DD" w:rsidP="00CD7682">
            <w:pPr>
              <w:snapToGrid w:val="0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04.09</w:t>
            </w:r>
            <w:r w:rsidR="00CD7682">
              <w:rPr>
                <w:rFonts w:eastAsia="SchoolBookCSanPin-Regular"/>
              </w:rPr>
              <w:t>.</w:t>
            </w:r>
          </w:p>
          <w:p w:rsidR="00CD7682" w:rsidRPr="00773D43" w:rsidRDefault="00CD7682" w:rsidP="00CD7682">
            <w:pPr>
              <w:snapToGrid w:val="0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t>2013</w:t>
            </w:r>
          </w:p>
        </w:tc>
      </w:tr>
      <w:tr w:rsidR="00320C11" w:rsidRPr="00773D43" w:rsidTr="001637DD">
        <w:trPr>
          <w:gridAfter w:val="1"/>
          <w:wAfter w:w="14" w:type="dxa"/>
          <w:trHeight w:val="855"/>
        </w:trPr>
        <w:tc>
          <w:tcPr>
            <w:tcW w:w="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t>2.</w:t>
            </w:r>
          </w:p>
        </w:tc>
        <w:tc>
          <w:tcPr>
            <w:tcW w:w="1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pStyle w:val="Pa26"/>
              <w:rPr>
                <w:rFonts w:cs="Times New Roman"/>
                <w:bCs/>
                <w:color w:val="000000"/>
              </w:rPr>
            </w:pPr>
            <w:r w:rsidRPr="00773D43">
              <w:rPr>
                <w:rFonts w:cs="Times New Roman"/>
                <w:bCs/>
                <w:color w:val="000000"/>
              </w:rPr>
              <w:t>Архитектура</w:t>
            </w:r>
          </w:p>
          <w:p w:rsidR="00320C11" w:rsidRPr="00773D43" w:rsidRDefault="00320C11" w:rsidP="00CD7682">
            <w:pPr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tabs>
                <w:tab w:val="left" w:pos="207"/>
              </w:tabs>
              <w:snapToGrid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 xml:space="preserve">познакомить учащихся с основами черчения: с основами масштабирования, выполнения чертежа развёртки, с основными линиями </w:t>
            </w:r>
            <w:r w:rsidRPr="00773D43">
              <w:rPr>
                <w:rFonts w:eastAsia="SchoolBookCSanPin-Regular"/>
              </w:rPr>
              <w:lastRenderedPageBreak/>
              <w:t>чертежа; закрепить правила</w:t>
            </w:r>
          </w:p>
          <w:p w:rsidR="00320C11" w:rsidRPr="00773D43" w:rsidRDefault="00320C11" w:rsidP="00CD7682">
            <w:pPr>
              <w:autoSpaceDE w:val="0"/>
              <w:rPr>
                <w:rFonts w:eastAsia="SchoolBookCSanPin-Italic"/>
              </w:rPr>
            </w:pPr>
            <w:r w:rsidRPr="00773D43">
              <w:rPr>
                <w:rFonts w:eastAsia="SchoolBookCSanPin-Regular"/>
              </w:rPr>
              <w:t>безопасности при работе ножом, ножницами;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tabs>
                <w:tab w:val="left" w:pos="207"/>
              </w:tabs>
              <w:snapToGrid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lastRenderedPageBreak/>
              <w:t xml:space="preserve"> «чертёж», «масштаб», «эскиз», «технический </w:t>
            </w:r>
            <w:r w:rsidRPr="00773D43">
              <w:rPr>
                <w:rFonts w:eastAsia="SchoolBookCSanPin-Regular"/>
              </w:rPr>
              <w:lastRenderedPageBreak/>
              <w:t xml:space="preserve">рисунок», «развёртка», «прочитать чертёж», </w:t>
            </w:r>
          </w:p>
          <w:p w:rsidR="00320C11" w:rsidRPr="00773D43" w:rsidRDefault="00320C11" w:rsidP="00CD7682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autoSpaceDE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lastRenderedPageBreak/>
              <w:t xml:space="preserve">формировать  умение анализировать готовое изделие, составлять план работы; научить различать форматы </w:t>
            </w:r>
            <w:r w:rsidRPr="00773D43">
              <w:rPr>
                <w:rFonts w:eastAsia="SchoolBookCSanPin-Regular"/>
              </w:rPr>
              <w:lastRenderedPageBreak/>
              <w:t>бумаги: А</w:t>
            </w:r>
            <w:proofErr w:type="gramStart"/>
            <w:r w:rsidRPr="00773D43">
              <w:rPr>
                <w:rFonts w:eastAsia="SchoolBookCSanPin-Regular"/>
              </w:rPr>
              <w:t>4</w:t>
            </w:r>
            <w:proofErr w:type="gramEnd"/>
            <w:r w:rsidRPr="00773D43">
              <w:rPr>
                <w:rFonts w:eastAsia="SchoolBookCSanPin-Regular"/>
              </w:rPr>
              <w:t xml:space="preserve"> и А3; на практическом уровне показать значение клапанов при</w:t>
            </w:r>
          </w:p>
          <w:p w:rsidR="00320C11" w:rsidRPr="00773D43" w:rsidRDefault="00320C11" w:rsidP="00CD7682">
            <w:pPr>
              <w:autoSpaceDE w:val="0"/>
              <w:rPr>
                <w:rFonts w:eastAsia="SchoolBookCSanPin-Regular"/>
              </w:rPr>
            </w:pPr>
            <w:proofErr w:type="gramStart"/>
            <w:r w:rsidRPr="00773D43">
              <w:rPr>
                <w:rFonts w:eastAsia="SchoolBookCSanPin-Regular"/>
              </w:rPr>
              <w:t>склеивании</w:t>
            </w:r>
            <w:proofErr w:type="gramEnd"/>
            <w:r w:rsidRPr="00773D43">
              <w:rPr>
                <w:rFonts w:eastAsia="SchoolBookCSanPin-Regular"/>
              </w:rPr>
              <w:t xml:space="preserve"> развёртки.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pStyle w:val="a4"/>
              <w:snapToGrid w:val="0"/>
              <w:rPr>
                <w:rFonts w:eastAsia="NENHF E+ Newton C San Pin" w:cs="Times New Roman"/>
                <w:color w:val="000000"/>
              </w:rPr>
            </w:pPr>
            <w:r w:rsidRPr="00773D43">
              <w:rPr>
                <w:rFonts w:eastAsia="NENHF E+ Newton C San Pin" w:cs="Times New Roman"/>
                <w:color w:val="000000"/>
              </w:rPr>
              <w:lastRenderedPageBreak/>
              <w:t>объяснять значение новых понятий и использовать их в активном словаре;</w:t>
            </w:r>
          </w:p>
          <w:p w:rsidR="00320C11" w:rsidRPr="00773D43" w:rsidRDefault="00320C11" w:rsidP="00CD7682">
            <w:pPr>
              <w:autoSpaceDE w:val="0"/>
              <w:rPr>
                <w:rFonts w:eastAsia="NENHF E+ Newton C San Pin"/>
                <w:iCs/>
                <w:color w:val="000000"/>
              </w:rPr>
            </w:pPr>
            <w:r w:rsidRPr="00773D43">
              <w:rPr>
                <w:rFonts w:eastAsia="NENHF E+ Newton C San Pin"/>
                <w:iCs/>
                <w:color w:val="000000"/>
              </w:rPr>
              <w:t xml:space="preserve">определять различия архитектурных особенностей и обосновывать своё мнение; </w:t>
            </w:r>
          </w:p>
          <w:p w:rsidR="00320C11" w:rsidRPr="00773D43" w:rsidRDefault="00320C11" w:rsidP="00CD7682">
            <w:pPr>
              <w:pStyle w:val="a4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определять инструменты при работе с проволокой и обосновывать свой </w:t>
            </w:r>
            <w:r w:rsidRPr="00773D43">
              <w:rPr>
                <w:rFonts w:cs="Times New Roman"/>
                <w:color w:val="000000"/>
              </w:rPr>
              <w:lastRenderedPageBreak/>
              <w:t xml:space="preserve">выбор; </w:t>
            </w:r>
          </w:p>
          <w:p w:rsidR="00320C11" w:rsidRPr="00773D43" w:rsidRDefault="00320C11" w:rsidP="00CD7682">
            <w:pPr>
              <w:pStyle w:val="a4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использовать различные виды соединений природного материала и обосновывать свой выбор;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iCs/>
                <w:color w:val="000000"/>
              </w:rPr>
              <w:t>использовать приобретённые знания при создании проекта «Двор моей мечты»</w:t>
            </w:r>
            <w:proofErr w:type="gramStart"/>
            <w:r w:rsidRPr="00773D43">
              <w:rPr>
                <w:rFonts w:cs="Times New Roman"/>
                <w:iCs/>
                <w:color w:val="000000"/>
              </w:rPr>
              <w:t>.</w:t>
            </w:r>
            <w:proofErr w:type="gramEnd"/>
            <w:r w:rsidRPr="00773D43">
              <w:rPr>
                <w:rFonts w:cs="Times New Roman"/>
                <w:iCs/>
                <w:color w:val="000000"/>
              </w:rPr>
              <w:t xml:space="preserve"> </w:t>
            </w:r>
            <w:proofErr w:type="gramStart"/>
            <w:r w:rsidRPr="00773D43">
              <w:rPr>
                <w:rFonts w:cs="Times New Roman"/>
                <w:color w:val="000000"/>
              </w:rPr>
              <w:t>а</w:t>
            </w:r>
            <w:proofErr w:type="gramEnd"/>
            <w:r w:rsidRPr="00773D43">
              <w:rPr>
                <w:rFonts w:cs="Times New Roman"/>
                <w:color w:val="000000"/>
              </w:rPr>
              <w:t xml:space="preserve">декватно использовать речевые средства в рамках учебного диалога; </w:t>
            </w:r>
          </w:p>
          <w:p w:rsidR="00320C11" w:rsidRPr="00773D43" w:rsidRDefault="00320C11" w:rsidP="00CD7682">
            <w:pPr>
              <w:pStyle w:val="a4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 формулировать понятные высказывания в рамках учебного диалога, используя термины; </w:t>
            </w:r>
          </w:p>
          <w:p w:rsidR="00320C11" w:rsidRPr="00773D43" w:rsidRDefault="00320C11" w:rsidP="00CD7682">
            <w:pPr>
              <w:pStyle w:val="a4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 формулировать собственное мнение;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</w:rPr>
            </w:pPr>
            <w:r w:rsidRPr="00773D43">
              <w:rPr>
                <w:rFonts w:eastAsia="NENHF E+ Newton C San Pin" w:cs="Times New Roman"/>
                <w:color w:val="000000"/>
              </w:rPr>
              <w:t xml:space="preserve"> </w:t>
            </w:r>
            <w:r w:rsidRPr="00773D43">
              <w:rPr>
                <w:rFonts w:eastAsia="NENHF E+ Newton C San Pin" w:cs="Times New Roman"/>
                <w:iCs/>
                <w:color w:val="000000"/>
              </w:rPr>
              <w:t xml:space="preserve">приходить к согласованному мнению в совместной </w:t>
            </w:r>
            <w:proofErr w:type="spellStart"/>
            <w:proofErr w:type="gramStart"/>
            <w:r w:rsidRPr="00773D43">
              <w:rPr>
                <w:rFonts w:eastAsia="NENHF E+ Newton C San Pin" w:cs="Times New Roman"/>
                <w:iCs/>
                <w:color w:val="000000"/>
              </w:rPr>
              <w:t>деятель§ности</w:t>
            </w:r>
            <w:proofErr w:type="spellEnd"/>
            <w:proofErr w:type="gramEnd"/>
            <w:r w:rsidRPr="00773D43">
              <w:rPr>
                <w:rFonts w:eastAsia="NENHF E+ Newton C San Pin" w:cs="Times New Roman"/>
                <w:iCs/>
                <w:color w:val="000000"/>
              </w:rPr>
              <w:t>.</w:t>
            </w:r>
            <w:r w:rsidRPr="00773D43">
              <w:rPr>
                <w:rFonts w:cs="Times New Roman"/>
                <w:color w:val="000000"/>
              </w:rPr>
              <w:t xml:space="preserve"> выполнять учебное задание, используя план; </w:t>
            </w:r>
          </w:p>
          <w:p w:rsidR="00320C11" w:rsidRPr="00773D43" w:rsidRDefault="00320C11" w:rsidP="00CD7682">
            <w:pPr>
              <w:pStyle w:val="a4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 выполнять учебное действие, используя условные знаки; </w:t>
            </w:r>
          </w:p>
          <w:p w:rsidR="00320C11" w:rsidRPr="00773D43" w:rsidRDefault="00320C11" w:rsidP="00CD7682">
            <w:pPr>
              <w:pStyle w:val="a4"/>
              <w:rPr>
                <w:rFonts w:cs="Times New Roman"/>
                <w:iCs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 </w:t>
            </w:r>
            <w:r w:rsidRPr="00773D43">
              <w:rPr>
                <w:rFonts w:cs="Times New Roman"/>
                <w:iCs/>
                <w:color w:val="000000"/>
              </w:rPr>
              <w:t xml:space="preserve">выполнять учебное задание по чертежу; </w:t>
            </w:r>
          </w:p>
          <w:p w:rsidR="00320C11" w:rsidRPr="00773D43" w:rsidRDefault="00320C11" w:rsidP="00CD7682">
            <w:pPr>
              <w:pStyle w:val="a4"/>
              <w:rPr>
                <w:rFonts w:cs="Times New Roman"/>
                <w:iCs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 выполнять взаимопроверку и корректировку учебного задания.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  <w:rPr>
                <w:rFonts w:eastAsia="SchoolBookCSanPin-Regular"/>
                <w:color w:val="000000"/>
                <w:sz w:val="23"/>
                <w:szCs w:val="23"/>
              </w:rPr>
            </w:pPr>
            <w:r w:rsidRPr="00773D43">
              <w:rPr>
                <w:rFonts w:eastAsia="SchoolBookCSanPin-Regular"/>
              </w:rPr>
              <w:lastRenderedPageBreak/>
              <w:t xml:space="preserve">  </w:t>
            </w:r>
            <w:r w:rsidRPr="00773D43">
              <w:rPr>
                <w:rFonts w:eastAsia="SchoolBookCSanPin-Regular"/>
                <w:color w:val="000000"/>
                <w:sz w:val="23"/>
                <w:szCs w:val="23"/>
              </w:rPr>
              <w:t xml:space="preserve">Проявлять: </w:t>
            </w:r>
          </w:p>
          <w:p w:rsidR="00320C11" w:rsidRPr="00773D43" w:rsidRDefault="00320C11" w:rsidP="00CD7682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интерес к изучению темы; </w:t>
            </w:r>
          </w:p>
          <w:p w:rsidR="00320C11" w:rsidRPr="00773D43" w:rsidRDefault="00320C11" w:rsidP="00CD7682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бережное отношение к природе города; </w:t>
            </w:r>
          </w:p>
          <w:p w:rsidR="00320C11" w:rsidRPr="00773D43" w:rsidRDefault="00320C11" w:rsidP="00CD7682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ответственность 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при выполнении учебного задания в рамках групповой деятельности; </w:t>
            </w:r>
          </w:p>
          <w:p w:rsidR="00320C11" w:rsidRPr="00773D43" w:rsidRDefault="00320C11" w:rsidP="00CD7682">
            <w:pPr>
              <w:snapToGrid w:val="0"/>
              <w:rPr>
                <w:rFonts w:eastAsia="SchoolBookCSanPin-Regular"/>
                <w:bCs/>
                <w:iCs/>
                <w:color w:val="000000"/>
                <w:sz w:val="23"/>
                <w:szCs w:val="23"/>
              </w:rPr>
            </w:pPr>
            <w:r w:rsidRPr="00773D43">
              <w:rPr>
                <w:rFonts w:eastAsia="SchoolBookCSanPin-Regular"/>
                <w:bCs/>
                <w:iCs/>
                <w:color w:val="000000"/>
                <w:sz w:val="23"/>
                <w:szCs w:val="23"/>
              </w:rPr>
              <w:t xml:space="preserve">желание участвовать в проекте «Двор моей </w:t>
            </w:r>
            <w:r w:rsidR="001637DD" w:rsidRPr="00773D43">
              <w:rPr>
                <w:rFonts w:eastAsia="SchoolBookCSanPin-Regular"/>
                <w:bCs/>
                <w:iCs/>
                <w:color w:val="000000"/>
                <w:sz w:val="23"/>
                <w:szCs w:val="23"/>
              </w:rPr>
              <w:t>мечты</w:t>
            </w:r>
            <w:r w:rsidRPr="00773D43">
              <w:rPr>
                <w:rFonts w:eastAsia="SchoolBookCSanPin-Regular"/>
                <w:bCs/>
                <w:iCs/>
                <w:color w:val="000000"/>
                <w:sz w:val="23"/>
                <w:szCs w:val="23"/>
              </w:rPr>
              <w:t xml:space="preserve">». </w:t>
            </w:r>
          </w:p>
          <w:p w:rsidR="00320C11" w:rsidRPr="00773D43" w:rsidRDefault="00320C11" w:rsidP="00CD7682">
            <w:pPr>
              <w:autoSpaceDE w:val="0"/>
              <w:rPr>
                <w:rFonts w:eastAsia="SchoolBookCSanPin-Regular"/>
              </w:rPr>
            </w:pPr>
          </w:p>
        </w:tc>
        <w:tc>
          <w:tcPr>
            <w:tcW w:w="993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1637DD" w:rsidP="00CD7682">
            <w:pPr>
              <w:snapToGrid w:val="0"/>
              <w:rPr>
                <w:rFonts w:eastAsia="SchoolBookCSanPin-Regular"/>
              </w:rPr>
            </w:pPr>
            <w:r>
              <w:rPr>
                <w:rFonts w:eastAsia="SchoolBookCSanPin-Regular"/>
              </w:rPr>
              <w:lastRenderedPageBreak/>
              <w:t>11.09</w:t>
            </w:r>
            <w:r w:rsidR="00CD7682">
              <w:rPr>
                <w:rFonts w:eastAsia="SchoolBookCSanPin-Regular"/>
              </w:rPr>
              <w:t>. 2013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lastRenderedPageBreak/>
              <w:t>3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773D43">
              <w:rPr>
                <w:rFonts w:ascii="Times New Roman" w:hAnsi="Times New Roman" w:cs="Times New Roman"/>
                <w:bCs/>
              </w:rPr>
              <w:t>Городские постройки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autoSpaceDE w:val="0"/>
              <w:rPr>
                <w:rFonts w:eastAsia="SchoolBookCSanPin-Italic"/>
              </w:rPr>
            </w:pPr>
            <w:r w:rsidRPr="00773D43">
              <w:rPr>
                <w:rFonts w:eastAsia="SchoolBookCSanPin-Regular"/>
              </w:rPr>
              <w:t xml:space="preserve">познакомить с новыми инструментами </w:t>
            </w:r>
            <w:proofErr w:type="gramStart"/>
            <w:r w:rsidRPr="00773D43">
              <w:rPr>
                <w:rFonts w:eastAsia="SchoolBookCSanPin-Regular"/>
              </w:rPr>
              <w:t>—п</w:t>
            </w:r>
            <w:proofErr w:type="gramEnd"/>
            <w:r w:rsidRPr="00773D43">
              <w:rPr>
                <w:rFonts w:eastAsia="SchoolBookCSanPin-Regular"/>
              </w:rPr>
              <w:t>лоскогубцами, кусачками, правилами работы этими инструментами, возможностями их использования в быту; научить применять эти инструменты при работе с проволокой;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tabs>
                <w:tab w:val="left" w:pos="207"/>
              </w:tabs>
              <w:snapToGrid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Технический рисунок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</w:rPr>
            </w:pPr>
            <w:r w:rsidRPr="00773D43">
              <w:rPr>
                <w:rFonts w:eastAsia="SchoolBookCSanPin-Regular" w:cs="Times New Roman"/>
              </w:rPr>
              <w:t>отработать навык выполнения технического рисунка.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объяснять значение новых слов и использовать их в активном словаре; </w:t>
            </w:r>
          </w:p>
          <w:p w:rsidR="00320C11" w:rsidRPr="00773D43" w:rsidRDefault="00320C11" w:rsidP="00CD7682">
            <w:pPr>
              <w:autoSpaceDE w:val="0"/>
              <w:snapToGrid w:val="0"/>
              <w:rPr>
                <w:color w:val="000000"/>
              </w:rPr>
            </w:pPr>
            <w:r w:rsidRPr="00773D43">
              <w:rPr>
                <w:rFonts w:eastAsia="NENHF E+ Newton C San Pin"/>
                <w:iCs/>
                <w:color w:val="000000"/>
              </w:rPr>
              <w:t>определять инструменты для работы с проволокой и обосновывать свой выбор</w:t>
            </w:r>
            <w:r w:rsidRPr="00773D43">
              <w:rPr>
                <w:color w:val="000000"/>
              </w:rPr>
              <w:t xml:space="preserve"> формулировать понятные высказывания в рамках учебного диалога</w:t>
            </w:r>
            <w:proofErr w:type="gramStart"/>
            <w:r w:rsidRPr="00773D43">
              <w:rPr>
                <w:color w:val="000000"/>
              </w:rPr>
              <w:t>.</w:t>
            </w:r>
            <w:proofErr w:type="gramEnd"/>
            <w:r w:rsidRPr="00773D43">
              <w:rPr>
                <w:color w:val="000000"/>
              </w:rPr>
              <w:t xml:space="preserve"> </w:t>
            </w:r>
            <w:proofErr w:type="gramStart"/>
            <w:r w:rsidRPr="00773D43">
              <w:rPr>
                <w:color w:val="000000"/>
              </w:rPr>
              <w:t>в</w:t>
            </w:r>
            <w:proofErr w:type="gramEnd"/>
            <w:r w:rsidRPr="00773D43">
              <w:rPr>
                <w:color w:val="000000"/>
              </w:rPr>
              <w:t xml:space="preserve">ыполнять учебное действие, используя план;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>выполнять учебное действие, используя правило.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</w:rPr>
              <w:t xml:space="preserve">проявлять интерес к объектам социального назначения. 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1637DD" w:rsidP="00CD7682">
            <w:pPr>
              <w:pStyle w:val="a4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18.09</w:t>
            </w:r>
            <w:r w:rsidR="00CD7682">
              <w:rPr>
                <w:rFonts w:cs="Times New Roman"/>
                <w:color w:val="000000"/>
              </w:rPr>
              <w:t>.</w:t>
            </w:r>
            <w:r w:rsidR="00CD7682">
              <w:rPr>
                <w:rFonts w:eastAsia="SchoolBookCSanPin-Regular"/>
              </w:rPr>
              <w:t xml:space="preserve"> 2013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t>4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773D43">
              <w:rPr>
                <w:rFonts w:ascii="Times New Roman" w:hAnsi="Times New Roman" w:cs="Times New Roman"/>
                <w:bCs/>
              </w:rPr>
              <w:t>Парк</w:t>
            </w:r>
            <w:r w:rsidRPr="00773D43">
              <w:rPr>
                <w:rFonts w:ascii="Times New Roman" w:eastAsia="SchoolBookCSanPin-Italic" w:hAnsi="Times New Roman" w:cs="Times New Roman"/>
              </w:rPr>
              <w:t xml:space="preserve"> </w:t>
            </w:r>
            <w:r w:rsidRPr="00773D43">
              <w:rPr>
                <w:rFonts w:ascii="Times New Roman" w:eastAsia="SchoolBookCSanPin-Italic" w:hAnsi="Times New Roman" w:cs="Times New Roman"/>
              </w:rPr>
              <w:lastRenderedPageBreak/>
              <w:t>изделие: городской парк.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tabs>
                <w:tab w:val="left" w:pos="207"/>
              </w:tabs>
              <w:snapToGrid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lastRenderedPageBreak/>
              <w:t xml:space="preserve">актуализировать </w:t>
            </w:r>
            <w:r w:rsidRPr="00773D43">
              <w:rPr>
                <w:rFonts w:eastAsia="SchoolBookCSanPin-Regular"/>
              </w:rPr>
              <w:lastRenderedPageBreak/>
              <w:t xml:space="preserve">знания учащихся о природных материалах, о техниках выполнения изделий с использованием природных материалов, познакомить </w:t>
            </w:r>
            <w:proofErr w:type="gramStart"/>
            <w:r w:rsidRPr="00773D43">
              <w:rPr>
                <w:rFonts w:eastAsia="SchoolBookCSanPin-Regular"/>
              </w:rPr>
              <w:t>со</w:t>
            </w:r>
            <w:proofErr w:type="gramEnd"/>
          </w:p>
          <w:p w:rsidR="00320C11" w:rsidRPr="00773D43" w:rsidRDefault="00320C11" w:rsidP="00CD7682">
            <w:pPr>
              <w:snapToGrid w:val="0"/>
              <w:jc w:val="center"/>
              <w:rPr>
                <w:rFonts w:eastAsia="SchoolBookCSanPin-Italic"/>
              </w:rPr>
            </w:pPr>
            <w:r w:rsidRPr="00773D43">
              <w:rPr>
                <w:rFonts w:eastAsia="SchoolBookCSanPin-Regular"/>
              </w:rPr>
              <w:t>способами соединения природных материалов;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tabs>
                <w:tab w:val="left" w:pos="207"/>
              </w:tabs>
              <w:autoSpaceDE w:val="0"/>
              <w:snapToGrid w:val="0"/>
              <w:rPr>
                <w:rFonts w:eastAsia="SchoolBookCSanPin-Regular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eastAsia="SchoolBookCSanPin-Regular" w:cs="Times New Roman"/>
              </w:rPr>
              <w:t xml:space="preserve">умение работать по </w:t>
            </w:r>
            <w:r w:rsidRPr="00773D43">
              <w:rPr>
                <w:rFonts w:eastAsia="SchoolBookCSanPin-Regular" w:cs="Times New Roman"/>
              </w:rPr>
              <w:lastRenderedPageBreak/>
              <w:t>плану.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объяснять значение новых понятий и использовать их в активном словаре;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определять виды соединений природного материала и обосновывать свой выбор; формулировать понятные высказывания в рамках учебного диалога, используя термины;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приходить к общему мнению в совместной деятельности выполнять учебное действие, используя план;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оценивать выполнение учебного задания.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bCs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bCs/>
                <w:color w:val="000000"/>
                <w:sz w:val="23"/>
                <w:szCs w:val="23"/>
              </w:rPr>
              <w:t xml:space="preserve">.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проявлять интерес к 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>ландшафтному дизайну.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1637DD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lastRenderedPageBreak/>
              <w:t>25.09</w:t>
            </w:r>
            <w:r w:rsidR="00CD7682">
              <w:rPr>
                <w:rFonts w:cs="Times New Roman"/>
                <w:color w:val="000000"/>
                <w:sz w:val="23"/>
                <w:szCs w:val="23"/>
              </w:rPr>
              <w:t>.</w:t>
            </w:r>
            <w:r w:rsidR="00CD7682">
              <w:rPr>
                <w:rFonts w:eastAsia="SchoolBookCSanPin-Regular"/>
              </w:rPr>
              <w:t xml:space="preserve"> </w:t>
            </w:r>
            <w:r w:rsidR="00CD7682">
              <w:rPr>
                <w:rFonts w:eastAsia="SchoolBookCSanPin-Regular"/>
              </w:rPr>
              <w:lastRenderedPageBreak/>
              <w:t>2013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lastRenderedPageBreak/>
              <w:t>5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773D43">
              <w:rPr>
                <w:rFonts w:ascii="Times New Roman" w:hAnsi="Times New Roman" w:cs="Times New Roman"/>
                <w:bCs/>
              </w:rPr>
              <w:t>Детская площадка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autoSpaceDE w:val="0"/>
              <w:snapToGrid w:val="0"/>
              <w:rPr>
                <w:rFonts w:eastAsia="SchoolBookCSanPin-Italic"/>
              </w:rPr>
            </w:pPr>
            <w:r w:rsidRPr="00773D43">
              <w:t>формировать первичные навыки работы над проектом с помощью стандартного алгоритма,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tabs>
                <w:tab w:val="left" w:pos="207"/>
              </w:tabs>
              <w:autoSpaceDE w:val="0"/>
              <w:snapToGrid w:val="0"/>
              <w:rPr>
                <w:rFonts w:eastAsia="SchoolBookCSanPin-Italic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>умение</w:t>
            </w:r>
          </w:p>
          <w:p w:rsidR="00320C11" w:rsidRPr="00773D43" w:rsidRDefault="00320C11" w:rsidP="00CD7682">
            <w:r w:rsidRPr="00773D43">
              <w:t xml:space="preserve">самостоятельно составлять план работы и работать над изделием в мини-группах, учить </w:t>
            </w:r>
            <w:proofErr w:type="gramStart"/>
            <w:r w:rsidRPr="00773D43">
              <w:t>самостоятельно</w:t>
            </w:r>
            <w:proofErr w:type="gramEnd"/>
            <w:r w:rsidRPr="00773D43">
              <w:t xml:space="preserve"> проводить презентацию групповой работы по плану и оценивать ре-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eastAsia="NENHF E+ Newton C San Pin" w:cs="Times New Roman"/>
                <w:iCs/>
                <w:color w:val="000000"/>
                <w:sz w:val="23"/>
                <w:szCs w:val="23"/>
              </w:rPr>
            </w:pPr>
            <w:proofErr w:type="spellStart"/>
            <w:r w:rsidRPr="00773D43">
              <w:rPr>
                <w:rFonts w:eastAsia="SchoolBookCSanPin-Italic" w:cs="Times New Roman"/>
              </w:rPr>
              <w:t>зультат</w:t>
            </w:r>
            <w:proofErr w:type="spellEnd"/>
            <w:r w:rsidRPr="00773D43">
              <w:rPr>
                <w:rFonts w:eastAsia="SchoolBookCSanPin-Italic" w:cs="Times New Roman"/>
              </w:rPr>
              <w:t xml:space="preserve"> по заданным критериям.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использовать приобретённые знания при выполнении задания</w:t>
            </w: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>а</w:t>
            </w:r>
            <w:proofErr w:type="gram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декватно </w:t>
            </w:r>
            <w:proofErr w:type="spellStart"/>
            <w:r w:rsidRPr="00773D43">
              <w:rPr>
                <w:rFonts w:cs="Times New Roman"/>
                <w:color w:val="000000"/>
                <w:sz w:val="23"/>
                <w:szCs w:val="23"/>
              </w:rPr>
              <w:t>взаимодейство+вать</w:t>
            </w:r>
            <w:proofErr w:type="spell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и представлять результат деятельности группы. проявлять ответственность при выполнении учебного задания в рамках групповой деятельности.</w:t>
            </w:r>
          </w:p>
          <w:p w:rsidR="00320C11" w:rsidRPr="00773D43" w:rsidRDefault="00320C11" w:rsidP="00CD7682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выполнять задание в соответствии с планом;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распределять обязанности для выполнения учебного задания.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eastAsia="NENHF E+ Newton C San Pin" w:cs="Times New Roman"/>
                <w:iCs/>
                <w:color w:val="000000"/>
                <w:sz w:val="23"/>
                <w:szCs w:val="23"/>
              </w:rPr>
              <w:t>выполнять проект «Двор моей мечты» (детская площадка).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1637DD" w:rsidP="00CD7682">
            <w:pPr>
              <w:pStyle w:val="a4"/>
              <w:snapToGrid w:val="0"/>
              <w:rPr>
                <w:rFonts w:eastAsia="NENHF E+ Newton C San Pin" w:cs="Times New Roman"/>
                <w:iCs/>
                <w:color w:val="000000"/>
                <w:sz w:val="23"/>
                <w:szCs w:val="23"/>
              </w:rPr>
            </w:pPr>
            <w:r>
              <w:rPr>
                <w:rFonts w:eastAsia="NENHF E+ Newton C San Pin" w:cs="Times New Roman"/>
                <w:iCs/>
                <w:color w:val="000000"/>
                <w:sz w:val="23"/>
                <w:szCs w:val="23"/>
              </w:rPr>
              <w:t>02.10</w:t>
            </w:r>
            <w:r w:rsidR="00CD7682">
              <w:rPr>
                <w:rFonts w:eastAsia="NENHF E+ Newton C San Pin" w:cs="Times New Roman"/>
                <w:iCs/>
                <w:color w:val="000000"/>
                <w:sz w:val="23"/>
                <w:szCs w:val="23"/>
              </w:rPr>
              <w:t>.</w:t>
            </w:r>
            <w:r w:rsidR="00CD7682">
              <w:rPr>
                <w:rFonts w:eastAsia="SchoolBookCSanPin-Regular"/>
              </w:rPr>
              <w:t xml:space="preserve"> 2013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t>6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rPr>
                <w:bCs/>
              </w:rPr>
              <w:t xml:space="preserve">Ателье мод </w:t>
            </w:r>
            <w:r w:rsidRPr="00773D43">
              <w:t>Изделие: стебельчатый шов.</w:t>
            </w:r>
          </w:p>
          <w:p w:rsidR="00320C11" w:rsidRPr="00773D43" w:rsidRDefault="00320C11" w:rsidP="00CD768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>познакомить учащихся с некоторыми видами одежды, актуализировать знания</w:t>
            </w:r>
          </w:p>
          <w:p w:rsidR="00320C11" w:rsidRPr="00773D43" w:rsidRDefault="00320C11" w:rsidP="00CD7682">
            <w:pPr>
              <w:snapToGrid w:val="0"/>
              <w:jc w:val="center"/>
              <w:rPr>
                <w:rFonts w:eastAsia="SchoolBookCSanPin-Italic"/>
              </w:rPr>
            </w:pPr>
            <w:r w:rsidRPr="00773D43">
              <w:t xml:space="preserve">учащихся о техниках выполнения изделий из ткани и пряжи, о </w:t>
            </w:r>
            <w:r w:rsidRPr="00773D43">
              <w:lastRenderedPageBreak/>
              <w:t>видах швов, изученных в 1—2 классах;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tabs>
                <w:tab w:val="left" w:pos="207"/>
              </w:tabs>
              <w:snapToGrid w:val="0"/>
              <w:rPr>
                <w:rFonts w:eastAsia="SchoolBookCSanPin-Regular"/>
              </w:rPr>
            </w:pPr>
            <w:r w:rsidRPr="00773D43">
              <w:lastRenderedPageBreak/>
              <w:t>натуральные и синтетические ткани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r w:rsidRPr="00773D43">
              <w:t xml:space="preserve">научить различать распространённые натуральные и синтетические ткани; отработать алгоритм выполнения стебельчатого шва в работе над </w:t>
            </w:r>
            <w:proofErr w:type="spellStart"/>
            <w:r w:rsidRPr="00773D43">
              <w:t>изде</w:t>
            </w:r>
            <w:proofErr w:type="spellEnd"/>
            <w:r w:rsidRPr="00773D43">
              <w:t>-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proofErr w:type="spellStart"/>
            <w:r w:rsidRPr="00773D43">
              <w:rPr>
                <w:rFonts w:eastAsia="SchoolBookCSanPin-Regular" w:cs="Times New Roman"/>
              </w:rPr>
              <w:lastRenderedPageBreak/>
              <w:t>лием</w:t>
            </w:r>
            <w:proofErr w:type="spellEnd"/>
            <w:r w:rsidRPr="00773D43">
              <w:rPr>
                <w:rFonts w:eastAsia="SchoolBookCSanPin-Regular" w:cs="Times New Roman"/>
              </w:rPr>
              <w:t xml:space="preserve"> «Украшение платочка монограммой».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объяснять значение новых понятий и использовать их в активном словаре;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определять различия профессий, связанных с процессом изготовления одежды, и обосновывать своё мнение.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адекватно использовать речевые средства в рамках учебного диалога. </w:t>
            </w:r>
          </w:p>
          <w:p w:rsidR="00320C11" w:rsidRPr="00773D43" w:rsidRDefault="00320C11" w:rsidP="00CD7682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выполнять учебное задание, используя условные знаки;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выполнять учебное задание по плану, с 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>взаимопроверкой.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проявлять интерес к процессу создания выкройки. 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1637DD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09.10</w:t>
            </w:r>
            <w:r w:rsidR="00CD7682">
              <w:rPr>
                <w:rFonts w:cs="Times New Roman"/>
                <w:color w:val="000000"/>
                <w:sz w:val="23"/>
                <w:szCs w:val="23"/>
              </w:rPr>
              <w:t>.</w:t>
            </w:r>
            <w:r w:rsidR="00CD7682">
              <w:rPr>
                <w:rFonts w:eastAsia="SchoolBookCSanPin-Regular"/>
              </w:rPr>
              <w:t xml:space="preserve"> 2013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lastRenderedPageBreak/>
              <w:t>7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autoSpaceDE w:val="0"/>
              <w:rPr>
                <w:rFonts w:eastAsia="SchoolBookCSanPin-Italic"/>
                <w:color w:val="000000"/>
              </w:rPr>
            </w:pPr>
            <w:r w:rsidRPr="00773D43">
              <w:rPr>
                <w:rFonts w:eastAsia="SchoolBookCSanPin-Bold"/>
                <w:bCs/>
                <w:color w:val="000000"/>
              </w:rPr>
              <w:t>Аппликация из ткани</w:t>
            </w:r>
            <w:r w:rsidRPr="00773D43">
              <w:rPr>
                <w:rFonts w:eastAsia="SchoolBookCSanPin-Italic"/>
                <w:color w:val="000000"/>
              </w:rPr>
              <w:t xml:space="preserve"> Изделие: петельный шов, украшение фартука.</w:t>
            </w:r>
          </w:p>
          <w:p w:rsidR="00320C11" w:rsidRPr="00773D43" w:rsidRDefault="00320C11" w:rsidP="00CD7682">
            <w:pPr>
              <w:autoSpaceDE w:val="0"/>
              <w:snapToGrid w:val="0"/>
              <w:rPr>
                <w:rFonts w:eastAsia="SchoolBookCSanPin-Bold"/>
                <w:bCs/>
                <w:color w:val="00000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autoSpaceDE w:val="0"/>
              <w:rPr>
                <w:rFonts w:eastAsia="SchoolBookCSanPin-Italic"/>
                <w:color w:val="000000"/>
              </w:rPr>
            </w:pPr>
            <w:r w:rsidRPr="00773D43">
              <w:rPr>
                <w:rFonts w:eastAsia="SchoolBookCSanPin-Regular"/>
                <w:color w:val="000000"/>
              </w:rPr>
              <w:t>познакомить учащихся с одним из вариантов украшения одежды — аппликацией из ткани; обобщить и закрепить знания о видах аппликации, о последовательности выполнения аппликации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tabs>
                <w:tab w:val="left" w:pos="207"/>
              </w:tabs>
              <w:autoSpaceDE w:val="0"/>
              <w:rPr>
                <w:rFonts w:eastAsia="SchoolBookCSanPin-Regular"/>
                <w:color w:val="000000"/>
              </w:rPr>
            </w:pPr>
            <w:r w:rsidRPr="00773D43">
              <w:rPr>
                <w:rFonts w:eastAsia="SchoolBookCSanPin-Regular"/>
              </w:rPr>
              <w:t>петельный шов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pStyle w:val="Default"/>
              <w:rPr>
                <w:rFonts w:ascii="Times New Roman" w:hAnsi="Times New Roman" w:cs="Times New Roman"/>
              </w:rPr>
            </w:pPr>
            <w:r w:rsidRPr="00773D43">
              <w:rPr>
                <w:rFonts w:ascii="Times New Roman" w:eastAsia="SchoolBookCSanPin-Regular" w:hAnsi="Times New Roman" w:cs="Times New Roman"/>
              </w:rPr>
              <w:t>отработать алгоритм выполнения петельного шва в работе над изделием «Украшение фартука».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320C11" w:rsidRPr="00773D43" w:rsidRDefault="00320C11" w:rsidP="00CD7682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определять вид одежды в соответствии с её назначением;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использовать приобретённые знания в оформлении эскиза школьной формы.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формулировать понятные высказывания в рамках учебного диалога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выполнять учебное действие, используя план.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проявлять интерес к истории создания одежды.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1637DD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16.10</w:t>
            </w:r>
            <w:r w:rsidR="00CD7682">
              <w:rPr>
                <w:rFonts w:cs="Times New Roman"/>
                <w:color w:val="000000"/>
                <w:sz w:val="23"/>
                <w:szCs w:val="23"/>
              </w:rPr>
              <w:t>.</w:t>
            </w:r>
            <w:r w:rsidR="00CD7682">
              <w:rPr>
                <w:rFonts w:eastAsia="SchoolBookCSanPin-Regular"/>
              </w:rPr>
              <w:t xml:space="preserve"> 2013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t>8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rPr>
                <w:bCs/>
              </w:rPr>
              <w:t>Изготовление тканей</w:t>
            </w:r>
            <w:r w:rsidRPr="00773D43">
              <w:t xml:space="preserve"> Изделие: гобелен.</w:t>
            </w:r>
          </w:p>
          <w:p w:rsidR="00320C11" w:rsidRPr="00773D43" w:rsidRDefault="00320C11" w:rsidP="00CD7682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rPr>
                <w:rFonts w:eastAsia="SchoolBookCSanPin-Italic"/>
              </w:rPr>
            </w:pPr>
            <w:r w:rsidRPr="00773D43">
              <w:t>познакомить учащихся с технологическим процессом производства тканей; рассказать о возможности производства полотна ручным способом;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tabs>
                <w:tab w:val="left" w:pos="207"/>
              </w:tabs>
              <w:snapToGrid w:val="0"/>
              <w:rPr>
                <w:rFonts w:eastAsia="SchoolBookCSanPin-Regular"/>
              </w:rPr>
            </w:pPr>
            <w:r w:rsidRPr="00773D43">
              <w:t>гобелен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>развивать умения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eastAsia="SchoolBookCSanPin-Regular" w:cs="Times New Roman"/>
              </w:rPr>
              <w:t>сочетать цвета в композиции, размечать по линейке.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определять состав и свойства ткани и обосновывать своё мнение. </w:t>
            </w:r>
          </w:p>
          <w:p w:rsidR="00320C11" w:rsidRPr="00773D43" w:rsidRDefault="00320C11" w:rsidP="00CD7682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 формулировать понятные высказывания в рамках учебного диалога, используя термины;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приходить к общему мнению в совместной деятельности.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выполнять учебное действие, используя план, проводить исследование тканей и оформлять данные в таблицу; </w:t>
            </w:r>
            <w:r w:rsidRPr="00773D43">
              <w:rPr>
                <w:rFonts w:cs="Times New Roman"/>
                <w:sz w:val="23"/>
                <w:szCs w:val="23"/>
              </w:rPr>
              <w:t xml:space="preserve">сопоставлять образец ткани с её описанием при составлении коллекции тканей.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проявлять интерес к истории создания тканей, в частности орнаментальных. 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1637DD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23.10</w:t>
            </w:r>
            <w:r w:rsidR="00CD7682">
              <w:rPr>
                <w:rFonts w:cs="Times New Roman"/>
                <w:color w:val="000000"/>
                <w:sz w:val="23"/>
                <w:szCs w:val="23"/>
              </w:rPr>
              <w:t>.</w:t>
            </w:r>
            <w:r w:rsidR="00CD7682">
              <w:rPr>
                <w:rFonts w:eastAsia="SchoolBookCSanPin-Regular"/>
              </w:rPr>
              <w:t xml:space="preserve"> 2013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t>9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rPr>
                <w:bCs/>
              </w:rPr>
              <w:t>Вязание</w:t>
            </w:r>
            <w:r w:rsidRPr="00773D43">
              <w:t xml:space="preserve"> Изделие: воздушные петли.</w:t>
            </w:r>
          </w:p>
          <w:p w:rsidR="00320C11" w:rsidRPr="00773D43" w:rsidRDefault="00320C11" w:rsidP="00CD768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773D4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rPr>
                <w:rFonts w:eastAsia="SchoolBookCSanPin-Italic"/>
              </w:rPr>
            </w:pPr>
            <w:r w:rsidRPr="00773D43">
              <w:t xml:space="preserve">познакомить учащихся с особенностями вязания крючком, с применением вязанных крючком изделий, с инструментами, </w:t>
            </w:r>
            <w:r w:rsidRPr="00773D43">
              <w:lastRenderedPageBreak/>
              <w:t>используемыми при вязании; актуализировать знания детей о видах ниток;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tabs>
                <w:tab w:val="left" w:pos="207"/>
              </w:tabs>
              <w:snapToGrid w:val="0"/>
              <w:rPr>
                <w:rFonts w:eastAsia="SchoolBookCSanPin-Regular"/>
              </w:rPr>
            </w:pPr>
            <w:r w:rsidRPr="00773D43">
              <w:lastRenderedPageBreak/>
              <w:t>вязание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 xml:space="preserve">научить пользоваться правилами работы при вязании крючком; </w:t>
            </w:r>
            <w:proofErr w:type="gramStart"/>
            <w:r w:rsidRPr="00773D43">
              <w:t>от</w:t>
            </w:r>
            <w:proofErr w:type="gramEnd"/>
            <w:r w:rsidRPr="00773D43">
              <w:t>-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eastAsia="SchoolBookCSanPin-Regular" w:cs="Times New Roman"/>
              </w:rPr>
              <w:t>работать навык составления плана работы.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  <w:r w:rsidRPr="00773D43">
              <w:rPr>
                <w:rFonts w:cs="Times New Roman"/>
                <w:color w:val="000000"/>
              </w:rPr>
              <w:t xml:space="preserve">пользоваться правилами работы при вязании крючком; 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использовать речевые средства в рамках учебного диалога, </w:t>
            </w:r>
            <w:r w:rsidRPr="00773D43">
              <w:rPr>
                <w:rFonts w:cs="Times New Roman"/>
              </w:rPr>
              <w:t>от</w:t>
            </w:r>
            <w:r w:rsidRPr="00773D43">
              <w:rPr>
                <w:rFonts w:eastAsia="SchoolBookCSanPin-Regular" w:cs="Times New Roman"/>
              </w:rPr>
              <w:t>работать навык составления плана работы.</w:t>
            </w:r>
          </w:p>
          <w:p w:rsidR="00320C11" w:rsidRPr="00773D43" w:rsidRDefault="00320C11" w:rsidP="00CD7682">
            <w:pPr>
              <w:snapToGrid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Выполнять учебное действие</w:t>
            </w:r>
            <w:proofErr w:type="gramStart"/>
            <w:r w:rsidRPr="00773D43">
              <w:rPr>
                <w:rFonts w:eastAsia="SchoolBookCSanPin-Regular"/>
              </w:rPr>
              <w:t>.</w:t>
            </w:r>
            <w:proofErr w:type="gramEnd"/>
            <w:r w:rsidRPr="00773D43">
              <w:rPr>
                <w:rFonts w:eastAsia="SchoolBookCSanPin-Regular"/>
              </w:rPr>
              <w:t xml:space="preserve"> </w:t>
            </w:r>
            <w:proofErr w:type="gramStart"/>
            <w:r w:rsidRPr="00773D43">
              <w:rPr>
                <w:rFonts w:eastAsia="SchoolBookCSanPin-Regular"/>
              </w:rPr>
              <w:lastRenderedPageBreak/>
              <w:t>и</w:t>
            </w:r>
            <w:proofErr w:type="gramEnd"/>
            <w:r w:rsidRPr="00773D43">
              <w:rPr>
                <w:rFonts w:eastAsia="SchoolBookCSanPin-Regular"/>
              </w:rPr>
              <w:t>спользуя алгоритм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lastRenderedPageBreak/>
              <w:t xml:space="preserve">проявлять интерес к истории возникновения вязания. </w:t>
            </w:r>
          </w:p>
          <w:p w:rsidR="00320C11" w:rsidRPr="00773D43" w:rsidRDefault="00320C11" w:rsidP="00CD7682">
            <w:pPr>
              <w:autoSpaceDE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использовать приёмы переплетения и </w:t>
            </w:r>
            <w:r w:rsidRPr="00773D43">
              <w:rPr>
                <w:color w:val="000000"/>
                <w:sz w:val="23"/>
                <w:szCs w:val="23"/>
              </w:rPr>
              <w:lastRenderedPageBreak/>
              <w:t xml:space="preserve">обосновывать свой выбор;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выполнять переплетение 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1637DD" w:rsidP="00CD7682">
            <w:pPr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30.10</w:t>
            </w:r>
            <w:r w:rsidR="00CD7682">
              <w:rPr>
                <w:color w:val="000000"/>
                <w:sz w:val="23"/>
                <w:szCs w:val="23"/>
              </w:rPr>
              <w:t>.</w:t>
            </w:r>
            <w:r w:rsidR="00CD7682">
              <w:rPr>
                <w:rFonts w:eastAsia="SchoolBookCSanPin-Regular"/>
              </w:rPr>
              <w:t xml:space="preserve"> 2013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lastRenderedPageBreak/>
              <w:t>10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rPr>
                <w:bCs/>
              </w:rPr>
              <w:t>Одежда для карнавала</w:t>
            </w:r>
            <w:r w:rsidRPr="00773D43">
              <w:t xml:space="preserve"> Изделие: кавалер, дама.</w:t>
            </w:r>
          </w:p>
          <w:p w:rsidR="00320C11" w:rsidRPr="00773D43" w:rsidRDefault="00320C11" w:rsidP="00CD7682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 xml:space="preserve">познакомить учащихся с </w:t>
            </w:r>
            <w:r w:rsidR="001637DD" w:rsidRPr="00773D43">
              <w:t>понятием «карнавал</w:t>
            </w:r>
            <w:r w:rsidRPr="00773D43">
              <w:t xml:space="preserve">» с особенностями проведения этого праздника, </w:t>
            </w:r>
            <w:proofErr w:type="gramStart"/>
            <w:r w:rsidRPr="00773D43">
              <w:t>с</w:t>
            </w:r>
            <w:proofErr w:type="gramEnd"/>
            <w:r w:rsidRPr="00773D43">
              <w:t xml:space="preserve"> разны-</w:t>
            </w:r>
          </w:p>
          <w:p w:rsidR="00320C11" w:rsidRPr="00773D43" w:rsidRDefault="00320C11" w:rsidP="00CD7682">
            <w:r w:rsidRPr="00773D43">
              <w:t>ми карнавальными костюмами, сформировать представление</w:t>
            </w:r>
          </w:p>
          <w:p w:rsidR="00320C11" w:rsidRPr="00773D43" w:rsidRDefault="00320C11" w:rsidP="00CD7682">
            <w:pPr>
              <w:snapToGrid w:val="0"/>
              <w:rPr>
                <w:rFonts w:eastAsia="SchoolBookCSanPin-Italic"/>
              </w:rPr>
            </w:pPr>
            <w:r w:rsidRPr="00773D43">
              <w:t>о значении крахмаления ткани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r w:rsidRPr="00773D43">
              <w:t>карнавал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1637DD" w:rsidP="00CD7682">
            <w:r>
              <w:t>познакомить с последова</w:t>
            </w:r>
            <w:r w:rsidR="00320C11" w:rsidRPr="00773D43">
              <w:t>тельностью крахмаления ткани, со способами создания кар-</w:t>
            </w:r>
          </w:p>
          <w:p w:rsidR="00320C11" w:rsidRPr="00773D43" w:rsidRDefault="00320C11" w:rsidP="00CD7682">
            <w:pPr>
              <w:autoSpaceDE w:val="0"/>
              <w:rPr>
                <w:color w:val="000000"/>
                <w:sz w:val="23"/>
                <w:szCs w:val="23"/>
              </w:rPr>
            </w:pPr>
            <w:r w:rsidRPr="00773D43">
              <w:t>навального костюма из</w:t>
            </w:r>
            <w:r w:rsidR="001637DD">
              <w:t xml:space="preserve"> </w:t>
            </w:r>
            <w:r w:rsidRPr="00773D43">
              <w:t>подручных средств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320C11" w:rsidRPr="00773D43" w:rsidRDefault="00320C11" w:rsidP="00CD7682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определять виды швов, их назначение и обосновывать своё мнение.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использовать речевые средства для представления результата.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оформлять эскиз маски с учётом образа и подбирать материалы для изготовления маски; выполнять маску по своему эскизу; </w:t>
            </w:r>
            <w:r w:rsidRPr="00773D43">
              <w:rPr>
                <w:rFonts w:cs="Times New Roman"/>
                <w:color w:val="000000"/>
              </w:rPr>
              <w:t xml:space="preserve">сопоставлять эскиз маски и её образ при выборе материалов для выполнения.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</w:rPr>
              <w:t xml:space="preserve"> </w:t>
            </w:r>
            <w:r w:rsidRPr="00773D43">
              <w:rPr>
                <w:color w:val="000000"/>
                <w:sz w:val="23"/>
                <w:szCs w:val="23"/>
              </w:rPr>
              <w:t xml:space="preserve">проявлять интерес к изучению темы; </w:t>
            </w:r>
          </w:p>
          <w:p w:rsidR="00320C11" w:rsidRPr="00773D43" w:rsidRDefault="00320C11" w:rsidP="00CD7682">
            <w:pPr>
              <w:rPr>
                <w:color w:val="000000"/>
              </w:rPr>
            </w:pPr>
            <w:r w:rsidRPr="00773D43">
              <w:rPr>
                <w:color w:val="000000"/>
              </w:rPr>
              <w:t>проявлять желание узнать историю карнавального костюма.</w:t>
            </w:r>
          </w:p>
          <w:p w:rsidR="00320C11" w:rsidRPr="00773D43" w:rsidRDefault="00320C11" w:rsidP="00CD7682">
            <w:pPr>
              <w:autoSpaceDE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рассказывать историю появления карнавала; 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CD7682" w:rsidP="00CD768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13.11.</w:t>
            </w:r>
            <w:r>
              <w:rPr>
                <w:rFonts w:eastAsia="SchoolBookCSanPin-Regular"/>
              </w:rPr>
              <w:t xml:space="preserve"> 2013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t>11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</w:pPr>
            <w:proofErr w:type="spellStart"/>
            <w:r w:rsidRPr="00773D43">
              <w:rPr>
                <w:bCs/>
              </w:rPr>
              <w:t>Бисеропле</w:t>
            </w:r>
            <w:r w:rsidR="001637DD">
              <w:rPr>
                <w:bCs/>
              </w:rPr>
              <w:t>-</w:t>
            </w:r>
            <w:r w:rsidRPr="00773D43">
              <w:rPr>
                <w:bCs/>
              </w:rPr>
              <w:t>тение</w:t>
            </w:r>
            <w:proofErr w:type="spellEnd"/>
            <w:r w:rsidRPr="00773D43">
              <w:t xml:space="preserve"> Изделие: браслетик «Цветочки».</w:t>
            </w:r>
          </w:p>
          <w:p w:rsidR="00320C11" w:rsidRPr="00773D43" w:rsidRDefault="00320C11" w:rsidP="00CD7682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rPr>
                <w:rFonts w:eastAsia="SchoolBookCSanPin-Italic"/>
              </w:rPr>
            </w:pPr>
            <w:r w:rsidRPr="00773D43">
              <w:t xml:space="preserve">познакомить учащихся с видами изделий из бисера, с его свойствами; показать различия видов бисера, познакомить учащихся со свойствами и особенностями </w:t>
            </w:r>
            <w:r w:rsidRPr="00773D43">
              <w:rPr>
                <w:rFonts w:eastAsia="SchoolBookCSanPin-Regular"/>
              </w:rPr>
              <w:t>лески;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snapToGrid w:val="0"/>
              <w:rPr>
                <w:rFonts w:eastAsia="SchoolBookCSanPin-Regular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eastAsia="SchoolBookCSanPin-Regular" w:cs="Times New Roman"/>
              </w:rPr>
              <w:t>научить плести из бисера браслетик.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объяснять значение новых понятий и использовать их в активном словаре;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определять инструменты, приспособления для </w:t>
            </w:r>
            <w:proofErr w:type="spellStart"/>
            <w:r w:rsidRPr="00773D43">
              <w:rPr>
                <w:rFonts w:cs="Times New Roman"/>
                <w:color w:val="000000"/>
                <w:sz w:val="23"/>
                <w:szCs w:val="23"/>
              </w:rPr>
              <w:t>бисероплетения</w:t>
            </w:r>
            <w:proofErr w:type="spell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и обосновывать своё мнение.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формулировать высказывание, используя термины, в рамках учебного диалога</w:t>
            </w: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ыполнять учебное действие, используя план и схему плетения;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выполнять взаимопроверку учебного задания, рассказывать историю появления </w:t>
            </w:r>
            <w:proofErr w:type="spellStart"/>
            <w:r w:rsidRPr="00773D43">
              <w:rPr>
                <w:rFonts w:cs="Times New Roman"/>
                <w:color w:val="000000"/>
                <w:sz w:val="23"/>
                <w:szCs w:val="23"/>
              </w:rPr>
              <w:t>бисероплетения</w:t>
            </w:r>
            <w:proofErr w:type="spell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;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проявлять интерес к истории создания изделий из бисера, в частности орнаментальных. 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CD7682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20.11.</w:t>
            </w:r>
            <w:r>
              <w:rPr>
                <w:rFonts w:eastAsia="SchoolBookCSanPin-Regular"/>
              </w:rPr>
              <w:t xml:space="preserve"> 2013</w:t>
            </w:r>
          </w:p>
        </w:tc>
      </w:tr>
      <w:tr w:rsidR="00320C11" w:rsidRPr="00773D43" w:rsidTr="001637DD">
        <w:trPr>
          <w:gridAfter w:val="1"/>
          <w:wAfter w:w="14" w:type="dxa"/>
          <w:trHeight w:val="3125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lastRenderedPageBreak/>
              <w:t>12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rPr>
                <w:bCs/>
              </w:rPr>
            </w:pPr>
            <w:r w:rsidRPr="00773D43">
              <w:rPr>
                <w:bCs/>
              </w:rPr>
              <w:t>Кафе «Кулинарная сказка». Работа с бумагой.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rPr>
                <w:bCs/>
              </w:rPr>
              <w:t xml:space="preserve">Конструирование </w:t>
            </w:r>
            <w:r w:rsidRPr="00773D43">
              <w:t>Изделие: весы.</w:t>
            </w:r>
          </w:p>
          <w:p w:rsidR="00320C11" w:rsidRPr="00773D43" w:rsidRDefault="00320C11" w:rsidP="00CD7682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>познакомить учащихся с понятием «рецепт», его применением в жизни человека, с ролью весов</w:t>
            </w:r>
          </w:p>
          <w:p w:rsidR="00320C11" w:rsidRPr="00773D43" w:rsidRDefault="00320C11" w:rsidP="00CD7682">
            <w:pPr>
              <w:snapToGrid w:val="0"/>
              <w:rPr>
                <w:rFonts w:eastAsia="SchoolBookCSanPin-Italic"/>
              </w:rPr>
            </w:pPr>
            <w:r w:rsidRPr="00773D43">
              <w:t>в жизни человека, с вариантами взвешивания продуктов,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tabs>
                <w:tab w:val="left" w:pos="207"/>
              </w:tabs>
              <w:snapToGrid w:val="0"/>
              <w:rPr>
                <w:rFonts w:eastAsia="SchoolBookCSanPin-Regular"/>
              </w:rPr>
            </w:pPr>
            <w:r w:rsidRPr="00773D43">
              <w:t>«рецепт»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r w:rsidRPr="00773D43">
              <w:t xml:space="preserve">научить детей использовать таблицу мер веса продуктов в граммах; развивать навыки выполнения чертежей, </w:t>
            </w:r>
            <w:proofErr w:type="spellStart"/>
            <w:r w:rsidRPr="00773D43">
              <w:t>навы</w:t>
            </w:r>
            <w:proofErr w:type="spellEnd"/>
            <w:r w:rsidRPr="00773D43">
              <w:t>-</w:t>
            </w:r>
          </w:p>
          <w:p w:rsidR="00320C11" w:rsidRPr="00773D43" w:rsidRDefault="00320C11" w:rsidP="00CD7682">
            <w:pPr>
              <w:snapToGrid w:val="0"/>
            </w:pPr>
            <w:proofErr w:type="spellStart"/>
            <w:r w:rsidRPr="00773D43">
              <w:rPr>
                <w:rFonts w:eastAsia="SchoolBookCSanPin-Regular"/>
              </w:rPr>
              <w:t>ки</w:t>
            </w:r>
            <w:proofErr w:type="spellEnd"/>
            <w:r w:rsidRPr="00773D43">
              <w:rPr>
                <w:rFonts w:eastAsia="SchoolBookCSanPin-Regular"/>
              </w:rPr>
              <w:t xml:space="preserve"> конструирования.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>Уметь пользоваться таблицей мер веса продуктов. Уметь советоваться при выборе блюд и способах определения массы продуктов при помощи мерок. Самостоятельно составлять план работы над изделием, собирать конструкцию из бумаги с помощью дополнительных приспособлений; сконструировать изделие «Весы»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 xml:space="preserve">Знакомство с работой кафе, профессиональными обязанностями повара, кулинара, официанта. Правила поведения в кафе. 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CD7682" w:rsidP="00CD7682">
            <w:pPr>
              <w:snapToGrid w:val="0"/>
            </w:pPr>
            <w:r>
              <w:t>27.11.</w:t>
            </w:r>
            <w:r>
              <w:rPr>
                <w:rFonts w:eastAsia="SchoolBookCSanPin-Regular"/>
              </w:rPr>
              <w:t xml:space="preserve"> 2013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t>13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rPr>
                <w:bCs/>
              </w:rPr>
              <w:t>Фруктовый завтрак</w:t>
            </w:r>
            <w:r w:rsidRPr="00773D43">
              <w:t xml:space="preserve"> Изделие: фруктовый завтрак.</w:t>
            </w:r>
          </w:p>
          <w:p w:rsidR="00320C11" w:rsidRPr="00773D43" w:rsidRDefault="00320C11" w:rsidP="00CD7682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 xml:space="preserve">познакомить учащихся на практическом уровне с кухонными приспособлениями: </w:t>
            </w:r>
            <w:proofErr w:type="gramStart"/>
            <w:r w:rsidRPr="00773D43">
              <w:t>разделочная</w:t>
            </w:r>
            <w:proofErr w:type="gramEnd"/>
            <w:r w:rsidRPr="00773D43">
              <w:t xml:space="preserve"> </w:t>
            </w:r>
            <w:proofErr w:type="spellStart"/>
            <w:r w:rsidRPr="00773D43">
              <w:t>дос</w:t>
            </w:r>
            <w:proofErr w:type="spellEnd"/>
            <w:r w:rsidRPr="00773D43">
              <w:t>-</w:t>
            </w:r>
          </w:p>
          <w:p w:rsidR="00320C11" w:rsidRPr="00773D43" w:rsidRDefault="00320C11" w:rsidP="00CD7682">
            <w:pPr>
              <w:snapToGrid w:val="0"/>
              <w:rPr>
                <w:rFonts w:eastAsia="SchoolBookCSanPin-Italic"/>
              </w:rPr>
            </w:pPr>
            <w:r w:rsidRPr="00773D43">
              <w:t>ка, нож; расширить представления учащихся о видах салатов;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rPr>
                <w:rFonts w:eastAsia="SchoolBookCSanPin-Regular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>отработать правила работы ножом; научить работать со съедобными материалами;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>применять правила поведения при приготовлении пищи; приготовить салат «Фруктовый завтрак»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t xml:space="preserve">Советоваться какие ингредиенты  будут использовать для приготовления салата? Какие кухонные приспособления  понадобятся? 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t>Выполнять действия  на разделочной доске, знать для чего стаканы и миска, нож и ложка. Правила работы ножом.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r w:rsidRPr="00773D43">
              <w:t xml:space="preserve">Уметь пользоваться ножом и разделочной доской, пользоваться </w:t>
            </w:r>
            <w:proofErr w:type="spellStart"/>
            <w:r w:rsidRPr="00773D43">
              <w:t>рецептом</w:t>
            </w:r>
            <w:proofErr w:type="gramStart"/>
            <w:r w:rsidRPr="00773D43">
              <w:t>,с</w:t>
            </w:r>
            <w:proofErr w:type="gramEnd"/>
            <w:r w:rsidRPr="00773D43">
              <w:t>мешивать</w:t>
            </w:r>
            <w:proofErr w:type="spellEnd"/>
            <w:r w:rsidRPr="00773D43">
              <w:t xml:space="preserve"> ингредиенты развивать чувство взаимовыручки в про</w:t>
            </w:r>
            <w:r w:rsidRPr="00773D43">
              <w:rPr>
                <w:rFonts w:eastAsia="SchoolBookCSanPin-Regular"/>
              </w:rPr>
              <w:t>цессе совместной трудовой деятельности,</w:t>
            </w:r>
            <w:r w:rsidRPr="00773D43">
              <w:t xml:space="preserve"> воспитывать желание учиться готовить;</w:t>
            </w:r>
            <w:r w:rsidRPr="00773D43">
              <w:rPr>
                <w:rFonts w:eastAsia="SchoolBookCSanPin-Regular"/>
              </w:rPr>
              <w:t>.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CD7682" w:rsidP="00CD7682">
            <w:r>
              <w:t>04.12.</w:t>
            </w:r>
            <w:r>
              <w:rPr>
                <w:rFonts w:eastAsia="SchoolBookCSanPin-Regular"/>
              </w:rPr>
              <w:t xml:space="preserve"> 2013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t>14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both"/>
              <w:rPr>
                <w:bCs/>
              </w:rPr>
            </w:pPr>
            <w:r w:rsidRPr="00773D43">
              <w:rPr>
                <w:bCs/>
              </w:rPr>
              <w:t>Работа с тканью. Колпачок для яиц</w:t>
            </w:r>
            <w:r w:rsidRPr="00773D43">
              <w:rPr>
                <w:rFonts w:eastAsia="SchoolBookCSanPin-Italic"/>
              </w:rPr>
              <w:t xml:space="preserve"> Изделие: цыплята.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 xml:space="preserve">познакомить учащихся с приготовлением яиц вкрутую и всмятку; показать основы снятия мерок; учить </w:t>
            </w:r>
            <w:r w:rsidRPr="00773D43">
              <w:lastRenderedPageBreak/>
              <w:t>пользоваться</w:t>
            </w:r>
          </w:p>
          <w:p w:rsidR="00320C11" w:rsidRPr="00773D43" w:rsidRDefault="00320C11" w:rsidP="00CD7682">
            <w:pPr>
              <w:snapToGrid w:val="0"/>
              <w:rPr>
                <w:rFonts w:eastAsia="SchoolBookCSanPin-Italic"/>
              </w:rPr>
            </w:pPr>
            <w:r w:rsidRPr="00773D43">
              <w:t xml:space="preserve">сантиметровой </w:t>
            </w:r>
            <w:proofErr w:type="spellStart"/>
            <w:r w:rsidRPr="00773D43">
              <w:t>лентой</w:t>
            </w:r>
            <w:proofErr w:type="gramStart"/>
            <w:r w:rsidRPr="00773D43">
              <w:t>;о</w:t>
            </w:r>
            <w:proofErr w:type="gramEnd"/>
            <w:r w:rsidRPr="00773D43">
              <w:t>трабатывать</w:t>
            </w:r>
            <w:proofErr w:type="spellEnd"/>
            <w:r w:rsidRPr="00773D43">
              <w:t xml:space="preserve"> навыки анализа готового изделия и планирования работы;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rPr>
                <w:rFonts w:eastAsia="SchoolBookCSanPin-Regular"/>
              </w:rPr>
            </w:pPr>
            <w:r w:rsidRPr="00773D43">
              <w:lastRenderedPageBreak/>
              <w:t>Снятие мерок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>отрабатывать навыки работы с тканью; знакомить с возмож</w:t>
            </w:r>
            <w:r w:rsidRPr="00773D43">
              <w:rPr>
                <w:rFonts w:eastAsia="SchoolBookCSanPin-Regular"/>
              </w:rPr>
              <w:t xml:space="preserve">ностями использования синтепона на </w:t>
            </w:r>
            <w:r w:rsidRPr="00773D43">
              <w:rPr>
                <w:rFonts w:eastAsia="SchoolBookCSanPin-Regular"/>
              </w:rPr>
              <w:lastRenderedPageBreak/>
              <w:t>практическом уровне.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lastRenderedPageBreak/>
              <w:t>Уметь размечать детали по линейке, Работать с выкройкой, использовать швы «вперёд иголку» и «через край»; уметь определять свойства синтепона, Выставка работ учащихся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t xml:space="preserve">анализ своих работ и работ </w:t>
            </w:r>
            <w:r w:rsidRPr="00773D43">
              <w:lastRenderedPageBreak/>
              <w:t>одноклассников по критериям: аккуратность, законченность, функциональность.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lastRenderedPageBreak/>
              <w:t>Узнать о преимуществах синтепона.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CD7682" w:rsidP="00CD7682">
            <w:pPr>
              <w:snapToGrid w:val="0"/>
            </w:pPr>
            <w:r>
              <w:t>11.12.</w:t>
            </w:r>
            <w:r>
              <w:rPr>
                <w:rFonts w:eastAsia="SchoolBookCSanPin-Regular"/>
              </w:rPr>
              <w:t xml:space="preserve"> 2013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lastRenderedPageBreak/>
              <w:t>15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both"/>
              <w:rPr>
                <w:bCs/>
              </w:rPr>
            </w:pPr>
            <w:r w:rsidRPr="00773D43">
              <w:rPr>
                <w:bCs/>
              </w:rPr>
              <w:t>Кулинария</w:t>
            </w:r>
            <w:r w:rsidRPr="00773D43">
              <w:t xml:space="preserve"> Изделие: бутерброды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rPr>
                <w:rFonts w:eastAsia="SchoolBookCSanPin-Italic"/>
              </w:rPr>
            </w:pPr>
            <w:r w:rsidRPr="00773D43">
              <w:t>на практическом уровне познакомить учащихся с видами холодных закусок; Определять, какую подготовительную работу нужно провести перед тем, как приступить к приготовлению пищи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rPr>
                <w:rFonts w:eastAsia="SchoolBookCSanPin-Regular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>формировать умение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t>самостоятельно составлять план и работать по нему, работать ножом;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 xml:space="preserve">Учиться </w:t>
            </w:r>
            <w:proofErr w:type="gramStart"/>
            <w:r w:rsidRPr="00773D43">
              <w:t>самостоятельно</w:t>
            </w:r>
            <w:proofErr w:type="gramEnd"/>
            <w:r w:rsidRPr="00773D43">
              <w:t xml:space="preserve"> изготавливать холодные закуски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t>Уметь распределять работу с товарищами в группе; приготовить бутерброды и закуску «Радуга на шпажке»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t>Рассказывать,  какие вопросы и трудности возникли, при составлении плана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 xml:space="preserve">воспитывать чувство взаимовыручки; учить </w:t>
            </w:r>
            <w:r w:rsidRPr="00773D43">
              <w:rPr>
                <w:rFonts w:eastAsia="SchoolBookCSanPin-Regular"/>
              </w:rPr>
              <w:t>самостоятельному изготовлению холодных закусок.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CD7682" w:rsidP="00CD7682">
            <w:pPr>
              <w:snapToGrid w:val="0"/>
            </w:pPr>
            <w:r>
              <w:t>18.12.</w:t>
            </w:r>
            <w:r>
              <w:rPr>
                <w:rFonts w:eastAsia="SchoolBookCSanPin-Regular"/>
              </w:rPr>
              <w:t xml:space="preserve"> 2013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t>16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rPr>
                <w:bCs/>
              </w:rPr>
              <w:t xml:space="preserve">Сервировка стола. </w:t>
            </w:r>
            <w:proofErr w:type="spellStart"/>
            <w:r w:rsidRPr="00773D43">
              <w:rPr>
                <w:bCs/>
              </w:rPr>
              <w:t>Салфетница</w:t>
            </w:r>
            <w:proofErr w:type="spellEnd"/>
            <w:r w:rsidRPr="00773D43">
              <w:t xml:space="preserve"> Изделие: </w:t>
            </w:r>
            <w:proofErr w:type="spellStart"/>
            <w:r w:rsidRPr="00773D43">
              <w:t>салфетница</w:t>
            </w:r>
            <w:proofErr w:type="spellEnd"/>
            <w:r w:rsidRPr="00773D43">
              <w:t>.</w:t>
            </w:r>
          </w:p>
          <w:p w:rsidR="00320C11" w:rsidRPr="00773D43" w:rsidRDefault="00320C11" w:rsidP="00CD7682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>актуализировать знания о принципе симметрии, познакомить учащихся с видами симметричных</w:t>
            </w:r>
          </w:p>
          <w:p w:rsidR="00320C11" w:rsidRPr="00773D43" w:rsidRDefault="00320C11" w:rsidP="00CD7682">
            <w:pPr>
              <w:rPr>
                <w:rFonts w:eastAsia="SchoolBookCSanPin-Italic"/>
              </w:rPr>
            </w:pPr>
            <w:r w:rsidRPr="00773D43">
              <w:t>изображений;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rPr>
                <w:rFonts w:eastAsia="SchoolBookCSanPin-Regular"/>
              </w:rPr>
            </w:pPr>
            <w:r w:rsidRPr="00773D43">
              <w:t>симметрия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>формировать умение выполнять работу с использованием орнаментальной симметрии; Уметь находить примеры, где встречали изображения с выраженной симметрией. Называть    классификации видов симметрии</w:t>
            </w:r>
            <w:proofErr w:type="gramStart"/>
            <w:r w:rsidRPr="00773D43">
              <w:t>.</w:t>
            </w:r>
            <w:proofErr w:type="gramEnd"/>
            <w:r w:rsidRPr="00773D43">
              <w:t xml:space="preserve"> </w:t>
            </w:r>
            <w:proofErr w:type="gramStart"/>
            <w:r w:rsidRPr="00773D43">
              <w:t>с</w:t>
            </w:r>
            <w:proofErr w:type="gramEnd"/>
            <w:r w:rsidRPr="00773D43">
              <w:t xml:space="preserve">овершенствовать умение работать по плану, в соответствии с алгоритмом разметки по линейке, умения работы с </w:t>
            </w:r>
            <w:r w:rsidRPr="00773D43">
              <w:lastRenderedPageBreak/>
              <w:t xml:space="preserve">бумагой, </w:t>
            </w:r>
            <w:r w:rsidRPr="00773D43">
              <w:rPr>
                <w:rFonts w:eastAsia="SchoolBookCSanPin-Regular"/>
              </w:rPr>
              <w:t>самостоятельного оформления изделия.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lastRenderedPageBreak/>
              <w:t xml:space="preserve">самостоятельно придумывать декоративные элементы и оформлять изделие; сделать </w:t>
            </w:r>
            <w:proofErr w:type="spellStart"/>
            <w:r w:rsidRPr="00773D43">
              <w:t>салфетницу</w:t>
            </w:r>
            <w:proofErr w:type="spellEnd"/>
            <w:r w:rsidRPr="00773D43">
              <w:t xml:space="preserve"> из бумаги и картона.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t>анализировать образцы изделий,  обсуждать план работы</w:t>
            </w:r>
          </w:p>
          <w:p w:rsidR="00320C11" w:rsidRPr="00773D43" w:rsidRDefault="00320C11" w:rsidP="00CD7682">
            <w:pPr>
              <w:snapToGrid w:val="0"/>
              <w:rPr>
                <w:rFonts w:eastAsia="SchoolBookCSanPin-Regular"/>
              </w:rPr>
            </w:pPr>
            <w:r w:rsidRPr="00773D43">
              <w:t xml:space="preserve">умение работы с бумагой, </w:t>
            </w:r>
            <w:r w:rsidRPr="00773D43">
              <w:rPr>
                <w:rFonts w:eastAsia="SchoolBookCSanPin-Regular"/>
              </w:rPr>
              <w:t>самостоятельного оформления изделия.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CD7682" w:rsidP="00CD7682">
            <w:pPr>
              <w:snapToGrid w:val="0"/>
            </w:pPr>
            <w:r>
              <w:t>25.12.</w:t>
            </w:r>
            <w:r>
              <w:rPr>
                <w:rFonts w:eastAsia="SchoolBookCSanPin-Regular"/>
              </w:rPr>
              <w:t xml:space="preserve"> 2013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lastRenderedPageBreak/>
              <w:t>17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rPr>
                <w:bCs/>
              </w:rPr>
            </w:pPr>
            <w:r w:rsidRPr="00773D43">
              <w:rPr>
                <w:bCs/>
              </w:rPr>
              <w:t xml:space="preserve">Магазин подарков. Работа с </w:t>
            </w:r>
            <w:proofErr w:type="gramStart"/>
            <w:r w:rsidRPr="00773D43">
              <w:rPr>
                <w:bCs/>
              </w:rPr>
              <w:t>пластичными</w:t>
            </w:r>
            <w:proofErr w:type="gramEnd"/>
          </w:p>
          <w:p w:rsidR="00320C11" w:rsidRPr="00773D43" w:rsidRDefault="00320C11" w:rsidP="00CD7682">
            <w:pPr>
              <w:snapToGrid w:val="0"/>
            </w:pPr>
            <w:r w:rsidRPr="00773D43">
              <w:rPr>
                <w:bCs/>
              </w:rPr>
              <w:t>материалами (</w:t>
            </w:r>
            <w:proofErr w:type="spellStart"/>
            <w:r w:rsidRPr="00773D43">
              <w:rPr>
                <w:bCs/>
              </w:rPr>
              <w:t>тестопластика</w:t>
            </w:r>
            <w:proofErr w:type="spellEnd"/>
            <w:r w:rsidRPr="00773D43">
              <w:rPr>
                <w:bCs/>
              </w:rPr>
              <w:t>). Лепка</w:t>
            </w:r>
            <w:r w:rsidRPr="00773D43">
              <w:t xml:space="preserve"> Изделие: брелок для ключей.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>повторить свойства, состав солёного теста, приёмы работы с ним; познакомить учащихся с новым способом окраски солёного теста,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rPr>
                <w:rFonts w:eastAsia="SchoolBookCSanPin-Regular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r w:rsidRPr="00773D43">
              <w:t>совершенствовать навыки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t>лепки из теста, проведения анализа готового изделия, со</w:t>
            </w:r>
            <w:r w:rsidRPr="00773D43">
              <w:rPr>
                <w:rFonts w:eastAsia="SchoolBookCSanPin-Regular"/>
              </w:rPr>
              <w:t>ставления плана работы.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tabs>
                <w:tab w:val="left" w:pos="1080"/>
              </w:tabs>
              <w:snapToGrid w:val="0"/>
            </w:pPr>
            <w:r w:rsidRPr="00773D43">
              <w:t>самостоятельно замешивать солёное тесто и использовать различные приёмы лепки из теста;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t xml:space="preserve">определять место приобретения различных подарков и обосновывать своё мнение; определять вид подарка в зависимости от получателя и повода  и обосновывать своё </w:t>
            </w:r>
            <w:r w:rsidR="001637DD" w:rsidRPr="00773D43">
              <w:t>мнение; ответственность</w:t>
            </w:r>
            <w:r w:rsidRPr="00773D43">
              <w:t xml:space="preserve"> при выполнении учебного задания в рамках групповой деятельности;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t>сделать брелок из солёного теста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 xml:space="preserve"> Проявлять: </w:t>
            </w:r>
          </w:p>
          <w:p w:rsidR="00320C11" w:rsidRPr="00773D43" w:rsidRDefault="00320C11" w:rsidP="00CD7682">
            <w:r w:rsidRPr="00773D43">
              <w:rPr>
                <w:bCs/>
              </w:rPr>
              <w:t xml:space="preserve"> интерес</w:t>
            </w:r>
            <w:r w:rsidRPr="00773D43">
              <w:t xml:space="preserve"> к изучению темы;</w:t>
            </w:r>
            <w:r w:rsidRPr="00773D43">
              <w:rPr>
                <w:bCs/>
              </w:rPr>
              <w:t xml:space="preserve"> </w:t>
            </w:r>
            <w:r w:rsidRPr="00773D43">
              <w:t>позитивное отношение к  процессу подготовки, оформления и вручения подарка;</w:t>
            </w:r>
          </w:p>
          <w:p w:rsidR="00320C11" w:rsidRPr="00773D43" w:rsidRDefault="00320C11" w:rsidP="00CD7682">
            <w:r w:rsidRPr="00773D43">
              <w:t>Уметь отличать солёное тесто от других пластичных материалов (пластилина и глины),</w:t>
            </w:r>
          </w:p>
          <w:p w:rsidR="00320C11" w:rsidRPr="00773D43" w:rsidRDefault="00320C11" w:rsidP="00CD7682"/>
          <w:p w:rsidR="00320C11" w:rsidRPr="00773D43" w:rsidRDefault="00320C11" w:rsidP="00CD7682">
            <w:pPr>
              <w:snapToGrid w:val="0"/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CD7682" w:rsidP="00CD7682">
            <w:pPr>
              <w:snapToGrid w:val="0"/>
            </w:pPr>
            <w:r>
              <w:t>15.01. 2014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t>18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rPr>
                <w:bCs/>
              </w:rPr>
            </w:pPr>
            <w:r w:rsidRPr="00773D43">
              <w:rPr>
                <w:bCs/>
              </w:rPr>
              <w:t>Работа с природными материалами.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rPr>
                <w:bCs/>
              </w:rPr>
              <w:t>Золотистая соломка</w:t>
            </w:r>
            <w:r w:rsidRPr="00773D43">
              <w:t xml:space="preserve"> Изделие: золотистая соломка.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rPr>
                <w:rFonts w:eastAsia="SchoolBookCSanPin-Italic"/>
              </w:rPr>
            </w:pPr>
            <w:r w:rsidRPr="00773D43">
              <w:t xml:space="preserve">Изучить свойства соломки. Использование соломки в декоративно-прикладном искусстве. Технология подготовки соломки – холодный и горячий способы.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snapToGrid w:val="0"/>
              <w:rPr>
                <w:rFonts w:eastAsia="SchoolBookCSanPin-Regular"/>
              </w:rPr>
            </w:pPr>
            <w:r w:rsidRPr="00773D43">
              <w:t>соломка</w:t>
            </w:r>
          </w:p>
          <w:p w:rsidR="00320C11" w:rsidRPr="00773D43" w:rsidRDefault="00320C11" w:rsidP="00CD7682">
            <w:pPr>
              <w:tabs>
                <w:tab w:val="left" w:pos="207"/>
              </w:tabs>
              <w:snapToGrid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>отрабатывать приёмы работы с соломкой; формировать умение составлять композицию, учитывая особенности природного материала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>Знать способы обработки соломки, уметь выполнять из соломки свои композиции. Делиться мнениями  о фонах для аппликации из соломки и обосновывать своё мнение.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t xml:space="preserve">определять цветовое решение для оформления подарка и обосновывать своё мнение; осознание собственных достижений при освоении темы, 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>развивать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rPr>
                <w:rFonts w:eastAsia="SchoolBookCSanPin-Regular"/>
              </w:rPr>
              <w:t>навыки коллективной работы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CD7682" w:rsidP="00CD7682">
            <w:pPr>
              <w:snapToGrid w:val="0"/>
            </w:pPr>
            <w:r>
              <w:t>22.01. 2014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t>19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ind w:left="-146" w:right="-108"/>
              <w:rPr>
                <w:bCs/>
              </w:rPr>
            </w:pPr>
            <w:r w:rsidRPr="00773D43">
              <w:rPr>
                <w:bCs/>
              </w:rPr>
              <w:t>Работа с бумагой и картоном.</w:t>
            </w:r>
          </w:p>
          <w:p w:rsidR="00320C11" w:rsidRPr="00773D43" w:rsidRDefault="00320C11" w:rsidP="00CD7682">
            <w:pPr>
              <w:snapToGrid w:val="0"/>
              <w:jc w:val="both"/>
              <w:rPr>
                <w:bCs/>
              </w:rPr>
            </w:pPr>
            <w:r w:rsidRPr="00773D43">
              <w:rPr>
                <w:bCs/>
              </w:rPr>
              <w:t xml:space="preserve">Упаковка </w:t>
            </w:r>
            <w:r w:rsidRPr="00773D43">
              <w:rPr>
                <w:bCs/>
              </w:rPr>
              <w:lastRenderedPageBreak/>
              <w:t>подарков</w:t>
            </w:r>
            <w:r w:rsidRPr="00773D43">
              <w:rPr>
                <w:rFonts w:eastAsia="SchoolBookCSanPin-Italic"/>
              </w:rPr>
              <w:t xml:space="preserve"> Изделие: упаковка подарков.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1637DD" w:rsidRDefault="00320C11" w:rsidP="00CD7682">
            <w:pPr>
              <w:snapToGrid w:val="0"/>
            </w:pPr>
            <w:r w:rsidRPr="00773D43">
              <w:lastRenderedPageBreak/>
              <w:t xml:space="preserve">формировать у учащихся представления о способах упаковки </w:t>
            </w:r>
            <w:r w:rsidRPr="00773D43">
              <w:lastRenderedPageBreak/>
              <w:t>пода</w:t>
            </w:r>
            <w:r w:rsidR="001637DD">
              <w:t>рков и видах упаковки; познако</w:t>
            </w:r>
            <w:r w:rsidRPr="00773D43">
              <w:t>мить с правилами художественного оформления подарка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rPr>
                <w:rFonts w:eastAsia="SchoolBookCSanPin-Regular"/>
              </w:rPr>
            </w:pPr>
            <w:r w:rsidRPr="00773D43">
              <w:lastRenderedPageBreak/>
              <w:t xml:space="preserve"> </w:t>
            </w:r>
          </w:p>
          <w:p w:rsidR="00320C11" w:rsidRPr="00773D43" w:rsidRDefault="00320C11" w:rsidP="00CD7682">
            <w:pPr>
              <w:tabs>
                <w:tab w:val="left" w:pos="207"/>
              </w:tabs>
              <w:snapToGrid w:val="0"/>
              <w:rPr>
                <w:rFonts w:eastAsia="SchoolBookCSanPin-Regular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r w:rsidRPr="00773D43">
              <w:t xml:space="preserve">освоить некоторые приёмы упаковки, показать на практическом </w:t>
            </w:r>
            <w:r w:rsidRPr="00773D43">
              <w:lastRenderedPageBreak/>
              <w:t>уровне особенности использования, сочетания цвета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rPr>
                <w:rFonts w:eastAsia="SchoolBookCSanPin-Regular"/>
              </w:rPr>
              <w:t>в композиции.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lastRenderedPageBreak/>
              <w:t>Уметь составлять план работы, упаковывать подарок, учитывая его форму и назначение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t xml:space="preserve">Уметь обсуждать    сочетание цвета в </w:t>
            </w:r>
            <w:r w:rsidRPr="00773D43">
              <w:lastRenderedPageBreak/>
              <w:t xml:space="preserve">композиции; 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t xml:space="preserve">проводить групповой анализ образца изделия «Упаковка подарков». 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t>изготовить изделие «Упаковка подарков»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  <w:ind w:left="-108"/>
            </w:pPr>
            <w:r w:rsidRPr="00773D43">
              <w:lastRenderedPageBreak/>
              <w:t xml:space="preserve">Уметь анализировать  упакованные подарки по </w:t>
            </w:r>
            <w:r w:rsidRPr="00773D43">
              <w:lastRenderedPageBreak/>
              <w:t>следующим критериям: достаточность декоративных элементов, сочетаемость упаковки с размером подарка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CD7682" w:rsidP="00CD7682">
            <w:pPr>
              <w:snapToGrid w:val="0"/>
              <w:ind w:left="-108"/>
            </w:pPr>
            <w:r>
              <w:lastRenderedPageBreak/>
              <w:t>29.01. 2014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lastRenderedPageBreak/>
              <w:t>20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rPr>
                <w:bCs/>
              </w:rPr>
            </w:pPr>
            <w:r w:rsidRPr="00773D43">
              <w:rPr>
                <w:bCs/>
              </w:rPr>
              <w:t>Автомастерская. Работа с картоном.</w:t>
            </w:r>
          </w:p>
          <w:p w:rsidR="00320C11" w:rsidRPr="00773D43" w:rsidRDefault="00320C11" w:rsidP="00CD7682">
            <w:pPr>
              <w:snapToGrid w:val="0"/>
              <w:jc w:val="both"/>
              <w:rPr>
                <w:bCs/>
              </w:rPr>
            </w:pPr>
            <w:r w:rsidRPr="00773D43">
              <w:rPr>
                <w:bCs/>
              </w:rPr>
              <w:t>Конструирование</w:t>
            </w:r>
            <w:r w:rsidRPr="00773D43">
              <w:rPr>
                <w:rFonts w:eastAsia="SchoolBookCSanPin-Italic"/>
              </w:rPr>
              <w:t xml:space="preserve"> Изделие: фургон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rPr>
                <w:rFonts w:eastAsia="SchoolBookCSanPin-Italic"/>
              </w:rPr>
            </w:pPr>
            <w:r w:rsidRPr="00773D43">
              <w:t>познакомить с основами устройства автомобиля; формировать представления о конструировании геометрических тел с помощью специального чертежа - развёртки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snapToGrid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развертка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r w:rsidRPr="00773D43">
              <w:t xml:space="preserve">познакомить с правилами построения развёртки и </w:t>
            </w:r>
            <w:r w:rsidRPr="00773D43">
              <w:rPr>
                <w:rFonts w:eastAsia="SchoolBookCSanPin-Regular"/>
              </w:rPr>
              <w:t>склеивания геометрического тела на практическом уровне.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>Составлять план сборки фургона;</w:t>
            </w:r>
          </w:p>
          <w:p w:rsidR="00320C11" w:rsidRPr="00773D43" w:rsidRDefault="00320C11" w:rsidP="00CD7682">
            <w:r w:rsidRPr="00773D43">
              <w:t>Собирать модель «фургон Мороженое» из металлического конструктора, используя выбранные детали. Определять вид деятельности человека по его профессии.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t>Проявлять ответственность при выполнении учебного задания в рамках групповой деятельности;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t>осознание собственных достижений при освоении темы. Собирать фургон, используя составленную инструкцию.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 xml:space="preserve"> Проявлять: </w:t>
            </w:r>
          </w:p>
          <w:p w:rsidR="00320C11" w:rsidRPr="00773D43" w:rsidRDefault="00320C11" w:rsidP="00CD7682">
            <w:r w:rsidRPr="00773D43">
              <w:t>интерес к изучению темы;</w:t>
            </w:r>
          </w:p>
          <w:p w:rsidR="00320C11" w:rsidRPr="00773D43" w:rsidRDefault="00320C11" w:rsidP="00CD7682">
            <w:r w:rsidRPr="00773D43">
              <w:t xml:space="preserve">позитивное отношение к  процессу: </w:t>
            </w:r>
          </w:p>
          <w:p w:rsidR="00320C11" w:rsidRPr="00773D43" w:rsidRDefault="00320C11" w:rsidP="00CD7682">
            <w:r w:rsidRPr="00773D43">
              <w:t>конструирования изделий;</w:t>
            </w:r>
          </w:p>
          <w:p w:rsidR="00320C11" w:rsidRPr="00773D43" w:rsidRDefault="00320C11" w:rsidP="00CD7682">
            <w:r w:rsidRPr="00773D43">
              <w:t>составления инструкции сборки фургона</w:t>
            </w:r>
          </w:p>
          <w:p w:rsidR="00320C11" w:rsidRPr="00773D43" w:rsidRDefault="00320C11" w:rsidP="00CD7682"/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CD7682" w:rsidP="00CD7682">
            <w:pPr>
              <w:snapToGrid w:val="0"/>
            </w:pPr>
            <w:r>
              <w:t>05.02. 2014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t>21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autoSpaceDE w:val="0"/>
              <w:snapToGrid w:val="0"/>
              <w:rPr>
                <w:rFonts w:eastAsia="SchoolBookCSanPin-Bold"/>
                <w:bCs/>
                <w:color w:val="000000"/>
              </w:rPr>
            </w:pPr>
            <w:r w:rsidRPr="00773D43">
              <w:rPr>
                <w:rFonts w:eastAsia="SchoolBookCSanPin-Bold"/>
                <w:bCs/>
                <w:color w:val="000000"/>
              </w:rPr>
              <w:t>Работа с металлическим конструктором</w:t>
            </w:r>
            <w:r w:rsidRPr="00773D43">
              <w:rPr>
                <w:rFonts w:eastAsia="SchoolBookCSanPin-Italic"/>
                <w:color w:val="000000"/>
              </w:rPr>
              <w:t xml:space="preserve"> Изделие: грузовик</w:t>
            </w:r>
          </w:p>
          <w:p w:rsidR="00320C11" w:rsidRPr="00773D43" w:rsidRDefault="00320C11" w:rsidP="00CD7682">
            <w:pPr>
              <w:autoSpaceDE w:val="0"/>
              <w:rPr>
                <w:rFonts w:eastAsia="SchoolBookCSanPin-Bold"/>
                <w:bCs/>
                <w:color w:val="000000"/>
              </w:rPr>
            </w:pPr>
          </w:p>
          <w:p w:rsidR="00320C11" w:rsidRPr="00773D43" w:rsidRDefault="00320C11" w:rsidP="00CD7682">
            <w:pPr>
              <w:autoSpaceDE w:val="0"/>
              <w:rPr>
                <w:rFonts w:eastAsia="SchoolBookCSanPin-Bold"/>
                <w:bCs/>
                <w:color w:val="000000"/>
              </w:rPr>
            </w:pPr>
          </w:p>
          <w:p w:rsidR="00320C11" w:rsidRPr="00773D43" w:rsidRDefault="00320C11" w:rsidP="00CD7682">
            <w:pPr>
              <w:autoSpaceDE w:val="0"/>
              <w:rPr>
                <w:rFonts w:eastAsia="SchoolBookCSanPin-Bold"/>
                <w:bCs/>
                <w:color w:val="000000"/>
              </w:rPr>
            </w:pPr>
          </w:p>
          <w:p w:rsidR="00320C11" w:rsidRPr="00773D43" w:rsidRDefault="00320C11" w:rsidP="00CD7682">
            <w:pPr>
              <w:autoSpaceDE w:val="0"/>
              <w:rPr>
                <w:rFonts w:eastAsia="SchoolBookCSanPin-Bold"/>
                <w:bCs/>
                <w:color w:val="00000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autoSpaceDE w:val="0"/>
              <w:rPr>
                <w:rFonts w:eastAsia="SchoolBookCSanPin-Italic"/>
                <w:color w:val="000000"/>
              </w:rPr>
            </w:pPr>
            <w:r w:rsidRPr="00773D43">
              <w:rPr>
                <w:rFonts w:eastAsia="SchoolBookCSanPin-Regular"/>
                <w:color w:val="000000"/>
              </w:rPr>
              <w:t>формировать умение использовать полученные знания в новых условиях: количество деталей конструктора, последовательность операций, типы соединений;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tabs>
                <w:tab w:val="left" w:pos="207"/>
              </w:tabs>
              <w:autoSpaceDE w:val="0"/>
              <w:rPr>
                <w:rFonts w:eastAsia="SchoolBookCSanPin-Regular"/>
                <w:color w:val="000000"/>
              </w:rPr>
            </w:pPr>
          </w:p>
          <w:p w:rsidR="00320C11" w:rsidRPr="00773D43" w:rsidRDefault="00320C11" w:rsidP="00CD7682">
            <w:pPr>
              <w:tabs>
                <w:tab w:val="left" w:pos="207"/>
              </w:tabs>
              <w:autoSpaceDE w:val="0"/>
              <w:rPr>
                <w:rFonts w:eastAsia="SchoolBookCSanPin-Regular"/>
                <w:color w:val="000000"/>
              </w:rPr>
            </w:pPr>
          </w:p>
          <w:p w:rsidR="00320C11" w:rsidRPr="00773D43" w:rsidRDefault="00320C11" w:rsidP="00CD7682">
            <w:pPr>
              <w:tabs>
                <w:tab w:val="left" w:pos="207"/>
              </w:tabs>
              <w:autoSpaceDE w:val="0"/>
              <w:rPr>
                <w:rFonts w:eastAsia="SchoolBookCSanPin-Regular"/>
                <w:color w:val="00000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autoSpaceDE w:val="0"/>
              <w:snapToGrid w:val="0"/>
              <w:rPr>
                <w:rFonts w:eastAsia="SchoolBookCSanPin-Regular"/>
                <w:color w:val="000000"/>
              </w:rPr>
            </w:pPr>
            <w:r w:rsidRPr="00773D43">
              <w:rPr>
                <w:rFonts w:eastAsia="SchoolBookCSanPin-Regular"/>
                <w:color w:val="000000"/>
              </w:rPr>
              <w:t>закреплять умение проводить анализ готового изделия и на его основе самостоятельно составлять технологическую карту и план работы.</w:t>
            </w:r>
          </w:p>
          <w:p w:rsidR="00320C11" w:rsidRPr="00773D43" w:rsidRDefault="00320C11" w:rsidP="00CD7682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widowControl w:val="0"/>
              <w:autoSpaceDE w:val="0"/>
              <w:snapToGrid w:val="0"/>
            </w:pPr>
            <w:r w:rsidRPr="00773D43">
              <w:t>использовать приобретённые знания для составления инструкции сборки грузовика, адекватно использовать речевые средства для представления результата в рамках учебного диалога; приходить к общему мнению в совместной деятельности;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t>адекватно представлять результат деятельности группы, осознание собственных достижений при освоении темы и выполнения теста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widowControl w:val="0"/>
              <w:autoSpaceDE w:val="0"/>
              <w:snapToGrid w:val="0"/>
              <w:rPr>
                <w:color w:val="FF0000"/>
              </w:rPr>
            </w:pPr>
            <w:r w:rsidRPr="00773D43">
              <w:t>определять вид геометрического тела по количеству граней и обосновывать своё мнение;</w:t>
            </w:r>
            <w:r w:rsidRPr="00773D43">
              <w:rPr>
                <w:color w:val="FF0000"/>
              </w:rPr>
              <w:t xml:space="preserve"> </w:t>
            </w:r>
            <w:r w:rsidRPr="00773D43">
              <w:rPr>
                <w:color w:val="000000"/>
              </w:rPr>
              <w:t>определять необходимые детали для сборки модели автомобиля и обосновывать своё мнение;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CD7682" w:rsidP="00CD7682">
            <w:pPr>
              <w:widowControl w:val="0"/>
              <w:autoSpaceDE w:val="0"/>
              <w:snapToGrid w:val="0"/>
            </w:pPr>
            <w:r>
              <w:t>12.02. 2014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</w:p>
        </w:tc>
        <w:tc>
          <w:tcPr>
            <w:tcW w:w="12012" w:type="dxa"/>
            <w:gridSpan w:val="5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autoSpaceDE w:val="0"/>
              <w:snapToGrid w:val="0"/>
              <w:jc w:val="center"/>
              <w:rPr>
                <w:rFonts w:eastAsia="SchoolBookCSanPin-Bold"/>
                <w:bCs/>
                <w:color w:val="000000"/>
              </w:rPr>
            </w:pPr>
            <w:r w:rsidRPr="00773D43">
              <w:rPr>
                <w:rFonts w:eastAsia="SchoolBookCSanPin-Bold"/>
                <w:bCs/>
                <w:color w:val="000000"/>
              </w:rPr>
              <w:t>Раздел 2  Человек и вода 4 часа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autoSpaceDE w:val="0"/>
              <w:snapToGrid w:val="0"/>
              <w:jc w:val="center"/>
              <w:rPr>
                <w:rFonts w:eastAsia="SchoolBookCSanPin-Bold"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autoSpaceDE w:val="0"/>
              <w:snapToGrid w:val="0"/>
              <w:jc w:val="center"/>
              <w:rPr>
                <w:rFonts w:eastAsia="SchoolBookCSanPin-Bold"/>
                <w:bCs/>
                <w:color w:val="000000"/>
              </w:rPr>
            </w:pP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lastRenderedPageBreak/>
              <w:t>22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autoSpaceDE w:val="0"/>
              <w:snapToGrid w:val="0"/>
              <w:ind w:left="-4" w:right="-108"/>
              <w:rPr>
                <w:rFonts w:eastAsia="SchoolBookCSanPin-Bold"/>
                <w:bCs/>
                <w:color w:val="000000"/>
              </w:rPr>
            </w:pPr>
            <w:r w:rsidRPr="00773D43">
              <w:rPr>
                <w:rFonts w:eastAsia="SchoolBookCSanPin-Bold"/>
                <w:bCs/>
                <w:color w:val="000000"/>
              </w:rPr>
              <w:t>Мосты. Работа с различными материалами.</w:t>
            </w:r>
          </w:p>
          <w:p w:rsidR="00320C11" w:rsidRPr="00773D43" w:rsidRDefault="00320C11" w:rsidP="00CD7682">
            <w:pPr>
              <w:autoSpaceDE w:val="0"/>
              <w:ind w:left="-4" w:right="-108"/>
              <w:rPr>
                <w:rFonts w:eastAsia="SchoolBookCSanPin-Bold"/>
                <w:bCs/>
                <w:color w:val="000000"/>
              </w:rPr>
            </w:pPr>
            <w:r w:rsidRPr="00773D43">
              <w:rPr>
                <w:rFonts w:eastAsia="SchoolBookCSanPin-Bold"/>
                <w:bCs/>
                <w:color w:val="000000"/>
              </w:rPr>
              <w:t>Конструирование</w:t>
            </w:r>
            <w:r w:rsidRPr="00773D43">
              <w:rPr>
                <w:rFonts w:eastAsia="SchoolBookCSanPin-Italic"/>
                <w:color w:val="000000"/>
              </w:rPr>
              <w:t xml:space="preserve"> Изделие: мост.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autoSpaceDE w:val="0"/>
              <w:snapToGrid w:val="0"/>
              <w:rPr>
                <w:rFonts w:eastAsia="SchoolBookCSanPin-Italic"/>
                <w:color w:val="000000"/>
              </w:rPr>
            </w:pPr>
            <w:r w:rsidRPr="00773D43">
              <w:rPr>
                <w:rFonts w:eastAsia="SchoolBookCSanPin-Regular"/>
                <w:color w:val="000000"/>
              </w:rPr>
              <w:t>познакомить с особенностями конструкций мостов разных видов в зависимости от их назначения; познакомить с конструкцией висячего моста.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autoSpaceDE w:val="0"/>
              <w:snapToGrid w:val="0"/>
              <w:rPr>
                <w:rFonts w:eastAsia="SchoolBookCSanPin-Regular"/>
                <w:color w:val="00000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eastAsia="SchoolBookCSanPin-Regular" w:cs="Times New Roman"/>
                <w:color w:val="000000"/>
              </w:rPr>
              <w:t>формировать на практическом уровне умение использовать новый вид соединения материалов (натягивание нитей);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proofErr w:type="gramStart"/>
            <w:r w:rsidRPr="00773D43">
              <w:rPr>
                <w:color w:val="000000"/>
                <w:sz w:val="23"/>
                <w:szCs w:val="23"/>
              </w:rPr>
              <w:t xml:space="preserve">раскрывать значение понятий «мост», «виадук», «акведук», «путепровод», «балка», «пролёт», «пилон», «трос», «кабель», «конструкция» и использовать их в активном словаре; </w:t>
            </w:r>
            <w:proofErr w:type="gramEnd"/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формулировать понятные для партнёра высказывания, используя термины в рамках учебного диалога, выполнять учебное действие, используя план;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выполнять самооценку учебного задания, определять тип моста по назначению и обосновывать своё мнение; определять назначение моста по названию и обосновывать своё мнение.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проявлять интерес к истории мостостроения. Рассказывать: </w:t>
            </w:r>
          </w:p>
          <w:p w:rsidR="00320C11" w:rsidRPr="00773D43" w:rsidRDefault="00320C11" w:rsidP="00CD7682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об истории появления и развития мостостроения; </w:t>
            </w:r>
          </w:p>
          <w:p w:rsidR="00320C11" w:rsidRPr="00773D43" w:rsidRDefault="00320C11" w:rsidP="00CD7682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 видах моста по назначению; 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CD7682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19.02.</w:t>
            </w:r>
            <w:r>
              <w:t xml:space="preserve"> 2014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t>23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autoSpaceDE w:val="0"/>
              <w:snapToGrid w:val="0"/>
              <w:ind w:right="-108"/>
              <w:rPr>
                <w:rFonts w:eastAsia="SchoolBookCSanPin-Bold"/>
                <w:bCs/>
                <w:color w:val="000000"/>
              </w:rPr>
            </w:pPr>
            <w:r w:rsidRPr="00773D43">
              <w:rPr>
                <w:rFonts w:eastAsia="SchoolBookCSanPin-Bold"/>
                <w:bCs/>
                <w:color w:val="000000"/>
              </w:rPr>
              <w:t xml:space="preserve"> Водный транспорт. Работа с бумагой.</w:t>
            </w:r>
          </w:p>
          <w:p w:rsidR="00320C11" w:rsidRPr="00773D43" w:rsidRDefault="00320C11" w:rsidP="00CD7682">
            <w:pPr>
              <w:autoSpaceDE w:val="0"/>
              <w:ind w:right="-108"/>
              <w:rPr>
                <w:rFonts w:eastAsia="SchoolBookCSanPin-Bold"/>
                <w:bCs/>
                <w:color w:val="000000"/>
              </w:rPr>
            </w:pPr>
            <w:r w:rsidRPr="00773D43">
              <w:rPr>
                <w:rFonts w:eastAsia="SchoolBookCSanPin-Bold"/>
                <w:bCs/>
                <w:color w:val="000000"/>
              </w:rPr>
              <w:t>Конструирование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autoSpaceDE w:val="0"/>
              <w:snapToGrid w:val="0"/>
              <w:rPr>
                <w:rFonts w:eastAsia="SchoolBookCSanPin-Italic"/>
                <w:color w:val="000000"/>
              </w:rPr>
            </w:pPr>
            <w:r w:rsidRPr="00773D43">
              <w:rPr>
                <w:rFonts w:eastAsia="SchoolBookCSanPin-Regular"/>
                <w:color w:val="000000"/>
              </w:rPr>
              <w:t>познакомить учащихся с различными видами судов, закреплять навыки работы с бумагой, конструирования из бумаги, работы с конструктором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autoSpaceDE w:val="0"/>
              <w:snapToGrid w:val="0"/>
              <w:rPr>
                <w:rFonts w:eastAsia="SchoolBookCSanPin-Regular"/>
                <w:color w:val="000000"/>
              </w:rPr>
            </w:pPr>
            <w:r w:rsidRPr="00773D43">
              <w:rPr>
                <w:color w:val="000000"/>
                <w:sz w:val="23"/>
                <w:szCs w:val="23"/>
              </w:rPr>
              <w:t>акватория судно, корабль, лодка, паром, яхта, баржа, верфь, кораблестроитель, порт</w:t>
            </w:r>
          </w:p>
          <w:p w:rsidR="00320C11" w:rsidRPr="00773D43" w:rsidRDefault="00320C11" w:rsidP="00CD7682">
            <w:pPr>
              <w:tabs>
                <w:tab w:val="left" w:pos="207"/>
              </w:tabs>
              <w:autoSpaceDE w:val="0"/>
              <w:rPr>
                <w:rFonts w:eastAsia="SchoolBookCSanPin-Regular"/>
                <w:color w:val="000000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autoSpaceDE w:val="0"/>
              <w:snapToGrid w:val="0"/>
              <w:rPr>
                <w:rFonts w:eastAsia="SchoolBookCSanPin-Regular"/>
                <w:color w:val="000000"/>
              </w:rPr>
            </w:pPr>
            <w:r w:rsidRPr="00773D43">
              <w:rPr>
                <w:rFonts w:eastAsia="SchoolBookCSanPin-Regular"/>
                <w:color w:val="000000"/>
              </w:rPr>
              <w:t xml:space="preserve">формировать умение самостоятельно организовывать </w:t>
            </w:r>
            <w:proofErr w:type="gramStart"/>
            <w:r w:rsidRPr="00773D43">
              <w:rPr>
                <w:rFonts w:eastAsia="SchoolBookCSanPin-Regular"/>
                <w:color w:val="000000"/>
              </w:rPr>
              <w:t>собственную</w:t>
            </w:r>
            <w:proofErr w:type="gramEnd"/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eastAsia="SchoolBookCSanPin-Regular" w:cs="Times New Roman"/>
                <w:color w:val="000000"/>
              </w:rPr>
              <w:t>деятельность.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pStyle w:val="a4"/>
              <w:snapToGrid w:val="0"/>
              <w:ind w:left="-108" w:right="-108"/>
              <w:rPr>
                <w:rFonts w:cs="Times New Roman"/>
                <w:color w:val="000000"/>
                <w:sz w:val="23"/>
                <w:szCs w:val="23"/>
              </w:rPr>
            </w:pP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объяснять значение понятий «акватория» «судно», «корабль», «лодка», «паром», «яхта», «баржа», «верфь», «кораблестроитель», «порт» и использовать их в активном словаре; </w:t>
            </w:r>
            <w:proofErr w:type="gramEnd"/>
          </w:p>
          <w:p w:rsidR="00320C11" w:rsidRPr="00773D43" w:rsidRDefault="00320C11" w:rsidP="00CD7682">
            <w:pPr>
              <w:pStyle w:val="a4"/>
              <w:snapToGrid w:val="0"/>
              <w:ind w:left="-108" w:right="-108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адекватно использовать речевые средства в рамках учебного диалога. Знать алгоритм выполнения подвижного соединения деталей пластмассового конструктора. Конструировать макет яхты. Оформлять модель баржи из пластмассового конструктора и презентовать изделие.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Рассказывать: </w:t>
            </w:r>
          </w:p>
          <w:p w:rsidR="00320C11" w:rsidRPr="00773D43" w:rsidRDefault="00320C11" w:rsidP="00CD7682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 видах водного транспорта;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 способах соединения деталей пластмассового конструктора; 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CD7682" w:rsidP="00CD7682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26.02.</w:t>
            </w:r>
            <w:r>
              <w:t xml:space="preserve"> 2014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t>24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autoSpaceDE w:val="0"/>
              <w:snapToGrid w:val="0"/>
              <w:rPr>
                <w:rFonts w:eastAsia="SchoolBookCSanPin-Bold"/>
                <w:bCs/>
                <w:color w:val="000000"/>
              </w:rPr>
            </w:pPr>
            <w:r w:rsidRPr="00773D43">
              <w:rPr>
                <w:rFonts w:eastAsia="SchoolBookCSanPin-Bold"/>
                <w:bCs/>
                <w:color w:val="000000"/>
              </w:rPr>
              <w:t xml:space="preserve">Океанариум. Работа с </w:t>
            </w:r>
            <w:proofErr w:type="gramStart"/>
            <w:r w:rsidRPr="00773D43">
              <w:rPr>
                <w:rFonts w:eastAsia="SchoolBookCSanPin-Bold"/>
                <w:bCs/>
                <w:color w:val="000000"/>
              </w:rPr>
              <w:t>текстильными</w:t>
            </w:r>
            <w:proofErr w:type="gramEnd"/>
          </w:p>
          <w:p w:rsidR="00320C11" w:rsidRPr="00773D43" w:rsidRDefault="00320C11" w:rsidP="00CD7682">
            <w:pPr>
              <w:autoSpaceDE w:val="0"/>
              <w:snapToGrid w:val="0"/>
              <w:rPr>
                <w:rFonts w:eastAsia="SchoolBookCSanPin-Italic"/>
                <w:color w:val="000000"/>
              </w:rPr>
            </w:pPr>
            <w:r w:rsidRPr="00773D43">
              <w:rPr>
                <w:rFonts w:eastAsia="SchoolBookCSanPin-Bold"/>
                <w:bCs/>
                <w:color w:val="000000"/>
              </w:rPr>
              <w:t>материалами. Шитьё</w:t>
            </w:r>
            <w:r w:rsidRPr="00773D43">
              <w:rPr>
                <w:rFonts w:eastAsia="SchoolBookCSanPin-Italic"/>
                <w:color w:val="000000"/>
              </w:rPr>
              <w:t xml:space="preserve"> Изделие: осьминоги и рыбки.</w:t>
            </w:r>
          </w:p>
          <w:p w:rsidR="00320C11" w:rsidRPr="00773D43" w:rsidRDefault="00320C11" w:rsidP="00CD7682">
            <w:pPr>
              <w:autoSpaceDE w:val="0"/>
              <w:rPr>
                <w:rFonts w:eastAsia="SchoolBookCSanPin-Bold"/>
                <w:bCs/>
                <w:color w:val="00000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autoSpaceDE w:val="0"/>
              <w:snapToGrid w:val="0"/>
              <w:ind w:left="-108" w:right="-108"/>
              <w:rPr>
                <w:rFonts w:eastAsia="SchoolBookCSanPin-Regular"/>
                <w:color w:val="000000"/>
              </w:rPr>
            </w:pPr>
            <w:r w:rsidRPr="00773D43">
              <w:rPr>
                <w:rFonts w:eastAsia="SchoolBookCSanPin-Regular"/>
                <w:color w:val="000000"/>
              </w:rPr>
              <w:t>познакомить учащихся с понятием «океанариум», с классификацией мягких игрушек, с правилами и последовательностью работы над мягкой игрушкой; формировать умение соотносить по форме</w:t>
            </w:r>
            <w:r w:rsidRPr="00773D43">
              <w:rPr>
                <w:rFonts w:eastAsia="SchoolBookCSanPin-Regular"/>
                <w:bCs/>
                <w:color w:val="000000"/>
              </w:rPr>
              <w:t xml:space="preserve"> </w:t>
            </w:r>
            <w:r w:rsidRPr="00773D43">
              <w:rPr>
                <w:rFonts w:eastAsia="SchoolBookCSanPin-Regular"/>
                <w:color w:val="000000"/>
              </w:rPr>
              <w:t xml:space="preserve">реальные </w:t>
            </w:r>
            <w:r w:rsidRPr="00773D43">
              <w:rPr>
                <w:rFonts w:eastAsia="SchoolBookCSanPin-Regular"/>
                <w:color w:val="000000"/>
              </w:rPr>
              <w:lastRenderedPageBreak/>
              <w:t>объекты и предметы быта (одежды)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autoSpaceDE w:val="0"/>
              <w:rPr>
                <w:rFonts w:eastAsia="SchoolBookCSanPin-Regular"/>
                <w:color w:val="000000"/>
              </w:rPr>
            </w:pPr>
            <w:r w:rsidRPr="00773D43">
              <w:rPr>
                <w:color w:val="000000"/>
                <w:sz w:val="23"/>
                <w:szCs w:val="23"/>
              </w:rPr>
              <w:lastRenderedPageBreak/>
              <w:t>аквариум, океанариум ихтиолог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73D43">
              <w:rPr>
                <w:rFonts w:ascii="Times New Roman" w:eastAsia="SchoolBookCSanPin-Regular" w:hAnsi="Times New Roman" w:cs="Times New Roman"/>
              </w:rPr>
              <w:t>отработать навык самостоятельного составления плана и работы по нему; научиться изготавливать упрощённый вариант объёмной мягкой игрушки;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объяснять значение понятий «аквариум», «океанариум», «ихтиолог» и использовать их в активном словаре; определять назначение аквариума, океанариума и обосновывать своё мнение;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определять материалы и инструменты для изготовления мягкой игрушки.</w:t>
            </w:r>
          </w:p>
          <w:p w:rsidR="00320C11" w:rsidRPr="00773D43" w:rsidRDefault="00320C11" w:rsidP="00CD7682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формулировать собственное высказывание, используя термины, в </w:t>
            </w:r>
            <w:r w:rsidRPr="00773D43">
              <w:rPr>
                <w:color w:val="000000"/>
                <w:sz w:val="23"/>
                <w:szCs w:val="23"/>
              </w:rPr>
              <w:lastRenderedPageBreak/>
              <w:t xml:space="preserve">рамках учебного диалога; приходить к общему мнению при оценивании выполнения учебного задания. </w:t>
            </w:r>
          </w:p>
          <w:p w:rsidR="00320C11" w:rsidRPr="00773D43" w:rsidRDefault="00320C11" w:rsidP="00CD7682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выполнять учебное задание, используя план, алгоритм; выполнять взаимопроверку и </w:t>
            </w:r>
            <w:proofErr w:type="spellStart"/>
            <w:r w:rsidRPr="00773D43">
              <w:rPr>
                <w:color w:val="000000"/>
                <w:sz w:val="23"/>
                <w:szCs w:val="23"/>
              </w:rPr>
              <w:t>взаимооценку</w:t>
            </w:r>
            <w:proofErr w:type="spellEnd"/>
            <w:r w:rsidRPr="00773D43">
              <w:rPr>
                <w:color w:val="000000"/>
                <w:sz w:val="23"/>
                <w:szCs w:val="23"/>
              </w:rPr>
              <w:t xml:space="preserve"> учебного задания.</w:t>
            </w:r>
            <w:r w:rsidR="001637DD">
              <w:rPr>
                <w:color w:val="000000"/>
                <w:sz w:val="23"/>
                <w:szCs w:val="23"/>
              </w:rPr>
              <w:t xml:space="preserve"> </w:t>
            </w:r>
            <w:r w:rsidRPr="00773D43">
              <w:rPr>
                <w:color w:val="000000"/>
                <w:sz w:val="23"/>
                <w:szCs w:val="23"/>
              </w:rPr>
              <w:t xml:space="preserve">Рассказывать: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об обитателях аквариума, </w:t>
            </w:r>
            <w:r w:rsidR="001637DD" w:rsidRPr="00773D43">
              <w:rPr>
                <w:rFonts w:cs="Times New Roman"/>
                <w:color w:val="000000"/>
                <w:sz w:val="23"/>
                <w:szCs w:val="23"/>
              </w:rPr>
              <w:t>океанариума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, знать  правила поведения в океанариуме; алгоритм изготовления мягкой игрушки.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lastRenderedPageBreak/>
              <w:t xml:space="preserve">Проявлять интерес к жизни </w:t>
            </w:r>
            <w:r w:rsidRPr="00773D43">
              <w:rPr>
                <w:color w:val="000000"/>
                <w:sz w:val="23"/>
                <w:szCs w:val="23"/>
              </w:rPr>
              <w:t xml:space="preserve">морских обитателей;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проявлять интерес к изготовлению мягкой игрушки</w:t>
            </w: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773D43">
              <w:rPr>
                <w:rFonts w:eastAsia="SchoolBookCSanPin-Regular" w:cs="Times New Roman"/>
                <w:color w:val="000000"/>
              </w:rPr>
              <w:t>р</w:t>
            </w:r>
            <w:proofErr w:type="gramEnd"/>
            <w:r w:rsidRPr="00773D43">
              <w:rPr>
                <w:rFonts w:eastAsia="SchoolBookCSanPin-Regular" w:cs="Times New Roman"/>
                <w:color w:val="000000"/>
              </w:rPr>
              <w:t>азвивать взаимовыручку в</w:t>
            </w:r>
            <w:r w:rsidRPr="00773D43">
              <w:rPr>
                <w:rFonts w:eastAsia="SchoolBookCSanPin-Regular" w:cs="Times New Roman"/>
                <w:bCs/>
                <w:color w:val="000000"/>
              </w:rPr>
              <w:t xml:space="preserve"> </w:t>
            </w:r>
            <w:r w:rsidRPr="00773D43">
              <w:rPr>
                <w:rFonts w:eastAsia="SchoolBookCSanPin-Regular" w:cs="Times New Roman"/>
                <w:color w:val="000000"/>
              </w:rPr>
              <w:lastRenderedPageBreak/>
              <w:t>процессе групповой работы над проектом</w:t>
            </w:r>
          </w:p>
          <w:p w:rsidR="00320C11" w:rsidRPr="00773D43" w:rsidRDefault="00320C11" w:rsidP="00CD7682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73D43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CD7682" w:rsidP="00CD7682">
            <w:pPr>
              <w:autoSpaceDE w:val="0"/>
              <w:snapToGrid w:val="0"/>
            </w:pPr>
            <w:r>
              <w:lastRenderedPageBreak/>
              <w:t>05.03. 2014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lastRenderedPageBreak/>
              <w:t>25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rPr>
                <w:bCs/>
              </w:rPr>
            </w:pPr>
            <w:r w:rsidRPr="00773D43">
              <w:rPr>
                <w:bCs/>
              </w:rPr>
              <w:t>Фонтаны. Работа с пластичными материалами.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rPr>
                <w:bCs/>
              </w:rPr>
              <w:t>Пластилин. Конструирование</w:t>
            </w:r>
            <w:r w:rsidRPr="00773D43">
              <w:t xml:space="preserve"> Изделие: фонтан.</w:t>
            </w:r>
          </w:p>
          <w:p w:rsidR="00320C11" w:rsidRPr="00773D43" w:rsidRDefault="00320C11" w:rsidP="00CD7682">
            <w:pPr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r w:rsidRPr="00773D43">
              <w:t>познакомить учащихся с декоративным сооружением — фонтаном, с видами фонтанов; научить применять правила работы с пластичными материалами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snapToGrid w:val="0"/>
            </w:pPr>
          </w:p>
          <w:p w:rsidR="00320C11" w:rsidRPr="00773D43" w:rsidRDefault="00320C11" w:rsidP="00CD7682"/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1637DD" w:rsidRDefault="001637DD" w:rsidP="001637DD">
            <w:pPr>
              <w:snapToGrid w:val="0"/>
            </w:pPr>
            <w:r>
              <w:t>соз</w:t>
            </w:r>
            <w:r w:rsidR="00320C11" w:rsidRPr="00773D43">
              <w:t>давать из</w:t>
            </w:r>
            <w:r>
              <w:t xml:space="preserve"> </w:t>
            </w:r>
            <w:r w:rsidR="00320C11" w:rsidRPr="00773D43">
              <w:t>пластичного материала объёмную модель по заданному образцу; закреплять навыки самостоятельного анализа и оценки изделия.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объяснять значение понятий «фонтан», «акведук», «чаша» и использовать их в активном словаре; определять вид фонтана и обосновывать своё мнение;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определять назначение фонтана и обосновывать своё мнение. </w:t>
            </w:r>
          </w:p>
          <w:p w:rsidR="00320C11" w:rsidRPr="00773D43" w:rsidRDefault="00320C11" w:rsidP="00CD7682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Рассказывать в группе об истории появления фонтанов; о видах фонтанов по назначению; знать правила работы с пластичными материалами.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Рассматривать иллюстрации фонтанов и составлять рассказ выполнять учебное задание, используя план; </w:t>
            </w:r>
          </w:p>
          <w:p w:rsidR="00320C11" w:rsidRPr="001637DD" w:rsidRDefault="00320C11" w:rsidP="001637DD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выполнять </w:t>
            </w:r>
            <w:r w:rsidR="001637DD">
              <w:rPr>
                <w:rFonts w:cs="Times New Roman"/>
                <w:color w:val="000000"/>
                <w:sz w:val="23"/>
                <w:szCs w:val="23"/>
              </w:rPr>
              <w:t>взаимопроверку учебного задания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проявлять интерес к устройству и назначению фонтана. 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CD7682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12.03.</w:t>
            </w:r>
            <w:r>
              <w:t xml:space="preserve"> 2014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</w:p>
        </w:tc>
        <w:tc>
          <w:tcPr>
            <w:tcW w:w="12012" w:type="dxa"/>
            <w:gridSpan w:val="5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t>Раздел 3  Человек и воздух 3 часа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t>26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rPr>
                <w:bCs/>
              </w:rPr>
            </w:pPr>
            <w:r w:rsidRPr="00773D43">
              <w:rPr>
                <w:bCs/>
              </w:rPr>
              <w:t>Зоопарк. Работа с бумагой. Складывание.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rPr>
                <w:bCs/>
              </w:rPr>
              <w:t>Оригами</w:t>
            </w:r>
            <w:r w:rsidRPr="00773D43">
              <w:t xml:space="preserve"> Изделие: птицы.</w:t>
            </w:r>
          </w:p>
          <w:p w:rsidR="00320C11" w:rsidRPr="00773D43" w:rsidRDefault="00320C11" w:rsidP="00CD7682">
            <w:pPr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ind w:left="-108" w:right="-108"/>
            </w:pPr>
            <w:r w:rsidRPr="00773D43">
              <w:t xml:space="preserve">познакомить учащихся с видами техники оригами; представить краткую историю зарождения искусства оригами; познакомить учащихся </w:t>
            </w:r>
            <w:proofErr w:type="gramStart"/>
            <w:r w:rsidRPr="00773D43">
              <w:t>с</w:t>
            </w:r>
            <w:proofErr w:type="gramEnd"/>
            <w:r w:rsidRPr="00773D43">
              <w:t xml:space="preserve"> условными</w:t>
            </w:r>
          </w:p>
          <w:p w:rsidR="00320C11" w:rsidRPr="00773D43" w:rsidRDefault="00320C11" w:rsidP="00CD7682">
            <w:pPr>
              <w:ind w:left="-108" w:right="-108"/>
            </w:pPr>
            <w:r w:rsidRPr="00773D43">
              <w:t>обозначениями техники оригами на практическом уровне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r w:rsidRPr="00773D43">
              <w:t>оригами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>формировать умение соотносить знаковые обозначения с выполняемыми операциями по складыванию оригами, умение выполнять работу по схеме.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  <w:jc w:val="both"/>
            </w:pPr>
            <w:r w:rsidRPr="00773D43">
              <w:t>понимать условные обозначения техники оригами, уметь складывать фигурки оригами по схеме; выполнить работу над изделием «</w:t>
            </w:r>
            <w:r w:rsidR="001637DD" w:rsidRPr="00773D43">
              <w:t>Птицы «Работа</w:t>
            </w:r>
            <w:r w:rsidRPr="00773D43">
              <w:t xml:space="preserve"> в группах: по составлению композицию из птиц и </w:t>
            </w:r>
            <w:proofErr w:type="spellStart"/>
            <w:r w:rsidRPr="00773D43">
              <w:t>декоририрование</w:t>
            </w:r>
            <w:proofErr w:type="spellEnd"/>
            <w:r w:rsidRPr="00773D43">
              <w:t xml:space="preserve">  её по своему </w:t>
            </w:r>
            <w:r w:rsidR="001637DD" w:rsidRPr="00773D43">
              <w:t>вкусу. Научиться</w:t>
            </w:r>
            <w:r w:rsidRPr="00773D43">
              <w:t xml:space="preserve"> понимать условные обозначения техники оригами, уметь складывать фигурки оригами по схеме; выполнить работу над </w:t>
            </w:r>
            <w:r w:rsidRPr="00773D43">
              <w:lastRenderedPageBreak/>
              <w:t>изделием «Аист».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lastRenderedPageBreak/>
              <w:t>Знать, что такое</w:t>
            </w:r>
          </w:p>
          <w:p w:rsidR="00320C11" w:rsidRPr="00773D43" w:rsidRDefault="00320C11" w:rsidP="00CD7682">
            <w:pPr>
              <w:snapToGrid w:val="0"/>
              <w:jc w:val="both"/>
            </w:pPr>
            <w:r w:rsidRPr="00773D43">
              <w:t>бионика, оригами, классическое оригами, модульное оригами, мокрое складывание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CD7682" w:rsidP="00CD7682">
            <w:pPr>
              <w:snapToGrid w:val="0"/>
            </w:pPr>
            <w:r>
              <w:t>19.03. 2014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lastRenderedPageBreak/>
              <w:t>27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ind w:left="-4" w:right="-108"/>
              <w:rPr>
                <w:bCs/>
              </w:rPr>
            </w:pPr>
            <w:r w:rsidRPr="00773D43">
              <w:rPr>
                <w:bCs/>
              </w:rPr>
              <w:t>Вертолётная площадка. Работа с бумагой</w:t>
            </w:r>
          </w:p>
          <w:p w:rsidR="00320C11" w:rsidRPr="00773D43" w:rsidRDefault="00320C11" w:rsidP="00CD7682">
            <w:pPr>
              <w:snapToGrid w:val="0"/>
              <w:ind w:left="-4" w:right="-108"/>
            </w:pPr>
            <w:r w:rsidRPr="00773D43">
              <w:rPr>
                <w:bCs/>
              </w:rPr>
              <w:t>и картоном. Конструирование</w:t>
            </w:r>
            <w:r w:rsidRPr="00773D43">
              <w:t xml:space="preserve"> Изделие: вертолёт «Муха».</w:t>
            </w:r>
          </w:p>
          <w:p w:rsidR="00320C11" w:rsidRPr="00773D43" w:rsidRDefault="00320C11" w:rsidP="00CD7682">
            <w:pPr>
              <w:ind w:left="-4" w:right="-108"/>
              <w:rPr>
                <w:bCs/>
              </w:rPr>
            </w:pPr>
          </w:p>
          <w:p w:rsidR="00320C11" w:rsidRPr="00773D43" w:rsidRDefault="00320C11" w:rsidP="00CD7682">
            <w:pPr>
              <w:ind w:left="-4" w:right="-108"/>
              <w:rPr>
                <w:bCs/>
              </w:rPr>
            </w:pPr>
          </w:p>
          <w:p w:rsidR="00320C11" w:rsidRPr="00773D43" w:rsidRDefault="00320C11" w:rsidP="00CD7682">
            <w:pPr>
              <w:ind w:left="-4" w:right="-108"/>
              <w:rPr>
                <w:bCs/>
              </w:rPr>
            </w:pPr>
          </w:p>
          <w:p w:rsidR="00320C11" w:rsidRPr="00773D43" w:rsidRDefault="00320C11" w:rsidP="00CD7682">
            <w:pPr>
              <w:ind w:left="-4" w:right="-108"/>
              <w:rPr>
                <w:bCs/>
              </w:rPr>
            </w:pPr>
          </w:p>
          <w:p w:rsidR="00320C11" w:rsidRPr="00773D43" w:rsidRDefault="00320C11" w:rsidP="00CD7682">
            <w:pPr>
              <w:ind w:left="-4" w:right="-108"/>
              <w:rPr>
                <w:bCs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>познакомить учащихся с конструкцией вертолёта; отрабатывать навыки самостоятельной работы по плану, конструирования из</w:t>
            </w:r>
            <w:r w:rsidR="001637DD">
              <w:t xml:space="preserve"> </w:t>
            </w:r>
            <w:r w:rsidRPr="00773D43">
              <w:t>бумаги и картона; познакомить с новым материалом — пробкой и способами работы с ним.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r w:rsidRPr="00773D43">
              <w:rPr>
                <w:color w:val="000000"/>
                <w:sz w:val="23"/>
                <w:szCs w:val="23"/>
              </w:rPr>
              <w:t>«модель», «схема», «воздушный шар», «вертолёт», «папье-маше»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>отрабатывать навыки самостоятельной работы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</w:rPr>
              <w:t>по плану, конструирования из</w:t>
            </w:r>
            <w:r w:rsidR="001637DD">
              <w:rPr>
                <w:rFonts w:cs="Times New Roman"/>
              </w:rPr>
              <w:t xml:space="preserve"> </w:t>
            </w:r>
            <w:r w:rsidRPr="00773D43">
              <w:rPr>
                <w:rFonts w:cs="Times New Roman"/>
              </w:rPr>
              <w:t>бумаги и картона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раскрывать значение  «модель», «схема», «воздушный шар», «вертолёт», «папье-маше» и использовать их в активном словаре; </w:t>
            </w:r>
          </w:p>
          <w:p w:rsidR="00320C11" w:rsidRPr="00773D43" w:rsidRDefault="00320C11" w:rsidP="00CD7682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различать условные обозначения оригами разных видов и обосновывать своё мнение; определять материалы для изготовления изделия из папье-маше; формулировать понятные высказывания, используя термины, в рамках учебного диалога;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учитывать разные мнения и стремиться к сотрудничеству в рамках учебного диалога. Рассказывать: о видах оригами и условных обозначениях, используемых в нём; о появлении первых летательных устройств; </w:t>
            </w:r>
          </w:p>
          <w:p w:rsidR="00320C11" w:rsidRPr="00773D43" w:rsidRDefault="00320C11" w:rsidP="00CD7682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 процессе изготовления изделия в технике папье-маше. Оформлять композицию «Городской пруд», используя фигурки оригами. </w:t>
            </w:r>
          </w:p>
          <w:p w:rsidR="00320C11" w:rsidRPr="00773D43" w:rsidRDefault="001637DD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Выполнять модель верто</w:t>
            </w:r>
            <w:r w:rsidR="00320C11" w:rsidRPr="00773D43">
              <w:rPr>
                <w:rFonts w:cs="Times New Roman"/>
                <w:color w:val="000000"/>
                <w:sz w:val="23"/>
                <w:szCs w:val="23"/>
              </w:rPr>
              <w:t xml:space="preserve">лёта «Муха».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Проявлять интерес: </w:t>
            </w:r>
          </w:p>
          <w:p w:rsidR="00320C11" w:rsidRPr="00773D43" w:rsidRDefault="00320C11" w:rsidP="00CD7682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к изучению темы;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к способам передвижения по воздуху и поиску ответов на собственные вопросы,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определять возможности летательных устройств (воздушный шар, вертолёт) для передвижения в воздухе 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CD7682" w:rsidP="00CD7682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02.04.</w:t>
            </w:r>
            <w:r>
              <w:t xml:space="preserve"> 2014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t>28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rPr>
                <w:bCs/>
              </w:rPr>
              <w:t xml:space="preserve">Работа с бумагой. </w:t>
            </w:r>
            <w:proofErr w:type="gramStart"/>
            <w:r w:rsidRPr="00773D43">
              <w:rPr>
                <w:bCs/>
              </w:rPr>
              <w:t>Папье</w:t>
            </w:r>
            <w:r w:rsidR="001637DD">
              <w:rPr>
                <w:bCs/>
              </w:rPr>
              <w:t xml:space="preserve"> </w:t>
            </w:r>
            <w:r w:rsidRPr="00773D43">
              <w:rPr>
                <w:bCs/>
              </w:rPr>
              <w:t>маше</w:t>
            </w:r>
            <w:proofErr w:type="gramEnd"/>
            <w:r w:rsidRPr="00773D43">
              <w:t xml:space="preserve"> Изделие: воздушный шар.</w:t>
            </w:r>
          </w:p>
          <w:p w:rsidR="00320C11" w:rsidRPr="00773D43" w:rsidRDefault="00320C11" w:rsidP="00CD7682">
            <w:pPr>
              <w:snapToGrid w:val="0"/>
              <w:rPr>
                <w:bCs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>продолжить знакомить учащихся с возможностями использования технологии изготовления изделий из папье-маше;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rPr>
                <w:rFonts w:eastAsia="SchoolBookCSanPin-BoldItalic"/>
                <w:iCs/>
              </w:rPr>
              <w:t xml:space="preserve"> </w:t>
            </w:r>
          </w:p>
          <w:p w:rsidR="00320C11" w:rsidRPr="00773D43" w:rsidRDefault="00320C11" w:rsidP="00CD7682"/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>отработать навык создания изделий по этой технологии на практическом уровне; учить подбирать бумагу для выполнения изделия.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pStyle w:val="4"/>
              <w:snapToGrid w:val="0"/>
              <w:spacing w:after="8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соотносить поставленную цель и полученный результат деятельности,</w:t>
            </w:r>
          </w:p>
          <w:p w:rsidR="00320C11" w:rsidRPr="00773D43" w:rsidRDefault="00320C11" w:rsidP="00CD7682">
            <w:pPr>
              <w:autoSpaceDE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выбирать вариант выполнения задания;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использовать приобретённые знания для выполнения ситуативного задания. 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t xml:space="preserve">Обсуждение по следующим </w:t>
            </w:r>
            <w:proofErr w:type="gramStart"/>
            <w:r w:rsidRPr="00773D43">
              <w:t>вопросам</w:t>
            </w:r>
            <w:proofErr w:type="gramEnd"/>
            <w:r w:rsidRPr="00773D43">
              <w:t>: какие материалы применяются в технологии изготовления изделия из папье-маше? Какую бумагу мы будем использовать в работе над изделием? Что можно делать из папье-маше? Как можно украсить работы, выполненные по этой технологии?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lastRenderedPageBreak/>
              <w:t>Выполнить работу над изделием «Воздушный шар».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lastRenderedPageBreak/>
              <w:t xml:space="preserve">Уметь применять технологию изготовления изделий из папье-маше; уметь применять варианты цветового решения композиций из воздушных шаров. Научиться </w:t>
            </w:r>
            <w:r w:rsidRPr="00773D43">
              <w:lastRenderedPageBreak/>
              <w:t>применять способы соединения деталей при помощи ниток и скотча.</w:t>
            </w:r>
          </w:p>
          <w:p w:rsidR="00320C11" w:rsidRPr="00773D43" w:rsidRDefault="00320C11" w:rsidP="00CD7682">
            <w:pPr>
              <w:snapToGrid w:val="0"/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CD7682" w:rsidP="00CD7682">
            <w:pPr>
              <w:snapToGrid w:val="0"/>
            </w:pPr>
            <w:r>
              <w:lastRenderedPageBreak/>
              <w:t>09.04.</w:t>
            </w:r>
            <w:r w:rsidR="00945EF7">
              <w:t xml:space="preserve"> 2014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</w:p>
        </w:tc>
        <w:tc>
          <w:tcPr>
            <w:tcW w:w="12012" w:type="dxa"/>
            <w:gridSpan w:val="5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  <w:jc w:val="center"/>
              <w:rPr>
                <w:bCs/>
              </w:rPr>
            </w:pPr>
            <w:r w:rsidRPr="00773D43">
              <w:rPr>
                <w:bCs/>
              </w:rPr>
              <w:t>Раздел 4  Человек и информация 5 часов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  <w:jc w:val="center"/>
              <w:rPr>
                <w:bCs/>
              </w:rPr>
            </w:pP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t>29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both"/>
              <w:rPr>
                <w:bCs/>
              </w:rPr>
            </w:pPr>
            <w:r w:rsidRPr="00773D43">
              <w:rPr>
                <w:bCs/>
              </w:rPr>
              <w:t>Кукольный театр. Работа с тканью. Шитьё</w:t>
            </w:r>
            <w:r w:rsidRPr="00773D43">
              <w:t xml:space="preserve"> Изделие: проект «Кукольный театр».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rPr>
                <w:rFonts w:eastAsia="SchoolBookCSanPin-Regular"/>
              </w:rPr>
              <w:t>закрепить навыки шитья и навыки про</w:t>
            </w:r>
            <w:r w:rsidRPr="00773D43">
              <w:t>ектной деятельности, работы в группе;</w:t>
            </w:r>
          </w:p>
          <w:p w:rsidR="00320C11" w:rsidRPr="00773D43" w:rsidRDefault="00320C11" w:rsidP="00CD7682">
            <w:pPr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snapToGrid w:val="0"/>
              <w:ind w:left="-108" w:right="-108"/>
            </w:pPr>
            <w:r w:rsidRPr="00773D43">
              <w:rPr>
                <w:color w:val="000000"/>
                <w:sz w:val="23"/>
                <w:szCs w:val="23"/>
              </w:rPr>
              <w:t>«театр», «театр кукол», «кукловод», «художник</w:t>
            </w:r>
            <w:proofErr w:type="gramStart"/>
            <w:r w:rsidR="001637DD">
              <w:rPr>
                <w:color w:val="000000"/>
                <w:sz w:val="23"/>
                <w:szCs w:val="23"/>
              </w:rPr>
              <w:t xml:space="preserve"> </w:t>
            </w:r>
            <w:r w:rsidRPr="00773D43">
              <w:rPr>
                <w:color w:val="000000"/>
                <w:sz w:val="23"/>
                <w:szCs w:val="23"/>
              </w:rPr>
              <w:t>,</w:t>
            </w:r>
            <w:proofErr w:type="gramEnd"/>
            <w:r w:rsidRPr="00773D43">
              <w:rPr>
                <w:color w:val="000000"/>
                <w:sz w:val="23"/>
                <w:szCs w:val="23"/>
              </w:rPr>
              <w:t>декоратор», «марионетка»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73D43">
              <w:rPr>
                <w:rFonts w:ascii="Times New Roman" w:hAnsi="Times New Roman" w:cs="Times New Roman"/>
              </w:rPr>
              <w:t>научить изготавливать пальчиковых кукол.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>раскрывать значение понятий «театр», «театр кукол», «кукловод», «художник</w:t>
            </w:r>
            <w:r w:rsidR="001637DD">
              <w:rPr>
                <w:color w:val="000000"/>
                <w:sz w:val="23"/>
                <w:szCs w:val="23"/>
              </w:rPr>
              <w:t>-</w:t>
            </w:r>
            <w:r w:rsidRPr="00773D43">
              <w:rPr>
                <w:color w:val="000000"/>
                <w:sz w:val="23"/>
                <w:szCs w:val="23"/>
              </w:rPr>
              <w:t xml:space="preserve">декоратор», «марионетка» и использовать их в активном словаре; </w:t>
            </w:r>
          </w:p>
          <w:p w:rsidR="00320C11" w:rsidRPr="00773D43" w:rsidRDefault="00320C11" w:rsidP="00CD7682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определять роль актёра-кукловода в театре кукол</w:t>
            </w: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>.</w:t>
            </w:r>
            <w:proofErr w:type="gramEnd"/>
            <w:r w:rsidR="001637DD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>ф</w:t>
            </w:r>
            <w:proofErr w:type="gram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ормулировать высказывание, используя термины, в рамках учебного диалога; приходить к общему мнению при оценивании выполненного учебного задания. </w:t>
            </w:r>
          </w:p>
          <w:p w:rsidR="00320C11" w:rsidRPr="00773D43" w:rsidRDefault="00320C11" w:rsidP="00CD7682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выполнять учебное задание, используя план, алгоритм; выполнять взаимопроверку и </w:t>
            </w:r>
            <w:proofErr w:type="spellStart"/>
            <w:r w:rsidRPr="00773D43">
              <w:rPr>
                <w:color w:val="000000"/>
                <w:sz w:val="23"/>
                <w:szCs w:val="23"/>
              </w:rPr>
              <w:t>взаимооценку</w:t>
            </w:r>
            <w:proofErr w:type="spellEnd"/>
            <w:r w:rsidRPr="00773D43">
              <w:rPr>
                <w:color w:val="000000"/>
                <w:sz w:val="23"/>
                <w:szCs w:val="23"/>
              </w:rPr>
              <w:t xml:space="preserve"> учебного задания.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проявлять интерес к театру кукол;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проявлять интерес к изготовлению пальчиковой куклы,  обосновывать своё мнение; соотносить виды кукол и типы театров кукол и обосновывать своё мнение; </w:t>
            </w:r>
            <w:r w:rsidRPr="00773D43">
              <w:rPr>
                <w:rFonts w:cs="Times New Roman"/>
                <w:sz w:val="23"/>
                <w:szCs w:val="23"/>
              </w:rPr>
              <w:t>определять назначение театральной программки и обосновывать своё мнение.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945EF7" w:rsidP="00CD7682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16.04.</w:t>
            </w:r>
            <w:r>
              <w:t xml:space="preserve"> 2014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t>30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ind w:left="-4" w:right="-108"/>
              <w:rPr>
                <w:bCs/>
              </w:rPr>
            </w:pPr>
            <w:r w:rsidRPr="00773D43">
              <w:rPr>
                <w:bCs/>
              </w:rPr>
              <w:t>Работа с различными материалами.</w:t>
            </w:r>
          </w:p>
          <w:p w:rsidR="00320C11" w:rsidRPr="00773D43" w:rsidRDefault="00320C11" w:rsidP="00CD7682">
            <w:pPr>
              <w:ind w:left="-4" w:right="-108"/>
              <w:rPr>
                <w:bCs/>
              </w:rPr>
            </w:pPr>
            <w:r w:rsidRPr="00773D43">
              <w:rPr>
                <w:bCs/>
              </w:rPr>
              <w:t>Конструирование и моделирование</w:t>
            </w:r>
          </w:p>
          <w:p w:rsidR="00320C11" w:rsidRPr="00773D43" w:rsidRDefault="00320C11" w:rsidP="00CD7682">
            <w:pPr>
              <w:ind w:left="-4" w:right="-108"/>
              <w:jc w:val="both"/>
              <w:rPr>
                <w:bCs/>
              </w:rPr>
            </w:pPr>
            <w:r w:rsidRPr="00773D43">
              <w:rPr>
                <w:bCs/>
              </w:rPr>
              <w:t xml:space="preserve">Изделие: сцена </w:t>
            </w:r>
            <w:r w:rsidRPr="00773D43">
              <w:rPr>
                <w:bCs/>
              </w:rPr>
              <w:lastRenderedPageBreak/>
              <w:t>и занавес.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ind w:left="-108" w:right="-108"/>
            </w:pPr>
            <w:r w:rsidRPr="00773D43">
              <w:lastRenderedPageBreak/>
              <w:t>познакомить учащихся с назначением различных видов занавеса, дать представление об основах декорирования; показать возможности художественного</w:t>
            </w:r>
          </w:p>
          <w:p w:rsidR="00320C11" w:rsidRPr="00773D43" w:rsidRDefault="00320C11" w:rsidP="00CD7682">
            <w:pPr>
              <w:ind w:left="-108" w:right="-108"/>
            </w:pPr>
            <w:r w:rsidRPr="00773D43">
              <w:t xml:space="preserve">оформления сцены на </w:t>
            </w:r>
            <w:r w:rsidRPr="00773D43">
              <w:lastRenderedPageBreak/>
              <w:t>практическом уровне.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lastRenderedPageBreak/>
              <w:t>сцена, занавес, раздвижной занавес, подъёмный занавес, нераздви</w:t>
            </w:r>
            <w:r w:rsidRPr="00773D43">
              <w:lastRenderedPageBreak/>
              <w:t>жной занавес, кулисы</w:t>
            </w:r>
          </w:p>
          <w:p w:rsidR="00320C11" w:rsidRPr="00773D43" w:rsidRDefault="00320C11" w:rsidP="00CD7682">
            <w:pPr>
              <w:tabs>
                <w:tab w:val="left" w:pos="207"/>
              </w:tabs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lastRenderedPageBreak/>
              <w:t xml:space="preserve">Уметь различать виды занавесов; 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 xml:space="preserve"> Разбираться в понятиях: сцена, занавес, раздвижной занавес, подъёмный занавес, нераздвижной занавес, кулисы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t>Обсудить проект создания декорации к сказке Красная шапочка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t xml:space="preserve">выполнить работу над изделием «Сцена и занавес» и разгадать </w:t>
            </w:r>
            <w:r w:rsidRPr="00773D43">
              <w:lastRenderedPageBreak/>
              <w:t>кроссворд «Театр»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lastRenderedPageBreak/>
              <w:t xml:space="preserve">Уметь различать виды занавесов; 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945EF7" w:rsidP="00CD7682">
            <w:pPr>
              <w:snapToGrid w:val="0"/>
            </w:pPr>
            <w:r>
              <w:t>23.04. 2014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lastRenderedPageBreak/>
              <w:t>31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both"/>
              <w:rPr>
                <w:bCs/>
              </w:rPr>
            </w:pPr>
            <w:r w:rsidRPr="00773D43">
              <w:rPr>
                <w:bCs/>
              </w:rPr>
              <w:t>Переплётная мастерская</w:t>
            </w:r>
            <w:r w:rsidRPr="00773D43">
              <w:rPr>
                <w:rFonts w:eastAsia="SchoolBookCSanPin-Italic"/>
              </w:rPr>
              <w:t xml:space="preserve"> Изделие: переплётные работы.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>познакомить с процессом книгопечатания,</w:t>
            </w:r>
          </w:p>
          <w:p w:rsidR="00320C11" w:rsidRPr="00773D43" w:rsidRDefault="00320C11" w:rsidP="00CD7682">
            <w:r w:rsidRPr="00773D43">
              <w:t xml:space="preserve">с целью создания переплёта книги, его назначением; </w:t>
            </w:r>
            <w:proofErr w:type="spellStart"/>
            <w:r w:rsidRPr="00773D43">
              <w:t>позна</w:t>
            </w:r>
            <w:proofErr w:type="spellEnd"/>
            <w:r w:rsidRPr="00773D43">
              <w:t>-</w:t>
            </w:r>
          </w:p>
          <w:p w:rsidR="00320C11" w:rsidRPr="00773D43" w:rsidRDefault="00320C11" w:rsidP="00CD7682">
            <w:pPr>
              <w:snapToGrid w:val="0"/>
              <w:rPr>
                <w:rFonts w:eastAsia="SchoolBookCSanPin-Italic"/>
              </w:rPr>
            </w:pPr>
            <w:proofErr w:type="spellStart"/>
            <w:r w:rsidRPr="00773D43">
              <w:t>комить</w:t>
            </w:r>
            <w:proofErr w:type="spellEnd"/>
            <w:r w:rsidRPr="00773D43">
              <w:t xml:space="preserve"> с упрощённым видом переплёта;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tabs>
                <w:tab w:val="left" w:pos="207"/>
              </w:tabs>
              <w:snapToGrid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«Переплётные работы».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r w:rsidRPr="00773D43">
              <w:t>закрепить навыки</w:t>
            </w:r>
          </w:p>
          <w:p w:rsidR="00320C11" w:rsidRPr="00773D43" w:rsidRDefault="00320C11" w:rsidP="00CD7682">
            <w:r w:rsidRPr="00773D43">
              <w:t>подбора материалов и цветов для декорирования изделия</w:t>
            </w:r>
            <w:proofErr w:type="gramStart"/>
            <w:r w:rsidRPr="00773D43">
              <w:t>.</w:t>
            </w:r>
            <w:proofErr w:type="gramEnd"/>
            <w:r w:rsidRPr="00773D43">
              <w:t xml:space="preserve"> </w:t>
            </w:r>
            <w:proofErr w:type="gramStart"/>
            <w:r w:rsidRPr="00773D43">
              <w:t>н</w:t>
            </w:r>
            <w:proofErr w:type="gramEnd"/>
            <w:r w:rsidRPr="00773D43">
              <w:t>аучиться выполнять работу над простым видом переплёта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раскрывать значение понятий «книгопечатание», «переплёт», «переплётчик» и использовать их в активном словаре; определять назначение переплёта и обосновывать своё мнение; определять материалы для выполнения переплёта книги и обосновывать своё мнение.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формулировать понятные для партнёра высказывания, используя термины, в рамках учебного </w:t>
            </w:r>
            <w:r w:rsidR="001637DD" w:rsidRPr="00773D43">
              <w:rPr>
                <w:rFonts w:cs="Times New Roman"/>
                <w:color w:val="000000"/>
                <w:sz w:val="23"/>
                <w:szCs w:val="23"/>
              </w:rPr>
              <w:t>диалога. Используя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 план; выполнять самооценку учебного </w:t>
            </w:r>
            <w:r w:rsidR="001637DD" w:rsidRPr="00773D43">
              <w:rPr>
                <w:rFonts w:cs="Times New Roman"/>
                <w:color w:val="000000"/>
                <w:sz w:val="23"/>
                <w:szCs w:val="23"/>
              </w:rPr>
              <w:t>задания, Рассказывать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: </w:t>
            </w:r>
          </w:p>
          <w:p w:rsidR="00320C11" w:rsidRPr="00773D43" w:rsidRDefault="00320C11" w:rsidP="00CD7682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 возникновении книгопечатания; о назначении переплёта книги. </w:t>
            </w:r>
          </w:p>
          <w:p w:rsidR="00320C11" w:rsidRPr="00773D43" w:rsidRDefault="00320C11" w:rsidP="00CD7682">
            <w:pPr>
              <w:pStyle w:val="4"/>
              <w:snapToGrid w:val="0"/>
              <w:spacing w:after="8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Выполнять твердый переплёт папки достижений.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проявлять интерес к истории книгопечатания;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проявлять бережное отношение к книге. 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945EF7" w:rsidP="00CD7682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30.04.</w:t>
            </w:r>
            <w:r>
              <w:t xml:space="preserve"> 2014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t>32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both"/>
              <w:rPr>
                <w:bCs/>
              </w:rPr>
            </w:pPr>
            <w:r w:rsidRPr="00773D43">
              <w:rPr>
                <w:bCs/>
              </w:rPr>
              <w:t>Почта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 xml:space="preserve">познакомить учащихся с различными видами почтовых отправлений, с процессом доставки </w:t>
            </w:r>
            <w:r w:rsidR="001637DD" w:rsidRPr="00773D43">
              <w:t>почты, с</w:t>
            </w:r>
            <w:r w:rsidRPr="00773D43">
              <w:t xml:space="preserve"> профессиями, связанными с почтовой службой;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rPr>
                <w:rFonts w:eastAsia="SchoolBookCSanPin-Regular"/>
              </w:rPr>
            </w:pPr>
            <w:r w:rsidRPr="00773D43">
              <w:t xml:space="preserve"> </w:t>
            </w:r>
            <w:proofErr w:type="gramStart"/>
            <w:r w:rsidRPr="00773D43">
              <w:rPr>
                <w:color w:val="000000"/>
                <w:sz w:val="23"/>
                <w:szCs w:val="23"/>
              </w:rPr>
              <w:t xml:space="preserve">«почта», «почтальон», «бланк», «письмо», «корреспонденция», «телеграмма», «телефон», «журнал», «газета», «посылка», «почтовый </w:t>
            </w:r>
            <w:r w:rsidRPr="00773D43">
              <w:rPr>
                <w:color w:val="000000"/>
                <w:sz w:val="23"/>
                <w:szCs w:val="23"/>
              </w:rPr>
              <w:lastRenderedPageBreak/>
              <w:t>служащий»</w:t>
            </w:r>
            <w:proofErr w:type="gramEnd"/>
          </w:p>
          <w:p w:rsidR="00320C11" w:rsidRPr="00773D43" w:rsidRDefault="00320C11" w:rsidP="00CD7682">
            <w:pPr>
              <w:tabs>
                <w:tab w:val="left" w:pos="207"/>
              </w:tabs>
              <w:snapToGrid w:val="0"/>
              <w:rPr>
                <w:rFonts w:eastAsia="SchoolBookCSanPin-Regular"/>
              </w:rPr>
            </w:pPr>
            <w:r w:rsidRPr="00773D43">
              <w:rPr>
                <w:rFonts w:eastAsia="SchoolBookCSanPin-Regular"/>
              </w:rP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r w:rsidRPr="00773D43">
              <w:lastRenderedPageBreak/>
              <w:t>формировать умение кратко излагать информацию, показать способы заполнения бланка</w:t>
            </w:r>
          </w:p>
          <w:p w:rsidR="00320C11" w:rsidRPr="00773D43" w:rsidRDefault="00320C11" w:rsidP="00CD7682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73D43">
              <w:rPr>
                <w:rFonts w:ascii="Times New Roman" w:eastAsia="SchoolBookCSanPin-Regular" w:hAnsi="Times New Roman" w:cs="Times New Roman"/>
              </w:rPr>
              <w:t>на практическом уровне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proofErr w:type="gramStart"/>
            <w:r w:rsidRPr="00773D43">
              <w:rPr>
                <w:color w:val="000000"/>
                <w:sz w:val="23"/>
                <w:szCs w:val="23"/>
              </w:rPr>
              <w:t xml:space="preserve">раскрывать значение понятий «почта», «почтальон», «бланк», «письмо», «корреспонденция», «телеграмма», «телефон», «журнал», «газета», «посылка», «почтовый служащий», «почтовый ящик» и использовать их в активном словаре; определять условия доставки корреспонденции адресату и обосновывать своё мнение; </w:t>
            </w:r>
            <w:proofErr w:type="gramEnd"/>
          </w:p>
          <w:p w:rsidR="00320C11" w:rsidRPr="00773D43" w:rsidRDefault="00320C11" w:rsidP="00CD7682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определять функции работн</w:t>
            </w: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>и(</w:t>
            </w:r>
            <w:proofErr w:type="gram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ков почты и обосновывать своё мнение; </w:t>
            </w:r>
          </w:p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определять необходимый объём текста телеграммы, адекватно использовать речевые средства в рамках учебного </w:t>
            </w:r>
            <w:r w:rsidR="001637DD" w:rsidRPr="00773D43">
              <w:rPr>
                <w:rFonts w:cs="Times New Roman"/>
                <w:color w:val="000000"/>
                <w:sz w:val="23"/>
                <w:szCs w:val="23"/>
              </w:rPr>
              <w:t>диалога, рассказывать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: </w:t>
            </w:r>
          </w:p>
          <w:p w:rsidR="00320C11" w:rsidRPr="00773D43" w:rsidRDefault="00320C11" w:rsidP="00CD7682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>о способах передачи письме</w:t>
            </w:r>
            <w:proofErr w:type="gramStart"/>
            <w:r w:rsidRPr="00773D43">
              <w:rPr>
                <w:rFonts w:cs="Times New Roman"/>
                <w:color w:val="000000"/>
                <w:sz w:val="23"/>
                <w:szCs w:val="23"/>
              </w:rPr>
              <w:t>н(</w:t>
            </w:r>
            <w:proofErr w:type="gramEnd"/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ной информации; о процессе оформления и </w:t>
            </w: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 xml:space="preserve">отправления письма или телеграммы по почте; о работе почтовой службы; </w:t>
            </w:r>
          </w:p>
          <w:p w:rsidR="00320C11" w:rsidRPr="00773D43" w:rsidRDefault="00320C11" w:rsidP="00CD7682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о средствах передачи информации. </w:t>
            </w:r>
          </w:p>
          <w:p w:rsidR="00320C11" w:rsidRPr="00773D43" w:rsidRDefault="00320C11" w:rsidP="00CD7682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 w:rsidRPr="00773D43">
              <w:rPr>
                <w:color w:val="000000"/>
                <w:sz w:val="23"/>
                <w:szCs w:val="23"/>
              </w:rPr>
              <w:t xml:space="preserve">выполнять учебное задание, используя алгоритм; выполнять </w:t>
            </w:r>
            <w:proofErr w:type="spellStart"/>
            <w:r w:rsidRPr="00773D43">
              <w:rPr>
                <w:color w:val="000000"/>
                <w:sz w:val="23"/>
                <w:szCs w:val="23"/>
              </w:rPr>
              <w:t>взаимооценку</w:t>
            </w:r>
            <w:proofErr w:type="spellEnd"/>
            <w:r w:rsidRPr="00773D43">
              <w:rPr>
                <w:color w:val="000000"/>
                <w:sz w:val="23"/>
                <w:szCs w:val="23"/>
              </w:rPr>
              <w:t xml:space="preserve"> учебного задания.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lastRenderedPageBreak/>
              <w:t>проявлять интерес к средствам передачи информации,</w:t>
            </w:r>
          </w:p>
          <w:p w:rsidR="00320C11" w:rsidRPr="00773D43" w:rsidRDefault="00320C11" w:rsidP="00CD7682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заполнять бланк телеграммы. </w:t>
            </w:r>
          </w:p>
          <w:p w:rsidR="00320C11" w:rsidRPr="00773D43" w:rsidRDefault="00320C11" w:rsidP="00CD7682">
            <w:pPr>
              <w:pStyle w:val="a4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Рассчитывать стоимость телеграммы. </w:t>
            </w:r>
          </w:p>
          <w:p w:rsidR="00320C11" w:rsidRPr="00773D43" w:rsidRDefault="00320C11" w:rsidP="00CD7682">
            <w:pPr>
              <w:pStyle w:val="4"/>
              <w:snapToGrid w:val="0"/>
              <w:spacing w:after="80"/>
              <w:rPr>
                <w:rFonts w:cs="Times New Roman"/>
                <w:color w:val="000000"/>
                <w:sz w:val="23"/>
                <w:szCs w:val="23"/>
              </w:rPr>
            </w:pPr>
            <w:r w:rsidRPr="00773D43">
              <w:rPr>
                <w:rFonts w:cs="Times New Roman"/>
                <w:color w:val="000000"/>
                <w:sz w:val="23"/>
                <w:szCs w:val="23"/>
              </w:rPr>
              <w:t xml:space="preserve">Формулировать и писать фразу конструктивно </w:t>
            </w:r>
          </w:p>
          <w:p w:rsidR="00320C11" w:rsidRPr="00773D43" w:rsidRDefault="00320C11" w:rsidP="00CD7682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945EF7" w:rsidP="00CD7682">
            <w:pPr>
              <w:pStyle w:val="a4"/>
              <w:snapToGrid w:val="0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07.05.</w:t>
            </w:r>
            <w:r>
              <w:t xml:space="preserve"> 2014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lastRenderedPageBreak/>
              <w:t>33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ind w:left="-4" w:right="-108"/>
            </w:pPr>
            <w:r w:rsidRPr="00773D43">
              <w:rPr>
                <w:bCs/>
              </w:rPr>
              <w:t>Интернет. Работа на компьютере</w:t>
            </w:r>
            <w:r w:rsidRPr="00773D43">
              <w:t xml:space="preserve"> Изделие: проект-презентация «Работа на компьютере».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1637DD" w:rsidRDefault="00320C11" w:rsidP="00CD7682">
            <w:pPr>
              <w:snapToGrid w:val="0"/>
            </w:pPr>
            <w:r w:rsidRPr="00773D43">
              <w:t>познакомить учащихся со значением сети Интернет в жизни человек</w:t>
            </w:r>
            <w:r w:rsidR="001637DD">
              <w:t>а, сформировать начальное пред</w:t>
            </w:r>
            <w:r w:rsidRPr="00773D43">
              <w:t>ставление о поиске информации в Интернете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rPr>
                <w:rFonts w:eastAsia="SchoolBookCSanPin-Regular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>формировать умение на основе заданного алгоритма определять и нахо</w:t>
            </w:r>
            <w:r w:rsidRPr="00773D43">
              <w:rPr>
                <w:rFonts w:eastAsia="SchoolBookCSanPin-Regular"/>
              </w:rPr>
              <w:t>дить адреса в Интернете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>Уметь кратко формулировать тему для поиска по ключевым словам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t>Обсуждать темы интересной, практической информации</w:t>
            </w:r>
          </w:p>
          <w:p w:rsidR="00320C11" w:rsidRPr="00773D43" w:rsidRDefault="00320C11" w:rsidP="00CD7682">
            <w:pPr>
              <w:snapToGrid w:val="0"/>
            </w:pPr>
            <w:r w:rsidRPr="00773D43">
              <w:t>Научиться сохранять закладки на найденную информацию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>Уметь находить  нужную информацию в интернете, правильно формулируя тему для поиска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945EF7" w:rsidP="00CD7682">
            <w:pPr>
              <w:snapToGrid w:val="0"/>
            </w:pPr>
            <w:r>
              <w:t>14.05. 2014</w:t>
            </w:r>
          </w:p>
        </w:tc>
      </w:tr>
      <w:tr w:rsidR="00320C11" w:rsidRPr="00773D43" w:rsidTr="001637DD">
        <w:trPr>
          <w:gridAfter w:val="1"/>
          <w:wAfter w:w="14" w:type="dxa"/>
        </w:trPr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center"/>
            </w:pPr>
            <w:r w:rsidRPr="00773D43">
              <w:t>34</w:t>
            </w:r>
          </w:p>
        </w:tc>
        <w:tc>
          <w:tcPr>
            <w:tcW w:w="1664" w:type="dxa"/>
            <w:tcBorders>
              <w:left w:val="single" w:sz="1" w:space="0" w:color="000000"/>
              <w:bottom w:val="single" w:sz="1" w:space="0" w:color="000000"/>
            </w:tcBorders>
          </w:tcPr>
          <w:p w:rsidR="00320C11" w:rsidRPr="00773D43" w:rsidRDefault="00320C11" w:rsidP="00CD7682">
            <w:pPr>
              <w:snapToGrid w:val="0"/>
              <w:jc w:val="both"/>
              <w:rPr>
                <w:bCs/>
              </w:rPr>
            </w:pPr>
            <w:r w:rsidRPr="00773D43">
              <w:rPr>
                <w:bCs/>
              </w:rPr>
              <w:t>Подведение итогов</w:t>
            </w:r>
          </w:p>
        </w:tc>
        <w:tc>
          <w:tcPr>
            <w:tcW w:w="38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>заключительный урок, на который можно пригласить родителей, а также других преподавателей.</w:t>
            </w:r>
          </w:p>
          <w:p w:rsidR="00320C11" w:rsidRPr="00773D43" w:rsidRDefault="00320C11" w:rsidP="00CD7682">
            <w:r w:rsidRPr="00773D43">
              <w:t xml:space="preserve">Провести урок можно в виде экскурсии, конференции </w:t>
            </w:r>
            <w:r w:rsidRPr="00773D43">
              <w:rPr>
                <w:rFonts w:eastAsia="SchoolBookCSanPin-Italic"/>
              </w:rPr>
              <w:t>и т. д.</w:t>
            </w:r>
          </w:p>
        </w:tc>
        <w:tc>
          <w:tcPr>
            <w:tcW w:w="8505" w:type="dxa"/>
            <w:gridSpan w:val="3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320C11" w:rsidP="00CD7682">
            <w:pPr>
              <w:snapToGrid w:val="0"/>
            </w:pPr>
            <w:r w:rsidRPr="00773D43">
              <w:t xml:space="preserve">подвести итоги года; проверить усвоение знаний учащимися, овладение ими основными навыками и </w:t>
            </w:r>
            <w:r w:rsidRPr="00773D43">
              <w:rPr>
                <w:rFonts w:eastAsia="SchoolBookCSanPin-Regular"/>
              </w:rPr>
              <w:t>универсальными учебными действиями</w:t>
            </w:r>
          </w:p>
        </w:tc>
        <w:tc>
          <w:tcPr>
            <w:tcW w:w="99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:rsidR="00320C11" w:rsidRPr="00773D43" w:rsidRDefault="00945EF7" w:rsidP="00CD7682">
            <w:pPr>
              <w:snapToGrid w:val="0"/>
            </w:pPr>
            <w:r>
              <w:t>21.05. 2014</w:t>
            </w:r>
          </w:p>
        </w:tc>
      </w:tr>
    </w:tbl>
    <w:p w:rsidR="00320C11" w:rsidRDefault="00320C11" w:rsidP="00320C11"/>
    <w:p w:rsidR="00320C11" w:rsidRDefault="00320C11" w:rsidP="00320C11"/>
    <w:p w:rsidR="000521DF" w:rsidRPr="00954132" w:rsidRDefault="000521DF" w:rsidP="000521DF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0521DF" w:rsidRDefault="000521DF" w:rsidP="000521DF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0521DF" w:rsidRDefault="000521DF" w:rsidP="000521DF">
      <w:pPr>
        <w:shd w:val="clear" w:color="auto" w:fill="FFFFFF"/>
        <w:spacing w:line="274" w:lineRule="exact"/>
        <w:ind w:left="86" w:right="-826"/>
        <w:jc w:val="center"/>
        <w:rPr>
          <w:color w:val="000000"/>
          <w:spacing w:val="-6"/>
          <w:sz w:val="28"/>
          <w:szCs w:val="28"/>
        </w:rPr>
      </w:pPr>
    </w:p>
    <w:p w:rsidR="000521DF" w:rsidRPr="000521DF" w:rsidRDefault="000521DF" w:rsidP="000521DF">
      <w:pPr>
        <w:sectPr w:rsidR="000521DF" w:rsidRPr="000521DF" w:rsidSect="001637DD">
          <w:type w:val="continuous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521DF" w:rsidRPr="00954132" w:rsidRDefault="000521DF" w:rsidP="00320C11">
      <w:pPr>
        <w:shd w:val="clear" w:color="auto" w:fill="FFFFFF"/>
        <w:spacing w:line="274" w:lineRule="exact"/>
        <w:ind w:right="-826"/>
        <w:rPr>
          <w:b/>
          <w:color w:val="000000"/>
          <w:spacing w:val="-6"/>
        </w:rPr>
      </w:pPr>
    </w:p>
    <w:sectPr w:rsidR="000521DF" w:rsidRPr="00954132" w:rsidSect="00320C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">
    <w:altName w:val="Times New Roman"/>
    <w:charset w:val="CC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Bold">
    <w:charset w:val="CC"/>
    <w:family w:val="roman"/>
    <w:pitch w:val="default"/>
  </w:font>
  <w:font w:name="SchoolBookCSanPin-Regular">
    <w:charset w:val="CC"/>
    <w:family w:val="roman"/>
    <w:pitch w:val="default"/>
  </w:font>
  <w:font w:name="SchoolBookCSanPin-Italic">
    <w:charset w:val="CC"/>
    <w:family w:val="roman"/>
    <w:pitch w:val="default"/>
  </w:font>
  <w:font w:name="NENHF E+ Newton C San Pin">
    <w:altName w:val="Newton CSan Pin"/>
    <w:charset w:val="CC"/>
    <w:family w:val="auto"/>
    <w:pitch w:val="default"/>
  </w:font>
  <w:font w:name="SchoolBookCSanPin-BoldItalic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1C680039"/>
    <w:multiLevelType w:val="multilevel"/>
    <w:tmpl w:val="8CE4933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5533C7"/>
    <w:multiLevelType w:val="multilevel"/>
    <w:tmpl w:val="1B44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77D32"/>
    <w:multiLevelType w:val="multilevel"/>
    <w:tmpl w:val="90C8B4A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DE58BA"/>
    <w:multiLevelType w:val="multilevel"/>
    <w:tmpl w:val="5D74991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D22443"/>
    <w:multiLevelType w:val="hybridMultilevel"/>
    <w:tmpl w:val="BB04008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73C41E2"/>
    <w:multiLevelType w:val="hybridMultilevel"/>
    <w:tmpl w:val="7940F06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2E177A9"/>
    <w:multiLevelType w:val="multilevel"/>
    <w:tmpl w:val="A10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431471"/>
    <w:multiLevelType w:val="singleLevel"/>
    <w:tmpl w:val="8E3AE3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8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3B"/>
    <w:rsid w:val="000521DF"/>
    <w:rsid w:val="000D1433"/>
    <w:rsid w:val="001637DD"/>
    <w:rsid w:val="00303A25"/>
    <w:rsid w:val="00320C11"/>
    <w:rsid w:val="0032183B"/>
    <w:rsid w:val="004376CD"/>
    <w:rsid w:val="00945EF7"/>
    <w:rsid w:val="00C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21DF"/>
    <w:pPr>
      <w:ind w:left="720"/>
    </w:pPr>
    <w:rPr>
      <w:lang w:val="en-US"/>
    </w:rPr>
  </w:style>
  <w:style w:type="paragraph" w:customStyle="1" w:styleId="Default">
    <w:name w:val="Default"/>
    <w:basedOn w:val="a"/>
    <w:rsid w:val="000521DF"/>
    <w:pPr>
      <w:autoSpaceDE w:val="0"/>
    </w:pPr>
    <w:rPr>
      <w:rFonts w:ascii="SchoolBookCSanPin" w:eastAsia="SchoolBookCSanPin" w:hAnsi="SchoolBookCSanPin" w:cs="SchoolBookCSanPin"/>
      <w:color w:val="000000"/>
    </w:rPr>
  </w:style>
  <w:style w:type="paragraph" w:customStyle="1" w:styleId="Pa26">
    <w:name w:val="Pa26"/>
    <w:basedOn w:val="Default"/>
    <w:next w:val="Default"/>
    <w:rsid w:val="000521DF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paragraph" w:customStyle="1" w:styleId="a4">
    <w:name w:val="Îáû÷íûé"/>
    <w:basedOn w:val="Default"/>
    <w:next w:val="Default"/>
    <w:rsid w:val="000521DF"/>
    <w:rPr>
      <w:rFonts w:ascii="Times New Roman" w:eastAsia="Arial Unicode MS" w:hAnsi="Times New Roman" w:cs="Tahoma"/>
      <w:color w:val="auto"/>
    </w:rPr>
  </w:style>
  <w:style w:type="paragraph" w:customStyle="1" w:styleId="4">
    <w:name w:val="Òåêñò_4ï_Ñíèçó"/>
    <w:basedOn w:val="Default"/>
    <w:next w:val="Default"/>
    <w:rsid w:val="000521DF"/>
    <w:rPr>
      <w:rFonts w:ascii="Times New Roman" w:eastAsia="Arial Unicode MS" w:hAnsi="Times New Roman" w:cs="Tahoma"/>
      <w:color w:val="auto"/>
    </w:rPr>
  </w:style>
  <w:style w:type="table" w:styleId="a5">
    <w:name w:val="Table Grid"/>
    <w:basedOn w:val="a1"/>
    <w:uiPriority w:val="59"/>
    <w:rsid w:val="000521D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521DF"/>
    <w:rPr>
      <w:color w:val="0000FF"/>
      <w:u w:val="single"/>
    </w:rPr>
  </w:style>
  <w:style w:type="paragraph" w:customStyle="1" w:styleId="c15">
    <w:name w:val="c15"/>
    <w:basedOn w:val="a"/>
    <w:rsid w:val="000521D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">
    <w:name w:val="c5"/>
    <w:basedOn w:val="a"/>
    <w:rsid w:val="000521D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0521DF"/>
  </w:style>
  <w:style w:type="character" w:customStyle="1" w:styleId="c0">
    <w:name w:val="c0"/>
    <w:basedOn w:val="a0"/>
    <w:rsid w:val="000521DF"/>
  </w:style>
  <w:style w:type="paragraph" w:styleId="a7">
    <w:name w:val="Balloon Text"/>
    <w:basedOn w:val="a"/>
    <w:link w:val="a8"/>
    <w:uiPriority w:val="99"/>
    <w:semiHidden/>
    <w:unhideWhenUsed/>
    <w:rsid w:val="00303A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A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21DF"/>
    <w:pPr>
      <w:ind w:left="720"/>
    </w:pPr>
    <w:rPr>
      <w:lang w:val="en-US"/>
    </w:rPr>
  </w:style>
  <w:style w:type="paragraph" w:customStyle="1" w:styleId="Default">
    <w:name w:val="Default"/>
    <w:basedOn w:val="a"/>
    <w:rsid w:val="000521DF"/>
    <w:pPr>
      <w:autoSpaceDE w:val="0"/>
    </w:pPr>
    <w:rPr>
      <w:rFonts w:ascii="SchoolBookCSanPin" w:eastAsia="SchoolBookCSanPin" w:hAnsi="SchoolBookCSanPin" w:cs="SchoolBookCSanPin"/>
      <w:color w:val="000000"/>
    </w:rPr>
  </w:style>
  <w:style w:type="paragraph" w:customStyle="1" w:styleId="Pa26">
    <w:name w:val="Pa26"/>
    <w:basedOn w:val="Default"/>
    <w:next w:val="Default"/>
    <w:rsid w:val="000521DF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paragraph" w:customStyle="1" w:styleId="a4">
    <w:name w:val="Îáû÷íûé"/>
    <w:basedOn w:val="Default"/>
    <w:next w:val="Default"/>
    <w:rsid w:val="000521DF"/>
    <w:rPr>
      <w:rFonts w:ascii="Times New Roman" w:eastAsia="Arial Unicode MS" w:hAnsi="Times New Roman" w:cs="Tahoma"/>
      <w:color w:val="auto"/>
    </w:rPr>
  </w:style>
  <w:style w:type="paragraph" w:customStyle="1" w:styleId="4">
    <w:name w:val="Òåêñò_4ï_Ñíèçó"/>
    <w:basedOn w:val="Default"/>
    <w:next w:val="Default"/>
    <w:rsid w:val="000521DF"/>
    <w:rPr>
      <w:rFonts w:ascii="Times New Roman" w:eastAsia="Arial Unicode MS" w:hAnsi="Times New Roman" w:cs="Tahoma"/>
      <w:color w:val="auto"/>
    </w:rPr>
  </w:style>
  <w:style w:type="table" w:styleId="a5">
    <w:name w:val="Table Grid"/>
    <w:basedOn w:val="a1"/>
    <w:uiPriority w:val="59"/>
    <w:rsid w:val="000521DF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521DF"/>
    <w:rPr>
      <w:color w:val="0000FF"/>
      <w:u w:val="single"/>
    </w:rPr>
  </w:style>
  <w:style w:type="paragraph" w:customStyle="1" w:styleId="c15">
    <w:name w:val="c15"/>
    <w:basedOn w:val="a"/>
    <w:rsid w:val="000521D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">
    <w:name w:val="c5"/>
    <w:basedOn w:val="a"/>
    <w:rsid w:val="000521D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0521DF"/>
  </w:style>
  <w:style w:type="character" w:customStyle="1" w:styleId="c0">
    <w:name w:val="c0"/>
    <w:basedOn w:val="a0"/>
    <w:rsid w:val="000521DF"/>
  </w:style>
  <w:style w:type="paragraph" w:styleId="a7">
    <w:name w:val="Balloon Text"/>
    <w:basedOn w:val="a"/>
    <w:link w:val="a8"/>
    <w:uiPriority w:val="99"/>
    <w:semiHidden/>
    <w:unhideWhenUsed/>
    <w:rsid w:val="00303A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A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namasterov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chportal.ru/load/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7470</Words>
  <Characters>42581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2013-09-30T03:49:00Z</cp:lastPrinted>
  <dcterms:created xsi:type="dcterms:W3CDTF">2013-09-29T07:56:00Z</dcterms:created>
  <dcterms:modified xsi:type="dcterms:W3CDTF">2014-03-17T14:26:00Z</dcterms:modified>
</cp:coreProperties>
</file>