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CE" w:rsidRDefault="009D2FCE" w:rsidP="00127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карата урока</w:t>
      </w:r>
    </w:p>
    <w:p w:rsidR="00D36695" w:rsidRPr="00D36695" w:rsidRDefault="00D36695" w:rsidP="00D36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b/>
          <w:sz w:val="28"/>
          <w:szCs w:val="28"/>
        </w:rPr>
        <w:t>Предмет:</w:t>
      </w:r>
      <w:r w:rsidRPr="00D36695">
        <w:rPr>
          <w:rFonts w:ascii="Times New Roman" w:hAnsi="Times New Roman"/>
          <w:sz w:val="28"/>
          <w:szCs w:val="28"/>
        </w:rPr>
        <w:t xml:space="preserve"> </w:t>
      </w:r>
      <w:r w:rsidR="00364D4A" w:rsidRPr="00D36695">
        <w:rPr>
          <w:rFonts w:ascii="Times New Roman" w:hAnsi="Times New Roman"/>
          <w:sz w:val="28"/>
          <w:szCs w:val="28"/>
        </w:rPr>
        <w:t>Технология; Класс</w:t>
      </w:r>
      <w:r w:rsidRPr="00D36695">
        <w:rPr>
          <w:rFonts w:ascii="Times New Roman" w:hAnsi="Times New Roman"/>
          <w:b/>
          <w:sz w:val="28"/>
          <w:szCs w:val="28"/>
        </w:rPr>
        <w:t>:</w:t>
      </w:r>
      <w:r w:rsidRPr="00D36695">
        <w:rPr>
          <w:rFonts w:ascii="Times New Roman" w:hAnsi="Times New Roman"/>
          <w:sz w:val="28"/>
          <w:szCs w:val="28"/>
        </w:rPr>
        <w:t xml:space="preserve"> </w:t>
      </w:r>
      <w:r w:rsidR="005C7B07">
        <w:rPr>
          <w:rFonts w:ascii="Times New Roman" w:hAnsi="Times New Roman"/>
          <w:sz w:val="28"/>
          <w:szCs w:val="28"/>
        </w:rPr>
        <w:t>6</w:t>
      </w:r>
      <w:r w:rsidRPr="00D36695">
        <w:rPr>
          <w:rFonts w:ascii="Times New Roman" w:hAnsi="Times New Roman"/>
          <w:sz w:val="28"/>
          <w:szCs w:val="28"/>
        </w:rPr>
        <w:t>;</w:t>
      </w:r>
    </w:p>
    <w:p w:rsidR="00D36695" w:rsidRPr="00D36695" w:rsidRDefault="00D36695" w:rsidP="00D36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b/>
          <w:sz w:val="28"/>
          <w:szCs w:val="28"/>
        </w:rPr>
        <w:t>Базовый учебник:</w:t>
      </w:r>
      <w:r w:rsidRPr="00D36695">
        <w:rPr>
          <w:rFonts w:ascii="Times New Roman" w:hAnsi="Times New Roman"/>
          <w:sz w:val="28"/>
          <w:szCs w:val="28"/>
        </w:rPr>
        <w:t xml:space="preserve">  Технология. Обслуживающий труд. 6</w:t>
      </w:r>
      <w:r w:rsidR="005C7B07">
        <w:rPr>
          <w:rFonts w:ascii="Times New Roman" w:hAnsi="Times New Roman"/>
          <w:sz w:val="28"/>
          <w:szCs w:val="28"/>
        </w:rPr>
        <w:t xml:space="preserve"> </w:t>
      </w:r>
      <w:r w:rsidRPr="00D36695">
        <w:rPr>
          <w:rFonts w:ascii="Times New Roman" w:hAnsi="Times New Roman"/>
          <w:sz w:val="28"/>
          <w:szCs w:val="28"/>
        </w:rPr>
        <w:t xml:space="preserve">класс. Под редакцией </w:t>
      </w:r>
      <w:proofErr w:type="spellStart"/>
      <w:r w:rsidR="005C7B07" w:rsidRPr="00D36695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="005C7B07" w:rsidRPr="00D36695">
        <w:rPr>
          <w:rFonts w:ascii="Times New Roman" w:hAnsi="Times New Roman"/>
          <w:sz w:val="28"/>
          <w:szCs w:val="28"/>
        </w:rPr>
        <w:t xml:space="preserve"> 3</w:t>
      </w:r>
      <w:r w:rsidRPr="00D36695">
        <w:rPr>
          <w:rFonts w:ascii="Times New Roman" w:hAnsi="Times New Roman"/>
          <w:sz w:val="28"/>
          <w:szCs w:val="28"/>
        </w:rPr>
        <w:t xml:space="preserve"> издание – М. </w:t>
      </w:r>
      <w:proofErr w:type="spellStart"/>
      <w:r w:rsidRPr="00D3669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36695">
        <w:rPr>
          <w:rFonts w:ascii="Times New Roman" w:hAnsi="Times New Roman"/>
          <w:sz w:val="28"/>
          <w:szCs w:val="28"/>
        </w:rPr>
        <w:t xml:space="preserve"> – Граф, 201</w:t>
      </w:r>
      <w:r w:rsidR="005C7B07">
        <w:rPr>
          <w:rFonts w:ascii="Times New Roman" w:hAnsi="Times New Roman"/>
          <w:sz w:val="28"/>
          <w:szCs w:val="28"/>
        </w:rPr>
        <w:t>3</w:t>
      </w:r>
      <w:r w:rsidRPr="00D36695">
        <w:rPr>
          <w:rFonts w:ascii="Times New Roman" w:hAnsi="Times New Roman"/>
          <w:sz w:val="28"/>
          <w:szCs w:val="28"/>
        </w:rPr>
        <w:t>г.</w:t>
      </w:r>
    </w:p>
    <w:p w:rsidR="00D36695" w:rsidRPr="00D36695" w:rsidRDefault="00D36695" w:rsidP="00D36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</w:t>
      </w:r>
      <w:r w:rsidRPr="00D3669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36695">
        <w:rPr>
          <w:rFonts w:ascii="Times New Roman" w:eastAsiaTheme="minorHAnsi" w:hAnsi="Times New Roman"/>
          <w:sz w:val="28"/>
          <w:szCs w:val="28"/>
        </w:rPr>
        <w:t>Моделирование поясного изделия.</w:t>
      </w:r>
    </w:p>
    <w:p w:rsidR="00D36695" w:rsidRPr="00D36695" w:rsidRDefault="00D57614" w:rsidP="00D36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>. ДИДАКТИЧЕСКОЕ</w:t>
      </w:r>
      <w:r w:rsidR="00D36695"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ОБОСНОВАНИЕ УРОКА</w:t>
      </w:r>
    </w:p>
    <w:p w:rsidR="00D36695" w:rsidRPr="00D36695" w:rsidRDefault="00D36695" w:rsidP="00D36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>Цели урока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36695" w:rsidRPr="00D36695" w:rsidRDefault="00D57614" w:rsidP="00D36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3669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деятельностная</w:t>
      </w:r>
      <w:proofErr w:type="spellEnd"/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D36695" w:rsidRPr="00D36695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работает на </w:t>
      </w:r>
      <w:proofErr w:type="spellStart"/>
      <w:r w:rsidR="00D36695" w:rsidRPr="00D36695">
        <w:rPr>
          <w:rFonts w:ascii="Times New Roman" w:eastAsia="Times New Roman" w:hAnsi="Times New Roman"/>
          <w:sz w:val="28"/>
          <w:szCs w:val="28"/>
          <w:lang w:eastAsia="ar-SA"/>
        </w:rPr>
        <w:t>метапредметный</w:t>
      </w:r>
      <w:proofErr w:type="spellEnd"/>
      <w:r w:rsidR="00D36695" w:rsidRPr="00D36695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результат. Формирование у учащихся умений моделирования поясного изделия при разработке индивидуальных моделей юбок (познавательные, регулятивные, коммуникативные).</w:t>
      </w:r>
    </w:p>
    <w:p w:rsidR="00D36695" w:rsidRPr="00D36695" w:rsidRDefault="00D36695" w:rsidP="00D36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содержательная 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 xml:space="preserve">– расширение понятийной </w:t>
      </w:r>
      <w:r w:rsidR="00D57614" w:rsidRPr="00D36695">
        <w:rPr>
          <w:rFonts w:ascii="Times New Roman" w:eastAsia="Times New Roman" w:hAnsi="Times New Roman"/>
          <w:sz w:val="28"/>
          <w:szCs w:val="28"/>
          <w:lang w:eastAsia="ar-SA"/>
        </w:rPr>
        <w:t>базы по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теме моделирование за счет включения в неё новых элементов.</w:t>
      </w:r>
    </w:p>
    <w:p w:rsidR="00AB4B47" w:rsidRPr="00D0428D" w:rsidRDefault="009D2FCE" w:rsidP="00127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7B3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12923"/>
      </w:tblGrid>
      <w:tr w:rsidR="00AB4B47" w:rsidTr="00D0428D">
        <w:tc>
          <w:tcPr>
            <w:tcW w:w="2376" w:type="dxa"/>
          </w:tcPr>
          <w:p w:rsidR="00AB4B47" w:rsidRDefault="00AB4B47" w:rsidP="0012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B47">
              <w:rPr>
                <w:rFonts w:ascii="Times New Roman" w:hAnsi="Times New Roman"/>
                <w:i/>
                <w:sz w:val="28"/>
                <w:szCs w:val="28"/>
              </w:rPr>
              <w:t>Образовательная:</w:t>
            </w:r>
          </w:p>
        </w:tc>
        <w:tc>
          <w:tcPr>
            <w:tcW w:w="12976" w:type="dxa"/>
          </w:tcPr>
          <w:p w:rsidR="00D0428D" w:rsidRPr="00B16320" w:rsidRDefault="00D0428D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20">
              <w:rPr>
                <w:rFonts w:ascii="Times New Roman" w:hAnsi="Times New Roman"/>
                <w:sz w:val="28"/>
                <w:szCs w:val="28"/>
              </w:rPr>
              <w:t xml:space="preserve">Повторить </w:t>
            </w:r>
            <w:r w:rsidR="00D57614" w:rsidRPr="00B16320">
              <w:rPr>
                <w:rFonts w:ascii="Times New Roman" w:hAnsi="Times New Roman"/>
                <w:sz w:val="28"/>
                <w:szCs w:val="28"/>
              </w:rPr>
              <w:t>требования,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предъявляемые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построению чертежа юбки (актуализировать опорные знания обучающихся).</w:t>
            </w:r>
          </w:p>
          <w:p w:rsidR="00D0428D" w:rsidRDefault="00D0428D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20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>правилами моделирования юбок различных фасонов.</w:t>
            </w:r>
          </w:p>
          <w:p w:rsidR="00D0428D" w:rsidRDefault="00D0428D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E2B"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E34E2B">
              <w:t xml:space="preserve"> </w:t>
            </w:r>
            <w:r w:rsidRPr="00E34E2B">
              <w:rPr>
                <w:rFonts w:ascii="Times New Roman" w:hAnsi="Times New Roman"/>
                <w:sz w:val="28"/>
                <w:szCs w:val="28"/>
              </w:rPr>
              <w:t>умения моделировани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34E2B">
              <w:rPr>
                <w:rFonts w:ascii="Times New Roman" w:hAnsi="Times New Roman"/>
                <w:sz w:val="28"/>
                <w:szCs w:val="28"/>
              </w:rPr>
              <w:t xml:space="preserve"> индивидуальных моделей юбок</w:t>
            </w:r>
          </w:p>
          <w:p w:rsidR="00AB4B47" w:rsidRDefault="00D0428D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E34E2B">
              <w:t xml:space="preserve"> </w:t>
            </w:r>
            <w:r w:rsidRPr="00E34E2B">
              <w:rPr>
                <w:rFonts w:ascii="Times New Roman" w:hAnsi="Times New Roman"/>
                <w:sz w:val="28"/>
                <w:szCs w:val="28"/>
              </w:rPr>
              <w:t>навыки переноса вытачек, расширения юбки, образования складок.</w:t>
            </w:r>
          </w:p>
        </w:tc>
      </w:tr>
      <w:tr w:rsidR="00AB4B47" w:rsidTr="00D0428D">
        <w:tc>
          <w:tcPr>
            <w:tcW w:w="2376" w:type="dxa"/>
          </w:tcPr>
          <w:p w:rsidR="00AB4B47" w:rsidRDefault="00AB4B47" w:rsidP="0012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B47">
              <w:rPr>
                <w:rFonts w:ascii="Times New Roman" w:hAnsi="Times New Roman"/>
                <w:i/>
                <w:sz w:val="28"/>
                <w:szCs w:val="28"/>
              </w:rPr>
              <w:t>Развивающая:</w:t>
            </w:r>
          </w:p>
        </w:tc>
        <w:tc>
          <w:tcPr>
            <w:tcW w:w="12976" w:type="dxa"/>
          </w:tcPr>
          <w:p w:rsidR="00D0428D" w:rsidRDefault="00D57614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614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D0428D">
              <w:rPr>
                <w:rFonts w:ascii="Times New Roman" w:hAnsi="Times New Roman"/>
                <w:sz w:val="28"/>
                <w:szCs w:val="28"/>
              </w:rPr>
              <w:t xml:space="preserve"> умения</w:t>
            </w:r>
            <w:r w:rsidR="00D0428D" w:rsidRPr="00E34E2B">
              <w:rPr>
                <w:rFonts w:ascii="Times New Roman" w:hAnsi="Times New Roman"/>
                <w:sz w:val="28"/>
                <w:szCs w:val="28"/>
              </w:rPr>
              <w:t xml:space="preserve"> анализировать, выделять главное, сравнивать, строить аналогии, обобщать и </w:t>
            </w:r>
            <w:r w:rsidR="00D0428D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D0428D" w:rsidRPr="00E34E2B">
              <w:rPr>
                <w:rFonts w:ascii="Times New Roman" w:hAnsi="Times New Roman"/>
                <w:sz w:val="28"/>
                <w:szCs w:val="28"/>
              </w:rPr>
              <w:t>систематизировать, объяснять и определять понятия, ставить и решать проблемы</w:t>
            </w:r>
            <w:r w:rsidR="00D042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428D" w:rsidRDefault="00D0428D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E2B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 xml:space="preserve"> работы в группах.</w:t>
            </w:r>
            <w:r w:rsidRPr="00AB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4B47" w:rsidRDefault="00D0428D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 xml:space="preserve"> и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 xml:space="preserve"> по самостоятельной организации учебного труда</w:t>
            </w:r>
          </w:p>
        </w:tc>
      </w:tr>
      <w:tr w:rsidR="00AB4B47" w:rsidTr="00D0428D">
        <w:tc>
          <w:tcPr>
            <w:tcW w:w="2376" w:type="dxa"/>
          </w:tcPr>
          <w:p w:rsidR="00AB4B47" w:rsidRDefault="00AB4B47" w:rsidP="0012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B47">
              <w:rPr>
                <w:rFonts w:ascii="Times New Roman" w:hAnsi="Times New Roman"/>
                <w:i/>
                <w:sz w:val="28"/>
                <w:szCs w:val="28"/>
              </w:rPr>
              <w:t>Воспитательная:</w:t>
            </w:r>
          </w:p>
        </w:tc>
        <w:tc>
          <w:tcPr>
            <w:tcW w:w="12976" w:type="dxa"/>
          </w:tcPr>
          <w:p w:rsidR="00D0428D" w:rsidRPr="00E34E2B" w:rsidRDefault="005C7B07" w:rsidP="00D04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07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D0428D">
              <w:rPr>
                <w:rFonts w:ascii="Times New Roman" w:hAnsi="Times New Roman"/>
                <w:sz w:val="28"/>
                <w:szCs w:val="28"/>
              </w:rPr>
              <w:t xml:space="preserve"> коммуникативны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0428D">
              <w:rPr>
                <w:rFonts w:ascii="Times New Roman" w:hAnsi="Times New Roman"/>
                <w:sz w:val="28"/>
                <w:szCs w:val="28"/>
              </w:rPr>
              <w:t xml:space="preserve"> способност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042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B47" w:rsidRDefault="00D0428D" w:rsidP="005C7B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320">
              <w:rPr>
                <w:rFonts w:ascii="Times New Roman" w:hAnsi="Times New Roman"/>
                <w:sz w:val="28"/>
                <w:szCs w:val="28"/>
              </w:rPr>
              <w:t>Прививать навыки культуры труда и аккуратност</w:t>
            </w:r>
            <w:r w:rsidR="005C7B0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</w:tbl>
    <w:p w:rsidR="00AB4B47" w:rsidRPr="00AB4B47" w:rsidRDefault="00AB4B47" w:rsidP="00127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695" w:rsidRPr="00D36695" w:rsidRDefault="00D36695" w:rsidP="005C7B07">
      <w:pPr>
        <w:numPr>
          <w:ilvl w:val="0"/>
          <w:numId w:val="17"/>
        </w:numPr>
        <w:tabs>
          <w:tab w:val="clear" w:pos="1140"/>
          <w:tab w:val="num" w:pos="709"/>
          <w:tab w:val="left" w:pos="142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Методическое оснащение урока:</w:t>
      </w:r>
    </w:p>
    <w:p w:rsidR="00D36695" w:rsidRPr="00D36695" w:rsidRDefault="00D36695" w:rsidP="005C7B07">
      <w:pPr>
        <w:numPr>
          <w:ilvl w:val="0"/>
          <w:numId w:val="18"/>
        </w:numPr>
        <w:tabs>
          <w:tab w:val="clear" w:pos="1140"/>
          <w:tab w:val="num" w:pos="709"/>
          <w:tab w:val="left" w:pos="184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i/>
          <w:sz w:val="28"/>
          <w:szCs w:val="28"/>
          <w:lang w:eastAsia="ar-SA"/>
        </w:rPr>
        <w:t>Материально-техническая база:</w:t>
      </w:r>
    </w:p>
    <w:p w:rsidR="00D36695" w:rsidRPr="00D36695" w:rsidRDefault="00D36695" w:rsidP="005C7B0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кабинет  технологии;</w:t>
      </w:r>
    </w:p>
    <w:p w:rsidR="00D36695" w:rsidRPr="00D36695" w:rsidRDefault="00D36695" w:rsidP="005C7B07">
      <w:pPr>
        <w:numPr>
          <w:ilvl w:val="0"/>
          <w:numId w:val="19"/>
        </w:numPr>
        <w:tabs>
          <w:tab w:val="num" w:pos="567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фланелеграф</w:t>
      </w:r>
      <w:proofErr w:type="spellEnd"/>
    </w:p>
    <w:p w:rsidR="00D36695" w:rsidRPr="00D36695" w:rsidRDefault="00D36695" w:rsidP="005C7B0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клей, ножницы,</w:t>
      </w:r>
      <w:r w:rsidRPr="00D366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шаблоны выкройки прямой юбки в М 1:4 из цветной бумаги;</w:t>
      </w:r>
    </w:p>
    <w:p w:rsidR="00D36695" w:rsidRPr="00D36695" w:rsidRDefault="00D36695" w:rsidP="005C7B0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материалы:</w:t>
      </w:r>
    </w:p>
    <w:p w:rsidR="00D36695" w:rsidRPr="00D36695" w:rsidRDefault="00D36695" w:rsidP="005C7B07">
      <w:pPr>
        <w:numPr>
          <w:ilvl w:val="0"/>
          <w:numId w:val="18"/>
        </w:numPr>
        <w:tabs>
          <w:tab w:val="clear" w:pos="1140"/>
          <w:tab w:val="num" w:pos="709"/>
          <w:tab w:val="num" w:pos="1701"/>
          <w:tab w:val="left" w:pos="184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i/>
          <w:sz w:val="28"/>
          <w:szCs w:val="28"/>
          <w:lang w:eastAsia="ar-SA"/>
        </w:rPr>
        <w:t>Дидактическое обеспечение:</w:t>
      </w:r>
    </w:p>
    <w:p w:rsidR="00D36695" w:rsidRPr="00D36695" w:rsidRDefault="00D36695" w:rsidP="005C7B0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учебник «Технология. Обслуживающий труд. 6 класс»</w:t>
      </w:r>
    </w:p>
    <w:p w:rsidR="00D36695" w:rsidRPr="00D36695" w:rsidRDefault="00D36695" w:rsidP="005C7B07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рабочие тетради</w:t>
      </w:r>
    </w:p>
    <w:p w:rsidR="00D36695" w:rsidRPr="00D36695" w:rsidRDefault="00D36695" w:rsidP="005C7B07">
      <w:pPr>
        <w:numPr>
          <w:ilvl w:val="0"/>
          <w:numId w:val="21"/>
        </w:numPr>
        <w:tabs>
          <w:tab w:val="left" w:pos="567"/>
          <w:tab w:val="left" w:pos="26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образцы объектов труда (выкройка прямой юбки);</w:t>
      </w:r>
    </w:p>
    <w:p w:rsidR="00D36695" w:rsidRPr="00D36695" w:rsidRDefault="00D36695" w:rsidP="005C7B07">
      <w:pPr>
        <w:numPr>
          <w:ilvl w:val="0"/>
          <w:numId w:val="21"/>
        </w:numPr>
        <w:tabs>
          <w:tab w:val="left" w:pos="567"/>
          <w:tab w:val="left" w:pos="26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эскизы изделий;</w:t>
      </w:r>
    </w:p>
    <w:p w:rsidR="00D36695" w:rsidRPr="00D36695" w:rsidRDefault="00D36695" w:rsidP="005C7B07">
      <w:pPr>
        <w:numPr>
          <w:ilvl w:val="0"/>
          <w:numId w:val="21"/>
        </w:numPr>
        <w:tabs>
          <w:tab w:val="left" w:pos="567"/>
          <w:tab w:val="left" w:pos="26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карточки самоконтроля, взаимоконтроля;</w:t>
      </w:r>
    </w:p>
    <w:p w:rsidR="00D36695" w:rsidRPr="00D36695" w:rsidRDefault="00D36695" w:rsidP="005C7B07">
      <w:pPr>
        <w:numPr>
          <w:ilvl w:val="0"/>
          <w:numId w:val="21"/>
        </w:numPr>
        <w:tabs>
          <w:tab w:val="left" w:pos="567"/>
          <w:tab w:val="left" w:pos="26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материалы для контроля знаний учащихся:</w:t>
      </w:r>
    </w:p>
    <w:p w:rsidR="00D36695" w:rsidRPr="00D36695" w:rsidRDefault="00D36695" w:rsidP="00D36695">
      <w:pPr>
        <w:numPr>
          <w:ilvl w:val="0"/>
          <w:numId w:val="20"/>
        </w:numPr>
        <w:tabs>
          <w:tab w:val="left" w:pos="567"/>
          <w:tab w:val="num" w:pos="1701"/>
          <w:tab w:val="left" w:pos="226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карточки-задания:</w:t>
      </w:r>
    </w:p>
    <w:p w:rsidR="00D36695" w:rsidRPr="00D36695" w:rsidRDefault="00D36695" w:rsidP="00D36695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>Тип урока:</w:t>
      </w:r>
      <w:r w:rsidRPr="00D366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урок «открытия» новых знаний</w:t>
      </w:r>
    </w:p>
    <w:p w:rsidR="00D36695" w:rsidRPr="00D36695" w:rsidRDefault="00D36695" w:rsidP="00D36695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Вид урока: 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урок-практикум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669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методы обучения:</w:t>
      </w:r>
      <w:r w:rsidRPr="00D36695">
        <w:rPr>
          <w:rFonts w:ascii="Times New Roman" w:hAnsi="Times New Roman"/>
          <w:i/>
          <w:sz w:val="28"/>
          <w:szCs w:val="28"/>
        </w:rPr>
        <w:t xml:space="preserve"> 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i/>
          <w:sz w:val="28"/>
          <w:szCs w:val="28"/>
        </w:rPr>
        <w:t>По источнику познания</w:t>
      </w:r>
      <w:r w:rsidRPr="00D36695">
        <w:rPr>
          <w:rFonts w:ascii="Times New Roman" w:hAnsi="Times New Roman"/>
          <w:sz w:val="28"/>
          <w:szCs w:val="28"/>
        </w:rPr>
        <w:t>: словесные, наглядные, практические.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i/>
          <w:sz w:val="28"/>
          <w:szCs w:val="28"/>
        </w:rPr>
        <w:t>По характеру познавательной деятельности</w:t>
      </w:r>
      <w:r w:rsidRPr="00D36695">
        <w:rPr>
          <w:rFonts w:ascii="Times New Roman" w:hAnsi="Times New Roman"/>
          <w:sz w:val="28"/>
          <w:szCs w:val="28"/>
        </w:rPr>
        <w:t>: эвристическая беседа (частично поисковый метод)</w:t>
      </w:r>
    </w:p>
    <w:p w:rsidR="00D36695" w:rsidRPr="00D36695" w:rsidRDefault="00D36695" w:rsidP="00D36695">
      <w:pPr>
        <w:widowControl w:val="0"/>
        <w:shd w:val="clear" w:color="auto" w:fill="FFFFFF"/>
        <w:tabs>
          <w:tab w:val="left" w:pos="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695">
        <w:rPr>
          <w:rFonts w:ascii="Times New Roman" w:hAnsi="Times New Roman"/>
          <w:i/>
          <w:sz w:val="28"/>
          <w:szCs w:val="28"/>
        </w:rPr>
        <w:t>По дидактической цели:</w:t>
      </w:r>
      <w:r w:rsidRPr="00D3669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методы приобретения новых знаний;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b/>
          <w:sz w:val="28"/>
          <w:szCs w:val="28"/>
        </w:rPr>
        <w:t xml:space="preserve">Критерии достижения цели урока: </w:t>
      </w:r>
      <w:r w:rsidRPr="00D36695">
        <w:rPr>
          <w:rFonts w:ascii="Times New Roman" w:hAnsi="Times New Roman"/>
          <w:sz w:val="28"/>
          <w:szCs w:val="28"/>
        </w:rPr>
        <w:t xml:space="preserve">обучающиеся должны 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i/>
          <w:sz w:val="28"/>
          <w:szCs w:val="28"/>
        </w:rPr>
        <w:t>знать</w:t>
      </w:r>
      <w:r w:rsidRPr="00D36695">
        <w:rPr>
          <w:rFonts w:ascii="Times New Roman" w:hAnsi="Times New Roman"/>
          <w:sz w:val="28"/>
          <w:szCs w:val="28"/>
        </w:rPr>
        <w:t xml:space="preserve"> основные этапы моделирования поясного изделия;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i/>
          <w:sz w:val="28"/>
          <w:szCs w:val="28"/>
        </w:rPr>
        <w:t>уметь</w:t>
      </w:r>
      <w:r w:rsidRPr="00D36695">
        <w:rPr>
          <w:rFonts w:ascii="Times New Roman" w:hAnsi="Times New Roman"/>
          <w:sz w:val="28"/>
          <w:szCs w:val="28"/>
        </w:rPr>
        <w:t xml:space="preserve"> применять элементы моделирования при разработке индивидуальных моделей юбок;</w:t>
      </w:r>
    </w:p>
    <w:p w:rsidR="00D36695" w:rsidRPr="00D36695" w:rsidRDefault="00D36695" w:rsidP="00D36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695">
        <w:rPr>
          <w:rFonts w:ascii="Times New Roman" w:hAnsi="Times New Roman"/>
          <w:i/>
          <w:sz w:val="28"/>
          <w:szCs w:val="28"/>
        </w:rPr>
        <w:t>владеть</w:t>
      </w:r>
      <w:r w:rsidRPr="00D36695">
        <w:rPr>
          <w:rFonts w:ascii="Times New Roman" w:hAnsi="Times New Roman"/>
          <w:sz w:val="28"/>
          <w:szCs w:val="28"/>
        </w:rPr>
        <w:t xml:space="preserve"> навыками переноса вытачек, расширения юбки, образования складок.</w:t>
      </w: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6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Формы организации учебной деятельности: </w:t>
      </w:r>
      <w:r w:rsidRPr="00D36695">
        <w:rPr>
          <w:rFonts w:ascii="Times New Roman" w:eastAsia="Times New Roman" w:hAnsi="Times New Roman"/>
          <w:sz w:val="28"/>
          <w:szCs w:val="28"/>
          <w:lang w:eastAsia="ar-SA"/>
        </w:rPr>
        <w:t>Индивидуальная, групповая</w:t>
      </w:r>
      <w:r w:rsidRPr="00BD3A6F">
        <w:rPr>
          <w:rFonts w:ascii="Times New Roman" w:hAnsi="Times New Roman"/>
          <w:b/>
          <w:sz w:val="28"/>
          <w:szCs w:val="28"/>
        </w:rPr>
        <w:t xml:space="preserve"> </w:t>
      </w: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695" w:rsidRPr="00D57614" w:rsidRDefault="00D36695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FCE" w:rsidRDefault="009D2FCE" w:rsidP="00D366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A6F">
        <w:rPr>
          <w:rFonts w:ascii="Times New Roman" w:hAnsi="Times New Roman"/>
          <w:b/>
          <w:sz w:val="28"/>
          <w:szCs w:val="28"/>
        </w:rPr>
        <w:lastRenderedPageBreak/>
        <w:t>Структура и ход урока.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5103"/>
        <w:gridCol w:w="3969"/>
        <w:gridCol w:w="3118"/>
      </w:tblGrid>
      <w:tr w:rsidR="006C1044" w:rsidRPr="00BD3A6F" w:rsidTr="00D36695">
        <w:tc>
          <w:tcPr>
            <w:tcW w:w="3403" w:type="dxa"/>
            <w:gridSpan w:val="2"/>
            <w:shd w:val="clear" w:color="auto" w:fill="auto"/>
          </w:tcPr>
          <w:p w:rsidR="006C1044" w:rsidRPr="00BD3A6F" w:rsidRDefault="006C1044" w:rsidP="00AF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103" w:type="dxa"/>
            <w:shd w:val="clear" w:color="auto" w:fill="auto"/>
          </w:tcPr>
          <w:p w:rsidR="006C1044" w:rsidRPr="00BD3A6F" w:rsidRDefault="006C1044" w:rsidP="00AF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9" w:type="dxa"/>
            <w:shd w:val="clear" w:color="auto" w:fill="auto"/>
          </w:tcPr>
          <w:p w:rsidR="006C1044" w:rsidRPr="00BD3A6F" w:rsidRDefault="006C1044" w:rsidP="0013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118" w:type="dxa"/>
            <w:shd w:val="clear" w:color="auto" w:fill="auto"/>
          </w:tcPr>
          <w:p w:rsidR="006C1044" w:rsidRPr="00BD3A6F" w:rsidRDefault="006C1044" w:rsidP="0013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6C1044" w:rsidRPr="00BD3A6F" w:rsidTr="00D36695">
        <w:tc>
          <w:tcPr>
            <w:tcW w:w="534" w:type="dxa"/>
            <w:shd w:val="clear" w:color="auto" w:fill="auto"/>
          </w:tcPr>
          <w:p w:rsidR="009D2FCE" w:rsidRPr="00BD3A6F" w:rsidRDefault="009D2FCE" w:rsidP="00BB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9D2FCE" w:rsidRPr="00BD3A6F" w:rsidRDefault="009D2FCE" w:rsidP="00AF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D2FCE" w:rsidRPr="00BD3A6F" w:rsidRDefault="009D2FCE" w:rsidP="00AF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D2FCE" w:rsidRPr="00BD3A6F" w:rsidRDefault="009D2FCE" w:rsidP="0013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D2FCE" w:rsidRPr="00BD3A6F" w:rsidRDefault="009D2FCE" w:rsidP="0013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A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1044" w:rsidRPr="00BD3A6F" w:rsidTr="00D36695">
        <w:tc>
          <w:tcPr>
            <w:tcW w:w="534" w:type="dxa"/>
            <w:vMerge w:val="restart"/>
            <w:shd w:val="clear" w:color="auto" w:fill="auto"/>
            <w:textDirection w:val="btLr"/>
          </w:tcPr>
          <w:p w:rsidR="006C1044" w:rsidRPr="0073293B" w:rsidRDefault="006C1044" w:rsidP="006C104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Мотивационно-целевой этап</w:t>
            </w:r>
          </w:p>
        </w:tc>
        <w:tc>
          <w:tcPr>
            <w:tcW w:w="2869" w:type="dxa"/>
            <w:shd w:val="clear" w:color="auto" w:fill="auto"/>
          </w:tcPr>
          <w:p w:rsidR="0091151C" w:rsidRPr="0073293B" w:rsidRDefault="0091151C" w:rsidP="00AF4472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Организационный момент </w:t>
            </w:r>
          </w:p>
          <w:p w:rsidR="0091151C" w:rsidRPr="0073293B" w:rsidRDefault="0091151C" w:rsidP="00AF4472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этапа: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1151C" w:rsidRPr="0073293B" w:rsidRDefault="003A7CDA" w:rsidP="003A7CDA">
            <w:pPr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Настроить </w:t>
            </w:r>
            <w:r w:rsidR="0091151C"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 к учебной деятельности</w:t>
            </w:r>
            <w:r w:rsidR="0091151C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получение новых знаний</w:t>
            </w:r>
          </w:p>
          <w:p w:rsidR="006C1044" w:rsidRPr="0073293B" w:rsidRDefault="00AF4472" w:rsidP="00AF4472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1151C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мотивации у учеников внутренней потребности включения в учебный процесс</w:t>
            </w:r>
          </w:p>
        </w:tc>
        <w:tc>
          <w:tcPr>
            <w:tcW w:w="5103" w:type="dxa"/>
            <w:shd w:val="clear" w:color="auto" w:fill="auto"/>
          </w:tcPr>
          <w:p w:rsidR="006D3AB4" w:rsidRPr="0073293B" w:rsidRDefault="00AF4472" w:rsidP="00AF4472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3AB4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приветствие</w:t>
            </w:r>
          </w:p>
          <w:p w:rsidR="006D3AB4" w:rsidRPr="0073293B" w:rsidRDefault="006D3AB4" w:rsidP="00AF4472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проверка явки учащихся</w:t>
            </w:r>
          </w:p>
          <w:p w:rsidR="006D3AB4" w:rsidRPr="0073293B" w:rsidRDefault="006D3AB4" w:rsidP="00AF4472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заполнение  учителем классного журнала</w:t>
            </w:r>
          </w:p>
          <w:p w:rsidR="006D3AB4" w:rsidRPr="0073293B" w:rsidRDefault="006D3AB4" w:rsidP="00AF4472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проверка готовности учащихся к уроку </w:t>
            </w:r>
          </w:p>
          <w:p w:rsidR="006D3AB4" w:rsidRPr="0073293B" w:rsidRDefault="006D3AB4" w:rsidP="00AF4472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настрой учащихся на работу</w:t>
            </w:r>
          </w:p>
          <w:p w:rsidR="006C1044" w:rsidRPr="0073293B" w:rsidRDefault="006D3AB4" w:rsidP="00AF4472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доведение до учащихся плана урока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857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3AB4" w:rsidRPr="00732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AB4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настрой на урок</w:t>
            </w:r>
          </w:p>
          <w:p w:rsidR="006D3AB4" w:rsidRPr="0073293B" w:rsidRDefault="006D3AB4" w:rsidP="006D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-активное слушание </w:t>
            </w:r>
          </w:p>
          <w:p w:rsidR="006D3AB4" w:rsidRPr="0073293B" w:rsidRDefault="006D3AB4" w:rsidP="006D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-выдвижение  предположений о теме урока</w:t>
            </w:r>
          </w:p>
          <w:p w:rsidR="006D3AB4" w:rsidRPr="0073293B" w:rsidRDefault="006D3AB4" w:rsidP="006D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AB4" w:rsidRPr="0073293B" w:rsidRDefault="006D3AB4" w:rsidP="006D3A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C1044" w:rsidRPr="00AF4472" w:rsidRDefault="006C1044" w:rsidP="00D366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УУД </w:t>
            </w:r>
          </w:p>
          <w:p w:rsidR="006C1044" w:rsidRPr="00857F67" w:rsidRDefault="006C1044" w:rsidP="00D3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D3AB4" w:rsidRPr="006D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эмоционального отношения в учебно-познавательной деятельности</w:t>
            </w:r>
          </w:p>
          <w:p w:rsidR="006C1044" w:rsidRPr="00AF4472" w:rsidRDefault="006C1044" w:rsidP="00D366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AF4472" w:rsidRDefault="006D3AB4" w:rsidP="00D3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формулирование </w:t>
            </w:r>
            <w:r w:rsidR="00136ED5" w:rsidRPr="006D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ожиданий</w:t>
            </w:r>
            <w:r w:rsidRPr="006D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1044" w:rsidRPr="00AF4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="006C1044" w:rsidRPr="00857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1044" w:rsidRPr="00857F67" w:rsidRDefault="006D3AB4" w:rsidP="00D36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понятных для собеседника высказываний</w:t>
            </w:r>
          </w:p>
        </w:tc>
      </w:tr>
      <w:tr w:rsidR="006C1044" w:rsidRPr="00BD3A6F" w:rsidTr="00D36695">
        <w:trPr>
          <w:trHeight w:val="394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3413BA" w:rsidRPr="0073293B" w:rsidRDefault="003413BA" w:rsidP="003A7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3A7CDA"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материала предыдущего урока и а</w:t>
            </w: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ктуализация знаний</w:t>
            </w:r>
          </w:p>
          <w:p w:rsidR="003A7CDA" w:rsidRPr="0073293B" w:rsidRDefault="003413BA" w:rsidP="003A7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этапа:</w:t>
            </w:r>
          </w:p>
          <w:p w:rsidR="003A7CDA" w:rsidRPr="0073293B" w:rsidRDefault="003413BA" w:rsidP="003A7CDA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7CDA"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устранить в ходе проверки обнаруженных пробелов в знаниях</w:t>
            </w:r>
          </w:p>
          <w:p w:rsidR="003A7CDA" w:rsidRPr="0073293B" w:rsidRDefault="003A7CDA" w:rsidP="003A7CDA">
            <w:pPr>
              <w:widowControl w:val="0"/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определить типичные недостатков в знаниях и их причины</w:t>
            </w:r>
          </w:p>
          <w:p w:rsidR="003413BA" w:rsidRPr="0073293B" w:rsidRDefault="003A7CDA" w:rsidP="003A7C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ликвидировать обнаруженных недочётов</w:t>
            </w:r>
          </w:p>
          <w:p w:rsidR="003413BA" w:rsidRPr="0073293B" w:rsidRDefault="003413BA" w:rsidP="003A7C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-организовать актуализацию изученных способов действий, достаточных для проблемного изложения нового знания</w:t>
            </w:r>
          </w:p>
          <w:p w:rsidR="003413BA" w:rsidRPr="0073293B" w:rsidRDefault="003413BA" w:rsidP="003A7C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-актуализировать мыслительные операции, необходимые для проблемного изложения нового знания</w:t>
            </w:r>
          </w:p>
          <w:p w:rsidR="003413BA" w:rsidRPr="0073293B" w:rsidRDefault="003413BA" w:rsidP="003A7C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-зафиксировать ситуацию, демонстрирующую недостаточность имеющихся знаний </w:t>
            </w:r>
          </w:p>
          <w:p w:rsidR="006C1044" w:rsidRPr="0073293B" w:rsidRDefault="006C1044" w:rsidP="003A7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413BA" w:rsidRPr="0073293B" w:rsidRDefault="003413BA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-эвристическая беседа</w:t>
            </w:r>
          </w:p>
          <w:p w:rsidR="003A7CDA" w:rsidRPr="0073293B" w:rsidRDefault="003A7CDA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понимания у учащихся связи выполнения домашней работы с результатами своего обучения вообще</w:t>
            </w:r>
          </w:p>
          <w:p w:rsidR="003413BA" w:rsidRPr="0073293B" w:rsidRDefault="003413BA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-заслушивание сообщения учащихся</w:t>
            </w:r>
          </w:p>
          <w:p w:rsidR="006C1044" w:rsidRPr="0073293B" w:rsidRDefault="006C1044" w:rsidP="003A7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Подводит обучающихся к определению цели и плана урока, мотивирует обучающихся на работу, опираясь на их собственный опыт.</w:t>
            </w:r>
          </w:p>
        </w:tc>
        <w:tc>
          <w:tcPr>
            <w:tcW w:w="3969" w:type="dxa"/>
            <w:shd w:val="clear" w:color="auto" w:fill="auto"/>
          </w:tcPr>
          <w:p w:rsidR="003A7CDA" w:rsidRPr="0073293B" w:rsidRDefault="003A7CDA" w:rsidP="003A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-повторение раннее изученного материала</w:t>
            </w:r>
          </w:p>
          <w:p w:rsidR="003A7CDA" w:rsidRPr="0073293B" w:rsidRDefault="003A7CDA" w:rsidP="003A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-контролируют правильность ответов обучающихся</w:t>
            </w:r>
          </w:p>
          <w:p w:rsidR="003A7CDA" w:rsidRPr="0073293B" w:rsidRDefault="003A7CDA" w:rsidP="003A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-взаимоконтроль и внесение корректив в учебно-познавательную деятельность</w:t>
            </w:r>
          </w:p>
          <w:p w:rsidR="006C1044" w:rsidRPr="0073293B" w:rsidRDefault="006C1044" w:rsidP="00084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-осмысливают цель и основные задачи на урок;</w:t>
            </w:r>
          </w:p>
          <w:p w:rsidR="006C1044" w:rsidRPr="0073293B" w:rsidRDefault="006C1044" w:rsidP="00084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-намечают пути взаимодействия с учителем и сверстниками на уроке;</w:t>
            </w:r>
          </w:p>
          <w:p w:rsidR="006C1044" w:rsidRPr="0073293B" w:rsidRDefault="006C1044" w:rsidP="00084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формулируют сами цели и план работы;</w:t>
            </w:r>
          </w:p>
          <w:p w:rsidR="006C1044" w:rsidRPr="0073293B" w:rsidRDefault="006C1044" w:rsidP="0008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планируют  способы  достижения цели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7CDA" w:rsidRPr="006D3AB4" w:rsidRDefault="003A7CDA" w:rsidP="003A7C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A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3A7CDA" w:rsidRDefault="003A7CDA" w:rsidP="003A7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эмоционального отношения в учебно-познавательной деятельности</w:t>
            </w:r>
          </w:p>
          <w:p w:rsidR="003A7CDA" w:rsidRDefault="003A7CDA" w:rsidP="003A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-опора на собственный опыт</w:t>
            </w:r>
          </w:p>
          <w:p w:rsidR="003A7CDA" w:rsidRDefault="003A7CDA" w:rsidP="003A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-проявление эмоционального отношения в учебно-познавательной деятельности </w:t>
            </w:r>
          </w:p>
          <w:p w:rsidR="00AF4472" w:rsidRDefault="00AF4472" w:rsidP="00D8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  <w:p w:rsidR="006C1044" w:rsidRPr="00D82ED2" w:rsidRDefault="006C1044" w:rsidP="00D8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-самостоятельное определение цели урока;</w:t>
            </w:r>
          </w:p>
          <w:p w:rsidR="006C1044" w:rsidRPr="00D82ED2" w:rsidRDefault="006C1044" w:rsidP="00D8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сознание целей и задач обучения</w:t>
            </w:r>
            <w:r w:rsidRPr="00D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C1044" w:rsidRPr="00AF4472" w:rsidRDefault="00AF4472" w:rsidP="00D8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6C1044" w:rsidRPr="00D82ED2" w:rsidRDefault="006C1044" w:rsidP="00D8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и углубление потребностей и мотивов учебно-познавательной </w:t>
            </w:r>
            <w:r w:rsidRPr="00D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6C1044" w:rsidRPr="00AF4472" w:rsidRDefault="006C1044" w:rsidP="00D82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УУД </w:t>
            </w:r>
            <w:r w:rsidRPr="00AF4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6C1044" w:rsidRPr="00E85BCF" w:rsidRDefault="006C1044" w:rsidP="00F1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собеседника</w:t>
            </w:r>
            <w:r w:rsidRPr="00E8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1044" w:rsidRPr="00E85BCF" w:rsidRDefault="006C1044" w:rsidP="00F1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продолжение развития умения использовать простые речевые средства для передачи своего мнения;</w:t>
            </w:r>
          </w:p>
          <w:p w:rsidR="006C1044" w:rsidRPr="00F95D5B" w:rsidRDefault="006C1044" w:rsidP="00F16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полно и точно выражать свои мысли</w:t>
            </w: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вспомним, чему вы научились на прошлом уроке конструирования?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научились выполнять выкройку прямой юбки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определение понятию «выкройка»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C8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Выкройка швейного изделия – это чертёж изделия в натуральную величину, вырезанный из бумаги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прошлом уроке вы выполнили выкройку прямой юбки.</w:t>
            </w:r>
          </w:p>
          <w:p w:rsidR="006C1044" w:rsidRPr="0073293B" w:rsidRDefault="006C1044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и покажите основные линии этой выкройки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и называют линии талии, бёдер, низа, бока, среднюю линию и вытачки.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Скажите, юбку какого силуэта можно сшить, используя  такую  выкройку?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этой выкройке можно сшить юбку прямого силуэта.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F4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известные вам силуэты юбок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Прямые, зауженные, расширенные юбки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какие особенности покроя юбок вы можете назвать?</w:t>
            </w:r>
          </w:p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Перечисленные силуэты юбок и их покрой встретятся вам при изучении нового материала по моделированию.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юбки могут быть с кокетками, разрезами, рельефными швами, карманами и др., а расширенные – конические, клиньевые, в складку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C8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Девочки, вы все сделали выкройки прямых юбок, но при выполнении творческих проектов, фасон юбок у каждого будет свой. От чего будет зависеть выбор фасона?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фасона зависит от особенностей строения фигуры, возраста заказчика, назначения изделия, направления моды.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C8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вы выбираете фасон юбки, ориентируясь на свою фигуру, вкус, представление о красоте, но: выкройки-то  у всех одинаковые! Как нам поступить в этой ситуации? (комментирует решения, предложенные обучающимися)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Предлагают </w:t>
            </w:r>
            <w:r w:rsidR="00C61CC4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пути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проблемы: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EC7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1-го решения: не всегда можно найти выкройку нужного размера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решение - снять выкройку юбки выбранного фасона из журнала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EC7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Комментарий 2-го решения: этот вариант очень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затратен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времени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решение - построить выкройку юбки выбранного фасона по своим меркам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EC7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Комментарий 3-го решения: да, пожалуй, это -  самый оптимальный вариант! 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EC7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решение - внести изменения в выкройку прямой юбки. 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46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подумайте над решениями этой проблемы и  определите, какую тему мы возьмём для сегодняшнего урока?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EC7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выдвинутые решения, приходят к выводу о том, что темой урока станет моделирование различных фасонов юбки.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6C1044" w:rsidRPr="0073293B" w:rsidRDefault="006C1044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C1044" w:rsidRPr="0073293B" w:rsidRDefault="006C104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Пишет тему урока на доске: «Моделирование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юбки»</w:t>
            </w:r>
          </w:p>
          <w:p w:rsidR="006C1044" w:rsidRPr="0073293B" w:rsidRDefault="006C1044" w:rsidP="00A46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Подумайте и скажите, какие задачи стоят перед вами  на сегодняшнем уроке?</w:t>
            </w:r>
          </w:p>
        </w:tc>
        <w:tc>
          <w:tcPr>
            <w:tcW w:w="3969" w:type="dxa"/>
            <w:shd w:val="clear" w:color="auto" w:fill="auto"/>
          </w:tcPr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Отвечают:</w:t>
            </w:r>
          </w:p>
          <w:p w:rsidR="006C1044" w:rsidRPr="0073293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Нам нужно научиться вносить изменения в выкройку прямой юбки в соответствии с выбранным фасоном и с учётом строения фигуры, возраста, назначения юбки и направлений моды.</w:t>
            </w:r>
          </w:p>
        </w:tc>
        <w:tc>
          <w:tcPr>
            <w:tcW w:w="3118" w:type="dxa"/>
            <w:vMerge/>
            <w:shd w:val="clear" w:color="auto" w:fill="auto"/>
          </w:tcPr>
          <w:p w:rsidR="006C1044" w:rsidRPr="00F95D5B" w:rsidRDefault="006C1044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 w:val="restart"/>
            <w:shd w:val="clear" w:color="auto" w:fill="auto"/>
          </w:tcPr>
          <w:p w:rsidR="00F163A9" w:rsidRPr="0073293B" w:rsidRDefault="00F163A9" w:rsidP="0091151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13BA" w:rsidRPr="0073293B" w:rsidRDefault="003413BA" w:rsidP="003413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3A7CDA"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Проблемное изложения нового знания</w:t>
            </w: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13BA" w:rsidRPr="0073293B" w:rsidRDefault="003413BA" w:rsidP="003413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этапа:</w:t>
            </w:r>
          </w:p>
          <w:p w:rsidR="003413BA" w:rsidRPr="0073293B" w:rsidRDefault="003413BA" w:rsidP="003413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зафиксировать  причину затруднения у учащихся</w:t>
            </w:r>
          </w:p>
          <w:p w:rsidR="003413BA" w:rsidRPr="0073293B" w:rsidRDefault="003413BA" w:rsidP="003413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сформулировать и согласовать цели урока</w:t>
            </w:r>
          </w:p>
          <w:p w:rsidR="003413BA" w:rsidRPr="0073293B" w:rsidRDefault="003413BA" w:rsidP="003413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организовать уточнение и согласование темы урока</w:t>
            </w:r>
          </w:p>
          <w:p w:rsidR="003413BA" w:rsidRPr="0073293B" w:rsidRDefault="003413BA" w:rsidP="003413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1D1639" w:rsidRPr="0073293B" w:rsidRDefault="003413BA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организовать фиксацию преодоления затруднения</w:t>
            </w: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объясняет с элементами беседы и демонстрирует  учебный  материал  учащимся; 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изучаемым вопросам создает  проблемные ситуации и организует их совместное решение</w:t>
            </w:r>
          </w:p>
        </w:tc>
        <w:tc>
          <w:tcPr>
            <w:tcW w:w="3969" w:type="dxa"/>
            <w:shd w:val="clear" w:color="auto" w:fill="auto"/>
          </w:tcPr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-самостоятельное определение темы урока 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целей и задач обучения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-восприятие, осмысление, запоминание учебного материала 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-осмысление темы нового материала и основных вопросов, подлежащих к усвоению</w:t>
            </w:r>
          </w:p>
          <w:p w:rsidR="00F163A9" w:rsidRPr="0073293B" w:rsidRDefault="000A60A0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63A9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  причинно-следственные связи по изучаемым вопросам;</w:t>
            </w:r>
          </w:p>
          <w:p w:rsidR="00F163A9" w:rsidRPr="0073293B" w:rsidRDefault="00F163A9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-анализируют, выдвигают гипо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тезы, строят логические рассуж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дения, </w:t>
            </w:r>
          </w:p>
          <w:p w:rsidR="00F163A9" w:rsidRPr="0073293B" w:rsidRDefault="00F163A9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преобразуют  и интерпретируют информацию;</w:t>
            </w:r>
          </w:p>
          <w:p w:rsidR="00F163A9" w:rsidRPr="0073293B" w:rsidRDefault="00F163A9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-выполняют смысловое  чтение</w:t>
            </w:r>
          </w:p>
          <w:p w:rsidR="00F163A9" w:rsidRPr="0073293B" w:rsidRDefault="00F163A9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 с учебниками,  выделяют главное;</w:t>
            </w:r>
          </w:p>
          <w:p w:rsidR="00F163A9" w:rsidRPr="0073293B" w:rsidRDefault="00F163A9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отвечают на контрольные вопросы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обмениваются мнениями, учатся формулировать,  аргументировать собственную позицию;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и углубление потребностей и мотивов учебно-познавательной деятельности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получать информацию из рисунка, текста и строить  сообщения в устной форме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умения проводить сравнение изученных объектов по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выделенным основаниям 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осуществлять поиск необходимой информации, используя дополнительные источники информации</w:t>
            </w:r>
          </w:p>
          <w:p w:rsidR="000A60A0" w:rsidRPr="0073293B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умения строить простые рассуждения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163A9" w:rsidRPr="000A60A0" w:rsidRDefault="00F163A9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:rsidR="000A60A0" w:rsidRPr="000A60A0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6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учиться высказывать своё предположение на основе работы с материалом учебника</w:t>
            </w:r>
          </w:p>
          <w:p w:rsidR="000A60A0" w:rsidRPr="000A60A0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6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оценивать учебные действия в соответствии с поставленной задачей</w:t>
            </w:r>
          </w:p>
          <w:p w:rsidR="000A60A0" w:rsidRPr="000A60A0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6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прогнозировать предстоящую работу (составлять план) </w:t>
            </w:r>
          </w:p>
          <w:p w:rsidR="000A60A0" w:rsidRPr="000A60A0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6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слушать и понимать других</w:t>
            </w:r>
          </w:p>
          <w:p w:rsidR="000A60A0" w:rsidRPr="000A60A0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6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формулировать свои мысли в устной форме</w:t>
            </w:r>
          </w:p>
          <w:p w:rsidR="000A60A0" w:rsidRPr="00CE45F4" w:rsidRDefault="000A60A0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A6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работать в парах, в группах</w:t>
            </w:r>
          </w:p>
          <w:p w:rsidR="00F163A9" w:rsidRPr="00CE45F4" w:rsidRDefault="000A60A0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63A9"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восприятие, осмысление, запоминание учебного материала; </w:t>
            </w:r>
          </w:p>
          <w:p w:rsidR="00F163A9" w:rsidRPr="00CE45F4" w:rsidRDefault="000A60A0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163A9"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к усвоению;</w:t>
            </w:r>
          </w:p>
          <w:p w:rsidR="00F163A9" w:rsidRPr="00CE45F4" w:rsidRDefault="00F163A9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-формирование умения учиться высказывать своё </w:t>
            </w: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предположение на основе работы с материалом учебника; </w:t>
            </w:r>
          </w:p>
          <w:p w:rsidR="00F163A9" w:rsidRPr="00CE45F4" w:rsidRDefault="00F163A9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умения формулировать свои мысли в устной форме;</w:t>
            </w:r>
          </w:p>
          <w:p w:rsidR="00F163A9" w:rsidRPr="000A60A0" w:rsidRDefault="00F163A9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F163A9" w:rsidRPr="00CE45F4" w:rsidRDefault="00F163A9" w:rsidP="00CE45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умения получать информацию из рисунка, текста и строить сообщения в устной форме;</w:t>
            </w:r>
          </w:p>
          <w:p w:rsidR="00F163A9" w:rsidRPr="00F95D5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умения осуществлять поиск не</w:t>
            </w: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обходимой информации, используя до</w:t>
            </w:r>
            <w:r w:rsidRPr="00CE4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полнительные источники информации </w:t>
            </w: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правильно выполнить моделирование любого изделия необходимо знать определённые правила. Давайте их вспомним.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каждую парту выдаются карточки «Правила моделирования»</w:t>
            </w:r>
          </w:p>
        </w:tc>
        <w:tc>
          <w:tcPr>
            <w:tcW w:w="3969" w:type="dxa"/>
            <w:shd w:val="clear" w:color="auto" w:fill="auto"/>
          </w:tcPr>
          <w:p w:rsidR="00F67661" w:rsidRPr="0073293B" w:rsidRDefault="00F67661" w:rsidP="00EB4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моделирования должна быть такой:</w:t>
            </w:r>
          </w:p>
          <w:p w:rsidR="00F163A9" w:rsidRPr="0073293B" w:rsidRDefault="00F163A9" w:rsidP="00EB4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нужно выбрать модель и зарисовать эскиз</w:t>
            </w:r>
          </w:p>
          <w:p w:rsidR="00F163A9" w:rsidRPr="0073293B" w:rsidRDefault="00F163A9" w:rsidP="00EB4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67661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эскиз модели</w:t>
            </w:r>
          </w:p>
          <w:p w:rsidR="00F163A9" w:rsidRPr="0073293B" w:rsidRDefault="00F163A9" w:rsidP="00B85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определить участок чертежа, в который будут вноситься изменения</w:t>
            </w:r>
          </w:p>
          <w:p w:rsidR="00F163A9" w:rsidRPr="0073293B" w:rsidRDefault="00F163A9" w:rsidP="00B85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нанести вспомогательные линии на чертёж (рельефы, складки, подрезы и т.д.) </w:t>
            </w:r>
          </w:p>
          <w:p w:rsidR="00F163A9" w:rsidRPr="0073293B" w:rsidRDefault="00F163A9" w:rsidP="00B85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разрезать выкройку по нанесённым линиям и выполнить изменения.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Вспомните, как называются профессии людей, создающих новые модели одежды?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EB4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Художник–модельер придумывает и зарисовывает новые модели, а модельер-конструктор разрабатывает выкройки.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сегодняшнем уроке вы снова побудете в роли этих замечательных людей – модельеров одежды и узнаете способы моделирования  юбок.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EB4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Задание №1 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доске выполнен эскиз юбки, расширенной по линии низа. На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выкройка прямой юбки в масштабе.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EB4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 вам сравнить эскиз модели и выкройку</w:t>
            </w:r>
            <w:r w:rsidR="00F67661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юбки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определить их отличия. 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AB3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Изменился силуэт юбки. Это </w:t>
            </w:r>
            <w:proofErr w:type="gram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юбка</w:t>
            </w:r>
            <w:proofErr w:type="gram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расширенная по линии низа, без вытачек по линии талии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nil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какие изменения нужно внести в выкройку, чтобы получить модель соответствующего эскизу фасона?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DA6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расширить выкройку – дать прибавку по линии бока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9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nil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Правильно.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Откройте учебник на стрр.56. Рассмотрим рисунок 36. Обратите внимание, как выполняется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расклешение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прочитайте текст под рисунком.  На сколько сантиметров можно расклешить линию низа данным способом?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67661" w:rsidP="00F67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Данным способом расклешить линию низа можно н</w:t>
            </w:r>
            <w:r w:rsidR="00F163A9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более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чем </w:t>
            </w:r>
            <w:r w:rsidR="009B7D7D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7</w:t>
            </w:r>
            <w:r w:rsidR="00F163A9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сантиметров.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мы видим, что на эскизе </w:t>
            </w:r>
            <w:r w:rsidR="001D1639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этой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 отсутствуют вытачки по линии талии. Поэтому предлагаю выполнить расширение низа юбки за счёт закрытия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талиевых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вытачек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Показывает выполнение трудового приёма, используя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выполнение трудового приёма. В рабочих тетрадях зарисовывают юбку предложенного фасона и выполняют моделирование, используя шаблоны выкроек в М 1:4 из цветной бумаги.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считаете, для каких фигур подходит эта модель?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модель подходит для фигур с широкими, или очень узкими бёдрами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 №2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юбка с рельефными швами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 вам сравнить эскиз модели и выкройку и  определить их отличия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Силуэт юбки не поменялся, поменялся покрой. Это юбка с рельефными швами.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какие изменения нужно внести в выкройку, чтобы получить модель соответствующего эскизу фасона?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Разрезать выкройку на нужное количество частей.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частей должно получиться и как их назвать?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половине выкройки (со сгибом посередине) должно получиться 2 части – средняя и боковая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Откуда идут рельефные швы в данной модели? 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показывает, как выполняется изменение выкройки.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осевых линий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талиевых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вытачек.</w:t>
            </w:r>
          </w:p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выполнение трудового приёма. В рабочих тетрадях зарисовывают юбку предложенного фасона и выполняют моделирование, используя шаблоны выкроек в М 1:4 из цветной бумаги.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Как, по-вашему, для каких фигур подойдёт эта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модель?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все линии на ней – вертикальные, поэтому модель делает фигуру зрительно более высокой и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сторйной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Такая юбка подойдёт невысоким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полным женщинам.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 №3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Юбка со складкой по линии середины 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 вам сравнить эскиз модели и выкройку и  определить их отличия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B82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B825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Силуэт юбки не поменялся, поменялся покрой. Это юбка со складкой по средней линии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Откройте учебник на стр.60. прочитайте материал на стр60-61 и ответьте на  вопросы: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nil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виды складок?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Складки бывают односторонние, встречные, бантовые.</w:t>
            </w: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изменить выкройку для получения юбки со складкой?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получения юбки со складкой по линии середины нужно сделать припуск на складку.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9B7D7D">
        <w:trPr>
          <w:trHeight w:val="1746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Правильно! Следует помнить, что величина припуска зависит от вида складки и должна составлять удвоенную, или учетверённую глубину складки.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показывает, как выполняется изменение выкройки.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выполнение трудового приёма. В рабочих тетрадях зарисовывают юбку предложенного фасона и выполняют моделирование, используя шаблоны выкроек в М 1:4 из цветной бумаги.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 №4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Юбка на кокетке.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Вспомните, что такое кокетка?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45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Кокеткой называется верхняя отрезная часть изделия.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rPr>
          <w:trHeight w:val="46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формы кокеток вы встречали?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Прямые, фигурные, симметричные, асимметричные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F95D5B" w:rsidRDefault="00F163A9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Как, по-вашему, кокетка влияет на зрительное восприятие фигуры?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Верно! Такая юбка не подходит маленьким и полным дамам.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137F2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Поперечые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делают фигуру зрительно ниже и полнее.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обучающимся самостоятельно выполнить моделирование юбки с кокеткой в рабочей тетради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92421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рабочих тетрадях зарисовывают юбку предложенного фасона и выполняют моделирование, используя шаблоны выкроек в М 1:4 из цветной бумаги.</w:t>
            </w:r>
          </w:p>
        </w:tc>
        <w:tc>
          <w:tcPr>
            <w:tcW w:w="3118" w:type="dxa"/>
            <w:vMerge/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считаете, изученные сегодня элементы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моделирования юбки можно комбинировать друг с другом?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92421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Да. Рельефные швы и расширения,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кокетка и складки, кокетка и рельефные швы и т.д. 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3BA" w:rsidRPr="00BD3A6F" w:rsidTr="00D36695">
        <w:trPr>
          <w:trHeight w:val="367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13BA" w:rsidRPr="0073293B" w:rsidRDefault="003413BA" w:rsidP="006C104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13BA" w:rsidRPr="0073293B" w:rsidRDefault="0073293B" w:rsidP="003413BA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="003413BA"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3413BA"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Первичное закрепление</w:t>
            </w:r>
            <w:r w:rsidR="003413BA"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знаний учащихся</w:t>
            </w:r>
          </w:p>
          <w:p w:rsidR="003413BA" w:rsidRPr="0073293B" w:rsidRDefault="003413BA" w:rsidP="003413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этапа:</w:t>
            </w:r>
          </w:p>
          <w:p w:rsidR="003413BA" w:rsidRPr="0073293B" w:rsidRDefault="003413BA" w:rsidP="003413B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зафиксировать алгоритм выполнения </w:t>
            </w:r>
            <w:r w:rsid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моделирования юбки,</w:t>
            </w:r>
          </w:p>
          <w:p w:rsidR="003413BA" w:rsidRPr="0073293B" w:rsidRDefault="003413BA" w:rsidP="0073293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29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рганизовать усвоение учащимися нового материала (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фронтально)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413BA" w:rsidRPr="0073293B" w:rsidRDefault="003413BA" w:rsidP="003413B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различных способов закрепления знаний, вопросов, требующих мыслительной активности, творческого осмысления материала </w:t>
            </w:r>
          </w:p>
          <w:p w:rsidR="003413BA" w:rsidRPr="0073293B" w:rsidRDefault="003413BA" w:rsidP="003413B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обращение учителя по поводу ответа ученика к классу с предложением: дополнить, уточнить, исправить, взглянуть на изучаемую проблему с иной стороны. </w:t>
            </w:r>
          </w:p>
          <w:p w:rsidR="003413BA" w:rsidRPr="0073293B" w:rsidRDefault="003413BA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-выявление умений у учащихся узнавать и соотносить факты с понятиями, правилами и идеями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413BA" w:rsidRPr="0073293B" w:rsidRDefault="00620877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BA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</w:t>
            </w:r>
          </w:p>
          <w:p w:rsidR="003413BA" w:rsidRPr="0073293B" w:rsidRDefault="0073293B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BA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 практике и последующее повторение нового материала</w:t>
            </w:r>
          </w:p>
          <w:p w:rsidR="003413BA" w:rsidRPr="0073293B" w:rsidRDefault="003413BA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20877" w:rsidRPr="00620877" w:rsidRDefault="00620877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  <w:p w:rsidR="003413BA" w:rsidRPr="003413BA" w:rsidRDefault="00620877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BA" w:rsidRPr="0034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выказывать своё отношение к новому материалу, выражать свои эмоции</w:t>
            </w:r>
          </w:p>
          <w:p w:rsidR="003413BA" w:rsidRPr="003413BA" w:rsidRDefault="00620877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BA" w:rsidRPr="0034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мотивации к обучению и целенаправленной познавательной деятельности</w:t>
            </w:r>
          </w:p>
          <w:p w:rsidR="003413BA" w:rsidRPr="003413BA" w:rsidRDefault="00620877" w:rsidP="0034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413BA" w:rsidRPr="0034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оценивать поступки в соответствии с определённой ситуацией</w:t>
            </w:r>
          </w:p>
          <w:p w:rsidR="003413BA" w:rsidRPr="00620877" w:rsidRDefault="00620877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8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620877" w:rsidRPr="00C05655" w:rsidRDefault="00620877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умения строить речевое высказывание в соответствии с поставленными задачами</w:t>
            </w:r>
          </w:p>
        </w:tc>
      </w:tr>
      <w:tr w:rsidR="006C1044" w:rsidRPr="00BD3A6F" w:rsidTr="00D36695">
        <w:trPr>
          <w:trHeight w:val="529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163A9" w:rsidRPr="0073293B" w:rsidRDefault="006C1044" w:rsidP="006C104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B84" w:rsidRPr="0073293B" w:rsidRDefault="00412B84" w:rsidP="00412B8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29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32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Практическая работа  </w:t>
            </w:r>
            <w:r w:rsidRPr="007329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 </w:t>
            </w:r>
            <w:r w:rsidRPr="007329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самопроверкой и проверкой учителем</w:t>
            </w:r>
          </w:p>
          <w:p w:rsidR="00412B84" w:rsidRPr="0073293B" w:rsidRDefault="00412B84" w:rsidP="00412B8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93B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412B84" w:rsidRPr="0073293B" w:rsidRDefault="00412B84" w:rsidP="00412B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тренировать способность к самоконтролю, </w:t>
            </w:r>
          </w:p>
          <w:p w:rsidR="00412B84" w:rsidRPr="0073293B" w:rsidRDefault="00412B84" w:rsidP="00412B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умения  работать учащихся по алгоритму</w:t>
            </w:r>
          </w:p>
          <w:p w:rsidR="00412B84" w:rsidRPr="0073293B" w:rsidRDefault="00412B84" w:rsidP="00412B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самостоятельную работу учащихся</w:t>
            </w:r>
          </w:p>
          <w:p w:rsidR="00412B84" w:rsidRPr="0073293B" w:rsidRDefault="00412B84" w:rsidP="00412B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самопроверку самостоятельной работы</w:t>
            </w:r>
          </w:p>
          <w:p w:rsidR="00412B84" w:rsidRPr="0073293B" w:rsidRDefault="00412B84" w:rsidP="00412B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выявление  и исправление допущенных ошибок</w:t>
            </w:r>
          </w:p>
          <w:p w:rsidR="00412B84" w:rsidRPr="0073293B" w:rsidRDefault="00412B84" w:rsidP="00412B8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ситуацию успеха по результатам выполнения самостоятельной работы </w:t>
            </w:r>
          </w:p>
          <w:p w:rsidR="00412B84" w:rsidRPr="0073293B" w:rsidRDefault="00412B84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r w:rsidR="001D1639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рганизует </w:t>
            </w:r>
            <w:r w:rsidR="009B7D7D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практическую работу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для выполнения работы необходимы карточки – </w:t>
            </w:r>
            <w:proofErr w:type="gram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</w:t>
            </w:r>
            <w:r w:rsidR="007D2AFC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закрепления нового материала и работы в качестве модельеров давайте поработаем в группах,  с карточками-заданиями. 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Карточка - задание №1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эскиз юбки, внести изменения в выкройку в соответствии с моделью.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Карточка - задание №2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выкройку и зарисовать модель, соответствующую этой выкройке.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Карточка - задание №3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выкройку и выбрать из нескольких эскизов тот, который соответствует данной выкройке.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Карточка - задание №4 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эскиз юбки, отметить особенности данной модели и внести изменения в выкройку.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окончании работы вам предстоит оценить её результат по следующим критериям: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-правильность выполнения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-самостоятельность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-аккуратность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-соблюдение правил Т.Б.</w:t>
            </w:r>
          </w:p>
          <w:p w:rsidR="001D1639" w:rsidRPr="0073293B" w:rsidRDefault="001D163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рабочего места</w:t>
            </w:r>
          </w:p>
          <w:p w:rsidR="001D1639" w:rsidRPr="0073293B" w:rsidRDefault="001D163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целевые обходы рабочих мест учащихся;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-проверяет правильность выполнения заданий;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-проверяет соблюдение обучающимися ТБ и правильности организации рабочих мест;</w:t>
            </w:r>
          </w:p>
          <w:p w:rsidR="00F163A9" w:rsidRPr="0073293B" w:rsidRDefault="00F163A9" w:rsidP="00732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-оказывает помощь отдельным обучающимся;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D1639" w:rsidRPr="0073293B" w:rsidRDefault="00F163A9" w:rsidP="001D1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выполняют практические действия по предложенной практической работе</w:t>
            </w:r>
            <w:r w:rsidR="001D1639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изученные элементы моделирования;</w:t>
            </w:r>
          </w:p>
          <w:p w:rsidR="00F163A9" w:rsidRPr="0073293B" w:rsidRDefault="00F163A9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-строят рабочие взаимоотношения, работая в группах;</w:t>
            </w:r>
          </w:p>
          <w:p w:rsidR="00F163A9" w:rsidRPr="0073293B" w:rsidRDefault="00F163A9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планируют  этапы выполнения работы;</w:t>
            </w:r>
          </w:p>
          <w:p w:rsidR="00F163A9" w:rsidRPr="0073293B" w:rsidRDefault="00F163A9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-оценивают выполненную  работу по предложенным критериям </w:t>
            </w:r>
          </w:p>
          <w:p w:rsidR="00620877" w:rsidRPr="0073293B" w:rsidRDefault="00620877" w:rsidP="006208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эмоционального отношения и волевых усилий в учебно-познавательной деятельности</w:t>
            </w:r>
          </w:p>
          <w:p w:rsidR="00620877" w:rsidRPr="0073293B" w:rsidRDefault="00620877" w:rsidP="006208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гипотез, основанных на жизненном опыте учащихся</w:t>
            </w:r>
          </w:p>
          <w:p w:rsidR="00F163A9" w:rsidRPr="0073293B" w:rsidRDefault="00620877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восприятие, осмысление, запоминание учебного материала</w:t>
            </w:r>
          </w:p>
          <w:p w:rsidR="00620877" w:rsidRPr="0073293B" w:rsidRDefault="00620877" w:rsidP="006208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 выполнения задания</w:t>
            </w:r>
          </w:p>
          <w:p w:rsidR="00620877" w:rsidRPr="0073293B" w:rsidRDefault="00620877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620877" w:rsidRPr="0073293B" w:rsidRDefault="00620877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и углубление потребностей и мотивов учебно-познавательной деятельности</w:t>
            </w:r>
          </w:p>
          <w:p w:rsidR="00620877" w:rsidRPr="0073293B" w:rsidRDefault="00620877" w:rsidP="00620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-усвоение новых способов   умственной деятельности через разные виды получения информации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163A9" w:rsidRPr="00620877" w:rsidRDefault="00F163A9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УУД </w:t>
            </w:r>
          </w:p>
          <w:p w:rsidR="00F163A9" w:rsidRPr="00C05655" w:rsidRDefault="00F163A9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-применение на практике полученных знаний и последующее повторение;</w:t>
            </w:r>
          </w:p>
          <w:p w:rsidR="00620877" w:rsidRDefault="00620877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  <w:p w:rsidR="00F163A9" w:rsidRPr="00C05655" w:rsidRDefault="00F163A9" w:rsidP="00C0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-планирование свое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поставленной задачей и условиями ее реализации;</w:t>
            </w:r>
          </w:p>
          <w:p w:rsidR="00F163A9" w:rsidRDefault="00F163A9" w:rsidP="00C05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умения работать в группах;</w:t>
            </w:r>
          </w:p>
          <w:p w:rsidR="00F163A9" w:rsidRDefault="00F163A9" w:rsidP="00C05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достигнутого результата;</w:t>
            </w:r>
          </w:p>
          <w:p w:rsidR="00F67661" w:rsidRPr="00E85BCF" w:rsidRDefault="00F67661" w:rsidP="00F67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-оценивают результаты по алгоритму </w:t>
            </w:r>
          </w:p>
          <w:p w:rsidR="00F67661" w:rsidRPr="00C05655" w:rsidRDefault="00F67661" w:rsidP="00F67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-адекватное восприятие оценки учителя </w:t>
            </w:r>
          </w:p>
          <w:p w:rsidR="00F163A9" w:rsidRPr="00C05655" w:rsidRDefault="00620877" w:rsidP="00C05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  <w:r w:rsidR="00F163A9"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-умения структурировать знания </w:t>
            </w:r>
          </w:p>
          <w:p w:rsidR="00F163A9" w:rsidRPr="00C05655" w:rsidRDefault="00F163A9" w:rsidP="00C05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-выбор наиболее эффективных способов решения задач </w:t>
            </w:r>
          </w:p>
          <w:p w:rsidR="00620877" w:rsidRPr="00620877" w:rsidRDefault="00620877" w:rsidP="006208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 причинно-следственных связей</w:t>
            </w:r>
          </w:p>
          <w:p w:rsidR="00620877" w:rsidRPr="00620877" w:rsidRDefault="00620877" w:rsidP="006208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F163A9" w:rsidRPr="00C05655" w:rsidRDefault="00620877" w:rsidP="006208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0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гипотез; их обоснование</w:t>
            </w:r>
          </w:p>
        </w:tc>
      </w:tr>
      <w:tr w:rsidR="006C1044" w:rsidRPr="00BD3A6F" w:rsidTr="00D3669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«Найди ошибку»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 вы работали, я тоже разработала свою модель юбки. Посмотрите внимательно и ответьте: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изменения внесены в выкройку в соответствии с моделью?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Кокетка, рельефные швы, складки</w:t>
            </w:r>
          </w:p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Замечают ошибку:</w:t>
            </w:r>
          </w:p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Неправильная форма кокетки!</w:t>
            </w:r>
          </w:p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Складки расположены на средней части юбки, а не на боковой!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причины допущенных ошибок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Невнимательно изучен эскиз юбки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располагает правильно выполненную выкройку модели.</w:t>
            </w:r>
          </w:p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выкройка соответствует модели?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выкройка соответствует модели.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044" w:rsidRPr="00BD3A6F" w:rsidTr="00D3669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73293B" w:rsidRDefault="00F163A9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163A9" w:rsidRPr="0073293B" w:rsidRDefault="00F163A9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</w:t>
            </w:r>
            <w:r w:rsidR="007D2AFC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посмотрим,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вы справились </w:t>
            </w:r>
            <w:r w:rsidR="007D2AFC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заданием. Оцените свою деятельность и обоснуйте оценку.</w:t>
            </w:r>
          </w:p>
        </w:tc>
        <w:tc>
          <w:tcPr>
            <w:tcW w:w="3969" w:type="dxa"/>
            <w:shd w:val="clear" w:color="auto" w:fill="auto"/>
          </w:tcPr>
          <w:p w:rsidR="00F163A9" w:rsidRPr="0073293B" w:rsidRDefault="00F163A9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по карточкам-заданиям, анализируют работу.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3A9" w:rsidRPr="00F95D5B" w:rsidRDefault="00F163A9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93B" w:rsidRPr="00BD3A6F" w:rsidTr="009B7D7D">
        <w:trPr>
          <w:trHeight w:val="372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3293B" w:rsidRPr="0073293B" w:rsidRDefault="0073293B" w:rsidP="006C10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Рефлексивный этап</w:t>
            </w:r>
          </w:p>
        </w:tc>
        <w:tc>
          <w:tcPr>
            <w:tcW w:w="2869" w:type="dxa"/>
            <w:shd w:val="clear" w:color="auto" w:fill="auto"/>
          </w:tcPr>
          <w:p w:rsidR="0073293B" w:rsidRPr="0073293B" w:rsidRDefault="0073293B" w:rsidP="00C61C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7329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7329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3293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Инструктаж учителя по выполнению домашнего задания</w:t>
            </w:r>
          </w:p>
          <w:p w:rsidR="0073293B" w:rsidRPr="0073293B" w:rsidRDefault="0073293B" w:rsidP="00C61C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293B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</w:p>
          <w:p w:rsidR="0073293B" w:rsidRPr="0073293B" w:rsidRDefault="0073293B" w:rsidP="00C61CC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включить новый способ действий в систему знаний учащихся</w:t>
            </w:r>
          </w:p>
          <w:p w:rsidR="0073293B" w:rsidRPr="0073293B" w:rsidRDefault="0073293B" w:rsidP="00C61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</w:tc>
        <w:tc>
          <w:tcPr>
            <w:tcW w:w="5103" w:type="dxa"/>
            <w:shd w:val="clear" w:color="auto" w:fill="auto"/>
          </w:tcPr>
          <w:p w:rsidR="0073293B" w:rsidRPr="0073293B" w:rsidRDefault="0073293B" w:rsidP="00412B8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учителя по выполнению домашнего задания</w:t>
            </w:r>
          </w:p>
          <w:p w:rsidR="0073293B" w:rsidRPr="0073293B" w:rsidRDefault="0073293B" w:rsidP="00D3669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учащимся на подготовку к следующему уроку </w:t>
            </w:r>
            <w:r w:rsidRPr="007329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(Продумать и зарисовать эскиз своей юбки, внести изменения в выкройку, используя шаблон в М 1:4)</w:t>
            </w:r>
          </w:p>
        </w:tc>
        <w:tc>
          <w:tcPr>
            <w:tcW w:w="3969" w:type="dxa"/>
            <w:shd w:val="clear" w:color="auto" w:fill="auto"/>
          </w:tcPr>
          <w:p w:rsidR="0073293B" w:rsidRPr="0073293B" w:rsidRDefault="0073293B" w:rsidP="006208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алгоритма по изученной теме «Моделирование поясного изделия»</w:t>
            </w:r>
          </w:p>
          <w:p w:rsidR="0073293B" w:rsidRPr="0073293B" w:rsidRDefault="0073293B" w:rsidP="007329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творческая переработка изученной информации</w:t>
            </w:r>
          </w:p>
          <w:p w:rsidR="0073293B" w:rsidRPr="0073293B" w:rsidRDefault="0073293B" w:rsidP="006208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поиск в компьютерных источниках (в сети Интернет, в электронных книгах, с помощью по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исковых программ</w:t>
            </w: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73293B" w:rsidRPr="0073293B" w:rsidRDefault="0073293B" w:rsidP="006208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поиск в других источниках (в социуме, в видеоисточниках)</w:t>
            </w:r>
          </w:p>
          <w:p w:rsidR="0073293B" w:rsidRPr="0073293B" w:rsidRDefault="0073293B" w:rsidP="006208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переработка (на основе анализа, на основе синтеза)</w:t>
            </w:r>
          </w:p>
        </w:tc>
        <w:tc>
          <w:tcPr>
            <w:tcW w:w="3118" w:type="dxa"/>
            <w:shd w:val="clear" w:color="auto" w:fill="auto"/>
          </w:tcPr>
          <w:p w:rsidR="0073293B" w:rsidRDefault="0073293B" w:rsidP="000A6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293B" w:rsidRPr="00412B84" w:rsidRDefault="0073293B" w:rsidP="000A6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</w:p>
          <w:p w:rsidR="0073293B" w:rsidRPr="00412B84" w:rsidRDefault="0073293B" w:rsidP="00412B8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поиск и выделение информации</w:t>
            </w:r>
          </w:p>
          <w:p w:rsidR="0073293B" w:rsidRPr="00F95D5B" w:rsidRDefault="0073293B" w:rsidP="00412B8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1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применение методов информационного поиска, в том числе и с помощью компьютерных средств</w:t>
            </w:r>
          </w:p>
        </w:tc>
      </w:tr>
      <w:tr w:rsidR="0091151C" w:rsidRPr="006B418C" w:rsidTr="00D36695">
        <w:tc>
          <w:tcPr>
            <w:tcW w:w="534" w:type="dxa"/>
            <w:vMerge/>
            <w:shd w:val="clear" w:color="auto" w:fill="auto"/>
            <w:textDirection w:val="btLr"/>
          </w:tcPr>
          <w:p w:rsidR="0091151C" w:rsidRPr="0073293B" w:rsidRDefault="0091151C" w:rsidP="006C10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1CC4" w:rsidRPr="0073293B" w:rsidRDefault="0073293B" w:rsidP="00C61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61CC4" w:rsidRPr="00732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Рефлексия учебной деятельности на уроке</w:t>
            </w:r>
            <w:r w:rsidR="00C61CC4" w:rsidRPr="0073293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C61CC4" w:rsidRPr="0073293B" w:rsidRDefault="00C61CC4" w:rsidP="00C61C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3B">
              <w:rPr>
                <w:rFonts w:ascii="Times New Roman" w:hAnsi="Times New Roman"/>
                <w:b/>
                <w:iCs/>
                <w:sz w:val="24"/>
                <w:szCs w:val="24"/>
              </w:rPr>
              <w:t>Цель этапа:</w:t>
            </w:r>
            <w:r w:rsidRPr="00732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CC4" w:rsidRPr="0073293B" w:rsidRDefault="00C61CC4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фиксацию нового содержания, изученного на уроке</w:t>
            </w:r>
          </w:p>
          <w:p w:rsidR="00C61CC4" w:rsidRPr="0073293B" w:rsidRDefault="00C61CC4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фиксацию степени соответствия результатов деятельности на уроке и поставленной цели в начале урока</w:t>
            </w:r>
          </w:p>
          <w:p w:rsidR="00C61CC4" w:rsidRPr="0073293B" w:rsidRDefault="0073293B" w:rsidP="000A6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C61CC4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самооценки учениками работы на уроке</w:t>
            </w:r>
          </w:p>
          <w:p w:rsidR="0091151C" w:rsidRPr="0073293B" w:rsidRDefault="0073293B" w:rsidP="00C61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61CC4"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анализа работы на уроке зафиксировать направления будущей деятельности</w:t>
            </w:r>
          </w:p>
        </w:tc>
        <w:tc>
          <w:tcPr>
            <w:tcW w:w="5103" w:type="dxa"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подводит итоги работы, выявляет удовлетворённость учащихся своей  работой.</w:t>
            </w:r>
          </w:p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1151C" w:rsidRPr="0073293B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-осмысливают допущенные ошибки, устанавливают их причины;</w:t>
            </w:r>
          </w:p>
          <w:p w:rsidR="0091151C" w:rsidRPr="0073293B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высказывают сами и выслушивают оценочные суждения учителя, товарищей о своей работе;</w:t>
            </w:r>
          </w:p>
          <w:p w:rsidR="0091151C" w:rsidRPr="0073293B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-оценивают и анализируют результаты  выполненной своей  работы и работы товарищей;</w:t>
            </w:r>
          </w:p>
          <w:p w:rsidR="0091151C" w:rsidRPr="0073293B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и оценка процесса и результатов</w:t>
            </w:r>
          </w:p>
          <w:p w:rsidR="0091151C" w:rsidRPr="0073293B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91151C" w:rsidRPr="0073293B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формулирование  и  аргументация  своего мнения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151C" w:rsidRPr="000A60A0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Коммуникативные УУД </w:t>
            </w:r>
            <w:r w:rsidRPr="000A6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  <w:p w:rsidR="0091151C" w:rsidRPr="006B418C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-оценка и самооценка учебной деятельности </w:t>
            </w:r>
          </w:p>
          <w:p w:rsidR="0091151C" w:rsidRPr="006B418C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-обобщение и систематизация знаний </w:t>
            </w:r>
          </w:p>
          <w:p w:rsidR="0091151C" w:rsidRPr="006B418C" w:rsidRDefault="0091151C" w:rsidP="006B4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-учащиеся выражают свои эмоции по поводу урока</w:t>
            </w:r>
          </w:p>
        </w:tc>
      </w:tr>
      <w:tr w:rsidR="0091151C" w:rsidRPr="00BD3A6F" w:rsidTr="00D36695">
        <w:tc>
          <w:tcPr>
            <w:tcW w:w="534" w:type="dxa"/>
            <w:vMerge/>
            <w:shd w:val="clear" w:color="auto" w:fill="auto"/>
          </w:tcPr>
          <w:p w:rsidR="0091151C" w:rsidRPr="0073293B" w:rsidRDefault="0091151C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1151C" w:rsidRPr="0073293B" w:rsidRDefault="0091151C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подведём итоги урока. Какую тему  вы сегодня изучали?</w:t>
            </w:r>
          </w:p>
        </w:tc>
        <w:tc>
          <w:tcPr>
            <w:tcW w:w="3969" w:type="dxa"/>
            <w:shd w:val="clear" w:color="auto" w:fill="auto"/>
          </w:tcPr>
          <w:p w:rsidR="0091151C" w:rsidRPr="0073293B" w:rsidRDefault="0091151C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изучали моделирование прямой юбки</w:t>
            </w:r>
          </w:p>
        </w:tc>
        <w:tc>
          <w:tcPr>
            <w:tcW w:w="3118" w:type="dxa"/>
            <w:vMerge/>
            <w:shd w:val="clear" w:color="auto" w:fill="auto"/>
          </w:tcPr>
          <w:p w:rsidR="0091151C" w:rsidRPr="00F95D5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51C" w:rsidRPr="00BD3A6F" w:rsidTr="00D36695">
        <w:tc>
          <w:tcPr>
            <w:tcW w:w="534" w:type="dxa"/>
            <w:vMerge/>
            <w:shd w:val="clear" w:color="auto" w:fill="auto"/>
          </w:tcPr>
          <w:p w:rsidR="0091151C" w:rsidRPr="0073293B" w:rsidRDefault="0091151C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1151C" w:rsidRPr="0073293B" w:rsidRDefault="0091151C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было вашей целью на данном этапе?</w:t>
            </w:r>
          </w:p>
        </w:tc>
        <w:tc>
          <w:tcPr>
            <w:tcW w:w="3969" w:type="dxa"/>
            <w:shd w:val="clear" w:color="auto" w:fill="auto"/>
          </w:tcPr>
          <w:p w:rsidR="0091151C" w:rsidRPr="0073293B" w:rsidRDefault="0091151C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было  научиться вносить  изменения в выкройку своей юбки в соответствии с фасоном, выбранным для творческого проекта</w:t>
            </w:r>
          </w:p>
        </w:tc>
        <w:tc>
          <w:tcPr>
            <w:tcW w:w="3118" w:type="dxa"/>
            <w:vMerge/>
            <w:shd w:val="clear" w:color="auto" w:fill="auto"/>
          </w:tcPr>
          <w:p w:rsidR="0091151C" w:rsidRPr="00F95D5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51C" w:rsidRPr="00BD3A6F" w:rsidTr="00D36695">
        <w:tc>
          <w:tcPr>
            <w:tcW w:w="534" w:type="dxa"/>
            <w:vMerge/>
            <w:shd w:val="clear" w:color="auto" w:fill="auto"/>
          </w:tcPr>
          <w:p w:rsidR="0091151C" w:rsidRPr="0073293B" w:rsidRDefault="0091151C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1151C" w:rsidRPr="0073293B" w:rsidRDefault="0091151C" w:rsidP="007D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Перечислите приёмы  моделирования, которые вы  сегодня  узнали?</w:t>
            </w:r>
          </w:p>
        </w:tc>
        <w:tc>
          <w:tcPr>
            <w:tcW w:w="3969" w:type="dxa"/>
            <w:shd w:val="clear" w:color="auto" w:fill="auto"/>
          </w:tcPr>
          <w:p w:rsidR="0091151C" w:rsidRPr="0073293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юбки за счёт закрытия вытачек, выполнение кроя рельефных швов, кокеток, складок.</w:t>
            </w:r>
          </w:p>
        </w:tc>
        <w:tc>
          <w:tcPr>
            <w:tcW w:w="3118" w:type="dxa"/>
            <w:vMerge/>
            <w:shd w:val="clear" w:color="auto" w:fill="auto"/>
          </w:tcPr>
          <w:p w:rsidR="0091151C" w:rsidRPr="00F95D5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51C" w:rsidRPr="00BD3A6F" w:rsidTr="00D36695">
        <w:tc>
          <w:tcPr>
            <w:tcW w:w="534" w:type="dxa"/>
            <w:vMerge/>
            <w:shd w:val="clear" w:color="auto" w:fill="auto"/>
          </w:tcPr>
          <w:p w:rsidR="0091151C" w:rsidRPr="0073293B" w:rsidRDefault="0091151C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1151C" w:rsidRPr="0073293B" w:rsidRDefault="0091151C" w:rsidP="00AF7B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показалось вам наиболее сложным в моделировании юбки?</w:t>
            </w:r>
          </w:p>
        </w:tc>
        <w:tc>
          <w:tcPr>
            <w:tcW w:w="3969" w:type="dxa"/>
            <w:shd w:val="clear" w:color="auto" w:fill="auto"/>
          </w:tcPr>
          <w:p w:rsidR="0091151C" w:rsidRPr="0073293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выкройку асимметричных изделий, изделий с фигурными кокетками</w:t>
            </w:r>
          </w:p>
        </w:tc>
        <w:tc>
          <w:tcPr>
            <w:tcW w:w="3118" w:type="dxa"/>
            <w:vMerge/>
            <w:shd w:val="clear" w:color="auto" w:fill="auto"/>
          </w:tcPr>
          <w:p w:rsidR="0091151C" w:rsidRPr="00F95D5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51C" w:rsidRPr="00BD3A6F" w:rsidTr="00D36695">
        <w:tc>
          <w:tcPr>
            <w:tcW w:w="534" w:type="dxa"/>
            <w:vMerge/>
            <w:shd w:val="clear" w:color="auto" w:fill="auto"/>
          </w:tcPr>
          <w:p w:rsidR="0091151C" w:rsidRPr="0073293B" w:rsidRDefault="0091151C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1151C" w:rsidRPr="0073293B" w:rsidRDefault="0091151C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вопросы возникли в ходе работы и не нашли у вас ответа?</w:t>
            </w:r>
          </w:p>
        </w:tc>
        <w:tc>
          <w:tcPr>
            <w:tcW w:w="3969" w:type="dxa"/>
            <w:shd w:val="clear" w:color="auto" w:fill="auto"/>
          </w:tcPr>
          <w:p w:rsidR="0091151C" w:rsidRPr="0073293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1151C" w:rsidRPr="00F95D5B" w:rsidRDefault="0091151C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93B" w:rsidRPr="00BD3A6F" w:rsidTr="00D36695">
        <w:trPr>
          <w:trHeight w:val="1380"/>
        </w:trPr>
        <w:tc>
          <w:tcPr>
            <w:tcW w:w="534" w:type="dxa"/>
            <w:vMerge/>
            <w:shd w:val="clear" w:color="auto" w:fill="auto"/>
          </w:tcPr>
          <w:p w:rsidR="0073293B" w:rsidRPr="0073293B" w:rsidRDefault="0073293B" w:rsidP="00BB57E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73293B" w:rsidRPr="0073293B" w:rsidRDefault="0073293B" w:rsidP="00AF7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3293B" w:rsidRPr="0073293B" w:rsidRDefault="0073293B" w:rsidP="00C61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объективная и комментированная оценка результатов коллективного и индивидуального труда учащихся на уроке</w:t>
            </w:r>
          </w:p>
          <w:p w:rsidR="0073293B" w:rsidRPr="0073293B" w:rsidRDefault="0073293B" w:rsidP="00C61C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32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выставление отметок в классный журнал и в дневники учащихся</w:t>
            </w:r>
          </w:p>
        </w:tc>
        <w:tc>
          <w:tcPr>
            <w:tcW w:w="3969" w:type="dxa"/>
            <w:shd w:val="clear" w:color="auto" w:fill="auto"/>
          </w:tcPr>
          <w:p w:rsidR="0073293B" w:rsidRPr="0073293B" w:rsidRDefault="0073293B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3293B" w:rsidRPr="00F95D5B" w:rsidRDefault="0073293B" w:rsidP="00137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3961" w:rsidRDefault="00E93961"/>
    <w:sectPr w:rsidR="00E93961" w:rsidSect="00BB57E2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AADE9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4C28B80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4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5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D1787"/>
    <w:multiLevelType w:val="hybridMultilevel"/>
    <w:tmpl w:val="EEC6DDBE"/>
    <w:lvl w:ilvl="0" w:tplc="1C0E97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233ED6"/>
    <w:multiLevelType w:val="hybridMultilevel"/>
    <w:tmpl w:val="90904CAC"/>
    <w:lvl w:ilvl="0" w:tplc="932221D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E53CA"/>
    <w:multiLevelType w:val="hybridMultilevel"/>
    <w:tmpl w:val="C44AD6EE"/>
    <w:lvl w:ilvl="0" w:tplc="1C0E9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A6E57"/>
    <w:multiLevelType w:val="hybridMultilevel"/>
    <w:tmpl w:val="0BC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10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EF"/>
    <w:rsid w:val="00034C90"/>
    <w:rsid w:val="00084017"/>
    <w:rsid w:val="000A53F5"/>
    <w:rsid w:val="000A60A0"/>
    <w:rsid w:val="00114F09"/>
    <w:rsid w:val="001279ED"/>
    <w:rsid w:val="00136ED5"/>
    <w:rsid w:val="00137F29"/>
    <w:rsid w:val="00166F9D"/>
    <w:rsid w:val="001A789A"/>
    <w:rsid w:val="001B0D62"/>
    <w:rsid w:val="001D1639"/>
    <w:rsid w:val="001D1F72"/>
    <w:rsid w:val="00243A4C"/>
    <w:rsid w:val="002E65F3"/>
    <w:rsid w:val="003069B2"/>
    <w:rsid w:val="003413BA"/>
    <w:rsid w:val="00343703"/>
    <w:rsid w:val="00355EE3"/>
    <w:rsid w:val="00364D4A"/>
    <w:rsid w:val="003A7CDA"/>
    <w:rsid w:val="003E2FEF"/>
    <w:rsid w:val="00412B84"/>
    <w:rsid w:val="004F7EEA"/>
    <w:rsid w:val="00597DFE"/>
    <w:rsid w:val="005A3C15"/>
    <w:rsid w:val="005C7B07"/>
    <w:rsid w:val="00620877"/>
    <w:rsid w:val="006B418C"/>
    <w:rsid w:val="006C080A"/>
    <w:rsid w:val="006C1044"/>
    <w:rsid w:val="006D3AB4"/>
    <w:rsid w:val="00712B13"/>
    <w:rsid w:val="0073293B"/>
    <w:rsid w:val="007973DC"/>
    <w:rsid w:val="007D2AFC"/>
    <w:rsid w:val="00857F67"/>
    <w:rsid w:val="008F1CFA"/>
    <w:rsid w:val="0091151C"/>
    <w:rsid w:val="0092421C"/>
    <w:rsid w:val="0095621D"/>
    <w:rsid w:val="009B7D7D"/>
    <w:rsid w:val="009D2FCE"/>
    <w:rsid w:val="00A45C6E"/>
    <w:rsid w:val="00A46CC6"/>
    <w:rsid w:val="00AB3233"/>
    <w:rsid w:val="00AB4B47"/>
    <w:rsid w:val="00AF4472"/>
    <w:rsid w:val="00AF7B06"/>
    <w:rsid w:val="00B16320"/>
    <w:rsid w:val="00B825F0"/>
    <w:rsid w:val="00B8559C"/>
    <w:rsid w:val="00BB57E2"/>
    <w:rsid w:val="00C05655"/>
    <w:rsid w:val="00C573B1"/>
    <w:rsid w:val="00C61CC4"/>
    <w:rsid w:val="00C8293A"/>
    <w:rsid w:val="00CE45F4"/>
    <w:rsid w:val="00D0428D"/>
    <w:rsid w:val="00D36695"/>
    <w:rsid w:val="00D367D3"/>
    <w:rsid w:val="00D57614"/>
    <w:rsid w:val="00D82ED2"/>
    <w:rsid w:val="00DA6BD4"/>
    <w:rsid w:val="00E34E2B"/>
    <w:rsid w:val="00E85BCF"/>
    <w:rsid w:val="00E93961"/>
    <w:rsid w:val="00EB4FB7"/>
    <w:rsid w:val="00EC76B7"/>
    <w:rsid w:val="00F056A4"/>
    <w:rsid w:val="00F163A9"/>
    <w:rsid w:val="00F67661"/>
    <w:rsid w:val="00FC4199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C980-419F-42FF-B5B7-9943E74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D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CE"/>
    <w:pPr>
      <w:ind w:left="720"/>
      <w:contextualSpacing/>
    </w:pPr>
  </w:style>
  <w:style w:type="table" w:styleId="a4">
    <w:name w:val="Table Grid"/>
    <w:basedOn w:val="a1"/>
    <w:uiPriority w:val="59"/>
    <w:rsid w:val="00857F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6045-50CC-4C2A-90BC-E5AF91E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9</cp:revision>
  <cp:lastPrinted>2013-12-03T20:21:00Z</cp:lastPrinted>
  <dcterms:created xsi:type="dcterms:W3CDTF">2013-12-03T08:16:00Z</dcterms:created>
  <dcterms:modified xsi:type="dcterms:W3CDTF">2016-07-04T07:38:00Z</dcterms:modified>
</cp:coreProperties>
</file>